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49" w:rsidRDefault="006B4949"/>
    <w:tbl>
      <w:tblPr>
        <w:tblStyle w:val="afd"/>
        <w:tblpPr w:leftFromText="180" w:rightFromText="180" w:vertAnchor="text" w:horzAnchor="margin" w:tblpY="8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418"/>
        <w:gridCol w:w="4111"/>
      </w:tblGrid>
      <w:tr w:rsidR="006B4949" w:rsidTr="006B4949">
        <w:tc>
          <w:tcPr>
            <w:tcW w:w="4077" w:type="dxa"/>
          </w:tcPr>
          <w:p w:rsidR="006B4949" w:rsidRPr="006B4949" w:rsidRDefault="006B4949" w:rsidP="006B4949">
            <w:pPr>
              <w:tabs>
                <w:tab w:val="left" w:pos="-18230"/>
              </w:tabs>
              <w:ind w:right="-22"/>
              <w:jc w:val="center"/>
              <w:rPr>
                <w:rFonts w:eastAsia="Times New Roman"/>
                <w:sz w:val="24"/>
                <w:szCs w:val="24"/>
                <w:lang w:val="en-US"/>
              </w:rPr>
            </w:pPr>
          </w:p>
          <w:p w:rsidR="006B4949" w:rsidRPr="006B4949" w:rsidRDefault="006B4949" w:rsidP="006B4949">
            <w:pPr>
              <w:tabs>
                <w:tab w:val="left" w:pos="-18230"/>
              </w:tabs>
              <w:ind w:right="-22"/>
              <w:jc w:val="center"/>
              <w:rPr>
                <w:rFonts w:eastAsia="Times New Roman"/>
                <w:sz w:val="24"/>
                <w:szCs w:val="24"/>
              </w:rPr>
            </w:pPr>
            <w:r w:rsidRPr="006B4949">
              <w:rPr>
                <w:rFonts w:eastAsia="Times New Roman"/>
                <w:sz w:val="24"/>
                <w:szCs w:val="24"/>
              </w:rPr>
              <w:t>УСТАВ ЗАРЕГИСТРИРОВАН</w:t>
            </w:r>
          </w:p>
          <w:p w:rsidR="006B4949" w:rsidRPr="006B4949" w:rsidRDefault="006B4949" w:rsidP="006B4949">
            <w:pPr>
              <w:tabs>
                <w:tab w:val="left" w:pos="-18230"/>
              </w:tabs>
              <w:ind w:right="-22"/>
              <w:jc w:val="center"/>
              <w:rPr>
                <w:rFonts w:eastAsia="Times New Roman"/>
                <w:sz w:val="24"/>
                <w:szCs w:val="24"/>
              </w:rPr>
            </w:pPr>
          </w:p>
          <w:p w:rsidR="006B4949" w:rsidRPr="006B4949" w:rsidRDefault="006B4949" w:rsidP="006B4949">
            <w:pPr>
              <w:tabs>
                <w:tab w:val="left" w:pos="-18230"/>
              </w:tabs>
              <w:ind w:right="-22"/>
              <w:jc w:val="center"/>
              <w:rPr>
                <w:rFonts w:eastAsia="Times New Roman"/>
                <w:sz w:val="24"/>
                <w:szCs w:val="24"/>
              </w:rPr>
            </w:pPr>
            <w:r w:rsidRPr="006B4949">
              <w:rPr>
                <w:rFonts w:eastAsia="Times New Roman"/>
                <w:sz w:val="24"/>
                <w:szCs w:val="24"/>
              </w:rPr>
              <w:t>Управление министерства юстиции</w:t>
            </w:r>
          </w:p>
          <w:p w:rsidR="006B4949" w:rsidRPr="006B4949" w:rsidRDefault="006B4949" w:rsidP="006B4949">
            <w:pPr>
              <w:tabs>
                <w:tab w:val="left" w:pos="-18230"/>
              </w:tabs>
              <w:ind w:right="-22"/>
              <w:jc w:val="center"/>
              <w:rPr>
                <w:rFonts w:eastAsia="Times New Roman"/>
                <w:sz w:val="24"/>
                <w:szCs w:val="24"/>
              </w:rPr>
            </w:pPr>
            <w:r w:rsidRPr="006B4949">
              <w:rPr>
                <w:rFonts w:eastAsia="Times New Roman"/>
                <w:sz w:val="24"/>
                <w:szCs w:val="24"/>
              </w:rPr>
              <w:t>Российской Федерации по</w:t>
            </w:r>
          </w:p>
          <w:p w:rsidR="006B4949" w:rsidRPr="006B4949" w:rsidRDefault="006B4949" w:rsidP="006B4949">
            <w:pPr>
              <w:tabs>
                <w:tab w:val="left" w:pos="-18230"/>
              </w:tabs>
              <w:ind w:right="-22"/>
              <w:jc w:val="center"/>
              <w:rPr>
                <w:rFonts w:eastAsia="Times New Roman"/>
                <w:sz w:val="24"/>
                <w:szCs w:val="24"/>
              </w:rPr>
            </w:pPr>
            <w:r w:rsidRPr="006B4949">
              <w:rPr>
                <w:rFonts w:eastAsia="Times New Roman"/>
                <w:sz w:val="24"/>
                <w:szCs w:val="24"/>
              </w:rPr>
              <w:t>Краснодарскому краю</w:t>
            </w:r>
          </w:p>
          <w:p w:rsidR="006B4949" w:rsidRPr="006B4949" w:rsidRDefault="006B4949" w:rsidP="006B4949">
            <w:pPr>
              <w:tabs>
                <w:tab w:val="left" w:pos="-18230"/>
              </w:tabs>
              <w:ind w:right="-22"/>
              <w:jc w:val="center"/>
              <w:rPr>
                <w:rFonts w:eastAsia="Times New Roman"/>
                <w:sz w:val="24"/>
                <w:szCs w:val="24"/>
              </w:rPr>
            </w:pPr>
            <w:r w:rsidRPr="006B4949">
              <w:rPr>
                <w:rFonts w:eastAsia="Times New Roman"/>
                <w:sz w:val="24"/>
                <w:szCs w:val="24"/>
              </w:rPr>
              <w:t>15 апреля 2016 года</w:t>
            </w:r>
          </w:p>
          <w:p w:rsidR="006B4949" w:rsidRPr="006B4949" w:rsidRDefault="006B4949" w:rsidP="006B4949">
            <w:pPr>
              <w:tabs>
                <w:tab w:val="left" w:pos="-18230"/>
              </w:tabs>
              <w:ind w:right="-22"/>
              <w:jc w:val="center"/>
              <w:rPr>
                <w:rFonts w:eastAsia="Times New Roman"/>
                <w:sz w:val="24"/>
                <w:szCs w:val="24"/>
                <w:lang w:val="en-US"/>
              </w:rPr>
            </w:pPr>
            <w:r w:rsidRPr="006B4949">
              <w:rPr>
                <w:rFonts w:eastAsia="Times New Roman"/>
                <w:sz w:val="24"/>
                <w:szCs w:val="24"/>
              </w:rPr>
              <w:t xml:space="preserve">№ </w:t>
            </w:r>
            <w:r w:rsidRPr="006B4949">
              <w:rPr>
                <w:rFonts w:eastAsia="Times New Roman"/>
                <w:sz w:val="24"/>
                <w:szCs w:val="24"/>
                <w:lang w:val="en-US"/>
              </w:rPr>
              <w:t>Ru 235093082016001</w:t>
            </w:r>
          </w:p>
        </w:tc>
        <w:tc>
          <w:tcPr>
            <w:tcW w:w="1418" w:type="dxa"/>
          </w:tcPr>
          <w:p w:rsidR="006B4949" w:rsidRPr="006B4949" w:rsidRDefault="006B4949" w:rsidP="006B4949">
            <w:pPr>
              <w:pStyle w:val="a5"/>
              <w:keepNext w:val="0"/>
              <w:spacing w:before="0" w:after="0"/>
              <w:ind w:firstLine="5670"/>
              <w:jc w:val="center"/>
              <w:rPr>
                <w:rFonts w:ascii="Times New Roman" w:eastAsia="Times New Roman" w:hAnsi="Times New Roman" w:cs="Times New Roman"/>
                <w:sz w:val="24"/>
                <w:szCs w:val="24"/>
              </w:rPr>
            </w:pPr>
          </w:p>
        </w:tc>
        <w:tc>
          <w:tcPr>
            <w:tcW w:w="4111" w:type="dxa"/>
          </w:tcPr>
          <w:p w:rsidR="006B4949" w:rsidRDefault="006B4949" w:rsidP="006B4949">
            <w:pPr>
              <w:pStyle w:val="a5"/>
              <w:keepNext w:val="0"/>
              <w:spacing w:before="0" w:after="0"/>
              <w:ind w:firstLine="5670"/>
              <w:jc w:val="center"/>
              <w:rPr>
                <w:rFonts w:ascii="Times New Roman" w:eastAsia="Times New Roman" w:hAnsi="Times New Roman" w:cs="Times New Roman"/>
                <w:sz w:val="24"/>
                <w:szCs w:val="24"/>
                <w:lang w:val="en-US"/>
              </w:rPr>
            </w:pPr>
            <w:r w:rsidRPr="006B4949">
              <w:rPr>
                <w:rFonts w:ascii="Times New Roman" w:eastAsia="Times New Roman" w:hAnsi="Times New Roman" w:cs="Times New Roman"/>
                <w:sz w:val="24"/>
                <w:szCs w:val="24"/>
              </w:rPr>
              <w:t>ППРИНЯТ</w:t>
            </w:r>
          </w:p>
          <w:p w:rsidR="006B4949" w:rsidRPr="006B4949" w:rsidRDefault="006B4949" w:rsidP="006B4949">
            <w:pPr>
              <w:pStyle w:val="a6"/>
              <w:rPr>
                <w:sz w:val="24"/>
                <w:szCs w:val="24"/>
                <w:lang w:val="en-US"/>
              </w:rPr>
            </w:pPr>
          </w:p>
          <w:p w:rsidR="006B4949" w:rsidRPr="006B4949" w:rsidRDefault="006B4949" w:rsidP="006B4949">
            <w:pPr>
              <w:pStyle w:val="a6"/>
              <w:spacing w:after="0"/>
              <w:jc w:val="center"/>
              <w:rPr>
                <w:sz w:val="24"/>
                <w:szCs w:val="24"/>
              </w:rPr>
            </w:pPr>
            <w:r w:rsidRPr="006B4949">
              <w:rPr>
                <w:sz w:val="24"/>
                <w:szCs w:val="24"/>
              </w:rPr>
              <w:t>решением Совета Моревского</w:t>
            </w:r>
          </w:p>
          <w:p w:rsidR="006B4949" w:rsidRPr="006B4949" w:rsidRDefault="006B4949" w:rsidP="006B4949">
            <w:pPr>
              <w:pStyle w:val="a6"/>
              <w:spacing w:after="0"/>
              <w:jc w:val="center"/>
              <w:rPr>
                <w:sz w:val="24"/>
                <w:szCs w:val="24"/>
              </w:rPr>
            </w:pPr>
            <w:r w:rsidRPr="006B4949">
              <w:rPr>
                <w:sz w:val="24"/>
                <w:szCs w:val="24"/>
              </w:rPr>
              <w:t>сельского поселения Ейского района</w:t>
            </w:r>
          </w:p>
          <w:p w:rsidR="006B4949" w:rsidRPr="006B4949" w:rsidRDefault="006B4949" w:rsidP="006B4949">
            <w:pPr>
              <w:pStyle w:val="a6"/>
              <w:spacing w:after="0"/>
              <w:jc w:val="center"/>
              <w:rPr>
                <w:sz w:val="24"/>
                <w:szCs w:val="24"/>
              </w:rPr>
            </w:pPr>
            <w:r w:rsidRPr="006B4949">
              <w:rPr>
                <w:sz w:val="24"/>
                <w:szCs w:val="24"/>
              </w:rPr>
              <w:t>от 10 марта 2016 года №63</w:t>
            </w:r>
          </w:p>
          <w:p w:rsidR="006B4949" w:rsidRPr="006B4949" w:rsidRDefault="006B4949" w:rsidP="006B4949">
            <w:pPr>
              <w:tabs>
                <w:tab w:val="left" w:pos="-18230"/>
              </w:tabs>
              <w:ind w:right="-22"/>
              <w:jc w:val="both"/>
              <w:rPr>
                <w:rFonts w:eastAsia="Times New Roman"/>
                <w:sz w:val="24"/>
                <w:szCs w:val="24"/>
              </w:rPr>
            </w:pPr>
          </w:p>
        </w:tc>
      </w:tr>
    </w:tbl>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569D9" w:rsidRDefault="009569D9" w:rsidP="0081350A">
      <w:pPr>
        <w:tabs>
          <w:tab w:val="left" w:pos="-1276"/>
        </w:tabs>
        <w:jc w:val="center"/>
        <w:rPr>
          <w:b/>
          <w:sz w:val="28"/>
        </w:rPr>
      </w:pPr>
      <w:r w:rsidRPr="009569D9">
        <w:rPr>
          <w:b/>
          <w:sz w:val="28"/>
        </w:rPr>
        <w:t>Моревского</w:t>
      </w:r>
      <w:r w:rsidR="009917B8" w:rsidRPr="009569D9">
        <w:rPr>
          <w:b/>
          <w:sz w:val="28"/>
        </w:rPr>
        <w:t xml:space="preserve"> сельского поселения </w:t>
      </w:r>
    </w:p>
    <w:p w:rsidR="009917B8" w:rsidRPr="009569D9" w:rsidRDefault="009569D9" w:rsidP="0081350A">
      <w:pPr>
        <w:tabs>
          <w:tab w:val="left" w:pos="-1276"/>
        </w:tabs>
        <w:jc w:val="center"/>
        <w:rPr>
          <w:b/>
          <w:sz w:val="28"/>
        </w:rPr>
      </w:pPr>
      <w:r w:rsidRPr="009569D9">
        <w:rPr>
          <w:b/>
          <w:sz w:val="28"/>
        </w:rPr>
        <w:t>Ейского</w:t>
      </w:r>
      <w:r w:rsidR="009917B8" w:rsidRPr="009569D9">
        <w:rPr>
          <w:b/>
          <w:sz w:val="28"/>
        </w:rPr>
        <w:t xml:space="preserve"> района</w:t>
      </w:r>
    </w:p>
    <w:p w:rsidR="009917B8" w:rsidRPr="009569D9"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9569D9">
      <w:pPr>
        <w:tabs>
          <w:tab w:val="left" w:pos="142"/>
        </w:tabs>
        <w:rPr>
          <w:rFonts w:eastAsia="Times New Roman"/>
          <w:b/>
          <w:sz w:val="28"/>
        </w:rPr>
      </w:pPr>
    </w:p>
    <w:p w:rsidR="00F16F47" w:rsidRDefault="00F16F47" w:rsidP="009569D9">
      <w:pPr>
        <w:tabs>
          <w:tab w:val="left" w:pos="142"/>
        </w:tabs>
        <w:rPr>
          <w:rFonts w:eastAsia="Times New Roman"/>
          <w:b/>
          <w:sz w:val="28"/>
        </w:rPr>
      </w:pPr>
    </w:p>
    <w:p w:rsidR="00F16F47" w:rsidRDefault="00F16F47" w:rsidP="009569D9">
      <w:pPr>
        <w:tabs>
          <w:tab w:val="left" w:pos="142"/>
        </w:tabs>
        <w:rPr>
          <w:rFonts w:eastAsia="Times New Roman"/>
          <w:b/>
          <w:sz w:val="28"/>
        </w:rPr>
      </w:pPr>
    </w:p>
    <w:p w:rsidR="009917B8" w:rsidRDefault="009569D9" w:rsidP="0081350A">
      <w:pPr>
        <w:tabs>
          <w:tab w:val="left" w:pos="142"/>
        </w:tabs>
        <w:ind w:firstLine="560"/>
        <w:jc w:val="center"/>
        <w:rPr>
          <w:rFonts w:eastAsia="Times New Roman"/>
          <w:b/>
          <w:sz w:val="28"/>
        </w:rPr>
      </w:pPr>
      <w:r>
        <w:rPr>
          <w:rFonts w:eastAsia="Times New Roman"/>
          <w:b/>
          <w:sz w:val="28"/>
        </w:rPr>
        <w:t>п.Моревка</w:t>
      </w:r>
    </w:p>
    <w:p w:rsidR="009569D9" w:rsidRDefault="009569D9" w:rsidP="0081350A">
      <w:pPr>
        <w:tabs>
          <w:tab w:val="left" w:pos="142"/>
        </w:tabs>
        <w:ind w:firstLine="560"/>
        <w:jc w:val="center"/>
        <w:rPr>
          <w:rFonts w:eastAsia="Times New Roman"/>
          <w:b/>
          <w:sz w:val="28"/>
        </w:rPr>
      </w:pPr>
      <w:r>
        <w:rPr>
          <w:rFonts w:eastAsia="Times New Roman"/>
          <w:b/>
          <w:sz w:val="28"/>
        </w:rPr>
        <w:t>2016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9569D9">
              <w:rPr>
                <w:sz w:val="28"/>
              </w:rPr>
              <w:t>Моревского</w:t>
            </w:r>
            <w:r w:rsidR="00420B50">
              <w:rPr>
                <w:sz w:val="28"/>
              </w:rPr>
              <w:t xml:space="preserve"> </w:t>
            </w:r>
            <w:r>
              <w:rPr>
                <w:sz w:val="28"/>
              </w:rPr>
              <w:t xml:space="preserve">сельского поселения </w:t>
            </w:r>
          </w:p>
          <w:p w:rsidR="009917B8" w:rsidRDefault="009569D9" w:rsidP="00BA090E">
            <w:pPr>
              <w:tabs>
                <w:tab w:val="left" w:pos="142"/>
                <w:tab w:val="left" w:pos="7920"/>
              </w:tabs>
              <w:snapToGrid w:val="0"/>
              <w:rPr>
                <w:rFonts w:eastAsia="Times New Roman"/>
                <w:sz w:val="28"/>
              </w:rPr>
            </w:pPr>
            <w:r>
              <w:rPr>
                <w:sz w:val="28"/>
              </w:rPr>
              <w:t>Ейского</w:t>
            </w:r>
            <w:r w:rsidR="009917B8">
              <w:rPr>
                <w:sz w:val="28"/>
              </w:rPr>
              <w:t xml:space="preserve"> района (преамбула)                                                                 </w:t>
            </w:r>
            <w:r w:rsidR="00BA090E">
              <w:rPr>
                <w:rFonts w:eastAsia="Times New Roman"/>
                <w:sz w:val="28"/>
              </w:rPr>
              <w:t>стр.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BA090E">
            <w:pPr>
              <w:tabs>
                <w:tab w:val="left" w:pos="142"/>
                <w:tab w:val="left" w:pos="7938"/>
              </w:tabs>
              <w:snapToGrid w:val="0"/>
              <w:rPr>
                <w:rFonts w:eastAsia="Times New Roman"/>
                <w:sz w:val="28"/>
              </w:rPr>
            </w:pPr>
            <w:r>
              <w:rPr>
                <w:rFonts w:eastAsia="Times New Roman"/>
                <w:sz w:val="28"/>
              </w:rPr>
              <w:t xml:space="preserve">Глава 1.Общие положения                                             </w:t>
            </w:r>
            <w:r w:rsidR="00BA090E">
              <w:rPr>
                <w:rFonts w:eastAsia="Times New Roman"/>
                <w:sz w:val="28"/>
              </w:rPr>
              <w:t xml:space="preserve">                       стр.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D80A2F"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sidR="00CB129D">
              <w:rPr>
                <w:rFonts w:eastAsia="Times New Roman"/>
                <w:kern w:val="0"/>
                <w:sz w:val="28"/>
                <w:szCs w:val="28"/>
                <w:lang w:eastAsia="ru-RU"/>
              </w:rPr>
              <w:t xml:space="preserve">                                                       </w:t>
            </w:r>
            <w:r w:rsidR="00BA090E">
              <w:rPr>
                <w:rFonts w:eastAsia="Times New Roman"/>
                <w:sz w:val="28"/>
              </w:rPr>
              <w:t>стр. 5-11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BA090E">
            <w:pPr>
              <w:tabs>
                <w:tab w:val="left" w:pos="142"/>
                <w:tab w:val="left" w:pos="7980"/>
              </w:tabs>
              <w:rPr>
                <w:rFonts w:eastAsia="Times New Roman"/>
                <w:sz w:val="28"/>
              </w:rPr>
            </w:pPr>
            <w:r>
              <w:rPr>
                <w:rFonts w:eastAsia="Times New Roman"/>
                <w:sz w:val="28"/>
              </w:rPr>
              <w:t xml:space="preserve">самоуправления                                                                                   </w:t>
            </w:r>
            <w:r w:rsidR="00BA090E">
              <w:rPr>
                <w:rFonts w:eastAsia="Times New Roman"/>
                <w:sz w:val="28"/>
              </w:rPr>
              <w:t xml:space="preserve">   стр. 11-26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BA090E">
              <w:rPr>
                <w:rFonts w:eastAsia="Times New Roman"/>
                <w:sz w:val="28"/>
              </w:rPr>
              <w:t xml:space="preserve">    стр. 26-47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BA090E">
            <w:pPr>
              <w:tabs>
                <w:tab w:val="left" w:pos="142"/>
                <w:tab w:val="left" w:pos="7938"/>
              </w:tabs>
              <w:snapToGrid w:val="0"/>
              <w:rPr>
                <w:rFonts w:eastAsia="Times New Roman"/>
                <w:sz w:val="28"/>
              </w:rPr>
            </w:pPr>
            <w:r>
              <w:rPr>
                <w:rFonts w:eastAsia="Times New Roman"/>
                <w:sz w:val="28"/>
              </w:rPr>
              <w:t xml:space="preserve">Глава 5.Муниципальная служба                                    </w:t>
            </w:r>
            <w:r w:rsidR="00BA090E">
              <w:rPr>
                <w:rFonts w:eastAsia="Times New Roman"/>
                <w:sz w:val="28"/>
              </w:rPr>
              <w:t xml:space="preserve">                       стр. 47-50</w:t>
            </w:r>
          </w:p>
          <w:p w:rsidR="009917B8" w:rsidRDefault="009917B8" w:rsidP="0081350A">
            <w:pPr>
              <w:tabs>
                <w:tab w:val="left" w:pos="142"/>
              </w:tabs>
              <w:rPr>
                <w:rFonts w:eastAsia="Times New Roman"/>
                <w:sz w:val="28"/>
              </w:rPr>
            </w:pPr>
          </w:p>
          <w:p w:rsidR="00D80A2F" w:rsidRDefault="00D80A2F"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BA090E">
              <w:rPr>
                <w:rFonts w:eastAsia="Times New Roman"/>
                <w:sz w:val="28"/>
              </w:rPr>
              <w:t xml:space="preserve">                        стр. 50-57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D80A2F">
              <w:rPr>
                <w:rFonts w:eastAsia="Times New Roman"/>
                <w:sz w:val="28"/>
              </w:rPr>
              <w:t xml:space="preserve"> самоуправления                </w:t>
            </w:r>
            <w:r w:rsidR="00BA090E">
              <w:rPr>
                <w:rFonts w:eastAsia="Times New Roman"/>
                <w:sz w:val="28"/>
              </w:rPr>
              <w:t>стр. 57-66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BA090E">
            <w:pPr>
              <w:tabs>
                <w:tab w:val="left" w:pos="142"/>
                <w:tab w:val="left" w:pos="7938"/>
              </w:tabs>
              <w:rPr>
                <w:rFonts w:eastAsia="Times New Roman"/>
                <w:sz w:val="28"/>
              </w:rPr>
            </w:pPr>
            <w:r>
              <w:rPr>
                <w:rFonts w:eastAsia="Times New Roman"/>
                <w:sz w:val="28"/>
              </w:rPr>
              <w:t>должностных лиц местного самоуправления</w:t>
            </w:r>
            <w:r w:rsidR="00BA090E">
              <w:rPr>
                <w:rFonts w:eastAsia="Times New Roman"/>
                <w:sz w:val="28"/>
              </w:rPr>
              <w:t xml:space="preserve"> поселения                   стр. 66-69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BA090E">
              <w:rPr>
                <w:rFonts w:eastAsia="Times New Roman"/>
                <w:sz w:val="28"/>
              </w:rPr>
              <w:t xml:space="preserve">                         стр. 69-70</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571125" w:rsidRDefault="00571125" w:rsidP="0081350A"/>
    <w:p w:rsidR="00571125" w:rsidRDefault="00571125" w:rsidP="0081350A"/>
    <w:p w:rsidR="009917B8" w:rsidRDefault="009917B8" w:rsidP="0081350A"/>
    <w:p w:rsidR="009917B8" w:rsidRDefault="00DC767C" w:rsidP="00DC767C">
      <w:pPr>
        <w:pStyle w:val="5"/>
        <w:keepNext w:val="0"/>
        <w:jc w:val="left"/>
      </w:pPr>
      <w:r>
        <w:lastRenderedPageBreak/>
        <w:t xml:space="preserve">                               </w:t>
      </w:r>
      <w:r w:rsidR="009917B8">
        <w:t xml:space="preserve">УСТАВ </w:t>
      </w:r>
      <w:r>
        <w:t xml:space="preserve"> </w:t>
      </w:r>
      <w:r w:rsidR="009917B8">
        <w:t>ПОСЕЛЕНИЯ</w:t>
      </w:r>
    </w:p>
    <w:p w:rsidR="009917B8" w:rsidRDefault="009917B8" w:rsidP="0081350A">
      <w:pPr>
        <w:tabs>
          <w:tab w:val="left" w:pos="142"/>
        </w:tabs>
        <w:ind w:firstLine="851"/>
        <w:jc w:val="center"/>
        <w:rPr>
          <w:rFonts w:eastAsia="Times New Roman"/>
          <w:sz w:val="28"/>
        </w:rPr>
      </w:pPr>
    </w:p>
    <w:p w:rsidR="009917B8" w:rsidRDefault="00D80A2F" w:rsidP="0081350A">
      <w:pPr>
        <w:tabs>
          <w:tab w:val="left" w:pos="-1276"/>
        </w:tabs>
        <w:ind w:firstLine="851"/>
        <w:jc w:val="both"/>
        <w:rPr>
          <w:sz w:val="28"/>
        </w:rPr>
      </w:pPr>
      <w:r>
        <w:rPr>
          <w:sz w:val="28"/>
        </w:rPr>
        <w:t>Настоящий устав  Моревского сельского поселения Ейского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рмы реализации жителями Моревского</w:t>
      </w:r>
      <w:r w:rsidR="00420B50">
        <w:rPr>
          <w:sz w:val="28"/>
        </w:rPr>
        <w:t xml:space="preserve"> </w:t>
      </w:r>
      <w:r w:rsidR="009917B8">
        <w:rPr>
          <w:sz w:val="28"/>
        </w:rPr>
        <w:t>сельског</w:t>
      </w:r>
      <w:r>
        <w:rPr>
          <w:sz w:val="28"/>
        </w:rPr>
        <w:t>о поселения Ейского</w:t>
      </w:r>
      <w:r w:rsidR="009917B8">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D80A2F">
        <w:rPr>
          <w:sz w:val="28"/>
        </w:rPr>
        <w:t>Моревского</w:t>
      </w:r>
      <w:r w:rsidR="00DC767C">
        <w:rPr>
          <w:sz w:val="28"/>
        </w:rPr>
        <w:t xml:space="preserve"> </w:t>
      </w:r>
      <w:r>
        <w:rPr>
          <w:sz w:val="28"/>
        </w:rPr>
        <w:t>сельского поселения Ейского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w:t>
      </w:r>
      <w:r w:rsidR="00D80A2F">
        <w:rPr>
          <w:sz w:val="28"/>
        </w:rPr>
        <w:t>рмативным правовым актом Моревского сельского поселения Ейского</w:t>
      </w:r>
      <w:r>
        <w:rPr>
          <w:sz w:val="28"/>
        </w:rPr>
        <w:t xml:space="preserve"> района, которому должны соответствовать все иные нормативные правовые акты органов и должностных л</w:t>
      </w:r>
      <w:r w:rsidR="00D80A2F">
        <w:rPr>
          <w:sz w:val="28"/>
        </w:rPr>
        <w:t>иц местного самоуправления Моревского</w:t>
      </w:r>
      <w:r>
        <w:rPr>
          <w:sz w:val="28"/>
        </w:rPr>
        <w:t xml:space="preserve"> сельского поселения </w:t>
      </w:r>
      <w:r w:rsidR="00D80A2F" w:rsidRPr="00D80A2F">
        <w:rPr>
          <w:sz w:val="28"/>
        </w:rPr>
        <w:t>Ейского</w:t>
      </w:r>
      <w:r w:rsidR="00420B50">
        <w:rPr>
          <w:sz w:val="28"/>
        </w:rPr>
        <w:t xml:space="preserve">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D80A2F">
        <w:rPr>
          <w:b w:val="0"/>
          <w:i w:val="0"/>
        </w:rPr>
        <w:t>иципальное образование Моревское</w:t>
      </w:r>
      <w:r>
        <w:rPr>
          <w:b w:val="0"/>
          <w:i w:val="0"/>
        </w:rPr>
        <w:t xml:space="preserve"> сельское поселение в составе муни</w:t>
      </w:r>
      <w:r w:rsidR="00D80A2F">
        <w:rPr>
          <w:b w:val="0"/>
          <w:i w:val="0"/>
        </w:rPr>
        <w:t>ципального образования  Ейский</w:t>
      </w:r>
      <w:r w:rsidR="00420B50">
        <w:rPr>
          <w:b w:val="0"/>
          <w:i w:val="0"/>
        </w:rPr>
        <w:t xml:space="preserve"> </w:t>
      </w:r>
      <w:r>
        <w:rPr>
          <w:b w:val="0"/>
          <w:i w:val="0"/>
        </w:rPr>
        <w:t>район</w:t>
      </w:r>
      <w:r w:rsidR="00A03B53">
        <w:rPr>
          <w:b w:val="0"/>
          <w:i w:val="0"/>
        </w:rPr>
        <w:t>»</w:t>
      </w:r>
      <w:r>
        <w:rPr>
          <w:b w:val="0"/>
          <w:i w:val="0"/>
        </w:rPr>
        <w:t xml:space="preserve"> и </w:t>
      </w:r>
      <w:r w:rsidR="00A03B53">
        <w:rPr>
          <w:b w:val="0"/>
          <w:i w:val="0"/>
        </w:rPr>
        <w:t>«</w:t>
      </w:r>
      <w:r w:rsidR="00D80A2F">
        <w:rPr>
          <w:b w:val="0"/>
          <w:i w:val="0"/>
        </w:rPr>
        <w:t>Моревское  сельское поселение Ейского</w:t>
      </w:r>
      <w:r w:rsidR="00420B50">
        <w:rPr>
          <w:b w:val="0"/>
          <w:i w:val="0"/>
        </w:rPr>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D80A2F">
        <w:rPr>
          <w:rFonts w:eastAsia="Lucida Sans Unicode"/>
        </w:rPr>
        <w:t>го образования - Совет Моревского  сельского поселения  Ейского</w:t>
      </w:r>
      <w:r w:rsidR="00420B50">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D80A2F" w:rsidRPr="00D80A2F">
        <w:rPr>
          <w:sz w:val="28"/>
        </w:rPr>
        <w:t>Моревского</w:t>
      </w:r>
      <w:r w:rsidRPr="00D80A2F">
        <w:rPr>
          <w:sz w:val="28"/>
        </w:rPr>
        <w:t xml:space="preserve"> с</w:t>
      </w:r>
      <w:r w:rsidR="00D80A2F">
        <w:rPr>
          <w:sz w:val="28"/>
        </w:rPr>
        <w:t>ельского поселения Ейского</w:t>
      </w:r>
      <w:r w:rsidR="00420B50">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D80A2F" w:rsidRPr="00D80A2F">
        <w:rPr>
          <w:sz w:val="28"/>
        </w:rPr>
        <w:t>Моревского</w:t>
      </w:r>
      <w:r w:rsidR="00420B50">
        <w:rPr>
          <w:sz w:val="28"/>
        </w:rPr>
        <w:t xml:space="preserve"> </w:t>
      </w:r>
      <w:r w:rsidR="00D80A2F">
        <w:rPr>
          <w:sz w:val="28"/>
        </w:rPr>
        <w:t>сельского поселения Ейского</w:t>
      </w:r>
      <w:r w:rsidR="00420B50">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D80A2F"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Моревское</w:t>
      </w:r>
      <w:r w:rsidR="009917B8">
        <w:rPr>
          <w:rFonts w:eastAsia="Times New Roman"/>
          <w:sz w:val="28"/>
        </w:rPr>
        <w:t xml:space="preserve"> сельское поселение наделено Законом К</w:t>
      </w:r>
      <w:r>
        <w:rPr>
          <w:rFonts w:eastAsia="Times New Roman"/>
          <w:sz w:val="28"/>
        </w:rPr>
        <w:t>раснодарского края от 07 июня 2004 года № 714</w:t>
      </w:r>
      <w:r w:rsidR="009917B8">
        <w:rPr>
          <w:rFonts w:eastAsia="Times New Roman"/>
          <w:sz w:val="28"/>
        </w:rPr>
        <w:t xml:space="preserve"> - КЗ «Об установлении границ муниц</w:t>
      </w:r>
      <w:r>
        <w:rPr>
          <w:rFonts w:eastAsia="Times New Roman"/>
          <w:sz w:val="28"/>
        </w:rPr>
        <w:t>ипального образования Ейский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917B8" w:rsidRPr="00D80A2F">
        <w:rPr>
          <w:rFonts w:eastAsia="Times New Roman"/>
          <w:sz w:val="28"/>
        </w:rPr>
        <w:t>городского</w:t>
      </w:r>
      <w:r w:rsidR="00F80A93">
        <w:rPr>
          <w:rFonts w:eastAsia="Times New Roman"/>
          <w:sz w:val="28"/>
        </w:rPr>
        <w:t xml:space="preserve"> </w:t>
      </w:r>
      <w:r w:rsidR="009917B8" w:rsidRPr="00D80A2F">
        <w:rPr>
          <w:rFonts w:eastAsia="Times New Roman"/>
          <w:sz w:val="28"/>
        </w:rPr>
        <w:t>и сельских</w:t>
      </w:r>
      <w:r w:rsidR="009917B8">
        <w:rPr>
          <w:rFonts w:eastAsia="Times New Roman"/>
          <w:sz w:val="28"/>
        </w:rPr>
        <w:t xml:space="preserve"> поселений - и установлении их границ» статусом сельского поселения, </w:t>
      </w:r>
      <w:r w:rsidR="00020872" w:rsidRPr="001071D4">
        <w:rPr>
          <w:rFonts w:eastAsia="Times New Roman"/>
          <w:sz w:val="28"/>
        </w:rPr>
        <w:t>входящего</w:t>
      </w:r>
      <w:r w:rsidR="00420B50">
        <w:rPr>
          <w:rFonts w:eastAsia="Times New Roman"/>
          <w:sz w:val="28"/>
        </w:rPr>
        <w:t xml:space="preserve"> </w:t>
      </w:r>
      <w:r>
        <w:rPr>
          <w:rFonts w:eastAsia="Times New Roman"/>
          <w:sz w:val="28"/>
        </w:rPr>
        <w:t>в состав территории Ейского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D80A2F">
        <w:rPr>
          <w:rFonts w:eastAsia="Times New Roman"/>
          <w:sz w:val="28"/>
        </w:rPr>
        <w:t>раснодарского края от 07 июня 2004 года № 714</w:t>
      </w:r>
      <w:r>
        <w:rPr>
          <w:rFonts w:eastAsia="Times New Roman"/>
          <w:sz w:val="28"/>
        </w:rPr>
        <w:t xml:space="preserve"> - КЗ «Об установлении границ муниц</w:t>
      </w:r>
      <w:r w:rsidR="00D80A2F">
        <w:rPr>
          <w:rFonts w:eastAsia="Times New Roman"/>
          <w:sz w:val="28"/>
        </w:rPr>
        <w:t>ипального образования Ейский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D80A2F" w:rsidRPr="00D80A2F">
        <w:rPr>
          <w:rFonts w:eastAsia="Times New Roman"/>
          <w:sz w:val="28"/>
        </w:rPr>
        <w:t>городского</w:t>
      </w:r>
      <w:r w:rsidR="00F11257">
        <w:rPr>
          <w:rFonts w:eastAsia="Times New Roman"/>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F80A93">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F11257">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F11257">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20559B" w:rsidP="0081350A">
      <w:pPr>
        <w:tabs>
          <w:tab w:val="left" w:pos="142"/>
        </w:tabs>
        <w:ind w:firstLine="851"/>
        <w:jc w:val="both"/>
        <w:rPr>
          <w:rFonts w:eastAsia="Times New Roman"/>
          <w:b/>
          <w:sz w:val="28"/>
        </w:rPr>
      </w:pPr>
      <w:r>
        <w:rPr>
          <w:rFonts w:eastAsia="Times New Roman"/>
          <w:b/>
          <w:sz w:val="28"/>
        </w:rPr>
        <w:t xml:space="preserve">Статья </w:t>
      </w:r>
      <w:r w:rsidR="009917B8">
        <w:rPr>
          <w:rFonts w:eastAsia="Times New Roman"/>
          <w:b/>
          <w:sz w:val="28"/>
        </w:rPr>
        <w:t>7.</w:t>
      </w:r>
      <w:r w:rsidR="00E433FA">
        <w:rPr>
          <w:rFonts w:eastAsia="Times New Roman"/>
          <w:b/>
          <w:sz w:val="28"/>
        </w:rPr>
        <w:t xml:space="preserve">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F11257">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F11257">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F1125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F11257">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F1125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F11257">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F11257">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F11257">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7CC" w:rsidRDefault="004B37CC" w:rsidP="00420B50">
      <w:pPr>
        <w:pStyle w:val="22"/>
        <w:tabs>
          <w:tab w:val="left" w:pos="-142"/>
          <w:tab w:val="left" w:pos="142"/>
        </w:tabs>
        <w:spacing w:before="0" w:after="0"/>
        <w:ind w:firstLine="0"/>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FC6A85">
        <w:rPr>
          <w:rFonts w:eastAsia="Times New Roman"/>
          <w:sz w:val="28"/>
        </w:rPr>
        <w:t xml:space="preserve"> и внесение в </w:t>
      </w:r>
      <w:r w:rsidR="009917B8">
        <w:rPr>
          <w:rFonts w:eastAsia="Times New Roman"/>
          <w:sz w:val="28"/>
        </w:rPr>
        <w:t>него</w:t>
      </w:r>
      <w:r w:rsidR="00F11257">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w:t>
      </w:r>
      <w:r w:rsidR="00127C60" w:rsidRPr="00F80A93">
        <w:rPr>
          <w:rFonts w:eastAsia="Times New Roman"/>
          <w:sz w:val="28"/>
        </w:rPr>
        <w:t>ми</w:t>
      </w:r>
      <w:r w:rsidR="00127C60" w:rsidRPr="00645581">
        <w:rPr>
          <w:rFonts w:eastAsia="Times New Roman"/>
          <w:sz w:val="28"/>
        </w:rPr>
        <w:t>,</w:t>
      </w:r>
      <w:r w:rsidR="00DC767C">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DC767C">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местного самоуправления</w:t>
      </w:r>
      <w:r w:rsidR="00420B50">
        <w:rPr>
          <w:rStyle w:val="afb"/>
          <w:rFonts w:ascii="Times New Roman" w:hAnsi="Times New Roman"/>
          <w:i w:val="0"/>
          <w:color w:val="auto"/>
          <w:sz w:val="28"/>
          <w:szCs w:val="28"/>
        </w:rPr>
        <w:t xml:space="preserve"> </w:t>
      </w:r>
      <w:r w:rsidR="00F16F47">
        <w:rPr>
          <w:rStyle w:val="afb"/>
          <w:rFonts w:ascii="Times New Roman" w:hAnsi="Times New Roman"/>
          <w:i w:val="0"/>
          <w:color w:val="auto"/>
          <w:sz w:val="28"/>
          <w:szCs w:val="28"/>
        </w:rPr>
        <w:t xml:space="preserve">муниципального образования </w:t>
      </w:r>
      <w:r w:rsidR="0068274D">
        <w:rPr>
          <w:rStyle w:val="afb"/>
          <w:rFonts w:ascii="Times New Roman" w:hAnsi="Times New Roman"/>
          <w:i w:val="0"/>
          <w:color w:val="auto"/>
          <w:sz w:val="28"/>
          <w:szCs w:val="28"/>
        </w:rPr>
        <w:t>Ейский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DC767C">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DC767C">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F11257">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F11257">
        <w:rPr>
          <w:rFonts w:eastAsia="Times New Roman"/>
          <w:sz w:val="28"/>
        </w:rPr>
        <w:t xml:space="preserve"> </w:t>
      </w:r>
      <w:r>
        <w:rPr>
          <w:rFonts w:eastAsia="Times New Roman"/>
          <w:sz w:val="28"/>
        </w:rPr>
        <w:t>к</w:t>
      </w:r>
      <w:r w:rsidR="00F11257">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F11257">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F11257">
        <w:rPr>
          <w:rFonts w:eastAsia="Times New Roman"/>
        </w:rPr>
        <w:t xml:space="preserve">  </w:t>
      </w:r>
      <w:r>
        <w:rPr>
          <w:rFonts w:eastAsia="Times New Roman"/>
        </w:rPr>
        <w:t>или  учебы</w:t>
      </w:r>
      <w:r w:rsidR="00F11257">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4B37CC" w:rsidRDefault="004B37CC" w:rsidP="00420B50">
      <w:pPr>
        <w:pStyle w:val="ConsNormal"/>
        <w:ind w:firstLine="0"/>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F11257">
        <w:rPr>
          <w:rFonts w:ascii="Times New Roman" w:hAnsi="Times New Roman"/>
          <w:sz w:val="28"/>
        </w:rPr>
        <w:t xml:space="preserve"> </w:t>
      </w:r>
      <w:r w:rsidR="005254E5" w:rsidRPr="006204B2">
        <w:rPr>
          <w:rFonts w:ascii="Times New Roman" w:hAnsi="Times New Roman"/>
          <w:sz w:val="28"/>
          <w:szCs w:val="28"/>
        </w:rPr>
        <w:lastRenderedPageBreak/>
        <w:t>в соответствии с</w:t>
      </w:r>
      <w:r w:rsidR="00F11257">
        <w:rPr>
          <w:rFonts w:ascii="Times New Roman" w:hAnsi="Times New Roman"/>
          <w:sz w:val="28"/>
          <w:szCs w:val="28"/>
        </w:rPr>
        <w:t xml:space="preserve"> </w:t>
      </w:r>
      <w:r>
        <w:rPr>
          <w:rFonts w:ascii="Times New Roman" w:hAnsi="Times New Roman"/>
          <w:sz w:val="28"/>
        </w:rPr>
        <w:t>Федеральным законом от 06.10.2003 № 131-ФЗ</w:t>
      </w:r>
      <w:r w:rsidR="00DC767C">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F11257">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11257">
        <w:rPr>
          <w:rFonts w:eastAsia="Times New Roman"/>
          <w:sz w:val="28"/>
        </w:rPr>
        <w:t xml:space="preserve"> </w:t>
      </w:r>
      <w:r w:rsidR="00F96E17" w:rsidRPr="002624C5">
        <w:rPr>
          <w:rFonts w:eastAsia="Times New Roman"/>
          <w:sz w:val="28"/>
        </w:rPr>
        <w:t>и проведении</w:t>
      </w:r>
      <w:r w:rsidR="00F1125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F11257">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F11257">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F11257">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F11257">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F11257">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F11257">
        <w:rPr>
          <w:rFonts w:eastAsia="Times New Roman"/>
          <w:color w:val="000000"/>
          <w:sz w:val="28"/>
        </w:rPr>
        <w:t xml:space="preserve"> </w:t>
      </w:r>
      <w:r>
        <w:rPr>
          <w:rFonts w:eastAsia="Times New Roman"/>
          <w:color w:val="000000"/>
          <w:sz w:val="28"/>
        </w:rPr>
        <w:t>референдуме</w:t>
      </w:r>
      <w:r w:rsidR="00BA090E">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w:t>
      </w:r>
      <w:r w:rsidR="009B2587">
        <w:rPr>
          <w:szCs w:val="28"/>
        </w:rPr>
        <w:t>,</w:t>
      </w:r>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5D2C7D">
        <w:rPr>
          <w:sz w:val="28"/>
          <w:szCs w:val="28"/>
        </w:rPr>
        <w:t>Совета</w:t>
      </w:r>
      <w:r w:rsidR="00053692" w:rsidRPr="00053692">
        <w:rPr>
          <w:sz w:val="28"/>
          <w:szCs w:val="28"/>
        </w:rPr>
        <w:t>,</w:t>
      </w:r>
      <w:r w:rsidR="00F11257">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F11257">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F11257">
        <w:rPr>
          <w:rFonts w:eastAsia="Times New Roman"/>
          <w:sz w:val="28"/>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F11257">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F59A9">
      <w:pPr>
        <w:tabs>
          <w:tab w:val="left" w:pos="-900"/>
          <w:tab w:val="left" w:pos="142"/>
        </w:tabs>
        <w:ind w:firstLine="709"/>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F59A9">
      <w:pPr>
        <w:tabs>
          <w:tab w:val="left" w:pos="-900"/>
          <w:tab w:val="left" w:pos="142"/>
        </w:tabs>
        <w:ind w:firstLine="709"/>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F11257">
        <w:rPr>
          <w:rFonts w:eastAsia="Times New Roman"/>
          <w:sz w:val="28"/>
        </w:rPr>
        <w:t xml:space="preserve"> </w:t>
      </w:r>
      <w:r>
        <w:rPr>
          <w:rFonts w:eastAsia="Times New Roman"/>
          <w:sz w:val="28"/>
        </w:rPr>
        <w:t>комиссии (комитета) Совета, а также</w:t>
      </w:r>
      <w:r w:rsidR="00F11257">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F11257">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sidRPr="006204B2">
        <w:rPr>
          <w:rFonts w:eastAsia="Times New Roman"/>
          <w:sz w:val="28"/>
        </w:rPr>
        <w:lastRenderedPageBreak/>
        <w:t>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F11257">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F80A93">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F11257">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F11257">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9D4A1C" w:rsidRDefault="00A8761A" w:rsidP="0081350A">
      <w:pPr>
        <w:tabs>
          <w:tab w:val="left" w:pos="142"/>
        </w:tabs>
        <w:autoSpaceDE w:val="0"/>
        <w:ind w:firstLine="851"/>
        <w:jc w:val="both"/>
        <w:rPr>
          <w:rFonts w:eastAsia="Times New Roman"/>
          <w:color w:val="000000"/>
          <w:sz w:val="28"/>
          <w:szCs w:val="28"/>
        </w:rPr>
      </w:pPr>
      <w:r w:rsidRPr="009D4A1C">
        <w:rPr>
          <w:sz w:val="28"/>
          <w:szCs w:val="28"/>
        </w:rPr>
        <w:t xml:space="preserve">Подписные листы изготавливаются по форме, установленной </w:t>
      </w:r>
      <w:r w:rsidRPr="009D4A1C">
        <w:rPr>
          <w:color w:val="000000"/>
          <w:sz w:val="28"/>
          <w:szCs w:val="28"/>
        </w:rPr>
        <w:t>приложением 9 к Федеральному закону от 12.06.2002 № 67-ФЗ «</w:t>
      </w:r>
      <w:r w:rsidRPr="009D4A1C">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9D4A1C">
        <w:rPr>
          <w:color w:val="000000"/>
          <w:sz w:val="28"/>
          <w:szCs w:val="28"/>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F11257">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F11257">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F80A93">
        <w:rPr>
          <w:rStyle w:val="afc"/>
          <w:i w:val="0"/>
          <w:sz w:val="28"/>
          <w:szCs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w:t>
      </w:r>
      <w:r w:rsidRPr="0009600D">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EF0602">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w:t>
      </w:r>
      <w:r w:rsidR="00BE16A1" w:rsidRPr="0009600D">
        <w:rPr>
          <w:rFonts w:eastAsiaTheme="minorHAnsi"/>
          <w:kern w:val="0"/>
          <w:sz w:val="28"/>
          <w:szCs w:val="28"/>
        </w:rPr>
        <w:lastRenderedPageBreak/>
        <w:t xml:space="preserve">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EF0602">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w:t>
      </w:r>
      <w:r>
        <w:rPr>
          <w:rFonts w:eastAsia="Times New Roman"/>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D669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D6693">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lastRenderedPageBreak/>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1D6693">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D669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1D6693">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8F59A9">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1D6693">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FC5134" w:rsidRDefault="009917B8" w:rsidP="004B37CC">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w:t>
      </w:r>
      <w:r w:rsidR="004B37CC">
        <w:rPr>
          <w:sz w:val="28"/>
        </w:rPr>
        <w:t>ательством Российской Федерации.</w:t>
      </w:r>
    </w:p>
    <w:p w:rsidR="00F80A93" w:rsidRPr="004B37CC" w:rsidRDefault="00F80A93" w:rsidP="004B37CC">
      <w:pPr>
        <w:ind w:firstLine="851"/>
        <w:jc w:val="both"/>
        <w:rPr>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F80A9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w:t>
      </w:r>
      <w:r w:rsidR="00FC5134">
        <w:rPr>
          <w:sz w:val="28"/>
        </w:rPr>
        <w:t>ного образования – Совет Моревского сельского поселения Ейского</w:t>
      </w:r>
      <w:r>
        <w:rPr>
          <w:sz w:val="28"/>
        </w:rPr>
        <w:t xml:space="preserve"> района;</w:t>
      </w:r>
    </w:p>
    <w:p w:rsidR="009917B8" w:rsidRDefault="009917B8" w:rsidP="0081350A">
      <w:pPr>
        <w:ind w:firstLine="840"/>
        <w:jc w:val="both"/>
        <w:rPr>
          <w:sz w:val="28"/>
        </w:rPr>
      </w:pPr>
      <w:r>
        <w:rPr>
          <w:sz w:val="28"/>
        </w:rPr>
        <w:t>- глава муниципал</w:t>
      </w:r>
      <w:r w:rsidR="00FC5134">
        <w:rPr>
          <w:sz w:val="28"/>
        </w:rPr>
        <w:t>ьного образования – глава  Моревского сельского поселения Ейского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w:t>
      </w:r>
      <w:r w:rsidR="00FC5134">
        <w:rPr>
          <w:sz w:val="28"/>
        </w:rPr>
        <w:t>зования – администрация Моревского сельского поселения Ейского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1D6693">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FC5134"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D6693">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1D6693">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sidRPr="00F80A93">
        <w:rPr>
          <w:rFonts w:eastAsia="Times New Roman"/>
          <w:sz w:val="28"/>
        </w:rPr>
        <w:t>»</w:t>
      </w:r>
      <w:r w:rsidR="00174A45" w:rsidRPr="00F80A93">
        <w:rPr>
          <w:rFonts w:eastAsia="Times New Roman"/>
          <w:sz w:val="28"/>
        </w:rPr>
        <w:t xml:space="preserve"> </w:t>
      </w:r>
      <w:r w:rsidRPr="00F80A93">
        <w:rPr>
          <w:rFonts w:eastAsia="Times New Roman"/>
          <w:sz w:val="28"/>
          <w:szCs w:val="28"/>
        </w:rPr>
        <w:t>и</w:t>
      </w:r>
      <w:bookmarkStart w:id="0" w:name="_GoBack"/>
      <w:bookmarkEnd w:id="0"/>
      <w:r>
        <w:rPr>
          <w:rFonts w:eastAsia="Times New Roman"/>
          <w:sz w:val="28"/>
          <w:szCs w:val="28"/>
        </w:rPr>
        <w:t xml:space="preserve">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1D6693">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1D6693">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1D6693">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1D6693">
        <w:rPr>
          <w:rFonts w:eastAsia="Times New Roman"/>
          <w:sz w:val="28"/>
        </w:rPr>
        <w:t xml:space="preserve"> </w:t>
      </w:r>
      <w:r w:rsidR="009917B8">
        <w:rPr>
          <w:rFonts w:eastAsia="Times New Roman"/>
          <w:sz w:val="28"/>
        </w:rPr>
        <w:t>специализированных служб</w:t>
      </w:r>
      <w:r w:rsidR="001D6693">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163143" w:rsidRDefault="002C0D3C" w:rsidP="0081350A">
      <w:pPr>
        <w:pStyle w:val="ad"/>
        <w:tabs>
          <w:tab w:val="left" w:pos="142"/>
        </w:tabs>
        <w:spacing w:after="0" w:line="100" w:lineRule="atLeast"/>
        <w:ind w:firstLine="851"/>
        <w:jc w:val="both"/>
        <w:rPr>
          <w:sz w:val="28"/>
        </w:rPr>
      </w:pPr>
      <w:r w:rsidRPr="00F16F47">
        <w:rPr>
          <w:sz w:val="28"/>
        </w:rPr>
        <w:t>2</w:t>
      </w:r>
      <w:r w:rsidR="001C0344" w:rsidRPr="00F16F47">
        <w:rPr>
          <w:sz w:val="28"/>
        </w:rPr>
        <w:t>3</w:t>
      </w:r>
      <w:r w:rsidR="009917B8" w:rsidRPr="00F16F47">
        <w:rPr>
          <w:sz w:val="28"/>
        </w:rPr>
        <w:t xml:space="preserve">) </w:t>
      </w:r>
      <w:r w:rsidR="00163143" w:rsidRPr="00F16F47">
        <w:rPr>
          <w:sz w:val="28"/>
        </w:rPr>
        <w:t>установление в соответствии с законодательством надбавок к ценам (тарифам) для потребителей;</w:t>
      </w:r>
    </w:p>
    <w:p w:rsidR="009917B8" w:rsidRDefault="00163143" w:rsidP="0081350A">
      <w:pPr>
        <w:pStyle w:val="ad"/>
        <w:tabs>
          <w:tab w:val="left" w:pos="142"/>
        </w:tabs>
        <w:spacing w:after="0" w:line="100" w:lineRule="atLeast"/>
        <w:ind w:firstLine="851"/>
        <w:jc w:val="both"/>
        <w:rPr>
          <w:sz w:val="28"/>
        </w:rPr>
      </w:pPr>
      <w:r>
        <w:rPr>
          <w:sz w:val="28"/>
        </w:rPr>
        <w:t xml:space="preserve">24) </w:t>
      </w:r>
      <w:r w:rsidR="009917B8">
        <w:rPr>
          <w:sz w:val="28"/>
        </w:rPr>
        <w:t>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xml:space="preserve">- стихийных бедствий и иных чрезвычайных ситуаций, требующих </w:t>
      </w:r>
      <w:r>
        <w:rPr>
          <w:rFonts w:eastAsia="Times New Roman"/>
          <w:sz w:val="28"/>
        </w:rPr>
        <w:lastRenderedPageBreak/>
        <w:t>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174A45">
        <w:rPr>
          <w:sz w:val="28"/>
          <w:szCs w:val="28"/>
        </w:rPr>
        <w:t>№</w:t>
      </w:r>
      <w:r w:rsidR="0003690A" w:rsidRPr="0087331D">
        <w:rPr>
          <w:sz w:val="28"/>
          <w:szCs w:val="28"/>
        </w:rPr>
        <w:t>131-ФЗ</w:t>
      </w:r>
      <w:r w:rsidR="00174A45">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1D6693">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xml:space="preserve">) утраты поселением статуса муниципального образования в связи с его </w:t>
      </w:r>
      <w:r>
        <w:rPr>
          <w:b w:val="0"/>
          <w:i w:val="0"/>
        </w:rPr>
        <w:lastRenderedPageBreak/>
        <w:t>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1D6693">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1D6693">
        <w:rPr>
          <w:rFonts w:eastAsia="Times New Roman"/>
          <w:sz w:val="28"/>
        </w:rPr>
        <w:t xml:space="preserve"> </w:t>
      </w:r>
      <w:r>
        <w:rPr>
          <w:rFonts w:eastAsia="Times New Roman"/>
          <w:sz w:val="28"/>
        </w:rPr>
        <w:t>самороспуска, выборы депутатов Совета</w:t>
      </w:r>
      <w:r w:rsidR="001D6693">
        <w:rPr>
          <w:rFonts w:eastAsia="Times New Roman"/>
          <w:sz w:val="28"/>
        </w:rPr>
        <w:t xml:space="preserve"> </w:t>
      </w:r>
      <w:r>
        <w:rPr>
          <w:rFonts w:eastAsia="Times New Roman"/>
          <w:sz w:val="28"/>
        </w:rPr>
        <w:t>нового</w:t>
      </w:r>
      <w:r w:rsidR="001D6693">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w:t>
      </w:r>
      <w:r>
        <w:rPr>
          <w:rFonts w:ascii="Times New Roman" w:hAnsi="Times New Roman"/>
          <w:sz w:val="28"/>
        </w:rPr>
        <w:lastRenderedPageBreak/>
        <w:t>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1D6693">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F80A93">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r w:rsidR="001D6693">
        <w:rPr>
          <w:rFonts w:eastAsiaTheme="minorHAnsi"/>
          <w:kern w:val="0"/>
          <w:sz w:val="28"/>
          <w:szCs w:val="28"/>
        </w:rPr>
        <w:t xml:space="preserve"> </w:t>
      </w:r>
      <w:r w:rsidR="003041F9" w:rsidRPr="0087331D">
        <w:rPr>
          <w:rFonts w:eastAsiaTheme="minorHAnsi"/>
          <w:kern w:val="0"/>
          <w:sz w:val="28"/>
          <w:szCs w:val="28"/>
        </w:rPr>
        <w:t xml:space="preserve">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w:t>
      </w:r>
      <w:r w:rsidR="009917B8">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1D6693">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1D6693">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1D6693">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Pr="00174A45" w:rsidRDefault="009917B8" w:rsidP="00174A45">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174A45">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1D6693">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4B37CC">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174A45">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1D6693">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1D6693">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 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1D6693">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sidR="00174A45">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1D6693">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1D6693">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1D6693">
        <w:rPr>
          <w:rFonts w:eastAsia="Times New Roman"/>
          <w:sz w:val="28"/>
        </w:rPr>
        <w:t xml:space="preserve"> </w:t>
      </w:r>
      <w:r>
        <w:rPr>
          <w:rFonts w:eastAsia="Times New Roman"/>
          <w:sz w:val="28"/>
        </w:rPr>
        <w:t xml:space="preserve">в соответствии со специально изданным по </w:t>
      </w:r>
      <w:r>
        <w:rPr>
          <w:rFonts w:eastAsia="Times New Roman"/>
          <w:sz w:val="28"/>
        </w:rPr>
        <w:lastRenderedPageBreak/>
        <w:t>данному вопросу правовым актом администрации</w:t>
      </w:r>
      <w:r w:rsidR="001D6693">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174A45">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1D6693">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056006">
        <w:rPr>
          <w:sz w:val="28"/>
          <w:szCs w:val="28"/>
        </w:rPr>
        <w:t xml:space="preserve"> от 06.10.2003 №</w:t>
      </w:r>
      <w:r w:rsidR="008D5128" w:rsidRPr="00A4687D">
        <w:rPr>
          <w:sz w:val="28"/>
          <w:szCs w:val="28"/>
        </w:rPr>
        <w:t>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w:t>
      </w:r>
      <w:r w:rsidR="00174A45">
        <w:rPr>
          <w:sz w:val="28"/>
          <w:szCs w:val="28"/>
        </w:rPr>
        <w:t xml:space="preserve">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1D669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174A45" w:rsidRDefault="009917B8" w:rsidP="00F80A93">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Pr>
          <w:sz w:val="28"/>
        </w:rPr>
        <w:lastRenderedPageBreak/>
        <w:t>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9945F1">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поселения продо</w:t>
      </w:r>
      <w:r w:rsidR="009945F1">
        <w:t xml:space="preserve">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w:t>
      </w:r>
      <w:r w:rsidRPr="003D4ED9">
        <w:lastRenderedPageBreak/>
        <w:t xml:space="preserve">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1D6693">
        <w:t xml:space="preserve"> </w:t>
      </w:r>
      <w:r w:rsidR="009917B8" w:rsidRPr="003D4ED9">
        <w:t xml:space="preserve">на непостоянной основе, </w:t>
      </w:r>
      <w:r w:rsidR="0098585F" w:rsidRPr="002D5A50">
        <w:t>может</w:t>
      </w:r>
      <w:r w:rsidR="001D669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sidR="009945F1" w:rsidRPr="009945F1">
        <w:rPr>
          <w:rFonts w:ascii="Times New Roman" w:hAnsi="Times New Roman"/>
          <w:sz w:val="28"/>
          <w:szCs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1D6693">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w:t>
      </w:r>
      <w:r w:rsidRPr="001F386D">
        <w:rPr>
          <w:bCs/>
          <w:sz w:val="28"/>
          <w:szCs w:val="28"/>
        </w:rPr>
        <w:lastRenderedPageBreak/>
        <w:t>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lastRenderedPageBreak/>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1D6693">
        <w:rPr>
          <w:rFonts w:eastAsia="Times New Roman"/>
          <w:sz w:val="28"/>
          <w:szCs w:val="28"/>
        </w:rPr>
        <w:t xml:space="preserve"> </w:t>
      </w:r>
      <w:r w:rsidR="009917B8" w:rsidRPr="001F386D">
        <w:rPr>
          <w:rFonts w:eastAsia="Times New Roman"/>
          <w:sz w:val="28"/>
          <w:szCs w:val="28"/>
        </w:rPr>
        <w:t>предпринимательства;</w:t>
      </w:r>
    </w:p>
    <w:p w:rsidR="00163143" w:rsidRPr="00F16F47" w:rsidRDefault="009917B8" w:rsidP="001F386D">
      <w:pPr>
        <w:tabs>
          <w:tab w:val="left" w:pos="240"/>
        </w:tabs>
        <w:ind w:right="105" w:firstLine="851"/>
        <w:jc w:val="both"/>
        <w:rPr>
          <w:rFonts w:eastAsia="Times New Roman"/>
          <w:sz w:val="28"/>
          <w:szCs w:val="28"/>
        </w:rPr>
      </w:pPr>
      <w:r w:rsidRPr="00F16F47">
        <w:rPr>
          <w:rFonts w:eastAsia="Times New Roman"/>
          <w:sz w:val="28"/>
          <w:szCs w:val="28"/>
        </w:rPr>
        <w:t>1</w:t>
      </w:r>
      <w:r w:rsidR="000111DE" w:rsidRPr="00F16F47">
        <w:rPr>
          <w:rFonts w:eastAsia="Times New Roman"/>
          <w:sz w:val="28"/>
          <w:szCs w:val="28"/>
        </w:rPr>
        <w:t>4</w:t>
      </w:r>
      <w:r w:rsidRPr="00F16F47">
        <w:rPr>
          <w:rFonts w:eastAsia="Times New Roman"/>
          <w:sz w:val="28"/>
          <w:szCs w:val="28"/>
        </w:rPr>
        <w:t xml:space="preserve">) </w:t>
      </w:r>
      <w:r w:rsidR="00163143" w:rsidRPr="00F16F47">
        <w:rPr>
          <w:rFonts w:eastAsia="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163143" w:rsidRPr="00F16F47" w:rsidRDefault="00163143" w:rsidP="001F386D">
      <w:pPr>
        <w:tabs>
          <w:tab w:val="left" w:pos="240"/>
        </w:tabs>
        <w:ind w:right="105" w:firstLine="851"/>
        <w:jc w:val="both"/>
        <w:rPr>
          <w:rFonts w:eastAsia="Times New Roman"/>
          <w:sz w:val="28"/>
          <w:szCs w:val="28"/>
        </w:rPr>
      </w:pPr>
      <w:r w:rsidRPr="00F16F47">
        <w:rPr>
          <w:rFonts w:eastAsia="Times New Roman"/>
          <w:sz w:val="28"/>
          <w:szCs w:val="28"/>
        </w:rPr>
        <w:t>15) публикует информацию о тарифах и надбавках;</w:t>
      </w:r>
    </w:p>
    <w:p w:rsidR="00163143" w:rsidRPr="00F16F47" w:rsidRDefault="00163143" w:rsidP="001F386D">
      <w:pPr>
        <w:tabs>
          <w:tab w:val="left" w:pos="240"/>
        </w:tabs>
        <w:ind w:right="105" w:firstLine="851"/>
        <w:jc w:val="both"/>
        <w:rPr>
          <w:rFonts w:eastAsia="Times New Roman"/>
          <w:sz w:val="28"/>
          <w:szCs w:val="28"/>
        </w:rPr>
      </w:pPr>
      <w:r w:rsidRPr="00F16F47">
        <w:rPr>
          <w:rFonts w:eastAsia="Times New Roman"/>
          <w:sz w:val="28"/>
          <w:szCs w:val="28"/>
        </w:rPr>
        <w:t>16) принимает решения и выдает предписания, в пределах полномочий, установленных Федеральным законом от 30.12.2004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163143" w:rsidRPr="00F16F47" w:rsidRDefault="00163143" w:rsidP="001F386D">
      <w:pPr>
        <w:tabs>
          <w:tab w:val="left" w:pos="240"/>
        </w:tabs>
        <w:ind w:right="105" w:firstLine="851"/>
        <w:jc w:val="both"/>
        <w:rPr>
          <w:rFonts w:eastAsia="Times New Roman"/>
          <w:sz w:val="28"/>
          <w:szCs w:val="28"/>
        </w:rPr>
      </w:pPr>
      <w:r w:rsidRPr="00F16F47">
        <w:rPr>
          <w:rFonts w:eastAsia="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r w:rsidR="0013433A" w:rsidRPr="00F16F47">
        <w:rPr>
          <w:rFonts w:eastAsia="Times New Roman"/>
          <w:sz w:val="28"/>
          <w:szCs w:val="28"/>
        </w:rPr>
        <w:t>;</w:t>
      </w:r>
    </w:p>
    <w:p w:rsidR="009917B8" w:rsidRPr="001F386D" w:rsidRDefault="00163143" w:rsidP="001F386D">
      <w:pPr>
        <w:tabs>
          <w:tab w:val="left" w:pos="240"/>
        </w:tabs>
        <w:ind w:right="105" w:firstLine="851"/>
        <w:jc w:val="both"/>
        <w:rPr>
          <w:rFonts w:eastAsia="Times New Roman"/>
          <w:sz w:val="28"/>
          <w:szCs w:val="28"/>
        </w:rPr>
      </w:pPr>
      <w:r w:rsidRPr="00F16F47">
        <w:rPr>
          <w:rFonts w:eastAsia="Times New Roman"/>
          <w:sz w:val="28"/>
          <w:szCs w:val="28"/>
        </w:rPr>
        <w:t xml:space="preserve">18) </w:t>
      </w:r>
      <w:r w:rsidR="009917B8" w:rsidRPr="00F16F47">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1D6693">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1D6693">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1D6693">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Default="009917B8" w:rsidP="001F386D">
      <w:pPr>
        <w:tabs>
          <w:tab w:val="left" w:pos="0"/>
        </w:tabs>
        <w:ind w:firstLine="851"/>
        <w:jc w:val="both"/>
        <w:rPr>
          <w:rFonts w:eastAsia="Times New Roman"/>
          <w:sz w:val="28"/>
          <w:szCs w:val="28"/>
        </w:rPr>
      </w:pPr>
    </w:p>
    <w:p w:rsidR="00174A45" w:rsidRPr="001F386D" w:rsidRDefault="00174A45"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1D6693">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1D6693">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1D6693">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1D6693">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w:t>
      </w:r>
      <w:r w:rsidR="009917B8" w:rsidRPr="001F386D">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F16F47" w:rsidRDefault="00F16F47"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3483B" w:rsidRPr="0087331D">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1D6693">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155692">
        <w:rPr>
          <w:sz w:val="28"/>
          <w:szCs w:val="28"/>
        </w:rPr>
        <w:t>решением Совета Моревского сельского поселения Ейского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723ACE">
        <w:rPr>
          <w:sz w:val="28"/>
          <w:szCs w:val="28"/>
        </w:rPr>
        <w:t xml:space="preserve">) </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1D6693">
        <w:rPr>
          <w:rFonts w:eastAsiaTheme="minorHAnsi"/>
          <w:kern w:val="0"/>
          <w:sz w:val="28"/>
          <w:szCs w:val="28"/>
        </w:rPr>
        <w:t xml:space="preserve"> </w:t>
      </w:r>
      <w:r w:rsidR="009917B8">
        <w:rPr>
          <w:sz w:val="28"/>
          <w:szCs w:val="28"/>
        </w:rPr>
        <w:t>муниципального контроля</w:t>
      </w:r>
      <w:r w:rsidR="001D6693">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1D6693">
        <w:rPr>
          <w:rFonts w:eastAsiaTheme="minorHAnsi"/>
          <w:kern w:val="0"/>
          <w:sz w:val="28"/>
          <w:szCs w:val="28"/>
        </w:rPr>
        <w:t xml:space="preserve"> </w:t>
      </w:r>
      <w:r w:rsidR="00E82211" w:rsidRPr="00E82211">
        <w:rPr>
          <w:rFonts w:eastAsiaTheme="minorHAnsi"/>
          <w:kern w:val="0"/>
          <w:sz w:val="28"/>
          <w:szCs w:val="28"/>
        </w:rPr>
        <w:t>Краснодарского края</w:t>
      </w:r>
      <w:r w:rsidR="001D6693">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5D4926">
        <w:rPr>
          <w:rFonts w:ascii="Times New Roman" w:hAnsi="Times New Roman"/>
          <w:sz w:val="28"/>
          <w:szCs w:val="28"/>
        </w:rPr>
        <w:t xml:space="preserve"> решением Совета Моревского сельского поселения Ейского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w:t>
      </w:r>
      <w:r>
        <w:rPr>
          <w:rFonts w:eastAsia="Times New Roman"/>
          <w:sz w:val="28"/>
        </w:rPr>
        <w:lastRenderedPageBreak/>
        <w:t>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1D6693">
        <w:rPr>
          <w:rFonts w:eastAsia="Times New Roman"/>
          <w:sz w:val="28"/>
        </w:rPr>
        <w:t xml:space="preserve"> </w:t>
      </w:r>
      <w:r w:rsidR="00B06E19" w:rsidRPr="002D13C6">
        <w:rPr>
          <w:rFonts w:eastAsia="Times New Roman"/>
          <w:sz w:val="28"/>
        </w:rPr>
        <w:t>по представлению главы поселения.</w:t>
      </w:r>
    </w:p>
    <w:p w:rsidR="004B37CC" w:rsidRPr="00B06E19" w:rsidRDefault="004B37CC" w:rsidP="00723ACE">
      <w:pPr>
        <w:tabs>
          <w:tab w:val="left" w:pos="142"/>
          <w:tab w:val="left" w:pos="345"/>
        </w:tabs>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723ACE">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1D6693">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1D6693">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1D6693">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lastRenderedPageBreak/>
        <w:t xml:space="preserve">Краснодарского края </w:t>
      </w:r>
      <w:r w:rsidR="002000AE" w:rsidRPr="0087331D">
        <w:rPr>
          <w:sz w:val="28"/>
          <w:szCs w:val="28"/>
        </w:rPr>
        <w:t>от 08.06.2007 № 1243-КЗ</w:t>
      </w:r>
      <w:r w:rsidR="00723ACE">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723ACE">
        <w:rPr>
          <w:sz w:val="28"/>
          <w:szCs w:val="28"/>
        </w:rPr>
        <w:t xml:space="preserve">                        </w:t>
      </w:r>
      <w:r w:rsidR="002000AE" w:rsidRPr="0087331D">
        <w:rPr>
          <w:sz w:val="28"/>
          <w:szCs w:val="28"/>
        </w:rPr>
        <w:t>№ 1243-КЗ</w:t>
      </w:r>
      <w:r w:rsidR="00723ACE">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723ACE">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1D6693">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723ACE">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723ACE">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723ACE">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1D6693">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w:t>
      </w:r>
      <w:r w:rsidRPr="002F3F83">
        <w:rPr>
          <w:bCs/>
          <w:sz w:val="28"/>
          <w:szCs w:val="28"/>
        </w:rPr>
        <w:lastRenderedPageBreak/>
        <w:t>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1D6693">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1D6693">
        <w:rPr>
          <w:sz w:val="28"/>
        </w:rPr>
        <w:t xml:space="preserve"> </w:t>
      </w:r>
      <w:r>
        <w:rPr>
          <w:sz w:val="28"/>
        </w:rPr>
        <w:t xml:space="preserve">Федеральным законом </w:t>
      </w:r>
      <w:r w:rsidR="00927170" w:rsidRPr="00FF1A6D">
        <w:rPr>
          <w:sz w:val="28"/>
          <w:szCs w:val="28"/>
        </w:rPr>
        <w:t>от 02.03.2007 № 25-ФЗ</w:t>
      </w:r>
      <w:r w:rsidR="00723ACE">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723ACE">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4B37CC" w:rsidRDefault="009917B8" w:rsidP="004B37CC">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Pr>
          <w:sz w:val="28"/>
        </w:rPr>
        <w:lastRenderedPageBreak/>
        <w:t xml:space="preserve">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727E">
        <w:rPr>
          <w:sz w:val="28"/>
        </w:rPr>
        <w:t>«</w:t>
      </w:r>
      <w:r>
        <w:rPr>
          <w:sz w:val="28"/>
        </w:rPr>
        <w:t>О муниципальной службе в Краснодарском крае</w:t>
      </w:r>
      <w:r w:rsidR="00DF727E">
        <w:rPr>
          <w:sz w:val="28"/>
        </w:rPr>
        <w:t>»</w:t>
      </w:r>
      <w:r>
        <w:rPr>
          <w:sz w:val="28"/>
        </w:rPr>
        <w:t>.</w:t>
      </w:r>
    </w:p>
    <w:p w:rsidR="004B37CC" w:rsidRPr="004B37CC" w:rsidRDefault="004B37CC" w:rsidP="004B37CC">
      <w:pPr>
        <w:ind w:firstLine="900"/>
        <w:jc w:val="both"/>
        <w:rPr>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1D6693">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1D6693">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3433A" w:rsidRPr="00F16F47">
        <w:rPr>
          <w:rFonts w:eastAsia="Calibri"/>
          <w:kern w:val="0"/>
          <w:sz w:val="28"/>
          <w:szCs w:val="28"/>
        </w:rPr>
        <w:t xml:space="preserve">могут </w:t>
      </w:r>
      <w:r w:rsidRPr="00F16F47">
        <w:rPr>
          <w:rFonts w:eastAsia="Calibri"/>
          <w:kern w:val="0"/>
          <w:sz w:val="28"/>
          <w:szCs w:val="28"/>
        </w:rPr>
        <w:t>подлежат</w:t>
      </w:r>
      <w:r w:rsidR="0013433A" w:rsidRPr="00F16F47">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5D4926">
        <w:rPr>
          <w:sz w:val="28"/>
          <w:szCs w:val="28"/>
        </w:rPr>
        <w:t>Ейской межрайонной прокуратуры.</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F16F47">
        <w:rPr>
          <w:rFonts w:eastAsia="Calibri"/>
          <w:kern w:val="0"/>
          <w:sz w:val="28"/>
          <w:szCs w:val="28"/>
        </w:rPr>
        <w:lastRenderedPageBreak/>
        <w:t xml:space="preserve">3. </w:t>
      </w:r>
      <w:r w:rsidR="00E47AE7" w:rsidRPr="00F16F47">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Pr="00F16F47">
        <w:rPr>
          <w:rFonts w:eastAsia="Calibri"/>
          <w:kern w:val="0"/>
          <w:sz w:val="28"/>
          <w:szCs w:val="28"/>
        </w:rPr>
        <w:t>.</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1D6693">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891E95" w:rsidRPr="00891E95">
        <w:rPr>
          <w:sz w:val="28"/>
        </w:rPr>
        <w:t>судом,</w:t>
      </w:r>
      <w:r w:rsidR="00723ACE" w:rsidRPr="00891E95">
        <w:rPr>
          <w:sz w:val="28"/>
        </w:rPr>
        <w:t xml:space="preserve"> </w:t>
      </w:r>
      <w:r w:rsidRPr="00891E95">
        <w:rPr>
          <w:sz w:val="28"/>
        </w:rPr>
        <w:t>а в части</w:t>
      </w:r>
      <w:r>
        <w:rPr>
          <w:sz w:val="28"/>
        </w:rPr>
        <w:t>,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w:t>
      </w:r>
      <w:r w:rsidRPr="002624C5">
        <w:rPr>
          <w:rFonts w:eastAsia="Calibri"/>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4B37CC">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23ACE" w:rsidRPr="004B37CC" w:rsidRDefault="00723ACE" w:rsidP="004B37CC">
      <w:pPr>
        <w:ind w:firstLine="851"/>
        <w:jc w:val="both"/>
        <w:rPr>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1D6693">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1D6693">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1D6693">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1D6693">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4B37CC" w:rsidRDefault="009917B8" w:rsidP="00F16F47">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1D6693">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F16F47" w:rsidRPr="00F16F47" w:rsidRDefault="00F16F47" w:rsidP="00F16F47">
      <w:pPr>
        <w:autoSpaceDE w:val="0"/>
        <w:ind w:firstLine="851"/>
        <w:jc w:val="both"/>
        <w:rPr>
          <w:sz w:val="28"/>
          <w:szCs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1D6693">
        <w:rPr>
          <w:rFonts w:ascii="Times New Roman" w:hAnsi="Times New Roman"/>
          <w:sz w:val="28"/>
        </w:rPr>
        <w:t xml:space="preserve"> </w:t>
      </w:r>
      <w:r>
        <w:rPr>
          <w:rFonts w:ascii="Times New Roman" w:hAnsi="Times New Roman"/>
          <w:sz w:val="28"/>
        </w:rPr>
        <w:t>Федерации.</w:t>
      </w:r>
    </w:p>
    <w:p w:rsidR="00E47AE7" w:rsidRDefault="00E47AE7" w:rsidP="00E47AE7">
      <w:pPr>
        <w:pStyle w:val="ConsNormal"/>
        <w:tabs>
          <w:tab w:val="left" w:pos="75"/>
        </w:tabs>
        <w:ind w:firstLine="851"/>
        <w:jc w:val="both"/>
        <w:rPr>
          <w:rFonts w:ascii="Times New Roman" w:hAnsi="Times New Roman"/>
          <w:sz w:val="28"/>
        </w:rPr>
      </w:pPr>
      <w:r w:rsidRPr="00F16F47">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1D6693">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47AE7" w:rsidRPr="00F16F47" w:rsidRDefault="00F16B1E" w:rsidP="00E47AE7">
      <w:pPr>
        <w:autoSpaceDE w:val="0"/>
        <w:autoSpaceDN w:val="0"/>
        <w:adjustRightInd w:val="0"/>
        <w:ind w:firstLine="709"/>
        <w:jc w:val="both"/>
        <w:rPr>
          <w:rFonts w:eastAsia="Calibri"/>
          <w:sz w:val="28"/>
          <w:szCs w:val="28"/>
        </w:rPr>
      </w:pPr>
      <w:r w:rsidRPr="00F16F47">
        <w:rPr>
          <w:sz w:val="28"/>
          <w:szCs w:val="28"/>
        </w:rPr>
        <w:t xml:space="preserve">5. </w:t>
      </w:r>
      <w:r w:rsidR="00E47AE7" w:rsidRPr="00F16F47">
        <w:rPr>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w:t>
      </w:r>
      <w:r w:rsidR="00E47AE7" w:rsidRPr="00F16F47">
        <w:rPr>
          <w:rFonts w:eastAsia="Calibri"/>
          <w:sz w:val="28"/>
          <w:szCs w:val="28"/>
        </w:rPr>
        <w:t xml:space="preserve">и (или) </w:t>
      </w:r>
      <w:r w:rsidR="00E47AE7" w:rsidRPr="00F16F47">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E47AE7" w:rsidRPr="00F16F47">
        <w:rPr>
          <w:rFonts w:eastAsia="Calibri"/>
          <w:sz w:val="28"/>
          <w:szCs w:val="28"/>
        </w:rPr>
        <w:t xml:space="preserve">. </w:t>
      </w:r>
    </w:p>
    <w:p w:rsidR="00E47AE7" w:rsidRPr="00F16F47" w:rsidRDefault="00E47AE7" w:rsidP="00E47AE7">
      <w:pPr>
        <w:autoSpaceDE w:val="0"/>
        <w:autoSpaceDN w:val="0"/>
        <w:adjustRightInd w:val="0"/>
        <w:ind w:firstLine="709"/>
        <w:jc w:val="both"/>
        <w:rPr>
          <w:sz w:val="28"/>
          <w:szCs w:val="28"/>
        </w:rPr>
      </w:pPr>
      <w:r w:rsidRPr="00F16F47">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F16F47">
        <w:rPr>
          <w:sz w:val="28"/>
          <w:szCs w:val="28"/>
        </w:rPr>
        <w:t>Официальное опубликование производится за счет местного бюджета.</w:t>
      </w:r>
    </w:p>
    <w:p w:rsidR="00E47AE7" w:rsidRPr="00F16F47" w:rsidRDefault="00E47AE7" w:rsidP="00E47AE7">
      <w:pPr>
        <w:ind w:firstLine="709"/>
        <w:jc w:val="both"/>
        <w:rPr>
          <w:rFonts w:eastAsia="Calibri"/>
          <w:sz w:val="28"/>
          <w:szCs w:val="28"/>
        </w:rPr>
      </w:pPr>
      <w:r w:rsidRPr="00F16F47">
        <w:rPr>
          <w:sz w:val="28"/>
          <w:szCs w:val="28"/>
        </w:rPr>
        <w:lastRenderedPageBreak/>
        <w:t xml:space="preserve">7. </w:t>
      </w:r>
      <w:r w:rsidRPr="00F16F47">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F16F47">
        <w:rPr>
          <w:sz w:val="28"/>
          <w:szCs w:val="28"/>
        </w:rPr>
        <w:t>сайте в информационно-телекоммуникационной сети «Интернет», зарегистрированном в качестве средства массовой информации</w:t>
      </w:r>
      <w:r w:rsidRPr="00F16F47">
        <w:rPr>
          <w:rFonts w:eastAsia="Calibri"/>
          <w:sz w:val="28"/>
          <w:szCs w:val="28"/>
        </w:rPr>
        <w:t>.</w:t>
      </w:r>
    </w:p>
    <w:p w:rsidR="00F16B1E" w:rsidRPr="001F386D" w:rsidRDefault="00E47AE7" w:rsidP="00E47AE7">
      <w:pPr>
        <w:ind w:firstLine="851"/>
        <w:jc w:val="both"/>
        <w:rPr>
          <w:rFonts w:eastAsia="Calibri"/>
          <w:kern w:val="0"/>
          <w:sz w:val="28"/>
          <w:szCs w:val="28"/>
        </w:rPr>
      </w:pPr>
      <w:r w:rsidRPr="00F16F47">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1"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w:t>
      </w:r>
      <w:r w:rsidR="009917B8" w:rsidRPr="001F386D">
        <w:rPr>
          <w:rFonts w:ascii="Times New Roman" w:hAnsi="Times New Roman"/>
          <w:sz w:val="28"/>
        </w:rPr>
        <w:lastRenderedPageBreak/>
        <w:t xml:space="preserve">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30441" w:rsidRDefault="00F30441"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lastRenderedPageBreak/>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w:t>
      </w:r>
      <w:r w:rsidRPr="00056CB0">
        <w:lastRenderedPageBreak/>
        <w:t>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1D6693">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w:t>
      </w:r>
      <w:r w:rsidRPr="008D6103">
        <w:rPr>
          <w:rFonts w:ascii="Times New Roman" w:hAnsi="Times New Roman"/>
          <w:bCs/>
          <w:sz w:val="28"/>
          <w:szCs w:val="28"/>
        </w:rPr>
        <w:lastRenderedPageBreak/>
        <w:t>администрацией.</w:t>
      </w:r>
      <w:r w:rsidR="00FA452F">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1D6693">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1D6693">
        <w:rPr>
          <w:rFonts w:ascii="Times New Roman" w:hAnsi="Times New Roman"/>
          <w:sz w:val="28"/>
        </w:rPr>
        <w:t xml:space="preserve"> </w:t>
      </w:r>
      <w:r>
        <w:rPr>
          <w:rFonts w:ascii="Times New Roman" w:hAnsi="Times New Roman"/>
          <w:sz w:val="28"/>
        </w:rPr>
        <w:t>местного бюджета основывается</w:t>
      </w:r>
      <w:r w:rsidR="001D6693">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4. Предельные объемы выпуска муниципальных ценных бумаг по </w:t>
      </w:r>
      <w:r w:rsidRPr="008A6D0D">
        <w:rPr>
          <w:rFonts w:eastAsia="Times New Roman"/>
          <w:kern w:val="0"/>
          <w:sz w:val="28"/>
          <w:szCs w:val="28"/>
          <w:lang w:eastAsia="ru-RU"/>
        </w:rPr>
        <w:lastRenderedPageBreak/>
        <w:t>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E47AE7" w:rsidRPr="00F16F47">
        <w:rPr>
          <w:rFonts w:eastAsiaTheme="minorHAnsi"/>
          <w:kern w:val="0"/>
          <w:szCs w:val="28"/>
        </w:rPr>
        <w:t>статьи 11</w:t>
      </w:r>
      <w:r w:rsidR="00AA4585" w:rsidRPr="00F16F47">
        <w:rPr>
          <w:rFonts w:eastAsiaTheme="minorHAnsi"/>
          <w:kern w:val="0"/>
          <w:szCs w:val="28"/>
        </w:rPr>
        <w:t>5.2</w:t>
      </w:r>
      <w:r w:rsidR="00AA4585" w:rsidRPr="001F386D">
        <w:rPr>
          <w:rFonts w:eastAsiaTheme="minorHAnsi"/>
          <w:kern w:val="0"/>
          <w:szCs w:val="28"/>
        </w:rPr>
        <w:t xml:space="preserve">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1D6693">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1D6693">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1D6693">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lastRenderedPageBreak/>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палата му</w:t>
      </w:r>
      <w:r w:rsidR="0060757B">
        <w:rPr>
          <w:bCs/>
          <w:sz w:val="28"/>
          <w:szCs w:val="28"/>
        </w:rPr>
        <w:t>ниципального образования Ейский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6693">
        <w:rPr>
          <w:bCs/>
          <w:sz w:val="28"/>
          <w:szCs w:val="28"/>
        </w:rPr>
        <w:t xml:space="preserve"> </w:t>
      </w:r>
      <w:r w:rsidR="00180E3D" w:rsidRPr="00C71751">
        <w:rPr>
          <w:bCs/>
          <w:sz w:val="28"/>
          <w:szCs w:val="28"/>
        </w:rPr>
        <w:t>с Советом му</w:t>
      </w:r>
      <w:r w:rsidR="0060757B">
        <w:rPr>
          <w:bCs/>
          <w:sz w:val="28"/>
          <w:szCs w:val="28"/>
        </w:rPr>
        <w:t>ниципального образования Ейский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w:t>
      </w:r>
      <w:r w:rsidRPr="00C71751">
        <w:rPr>
          <w:sz w:val="28"/>
          <w:szCs w:val="28"/>
        </w:rPr>
        <w:lastRenderedPageBreak/>
        <w:t>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1D6693">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8A6D0D">
        <w:rPr>
          <w:sz w:val="28"/>
          <w:szCs w:val="28"/>
        </w:rPr>
        <w:lastRenderedPageBreak/>
        <w:t>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1D6693">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FA452F">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C41FE">
        <w:rPr>
          <w:rFonts w:eastAsiaTheme="minorHAnsi"/>
          <w:kern w:val="0"/>
          <w:sz w:val="28"/>
          <w:szCs w:val="28"/>
        </w:rPr>
        <w:t>Ейский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sidR="00BC41FE">
        <w:rPr>
          <w:rFonts w:eastAsia="Calibri"/>
          <w:kern w:val="0"/>
          <w:sz w:val="28"/>
          <w:szCs w:val="28"/>
        </w:rPr>
        <w:t>иципального образования Ейский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FA452F">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F16F47" w:rsidRDefault="00F16F47"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FA452F">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1D6693">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8A6D0D">
        <w:rPr>
          <w:rFonts w:eastAsiaTheme="minorHAnsi"/>
          <w:bCs/>
          <w:kern w:val="0"/>
          <w:sz w:val="28"/>
          <w:szCs w:val="28"/>
        </w:rPr>
        <w:lastRenderedPageBreak/>
        <w:t>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DC767C" w:rsidP="0081350A">
      <w:pPr>
        <w:autoSpaceDE w:val="0"/>
        <w:ind w:firstLine="900"/>
        <w:jc w:val="both"/>
        <w:rPr>
          <w:sz w:val="28"/>
          <w:szCs w:val="28"/>
        </w:rPr>
      </w:pPr>
      <w:r>
        <w:rPr>
          <w:sz w:val="28"/>
          <w:szCs w:val="28"/>
        </w:rPr>
        <w:t>5. В случае,</w:t>
      </w:r>
      <w:r w:rsidR="009917B8">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sz w:val="28"/>
          <w:szCs w:val="28"/>
        </w:rPr>
        <w:lastRenderedPageBreak/>
        <w:t>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4B37CC" w:rsidRDefault="009917B8" w:rsidP="00F16F47">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891E95" w:rsidRPr="00F16F47" w:rsidRDefault="00891E95" w:rsidP="00F16F47">
      <w:pPr>
        <w:pStyle w:val="WW-2"/>
        <w:tabs>
          <w:tab w:val="left" w:pos="142"/>
        </w:tabs>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E47AE7" w:rsidRDefault="00E47AE7" w:rsidP="0081350A">
      <w:pPr>
        <w:pStyle w:val="ConsNormal"/>
        <w:tabs>
          <w:tab w:val="left" w:pos="142"/>
        </w:tabs>
        <w:ind w:firstLine="851"/>
        <w:jc w:val="center"/>
        <w:rPr>
          <w:rFonts w:ascii="Times New Roman" w:hAnsi="Times New Roman"/>
          <w:b/>
          <w:caps/>
          <w:sz w:val="28"/>
        </w:rPr>
      </w:pPr>
    </w:p>
    <w:p w:rsidR="00E47AE7" w:rsidRPr="00F16F47" w:rsidRDefault="00B2439A" w:rsidP="00E47AE7">
      <w:pPr>
        <w:ind w:firstLine="709"/>
        <w:rPr>
          <w:b/>
          <w:sz w:val="28"/>
          <w:szCs w:val="28"/>
        </w:rPr>
      </w:pPr>
      <w:r w:rsidRPr="00F16F47">
        <w:rPr>
          <w:b/>
          <w:sz w:val="28"/>
          <w:szCs w:val="28"/>
        </w:rPr>
        <w:t>Статья 80. О вступлении устава в силу</w:t>
      </w:r>
    </w:p>
    <w:p w:rsidR="001E367F" w:rsidRPr="00891E95" w:rsidRDefault="00E47AE7" w:rsidP="00891E95">
      <w:pPr>
        <w:pStyle w:val="ConsNormal"/>
        <w:tabs>
          <w:tab w:val="left" w:pos="142"/>
        </w:tabs>
        <w:ind w:firstLine="709"/>
        <w:jc w:val="both"/>
        <w:rPr>
          <w:rFonts w:ascii="Times New Roman" w:hAnsi="Times New Roman"/>
          <w:caps/>
          <w:sz w:val="28"/>
        </w:rPr>
      </w:pPr>
      <w:r w:rsidRPr="00F16F47">
        <w:rPr>
          <w:rFonts w:ascii="Times New Roman" w:hAnsi="Times New Roman"/>
          <w:sz w:val="28"/>
          <w:szCs w:val="28"/>
        </w:rPr>
        <w:t>Устав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B4949">
      <w:headerReference w:type="default" r:id="rId20"/>
      <w:pgSz w:w="11905" w:h="16837"/>
      <w:pgMar w:top="426"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99" w:rsidRDefault="00015D99" w:rsidP="002F13D4">
      <w:r>
        <w:separator/>
      </w:r>
    </w:p>
  </w:endnote>
  <w:endnote w:type="continuationSeparator" w:id="1">
    <w:p w:rsidR="00015D99" w:rsidRDefault="00015D99"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99" w:rsidRDefault="00015D99" w:rsidP="002F13D4">
      <w:r>
        <w:separator/>
      </w:r>
    </w:p>
  </w:footnote>
  <w:footnote w:type="continuationSeparator" w:id="1">
    <w:p w:rsidR="00015D99" w:rsidRDefault="00015D99"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6B4949" w:rsidRDefault="006B4949">
        <w:pPr>
          <w:pStyle w:val="af3"/>
          <w:jc w:val="center"/>
        </w:pPr>
        <w:fldSimple w:instr="PAGE   \* MERGEFORMAT">
          <w:r w:rsidR="002F0E57">
            <w:rPr>
              <w:noProof/>
            </w:rPr>
            <w:t>2</w:t>
          </w:r>
        </w:fldSimple>
      </w:p>
    </w:sdtContent>
  </w:sdt>
  <w:p w:rsidR="006B4949" w:rsidRDefault="006B494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8C1"/>
    <w:rsid w:val="00011AA4"/>
    <w:rsid w:val="0001590E"/>
    <w:rsid w:val="00015D99"/>
    <w:rsid w:val="00016ECC"/>
    <w:rsid w:val="00020872"/>
    <w:rsid w:val="00022709"/>
    <w:rsid w:val="000251E5"/>
    <w:rsid w:val="00025581"/>
    <w:rsid w:val="00026181"/>
    <w:rsid w:val="000275B7"/>
    <w:rsid w:val="00027A78"/>
    <w:rsid w:val="00027FAE"/>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006"/>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790F"/>
    <w:rsid w:val="000D0630"/>
    <w:rsid w:val="000D2B69"/>
    <w:rsid w:val="000D46E3"/>
    <w:rsid w:val="000E7549"/>
    <w:rsid w:val="000F0153"/>
    <w:rsid w:val="000F1D12"/>
    <w:rsid w:val="000F1F52"/>
    <w:rsid w:val="000F328A"/>
    <w:rsid w:val="000F66AD"/>
    <w:rsid w:val="00106EEA"/>
    <w:rsid w:val="001071D4"/>
    <w:rsid w:val="0010737B"/>
    <w:rsid w:val="001140A9"/>
    <w:rsid w:val="00117862"/>
    <w:rsid w:val="0012200F"/>
    <w:rsid w:val="00123761"/>
    <w:rsid w:val="001252F4"/>
    <w:rsid w:val="00127472"/>
    <w:rsid w:val="00127528"/>
    <w:rsid w:val="00127C60"/>
    <w:rsid w:val="00130074"/>
    <w:rsid w:val="00130835"/>
    <w:rsid w:val="00130CBC"/>
    <w:rsid w:val="001340D3"/>
    <w:rsid w:val="0013433A"/>
    <w:rsid w:val="00134A10"/>
    <w:rsid w:val="00137458"/>
    <w:rsid w:val="00141287"/>
    <w:rsid w:val="0014207E"/>
    <w:rsid w:val="00144650"/>
    <w:rsid w:val="00153B3A"/>
    <w:rsid w:val="00155692"/>
    <w:rsid w:val="001618D9"/>
    <w:rsid w:val="00163143"/>
    <w:rsid w:val="001658A4"/>
    <w:rsid w:val="00171C33"/>
    <w:rsid w:val="001733F7"/>
    <w:rsid w:val="00174A45"/>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6693"/>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559B"/>
    <w:rsid w:val="00210BFA"/>
    <w:rsid w:val="002110C3"/>
    <w:rsid w:val="00216999"/>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443"/>
    <w:rsid w:val="0028180F"/>
    <w:rsid w:val="00281840"/>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0E57"/>
    <w:rsid w:val="002F13D4"/>
    <w:rsid w:val="002F3B6E"/>
    <w:rsid w:val="002F3F83"/>
    <w:rsid w:val="002F696C"/>
    <w:rsid w:val="00301FB9"/>
    <w:rsid w:val="00302D69"/>
    <w:rsid w:val="003041F9"/>
    <w:rsid w:val="003050E5"/>
    <w:rsid w:val="0030746F"/>
    <w:rsid w:val="003103EB"/>
    <w:rsid w:val="003217F3"/>
    <w:rsid w:val="003222B8"/>
    <w:rsid w:val="00322A72"/>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87F55"/>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3F6D86"/>
    <w:rsid w:val="00400BD5"/>
    <w:rsid w:val="00401F9F"/>
    <w:rsid w:val="004030BA"/>
    <w:rsid w:val="00412469"/>
    <w:rsid w:val="00415211"/>
    <w:rsid w:val="00420B50"/>
    <w:rsid w:val="004216E1"/>
    <w:rsid w:val="00421B41"/>
    <w:rsid w:val="004235DE"/>
    <w:rsid w:val="00423FE8"/>
    <w:rsid w:val="004249E7"/>
    <w:rsid w:val="0042700E"/>
    <w:rsid w:val="0043067D"/>
    <w:rsid w:val="00442CD3"/>
    <w:rsid w:val="00443233"/>
    <w:rsid w:val="00447994"/>
    <w:rsid w:val="00447CFB"/>
    <w:rsid w:val="0045079C"/>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3E33"/>
    <w:rsid w:val="00486D5B"/>
    <w:rsid w:val="00492931"/>
    <w:rsid w:val="00493892"/>
    <w:rsid w:val="004938F2"/>
    <w:rsid w:val="004950B1"/>
    <w:rsid w:val="004952AF"/>
    <w:rsid w:val="004A05BA"/>
    <w:rsid w:val="004A0836"/>
    <w:rsid w:val="004A2CFA"/>
    <w:rsid w:val="004A3D01"/>
    <w:rsid w:val="004B0652"/>
    <w:rsid w:val="004B2983"/>
    <w:rsid w:val="004B37CC"/>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1C99"/>
    <w:rsid w:val="00535854"/>
    <w:rsid w:val="005403B1"/>
    <w:rsid w:val="005419A3"/>
    <w:rsid w:val="00544ECE"/>
    <w:rsid w:val="005455E3"/>
    <w:rsid w:val="00545961"/>
    <w:rsid w:val="00547877"/>
    <w:rsid w:val="005508B3"/>
    <w:rsid w:val="00550CF4"/>
    <w:rsid w:val="00551AE8"/>
    <w:rsid w:val="0055272B"/>
    <w:rsid w:val="00552C0D"/>
    <w:rsid w:val="0055642A"/>
    <w:rsid w:val="00561227"/>
    <w:rsid w:val="005634B1"/>
    <w:rsid w:val="00565289"/>
    <w:rsid w:val="00570E66"/>
    <w:rsid w:val="00571125"/>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2C7D"/>
    <w:rsid w:val="005D40E2"/>
    <w:rsid w:val="005D4926"/>
    <w:rsid w:val="005E18B5"/>
    <w:rsid w:val="005E20E9"/>
    <w:rsid w:val="005F285D"/>
    <w:rsid w:val="005F2D15"/>
    <w:rsid w:val="005F4AFD"/>
    <w:rsid w:val="005F72AB"/>
    <w:rsid w:val="005F7AF6"/>
    <w:rsid w:val="00600CBD"/>
    <w:rsid w:val="00600E2D"/>
    <w:rsid w:val="00602E83"/>
    <w:rsid w:val="0060757B"/>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2AFC"/>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274D"/>
    <w:rsid w:val="00682BC5"/>
    <w:rsid w:val="006838CA"/>
    <w:rsid w:val="0068584A"/>
    <w:rsid w:val="00692D6E"/>
    <w:rsid w:val="00694A2B"/>
    <w:rsid w:val="006A01E8"/>
    <w:rsid w:val="006A2CBE"/>
    <w:rsid w:val="006A65B4"/>
    <w:rsid w:val="006A7C6A"/>
    <w:rsid w:val="006B09AB"/>
    <w:rsid w:val="006B3941"/>
    <w:rsid w:val="006B4949"/>
    <w:rsid w:val="006B59E2"/>
    <w:rsid w:val="006C0C30"/>
    <w:rsid w:val="006C1C40"/>
    <w:rsid w:val="006C3AAD"/>
    <w:rsid w:val="006C4E22"/>
    <w:rsid w:val="006C61C3"/>
    <w:rsid w:val="006C6A0B"/>
    <w:rsid w:val="006D00CF"/>
    <w:rsid w:val="006D02FD"/>
    <w:rsid w:val="006D0802"/>
    <w:rsid w:val="006D09DF"/>
    <w:rsid w:val="006D1F67"/>
    <w:rsid w:val="006D2F02"/>
    <w:rsid w:val="006D75F9"/>
    <w:rsid w:val="006E0D65"/>
    <w:rsid w:val="006E6EBD"/>
    <w:rsid w:val="006E7F95"/>
    <w:rsid w:val="006F0699"/>
    <w:rsid w:val="006F0730"/>
    <w:rsid w:val="006F12AE"/>
    <w:rsid w:val="006F44DF"/>
    <w:rsid w:val="006F549D"/>
    <w:rsid w:val="00700F8F"/>
    <w:rsid w:val="00701967"/>
    <w:rsid w:val="00703AD0"/>
    <w:rsid w:val="00704B3D"/>
    <w:rsid w:val="0071044A"/>
    <w:rsid w:val="00712342"/>
    <w:rsid w:val="00712C32"/>
    <w:rsid w:val="00713645"/>
    <w:rsid w:val="007140E3"/>
    <w:rsid w:val="00716AD0"/>
    <w:rsid w:val="00717435"/>
    <w:rsid w:val="00717F02"/>
    <w:rsid w:val="0072063B"/>
    <w:rsid w:val="00722D7E"/>
    <w:rsid w:val="00722E4F"/>
    <w:rsid w:val="00723ACE"/>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48B8"/>
    <w:rsid w:val="008151D8"/>
    <w:rsid w:val="00816510"/>
    <w:rsid w:val="00816636"/>
    <w:rsid w:val="00821B7E"/>
    <w:rsid w:val="008247DA"/>
    <w:rsid w:val="0082633F"/>
    <w:rsid w:val="00835A88"/>
    <w:rsid w:val="0083768F"/>
    <w:rsid w:val="00842886"/>
    <w:rsid w:val="008437A0"/>
    <w:rsid w:val="008452ED"/>
    <w:rsid w:val="00846EEB"/>
    <w:rsid w:val="0084769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1E95"/>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59A9"/>
    <w:rsid w:val="008F7D8D"/>
    <w:rsid w:val="009019BA"/>
    <w:rsid w:val="00902A97"/>
    <w:rsid w:val="00906D30"/>
    <w:rsid w:val="00913E7D"/>
    <w:rsid w:val="00914ECB"/>
    <w:rsid w:val="00914F03"/>
    <w:rsid w:val="00915014"/>
    <w:rsid w:val="00917AB3"/>
    <w:rsid w:val="00920A5A"/>
    <w:rsid w:val="009239BC"/>
    <w:rsid w:val="00923CAF"/>
    <w:rsid w:val="00927170"/>
    <w:rsid w:val="009272DC"/>
    <w:rsid w:val="00931ED2"/>
    <w:rsid w:val="00935405"/>
    <w:rsid w:val="00936735"/>
    <w:rsid w:val="0094135B"/>
    <w:rsid w:val="00942563"/>
    <w:rsid w:val="009431CF"/>
    <w:rsid w:val="00950A6F"/>
    <w:rsid w:val="00950D7F"/>
    <w:rsid w:val="0095237A"/>
    <w:rsid w:val="009527B3"/>
    <w:rsid w:val="009534AE"/>
    <w:rsid w:val="00954699"/>
    <w:rsid w:val="009559B6"/>
    <w:rsid w:val="009569D9"/>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5F1"/>
    <w:rsid w:val="00994CA7"/>
    <w:rsid w:val="009A1534"/>
    <w:rsid w:val="009A3892"/>
    <w:rsid w:val="009A4095"/>
    <w:rsid w:val="009A41FD"/>
    <w:rsid w:val="009A4825"/>
    <w:rsid w:val="009B0C80"/>
    <w:rsid w:val="009B2587"/>
    <w:rsid w:val="009C2354"/>
    <w:rsid w:val="009C265A"/>
    <w:rsid w:val="009C5A79"/>
    <w:rsid w:val="009C792D"/>
    <w:rsid w:val="009D2FFF"/>
    <w:rsid w:val="009D3F4A"/>
    <w:rsid w:val="009D4A1C"/>
    <w:rsid w:val="009D4A2C"/>
    <w:rsid w:val="009E13A6"/>
    <w:rsid w:val="009E234C"/>
    <w:rsid w:val="009E3411"/>
    <w:rsid w:val="009E59A1"/>
    <w:rsid w:val="009E5EFF"/>
    <w:rsid w:val="009F0CAB"/>
    <w:rsid w:val="009F1B42"/>
    <w:rsid w:val="009F2A42"/>
    <w:rsid w:val="009F2C30"/>
    <w:rsid w:val="009F364C"/>
    <w:rsid w:val="009F4F3F"/>
    <w:rsid w:val="00A0009C"/>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3439"/>
    <w:rsid w:val="00A569A5"/>
    <w:rsid w:val="00A572FC"/>
    <w:rsid w:val="00A61C98"/>
    <w:rsid w:val="00A64C15"/>
    <w:rsid w:val="00A66896"/>
    <w:rsid w:val="00A75E3C"/>
    <w:rsid w:val="00A809A0"/>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C28C7"/>
    <w:rsid w:val="00AD7482"/>
    <w:rsid w:val="00AD7F0D"/>
    <w:rsid w:val="00AE0F31"/>
    <w:rsid w:val="00AE1D9B"/>
    <w:rsid w:val="00AE1F7F"/>
    <w:rsid w:val="00B01C7E"/>
    <w:rsid w:val="00B02BD8"/>
    <w:rsid w:val="00B039E3"/>
    <w:rsid w:val="00B05C31"/>
    <w:rsid w:val="00B066A4"/>
    <w:rsid w:val="00B06E19"/>
    <w:rsid w:val="00B10AFC"/>
    <w:rsid w:val="00B13749"/>
    <w:rsid w:val="00B14C75"/>
    <w:rsid w:val="00B15A40"/>
    <w:rsid w:val="00B17C92"/>
    <w:rsid w:val="00B213F2"/>
    <w:rsid w:val="00B2439A"/>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090E"/>
    <w:rsid w:val="00BA2A23"/>
    <w:rsid w:val="00BB040B"/>
    <w:rsid w:val="00BB76CE"/>
    <w:rsid w:val="00BB7C9C"/>
    <w:rsid w:val="00BC0B63"/>
    <w:rsid w:val="00BC2F87"/>
    <w:rsid w:val="00BC3247"/>
    <w:rsid w:val="00BC41FE"/>
    <w:rsid w:val="00BC526A"/>
    <w:rsid w:val="00BC67F3"/>
    <w:rsid w:val="00BC779C"/>
    <w:rsid w:val="00BC7F0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35C2"/>
    <w:rsid w:val="00C66072"/>
    <w:rsid w:val="00C668C9"/>
    <w:rsid w:val="00C716C7"/>
    <w:rsid w:val="00C71751"/>
    <w:rsid w:val="00C803C0"/>
    <w:rsid w:val="00C81FFD"/>
    <w:rsid w:val="00C8265F"/>
    <w:rsid w:val="00C90400"/>
    <w:rsid w:val="00C91397"/>
    <w:rsid w:val="00C92BD2"/>
    <w:rsid w:val="00C93BEE"/>
    <w:rsid w:val="00CA0EBE"/>
    <w:rsid w:val="00CA45AC"/>
    <w:rsid w:val="00CA775C"/>
    <w:rsid w:val="00CB129D"/>
    <w:rsid w:val="00CC0F7B"/>
    <w:rsid w:val="00CC1952"/>
    <w:rsid w:val="00CC4FB3"/>
    <w:rsid w:val="00CD29C4"/>
    <w:rsid w:val="00CD4FF0"/>
    <w:rsid w:val="00CD5008"/>
    <w:rsid w:val="00CE0CEC"/>
    <w:rsid w:val="00CE42D5"/>
    <w:rsid w:val="00CE4878"/>
    <w:rsid w:val="00CE541B"/>
    <w:rsid w:val="00CE6188"/>
    <w:rsid w:val="00CF06F4"/>
    <w:rsid w:val="00CF4536"/>
    <w:rsid w:val="00CF753A"/>
    <w:rsid w:val="00D0302C"/>
    <w:rsid w:val="00D151D0"/>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0A2F"/>
    <w:rsid w:val="00D858AC"/>
    <w:rsid w:val="00D865A1"/>
    <w:rsid w:val="00D91176"/>
    <w:rsid w:val="00D920B8"/>
    <w:rsid w:val="00DA1D05"/>
    <w:rsid w:val="00DA3C2B"/>
    <w:rsid w:val="00DA5060"/>
    <w:rsid w:val="00DA5374"/>
    <w:rsid w:val="00DA561A"/>
    <w:rsid w:val="00DA602E"/>
    <w:rsid w:val="00DB27B0"/>
    <w:rsid w:val="00DB34E1"/>
    <w:rsid w:val="00DB6164"/>
    <w:rsid w:val="00DB787D"/>
    <w:rsid w:val="00DC0049"/>
    <w:rsid w:val="00DC1884"/>
    <w:rsid w:val="00DC3C4E"/>
    <w:rsid w:val="00DC4840"/>
    <w:rsid w:val="00DC767C"/>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55F"/>
    <w:rsid w:val="00E1090D"/>
    <w:rsid w:val="00E137FE"/>
    <w:rsid w:val="00E15504"/>
    <w:rsid w:val="00E166F0"/>
    <w:rsid w:val="00E2162E"/>
    <w:rsid w:val="00E24670"/>
    <w:rsid w:val="00E26372"/>
    <w:rsid w:val="00E27341"/>
    <w:rsid w:val="00E31F35"/>
    <w:rsid w:val="00E33208"/>
    <w:rsid w:val="00E34A78"/>
    <w:rsid w:val="00E37E4F"/>
    <w:rsid w:val="00E433FA"/>
    <w:rsid w:val="00E43C8F"/>
    <w:rsid w:val="00E45042"/>
    <w:rsid w:val="00E47908"/>
    <w:rsid w:val="00E47AE7"/>
    <w:rsid w:val="00E53A1D"/>
    <w:rsid w:val="00E55C3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6CB5"/>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602"/>
    <w:rsid w:val="00EF0FBF"/>
    <w:rsid w:val="00EF13F5"/>
    <w:rsid w:val="00EF3482"/>
    <w:rsid w:val="00F03CFB"/>
    <w:rsid w:val="00F046EE"/>
    <w:rsid w:val="00F10AAB"/>
    <w:rsid w:val="00F11257"/>
    <w:rsid w:val="00F1251A"/>
    <w:rsid w:val="00F14031"/>
    <w:rsid w:val="00F16B1E"/>
    <w:rsid w:val="00F16F47"/>
    <w:rsid w:val="00F17348"/>
    <w:rsid w:val="00F200AE"/>
    <w:rsid w:val="00F21E5C"/>
    <w:rsid w:val="00F30441"/>
    <w:rsid w:val="00F375B0"/>
    <w:rsid w:val="00F4073C"/>
    <w:rsid w:val="00F41278"/>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0A93"/>
    <w:rsid w:val="00F81CDD"/>
    <w:rsid w:val="00F8290A"/>
    <w:rsid w:val="00F90835"/>
    <w:rsid w:val="00F90B01"/>
    <w:rsid w:val="00F90F93"/>
    <w:rsid w:val="00F93BE2"/>
    <w:rsid w:val="00F954BC"/>
    <w:rsid w:val="00F96E17"/>
    <w:rsid w:val="00FA26A3"/>
    <w:rsid w:val="00FA2E38"/>
    <w:rsid w:val="00FA452F"/>
    <w:rsid w:val="00FA53D6"/>
    <w:rsid w:val="00FA6BD1"/>
    <w:rsid w:val="00FA7444"/>
    <w:rsid w:val="00FA7A24"/>
    <w:rsid w:val="00FB68B2"/>
    <w:rsid w:val="00FB6B6B"/>
    <w:rsid w:val="00FC5134"/>
    <w:rsid w:val="00FC553A"/>
    <w:rsid w:val="00FC5F35"/>
    <w:rsid w:val="00FC6A8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6B4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A70A-9930-4409-8E4C-D965DB57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25343</Words>
  <Characters>144460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39</cp:revision>
  <cp:lastPrinted>2016-03-09T11:32:00Z</cp:lastPrinted>
  <dcterms:created xsi:type="dcterms:W3CDTF">2016-01-19T07:03:00Z</dcterms:created>
  <dcterms:modified xsi:type="dcterms:W3CDTF">2016-04-27T08:00:00Z</dcterms:modified>
</cp:coreProperties>
</file>