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4F" w:rsidRPr="00E72543" w:rsidRDefault="00C4125B" w:rsidP="00775881">
      <w:pPr>
        <w:rPr>
          <w:sz w:val="24"/>
          <w:szCs w:val="24"/>
        </w:rPr>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55pt;margin-top:2.65pt;width:480.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zg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jJEi&#10;PUj0vPc6VkaTMJ7BuAKiKrW1oUF6VK/mRdPvDilddUS1PAa/nQzkZiEjeZcSLs5Akd3wWTOIIYAf&#10;Z3VsbB8gYQroGCU53SThR48ofJxl6WM+Ae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dASzgHgIAADsEAAAOAAAAAAAAAAAAAAAAAC4CAABkcnMvZTJvRG9jLnhtbFBLAQItABQA&#10;BgAIAAAAIQDoATbk2QAAAAUBAAAPAAAAAAAAAAAAAAAAAHgEAABkcnMvZG93bnJldi54bWxQSwUG&#10;AAAAAAQABADzAAAAfgUAAAAA&#10;"/>
        </w:pict>
      </w:r>
    </w:p>
    <w:p w:rsidR="000F7308" w:rsidRPr="000F7308" w:rsidRDefault="000F7308" w:rsidP="000F7308">
      <w:pPr>
        <w:keepNext/>
        <w:keepLines/>
        <w:spacing w:before="480"/>
        <w:outlineLvl w:val="0"/>
        <w:rPr>
          <w:rFonts w:ascii="Cambria" w:hAnsi="Cambria"/>
          <w:b/>
          <w:bCs/>
          <w:sz w:val="24"/>
          <w:szCs w:val="24"/>
        </w:rPr>
      </w:pPr>
      <w:bookmarkStart w:id="0" w:name="_Toc349045518"/>
      <w:bookmarkStart w:id="1" w:name="_Toc374709549"/>
      <w:bookmarkStart w:id="2" w:name="_Toc374973512"/>
      <w:r w:rsidRPr="004C70A2">
        <w:rPr>
          <w:rFonts w:ascii="Cambria" w:hAnsi="Cambria"/>
          <w:b/>
          <w:bCs/>
          <w:sz w:val="24"/>
          <w:szCs w:val="24"/>
        </w:rPr>
        <w:t xml:space="preserve">Часть </w:t>
      </w:r>
      <w:r w:rsidRPr="004C70A2">
        <w:rPr>
          <w:rFonts w:ascii="Cambria" w:hAnsi="Cambria"/>
          <w:b/>
          <w:bCs/>
          <w:sz w:val="24"/>
          <w:szCs w:val="24"/>
          <w:lang w:val="en-US"/>
        </w:rPr>
        <w:t>III</w:t>
      </w:r>
      <w:r w:rsidRPr="004C70A2">
        <w:rPr>
          <w:rFonts w:ascii="Cambria" w:hAnsi="Cambria"/>
          <w:b/>
          <w:bCs/>
          <w:sz w:val="24"/>
          <w:szCs w:val="24"/>
        </w:rPr>
        <w:t>. ГРАДОСТРОИТЕЛЬНЫЕ РЕГЛАМЕНТЫ</w:t>
      </w:r>
      <w:bookmarkEnd w:id="0"/>
      <w:bookmarkEnd w:id="1"/>
      <w:bookmarkEnd w:id="2"/>
    </w:p>
    <w:p w:rsidR="000F7308" w:rsidRPr="000F7308" w:rsidRDefault="000F7308" w:rsidP="000F7308">
      <w:pPr>
        <w:jc w:val="center"/>
        <w:rPr>
          <w:b/>
          <w:bCs/>
          <w:sz w:val="24"/>
          <w:szCs w:val="24"/>
          <w:u w:val="single"/>
        </w:rPr>
      </w:pPr>
    </w:p>
    <w:p w:rsidR="000F7308" w:rsidRPr="000F7308" w:rsidRDefault="000F7308" w:rsidP="000F7308">
      <w:pPr>
        <w:jc w:val="center"/>
        <w:rPr>
          <w:sz w:val="24"/>
          <w:szCs w:val="24"/>
        </w:rPr>
      </w:pPr>
      <w:r w:rsidRPr="000F7308">
        <w:rPr>
          <w:b/>
          <w:bCs/>
          <w:sz w:val="24"/>
          <w:szCs w:val="24"/>
          <w:u w:val="single"/>
        </w:rPr>
        <w:t xml:space="preserve">«Правила землепользования и застройки </w:t>
      </w:r>
      <w:r w:rsidR="005A1CD7">
        <w:rPr>
          <w:b/>
          <w:bCs/>
          <w:sz w:val="24"/>
          <w:szCs w:val="24"/>
          <w:u w:val="single"/>
        </w:rPr>
        <w:t>Ейск</w:t>
      </w:r>
      <w:r w:rsidRPr="000F7308">
        <w:rPr>
          <w:b/>
          <w:bCs/>
          <w:sz w:val="24"/>
          <w:szCs w:val="24"/>
          <w:u w:val="single"/>
        </w:rPr>
        <w:t>ого сельского поселения»</w:t>
      </w:r>
    </w:p>
    <w:p w:rsidR="000F7308" w:rsidRPr="000F7308" w:rsidRDefault="000F7308" w:rsidP="000F7308">
      <w:pPr>
        <w:spacing w:line="200" w:lineRule="atLeast"/>
        <w:ind w:firstLine="851"/>
      </w:pPr>
      <w:bookmarkStart w:id="3" w:name="_Toc344077870"/>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 w:name="_Toc349045519"/>
      <w:bookmarkStart w:id="5" w:name="_Toc374709550"/>
      <w:bookmarkStart w:id="6" w:name="_Toc374973513"/>
      <w:r w:rsidRPr="000F7308">
        <w:rPr>
          <w:rFonts w:ascii="Cambria" w:hAnsi="Cambria"/>
          <w:b/>
          <w:sz w:val="24"/>
          <w:szCs w:val="24"/>
        </w:rPr>
        <w:t xml:space="preserve">Статья 47. Виды территориальных зон, выделенных на карте градостроительного зонирования территории </w:t>
      </w:r>
      <w:r w:rsidR="005A1CD7">
        <w:rPr>
          <w:rFonts w:ascii="Cambria" w:hAnsi="Cambria"/>
          <w:b/>
          <w:sz w:val="24"/>
          <w:szCs w:val="24"/>
        </w:rPr>
        <w:t>Ейск</w:t>
      </w:r>
      <w:r w:rsidRPr="000F7308">
        <w:rPr>
          <w:rFonts w:ascii="Cambria" w:hAnsi="Cambria"/>
          <w:b/>
          <w:sz w:val="24"/>
          <w:szCs w:val="24"/>
        </w:rPr>
        <w:t>ого сельского поселения.</w:t>
      </w:r>
      <w:bookmarkEnd w:id="3"/>
      <w:bookmarkEnd w:id="4"/>
      <w:bookmarkEnd w:id="5"/>
      <w:bookmarkEnd w:id="6"/>
    </w:p>
    <w:p w:rsidR="000F7308" w:rsidRPr="000F7308" w:rsidRDefault="000F7308" w:rsidP="000F7308">
      <w:pPr>
        <w:spacing w:line="276" w:lineRule="auto"/>
        <w:ind w:firstLine="709"/>
        <w:jc w:val="both"/>
        <w:rPr>
          <w:sz w:val="24"/>
          <w:szCs w:val="24"/>
        </w:rPr>
      </w:pPr>
    </w:p>
    <w:p w:rsidR="000F7308" w:rsidRPr="000F7308" w:rsidRDefault="000F7308" w:rsidP="000F7308">
      <w:pPr>
        <w:spacing w:line="276" w:lineRule="auto"/>
        <w:ind w:firstLine="709"/>
        <w:jc w:val="both"/>
        <w:rPr>
          <w:sz w:val="24"/>
          <w:szCs w:val="24"/>
        </w:rPr>
      </w:pPr>
      <w:r w:rsidRPr="000F7308">
        <w:rPr>
          <w:sz w:val="24"/>
          <w:szCs w:val="24"/>
        </w:rPr>
        <w:t xml:space="preserve">На карте градостроительного зонирования территории </w:t>
      </w:r>
      <w:r w:rsidR="005A1CD7">
        <w:rPr>
          <w:sz w:val="24"/>
          <w:szCs w:val="24"/>
        </w:rPr>
        <w:t>Ейск</w:t>
      </w:r>
      <w:r w:rsidRPr="000F7308">
        <w:rPr>
          <w:sz w:val="24"/>
          <w:szCs w:val="24"/>
        </w:rPr>
        <w:t>ого сельского поселения выделены следующие виды территориальных зон:</w:t>
      </w:r>
    </w:p>
    <w:tbl>
      <w:tblPr>
        <w:tblW w:w="9639" w:type="dxa"/>
        <w:tblInd w:w="-5" w:type="dxa"/>
        <w:tblLayout w:type="fixed"/>
        <w:tblLook w:val="0000" w:firstRow="0" w:lastRow="0" w:firstColumn="0" w:lastColumn="0" w:noHBand="0" w:noVBand="0"/>
      </w:tblPr>
      <w:tblGrid>
        <w:gridCol w:w="1701"/>
        <w:gridCol w:w="7938"/>
      </w:tblGrid>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spacing w:line="276" w:lineRule="auto"/>
              <w:jc w:val="center"/>
              <w:rPr>
                <w:sz w:val="22"/>
                <w:szCs w:val="22"/>
              </w:rPr>
            </w:pPr>
            <w:r w:rsidRPr="000F7308">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spacing w:line="276" w:lineRule="auto"/>
              <w:jc w:val="center"/>
              <w:rPr>
                <w:sz w:val="22"/>
                <w:szCs w:val="22"/>
              </w:rPr>
            </w:pPr>
            <w:r w:rsidRPr="000F7308">
              <w:rPr>
                <w:sz w:val="22"/>
                <w:szCs w:val="22"/>
              </w:rPr>
              <w:t>Наименование территориальных зон</w:t>
            </w:r>
          </w:p>
        </w:tc>
      </w:tr>
      <w:tr w:rsidR="007131AE" w:rsidRPr="000F7308" w:rsidTr="007131AE">
        <w:trPr>
          <w:cantSplit/>
          <w:trHeight w:val="193"/>
        </w:trPr>
        <w:tc>
          <w:tcPr>
            <w:tcW w:w="1701" w:type="dxa"/>
            <w:tcBorders>
              <w:left w:val="single" w:sz="4" w:space="0" w:color="000000"/>
              <w:bottom w:val="single" w:sz="4" w:space="0" w:color="000000"/>
            </w:tcBorders>
            <w:shd w:val="clear" w:color="auto" w:fill="auto"/>
            <w:vAlign w:val="center"/>
          </w:tcPr>
          <w:p w:rsidR="007131AE" w:rsidRPr="000F7308" w:rsidRDefault="007131AE" w:rsidP="007131AE">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ЖИЛЫЕ ЗОНЫ:</w:t>
            </w:r>
          </w:p>
        </w:tc>
      </w:tr>
      <w:tr w:rsidR="007131AE" w:rsidRPr="000F7308" w:rsidTr="007131AE">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Ж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F872CF" w:rsidP="007131AE">
            <w:pPr>
              <w:rPr>
                <w:sz w:val="24"/>
                <w:szCs w:val="24"/>
              </w:rPr>
            </w:pPr>
            <w:r w:rsidRPr="00F872CF">
              <w:rPr>
                <w:sz w:val="24"/>
                <w:szCs w:val="24"/>
              </w:rPr>
              <w:t>Зона застройки индивидуальными жилыми домами</w:t>
            </w:r>
          </w:p>
        </w:tc>
      </w:tr>
      <w:tr w:rsidR="00F872CF" w:rsidRPr="000F7308" w:rsidTr="00F872CF">
        <w:tc>
          <w:tcPr>
            <w:tcW w:w="1701" w:type="dxa"/>
            <w:tcBorders>
              <w:top w:val="single" w:sz="4" w:space="0" w:color="000000"/>
              <w:left w:val="single" w:sz="4" w:space="0" w:color="000000"/>
              <w:bottom w:val="single" w:sz="4" w:space="0" w:color="000000"/>
            </w:tcBorders>
            <w:shd w:val="clear" w:color="auto" w:fill="auto"/>
          </w:tcPr>
          <w:p w:rsidR="00F872CF" w:rsidRPr="00F872CF" w:rsidRDefault="00F872CF" w:rsidP="00F872CF">
            <w:pPr>
              <w:jc w:val="center"/>
              <w:rPr>
                <w:sz w:val="24"/>
                <w:szCs w:val="24"/>
              </w:rPr>
            </w:pPr>
            <w:r w:rsidRPr="00F872CF">
              <w:rPr>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872CF" w:rsidRPr="00F872CF" w:rsidRDefault="00F872CF" w:rsidP="00F872CF">
            <w:pPr>
              <w:rPr>
                <w:sz w:val="24"/>
                <w:szCs w:val="24"/>
              </w:rPr>
            </w:pPr>
            <w:r w:rsidRPr="00F872CF">
              <w:rPr>
                <w:sz w:val="24"/>
                <w:szCs w:val="24"/>
              </w:rPr>
              <w:t>Зона застройки малоэтажными жилыми домами</w:t>
            </w:r>
          </w:p>
        </w:tc>
      </w:tr>
      <w:tr w:rsidR="007131AE" w:rsidRPr="000F7308" w:rsidTr="007131AE">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131AE" w:rsidRPr="000F7308" w:rsidRDefault="007131AE" w:rsidP="007131AE">
            <w:pPr>
              <w:jc w:val="center"/>
              <w:rPr>
                <w:sz w:val="24"/>
                <w:szCs w:val="24"/>
              </w:rPr>
            </w:pPr>
            <w:r w:rsidRPr="000F7308">
              <w:rPr>
                <w:sz w:val="24"/>
                <w:szCs w:val="24"/>
              </w:rPr>
              <w:t>ОБЩЕСТВЕННО - ДЕЛОВЫЕ ЗОНЫ:</w:t>
            </w:r>
          </w:p>
        </w:tc>
      </w:tr>
      <w:tr w:rsidR="007131AE" w:rsidRPr="000F7308" w:rsidTr="007131AE">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общественного центра местного значения</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объектов здравоохранения</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объектов образования</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131AE" w:rsidRPr="000F7308" w:rsidRDefault="007131AE" w:rsidP="007131AE">
            <w:pPr>
              <w:jc w:val="center"/>
              <w:rPr>
                <w:sz w:val="24"/>
                <w:szCs w:val="24"/>
              </w:rPr>
            </w:pPr>
            <w:r w:rsidRPr="000F7308">
              <w:rPr>
                <w:sz w:val="24"/>
                <w:szCs w:val="24"/>
              </w:rPr>
              <w:t>ПРОИЗВОДСТВЕННЫЕ ЗОНЫ:</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П-</w:t>
            </w:r>
            <w:r>
              <w:rPr>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предприятий, производств и объектов I</w:t>
            </w:r>
            <w:r>
              <w:rPr>
                <w:sz w:val="24"/>
                <w:szCs w:val="24"/>
              </w:rPr>
              <w:t xml:space="preserve"> класса опасности СЗЗ-10</w:t>
            </w:r>
            <w:r w:rsidRPr="000F7308">
              <w:rPr>
                <w:sz w:val="24"/>
                <w:szCs w:val="24"/>
              </w:rPr>
              <w:t>00 м</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Pr>
                <w:sz w:val="24"/>
                <w:szCs w:val="24"/>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предприятий, производств и объектов I</w:t>
            </w:r>
            <w:r w:rsidRPr="000F7308">
              <w:rPr>
                <w:sz w:val="24"/>
                <w:szCs w:val="24"/>
                <w:lang w:val="en-US"/>
              </w:rPr>
              <w:t>I</w:t>
            </w:r>
            <w:r w:rsidRPr="000F7308">
              <w:rPr>
                <w:sz w:val="24"/>
                <w:szCs w:val="24"/>
              </w:rPr>
              <w:t xml:space="preserve"> класса опасности СЗЗ-</w:t>
            </w:r>
            <w:r>
              <w:rPr>
                <w:sz w:val="24"/>
                <w:szCs w:val="24"/>
              </w:rPr>
              <w:t>5</w:t>
            </w:r>
            <w:r w:rsidRPr="000F7308">
              <w:rPr>
                <w:sz w:val="24"/>
                <w:szCs w:val="24"/>
              </w:rPr>
              <w:t>00 м</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предприятий, производств и объектов II</w:t>
            </w:r>
            <w:r w:rsidRPr="000F7308">
              <w:rPr>
                <w:sz w:val="24"/>
                <w:szCs w:val="24"/>
                <w:lang w:val="en-US"/>
              </w:rPr>
              <w:t>I</w:t>
            </w:r>
            <w:r w:rsidRPr="000F7308">
              <w:rPr>
                <w:sz w:val="24"/>
                <w:szCs w:val="24"/>
              </w:rPr>
              <w:t xml:space="preserve"> класса опасности СЗЗ-300 м</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 xml:space="preserve">Зона предприятий, производств и объектов </w:t>
            </w:r>
            <w:r w:rsidRPr="000F7308">
              <w:rPr>
                <w:sz w:val="24"/>
                <w:szCs w:val="24"/>
                <w:lang w:val="en-US"/>
              </w:rPr>
              <w:t>IV</w:t>
            </w:r>
            <w:r w:rsidRPr="000F7308">
              <w:rPr>
                <w:sz w:val="24"/>
                <w:szCs w:val="24"/>
              </w:rPr>
              <w:t xml:space="preserve"> класса опасности СЗЗ-100 м</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предприятий, производств и объектов V класса опасности СЗЗ-50 м;</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131AE" w:rsidRPr="000F7308" w:rsidRDefault="007131AE" w:rsidP="007131AE">
            <w:pPr>
              <w:jc w:val="center"/>
              <w:rPr>
                <w:sz w:val="24"/>
                <w:szCs w:val="24"/>
              </w:rPr>
            </w:pPr>
            <w:r w:rsidRPr="000F7308">
              <w:rPr>
                <w:sz w:val="24"/>
                <w:szCs w:val="24"/>
              </w:rPr>
              <w:t>ЗОНЫ ИНЖЕНЕРНОЙ И ТРАНСПОРТНОЙ ИНФРАСТРУКТУР:</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инженерной инфраструктуры</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ЗОНЫ СЕЛЬСКОХОЗЯЙСТВЕННОГО ИСПОЛЬЗОВАНИЯ:</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сельскохозяйственных угодий</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объектов сельскохозяйственного назначения</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131AE" w:rsidRPr="000F7308" w:rsidRDefault="007131AE" w:rsidP="007131AE">
            <w:pPr>
              <w:jc w:val="center"/>
              <w:rPr>
                <w:sz w:val="24"/>
                <w:szCs w:val="24"/>
              </w:rPr>
            </w:pPr>
            <w:r w:rsidRPr="000F7308">
              <w:rPr>
                <w:sz w:val="24"/>
                <w:szCs w:val="24"/>
              </w:rPr>
              <w:t>ЗОНЫ РЕКРЕАЦИОННОГО НАЗНАЧЕНИЯ:</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2B0C3F" w:rsidRDefault="007131AE" w:rsidP="007131AE">
            <w:pPr>
              <w:jc w:val="center"/>
              <w:rPr>
                <w:sz w:val="24"/>
                <w:szCs w:val="24"/>
              </w:rPr>
            </w:pPr>
            <w:r w:rsidRPr="002B0C3F">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2B0C3F" w:rsidRDefault="007131AE" w:rsidP="007131AE">
            <w:pPr>
              <w:rPr>
                <w:sz w:val="24"/>
                <w:szCs w:val="24"/>
              </w:rPr>
            </w:pPr>
            <w:r w:rsidRPr="002B0C3F">
              <w:rPr>
                <w:sz w:val="24"/>
                <w:szCs w:val="24"/>
              </w:rPr>
              <w:t xml:space="preserve">Зона рекреационного назначения </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2B0C3F" w:rsidRDefault="007131AE" w:rsidP="007131AE">
            <w:pPr>
              <w:jc w:val="center"/>
              <w:rPr>
                <w:sz w:val="24"/>
                <w:szCs w:val="24"/>
              </w:rPr>
            </w:pPr>
            <w:r w:rsidRPr="002B0C3F">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131AE" w:rsidRPr="002B0C3F" w:rsidRDefault="007131AE" w:rsidP="007131AE">
            <w:pPr>
              <w:rPr>
                <w:sz w:val="24"/>
                <w:szCs w:val="24"/>
              </w:rPr>
            </w:pPr>
            <w:r w:rsidRPr="002B0C3F">
              <w:rPr>
                <w:sz w:val="24"/>
                <w:szCs w:val="24"/>
              </w:rPr>
              <w:t>Зона объектов физкультуры и спорта.</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131AE" w:rsidRPr="000F7308" w:rsidRDefault="007131AE" w:rsidP="007131AE">
            <w:pPr>
              <w:jc w:val="center"/>
              <w:rPr>
                <w:sz w:val="24"/>
                <w:szCs w:val="24"/>
              </w:rPr>
            </w:pPr>
            <w:r w:rsidRPr="000F7308">
              <w:rPr>
                <w:sz w:val="24"/>
                <w:szCs w:val="24"/>
              </w:rPr>
              <w:t>ЗОНЫ СПЕЦИАЛЬНОГО НАЗНАЧЕНИЯ:</w:t>
            </w:r>
          </w:p>
        </w:tc>
      </w:tr>
      <w:tr w:rsidR="007131AE" w:rsidRPr="000F7308" w:rsidTr="007131A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131AE" w:rsidRPr="000F7308" w:rsidRDefault="007131AE" w:rsidP="007131AE">
            <w:pPr>
              <w:jc w:val="center"/>
              <w:rPr>
                <w:sz w:val="24"/>
                <w:szCs w:val="24"/>
              </w:rPr>
            </w:pPr>
            <w:r w:rsidRPr="000F7308">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кладбищ</w:t>
            </w:r>
          </w:p>
        </w:tc>
      </w:tr>
      <w:tr w:rsidR="007131AE" w:rsidRPr="000F7308" w:rsidTr="007131AE">
        <w:tc>
          <w:tcPr>
            <w:tcW w:w="1701" w:type="dxa"/>
            <w:tcBorders>
              <w:top w:val="single" w:sz="4" w:space="0" w:color="auto"/>
              <w:left w:val="single" w:sz="4" w:space="0" w:color="000000"/>
              <w:bottom w:val="single" w:sz="4" w:space="0" w:color="auto"/>
            </w:tcBorders>
            <w:shd w:val="clear" w:color="auto" w:fill="auto"/>
            <w:vAlign w:val="center"/>
          </w:tcPr>
          <w:p w:rsidR="007131AE" w:rsidRPr="000F7308" w:rsidRDefault="007131AE" w:rsidP="007131AE">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7131AE" w:rsidRPr="000F7308" w:rsidRDefault="007131AE" w:rsidP="007131AE">
            <w:pPr>
              <w:ind w:firstLine="709"/>
              <w:jc w:val="both"/>
              <w:rPr>
                <w:sz w:val="24"/>
                <w:szCs w:val="24"/>
              </w:rPr>
            </w:pPr>
            <w:r w:rsidRPr="000F7308">
              <w:rPr>
                <w:sz w:val="24"/>
                <w:szCs w:val="24"/>
              </w:rPr>
              <w:t>ИНЫЕ ВИДЫ ТЕРРИТОРИАЛЬНЫХ ЗОН:</w:t>
            </w:r>
          </w:p>
        </w:tc>
      </w:tr>
      <w:tr w:rsidR="007131AE" w:rsidRPr="000F7308" w:rsidTr="007131AE">
        <w:tc>
          <w:tcPr>
            <w:tcW w:w="1701" w:type="dxa"/>
            <w:tcBorders>
              <w:top w:val="single" w:sz="4" w:space="0" w:color="auto"/>
              <w:left w:val="single" w:sz="4" w:space="0" w:color="000000"/>
              <w:bottom w:val="single" w:sz="4" w:space="0" w:color="auto"/>
            </w:tcBorders>
            <w:shd w:val="clear" w:color="auto" w:fill="auto"/>
            <w:vAlign w:val="center"/>
          </w:tcPr>
          <w:p w:rsidR="007131AE" w:rsidRPr="000F7308" w:rsidRDefault="007131AE" w:rsidP="007131AE">
            <w:pPr>
              <w:jc w:val="center"/>
              <w:rPr>
                <w:sz w:val="24"/>
                <w:szCs w:val="24"/>
              </w:rPr>
            </w:pPr>
            <w:r>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7131AE" w:rsidRPr="000F7308" w:rsidRDefault="007131AE" w:rsidP="007131AE">
            <w:pPr>
              <w:rPr>
                <w:sz w:val="24"/>
                <w:szCs w:val="24"/>
              </w:rPr>
            </w:pPr>
            <w:r>
              <w:rPr>
                <w:sz w:val="24"/>
                <w:szCs w:val="24"/>
              </w:rPr>
              <w:t>Зона озеленения специального назначения</w:t>
            </w:r>
          </w:p>
        </w:tc>
      </w:tr>
      <w:tr w:rsidR="007131AE" w:rsidRPr="000F7308" w:rsidTr="007131AE">
        <w:tc>
          <w:tcPr>
            <w:tcW w:w="1701" w:type="dxa"/>
            <w:tcBorders>
              <w:top w:val="single" w:sz="4" w:space="0" w:color="auto"/>
              <w:left w:val="single" w:sz="4" w:space="0" w:color="000000"/>
              <w:bottom w:val="single" w:sz="4" w:space="0" w:color="auto"/>
            </w:tcBorders>
            <w:shd w:val="clear" w:color="auto" w:fill="auto"/>
            <w:vAlign w:val="center"/>
          </w:tcPr>
          <w:p w:rsidR="007131AE" w:rsidRPr="000F7308" w:rsidRDefault="007131AE" w:rsidP="007131AE">
            <w:pPr>
              <w:jc w:val="center"/>
              <w:rPr>
                <w:sz w:val="24"/>
                <w:szCs w:val="24"/>
              </w:rPr>
            </w:pPr>
            <w:r w:rsidRPr="000F7308">
              <w:rPr>
                <w:sz w:val="24"/>
                <w:szCs w:val="24"/>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7131AE" w:rsidRPr="000F7308" w:rsidRDefault="007131AE" w:rsidP="007131AE">
            <w:pPr>
              <w:rPr>
                <w:sz w:val="24"/>
                <w:szCs w:val="24"/>
              </w:rPr>
            </w:pPr>
            <w:r w:rsidRPr="000F7308">
              <w:rPr>
                <w:sz w:val="24"/>
                <w:szCs w:val="24"/>
              </w:rPr>
              <w:t>Зона комплексного развития</w:t>
            </w:r>
            <w:r>
              <w:rPr>
                <w:sz w:val="24"/>
                <w:szCs w:val="24"/>
              </w:rPr>
              <w:t xml:space="preserve"> </w:t>
            </w:r>
          </w:p>
        </w:tc>
      </w:tr>
      <w:tr w:rsidR="007131AE" w:rsidRPr="000F7308" w:rsidTr="007131AE">
        <w:tc>
          <w:tcPr>
            <w:tcW w:w="1701" w:type="dxa"/>
            <w:tcBorders>
              <w:top w:val="single" w:sz="4" w:space="0" w:color="auto"/>
              <w:left w:val="single" w:sz="4" w:space="0" w:color="000000"/>
              <w:bottom w:val="single" w:sz="4" w:space="0" w:color="auto"/>
            </w:tcBorders>
            <w:shd w:val="clear" w:color="auto" w:fill="auto"/>
            <w:vAlign w:val="center"/>
          </w:tcPr>
          <w:p w:rsidR="007131AE" w:rsidRPr="000F7308" w:rsidRDefault="007131AE" w:rsidP="007131AE">
            <w:pPr>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7131AE" w:rsidRPr="000F7308" w:rsidRDefault="007131AE" w:rsidP="007131AE">
            <w:pPr>
              <w:rPr>
                <w:sz w:val="24"/>
                <w:szCs w:val="24"/>
              </w:rPr>
            </w:pPr>
          </w:p>
        </w:tc>
      </w:tr>
    </w:tbl>
    <w:p w:rsidR="00190DE6" w:rsidRDefault="00190DE6" w:rsidP="000F7308">
      <w:pPr>
        <w:keepNext/>
        <w:keepLines/>
        <w:spacing w:before="200" w:line="312" w:lineRule="auto"/>
        <w:ind w:firstLine="709"/>
        <w:jc w:val="both"/>
        <w:outlineLvl w:val="2"/>
        <w:sectPr w:rsidR="00190DE6" w:rsidSect="008F7946">
          <w:headerReference w:type="default" r:id="rId8"/>
          <w:footerReference w:type="even" r:id="rId9"/>
          <w:footerReference w:type="default" r:id="rId10"/>
          <w:type w:val="continuous"/>
          <w:pgSz w:w="11906" w:h="16838"/>
          <w:pgMar w:top="1134" w:right="850" w:bottom="993" w:left="1701" w:header="708" w:footer="363" w:gutter="0"/>
          <w:cols w:space="708"/>
          <w:docGrid w:linePitch="360"/>
        </w:sectPr>
      </w:pPr>
      <w:bookmarkStart w:id="7" w:name="_Toc349045520"/>
      <w:bookmarkStart w:id="8" w:name="_Toc361819816"/>
      <w:bookmarkStart w:id="9" w:name="_Toc374709551"/>
      <w:bookmarkStart w:id="10" w:name="_Toc374973514"/>
    </w:p>
    <w:p w:rsidR="00F872CF" w:rsidRDefault="000F7308" w:rsidP="00F872CF">
      <w:pPr>
        <w:keepNext/>
        <w:keepLines/>
        <w:spacing w:line="312" w:lineRule="auto"/>
        <w:ind w:firstLine="709"/>
        <w:jc w:val="both"/>
        <w:outlineLvl w:val="2"/>
        <w:rPr>
          <w:rFonts w:ascii="Cambria" w:hAnsi="Cambria"/>
          <w:b/>
          <w:sz w:val="24"/>
          <w:szCs w:val="24"/>
        </w:rPr>
      </w:pPr>
      <w:r w:rsidRPr="000F7308">
        <w:rPr>
          <w:rFonts w:ascii="Cambria" w:hAnsi="Cambria"/>
          <w:b/>
          <w:sz w:val="24"/>
          <w:szCs w:val="24"/>
        </w:rPr>
        <w:lastRenderedPageBreak/>
        <w:t>Статья 48. Градостроительные регламенты. Жилые зоны.</w:t>
      </w:r>
      <w:bookmarkEnd w:id="7"/>
      <w:bookmarkEnd w:id="8"/>
      <w:bookmarkEnd w:id="9"/>
      <w:bookmarkEnd w:id="10"/>
      <w:r w:rsidRPr="000F7308">
        <w:rPr>
          <w:rFonts w:ascii="Cambria" w:hAnsi="Cambria"/>
          <w:b/>
          <w:sz w:val="24"/>
          <w:szCs w:val="24"/>
        </w:rPr>
        <w:t xml:space="preserve"> </w:t>
      </w:r>
    </w:p>
    <w:p w:rsidR="004C1F0E" w:rsidRDefault="004C1F0E" w:rsidP="004C1F0E">
      <w:pPr>
        <w:ind w:firstLine="540"/>
        <w:contextualSpacing/>
        <w:jc w:val="center"/>
        <w:rPr>
          <w:b/>
          <w:bCs/>
          <w:sz w:val="28"/>
          <w:szCs w:val="28"/>
        </w:rPr>
      </w:pPr>
    </w:p>
    <w:p w:rsidR="004C1F0E" w:rsidRPr="00DA3136" w:rsidRDefault="004C1F0E" w:rsidP="004C1F0E">
      <w:pPr>
        <w:ind w:firstLine="540"/>
        <w:contextualSpacing/>
        <w:jc w:val="center"/>
        <w:rPr>
          <w:b/>
          <w:bCs/>
          <w:sz w:val="28"/>
          <w:szCs w:val="28"/>
        </w:rPr>
      </w:pPr>
      <w:r w:rsidRPr="00DA3136">
        <w:rPr>
          <w:b/>
          <w:bCs/>
          <w:sz w:val="28"/>
          <w:szCs w:val="28"/>
        </w:rPr>
        <w:t>Ж – 1. Зона застройки индивидуальными жилыми домами</w:t>
      </w:r>
    </w:p>
    <w:p w:rsidR="004C1F0E" w:rsidRDefault="004C1F0E" w:rsidP="004C1F0E">
      <w:pPr>
        <w:ind w:firstLine="540"/>
        <w:contextualSpacing/>
        <w:jc w:val="center"/>
        <w:rPr>
          <w:b/>
          <w:bCs/>
          <w:sz w:val="28"/>
          <w:szCs w:val="28"/>
        </w:rPr>
      </w:pPr>
    </w:p>
    <w:p w:rsidR="004C1F0E" w:rsidRPr="00DA3136" w:rsidRDefault="004C1F0E" w:rsidP="004C1F0E">
      <w:pPr>
        <w:ind w:firstLine="540"/>
        <w:contextualSpacing/>
        <w:jc w:val="center"/>
        <w:rPr>
          <w:b/>
          <w:bCs/>
          <w:sz w:val="28"/>
          <w:szCs w:val="28"/>
        </w:rPr>
      </w:pPr>
    </w:p>
    <w:p w:rsidR="004C1F0E" w:rsidRPr="00DA3136" w:rsidRDefault="004C1F0E" w:rsidP="004C1F0E">
      <w:pPr>
        <w:widowControl w:val="0"/>
        <w:ind w:firstLine="851"/>
        <w:contextualSpacing/>
        <w:jc w:val="both"/>
        <w:rPr>
          <w:iCs/>
          <w:color w:val="000000"/>
          <w:sz w:val="28"/>
          <w:szCs w:val="28"/>
        </w:rPr>
      </w:pPr>
      <w:r w:rsidRPr="00DA3136">
        <w:rPr>
          <w:iCs/>
          <w:color w:val="000000"/>
          <w:sz w:val="28"/>
          <w:szCs w:val="28"/>
        </w:rPr>
        <w:t>Зона индивидуальной жилой застройки Ж-1 выделена для обеспечения правовых,</w:t>
      </w:r>
      <w:r w:rsidRPr="00DA3136">
        <w:rPr>
          <w:color w:val="000000"/>
          <w:sz w:val="28"/>
          <w:szCs w:val="28"/>
        </w:rPr>
        <w:t xml:space="preserve"> социальных,</w:t>
      </w:r>
      <w:r w:rsidRPr="00DA3136">
        <w:rPr>
          <w:iCs/>
          <w:color w:val="000000"/>
          <w:sz w:val="28"/>
          <w:szCs w:val="28"/>
        </w:rPr>
        <w:t xml:space="preserve"> </w:t>
      </w:r>
      <w:r w:rsidRPr="00DA3136">
        <w:rPr>
          <w:color w:val="000000"/>
          <w:sz w:val="28"/>
          <w:szCs w:val="28"/>
        </w:rPr>
        <w:t>культурных</w:t>
      </w:r>
      <w:r w:rsidRPr="00DA3136">
        <w:rPr>
          <w:iCs/>
          <w:color w:val="000000"/>
          <w:sz w:val="28"/>
          <w:szCs w:val="28"/>
        </w:rPr>
        <w:t>,</w:t>
      </w:r>
      <w:r w:rsidRPr="00DA3136">
        <w:rPr>
          <w:color w:val="000000"/>
          <w:sz w:val="28"/>
          <w:szCs w:val="28"/>
        </w:rPr>
        <w:t xml:space="preserve"> бытовых</w:t>
      </w:r>
      <w:r w:rsidRPr="00DA3136">
        <w:rPr>
          <w:iCs/>
          <w:color w:val="000000"/>
          <w:sz w:val="28"/>
          <w:szCs w:val="28"/>
        </w:rPr>
        <w:t xml:space="preserve"> условий формирования жилых районов из отдельно стоящих </w:t>
      </w:r>
      <w:r w:rsidRPr="00DA3136">
        <w:rPr>
          <w:color w:val="000000"/>
          <w:sz w:val="28"/>
          <w:szCs w:val="28"/>
        </w:rPr>
        <w:t>индивидуальных</w:t>
      </w:r>
      <w:r w:rsidRPr="00DA3136">
        <w:rPr>
          <w:iCs/>
          <w:color w:val="000000"/>
          <w:sz w:val="28"/>
          <w:szCs w:val="28"/>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4C1F0E" w:rsidRDefault="004C1F0E" w:rsidP="004C1F0E">
      <w:pPr>
        <w:jc w:val="both"/>
        <w:rPr>
          <w:sz w:val="24"/>
          <w:szCs w:val="24"/>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862"/>
        <w:gridCol w:w="4962"/>
        <w:gridCol w:w="850"/>
        <w:gridCol w:w="5387"/>
      </w:tblGrid>
      <w:tr w:rsidR="004C1F0E" w:rsidRPr="00A4210B" w:rsidTr="00092F01">
        <w:tc>
          <w:tcPr>
            <w:tcW w:w="776" w:type="dxa"/>
          </w:tcPr>
          <w:p w:rsidR="004C1F0E" w:rsidRPr="00A4210B" w:rsidRDefault="004C1F0E" w:rsidP="00092F01">
            <w:pPr>
              <w:contextualSpacing/>
              <w:jc w:val="center"/>
              <w:rPr>
                <w:sz w:val="24"/>
                <w:szCs w:val="24"/>
              </w:rPr>
            </w:pPr>
            <w:r w:rsidRPr="00A4210B">
              <w:rPr>
                <w:sz w:val="24"/>
                <w:szCs w:val="24"/>
              </w:rPr>
              <w:t>№</w:t>
            </w:r>
          </w:p>
          <w:p w:rsidR="004C1F0E" w:rsidRPr="00A4210B" w:rsidRDefault="004C1F0E" w:rsidP="00092F01">
            <w:pPr>
              <w:contextualSpacing/>
              <w:jc w:val="center"/>
              <w:rPr>
                <w:sz w:val="24"/>
                <w:szCs w:val="24"/>
              </w:rPr>
            </w:pPr>
            <w:r w:rsidRPr="00A4210B">
              <w:rPr>
                <w:sz w:val="24"/>
                <w:szCs w:val="24"/>
              </w:rPr>
              <w:t>п/п</w:t>
            </w:r>
          </w:p>
        </w:tc>
        <w:tc>
          <w:tcPr>
            <w:tcW w:w="2862" w:type="dxa"/>
          </w:tcPr>
          <w:p w:rsidR="004C1F0E" w:rsidRPr="00A4210B" w:rsidRDefault="004C1F0E" w:rsidP="00092F01">
            <w:pPr>
              <w:contextualSpacing/>
              <w:jc w:val="center"/>
              <w:rPr>
                <w:sz w:val="24"/>
                <w:szCs w:val="24"/>
              </w:rPr>
            </w:pPr>
            <w:r w:rsidRPr="00A4210B">
              <w:rPr>
                <w:sz w:val="24"/>
                <w:szCs w:val="24"/>
              </w:rPr>
              <w:t>Виды разрешенного использования земельных участков и объектов капитального строительства</w:t>
            </w:r>
          </w:p>
        </w:tc>
        <w:tc>
          <w:tcPr>
            <w:tcW w:w="4962" w:type="dxa"/>
          </w:tcPr>
          <w:p w:rsidR="004C1F0E" w:rsidRPr="00A4210B" w:rsidRDefault="004C1F0E" w:rsidP="00092F01">
            <w:pPr>
              <w:contextualSpacing/>
              <w:jc w:val="center"/>
              <w:rPr>
                <w:sz w:val="24"/>
                <w:szCs w:val="24"/>
              </w:rPr>
            </w:pPr>
            <w:r w:rsidRPr="00A4210B">
              <w:rPr>
                <w:sz w:val="24"/>
                <w:szCs w:val="24"/>
              </w:rPr>
              <w:t>Описание видов разрешенного использования земельных участков и объектов капитального строительства</w:t>
            </w:r>
          </w:p>
          <w:p w:rsidR="004C1F0E" w:rsidRPr="00A4210B" w:rsidRDefault="004C1F0E" w:rsidP="00092F01">
            <w:pPr>
              <w:contextualSpacing/>
              <w:rPr>
                <w:sz w:val="24"/>
                <w:szCs w:val="24"/>
              </w:rPr>
            </w:pPr>
          </w:p>
          <w:p w:rsidR="004C1F0E" w:rsidRPr="00A4210B" w:rsidRDefault="004C1F0E" w:rsidP="00092F01">
            <w:pPr>
              <w:contextualSpacing/>
              <w:jc w:val="center"/>
              <w:rPr>
                <w:sz w:val="24"/>
                <w:szCs w:val="24"/>
              </w:rPr>
            </w:pPr>
          </w:p>
        </w:tc>
        <w:tc>
          <w:tcPr>
            <w:tcW w:w="850" w:type="dxa"/>
          </w:tcPr>
          <w:p w:rsidR="004C1F0E" w:rsidRPr="00A4210B" w:rsidRDefault="004C1F0E" w:rsidP="00092F01">
            <w:pPr>
              <w:contextualSpacing/>
              <w:jc w:val="center"/>
              <w:rPr>
                <w:sz w:val="24"/>
                <w:szCs w:val="24"/>
              </w:rPr>
            </w:pPr>
            <w:r w:rsidRPr="00A4210B">
              <w:rPr>
                <w:sz w:val="24"/>
                <w:szCs w:val="24"/>
              </w:rPr>
              <w:t>Код</w:t>
            </w:r>
          </w:p>
        </w:tc>
        <w:tc>
          <w:tcPr>
            <w:tcW w:w="5387" w:type="dxa"/>
          </w:tcPr>
          <w:p w:rsidR="004C1F0E" w:rsidRPr="00A4210B" w:rsidRDefault="004C1F0E" w:rsidP="00092F01">
            <w:pPr>
              <w:contextualSpacing/>
              <w:jc w:val="center"/>
              <w:rPr>
                <w:sz w:val="24"/>
                <w:szCs w:val="24"/>
              </w:rPr>
            </w:pPr>
            <w:r w:rsidRPr="00A4210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1F0E" w:rsidRPr="00A4210B" w:rsidTr="00092F01">
        <w:trPr>
          <w:cantSplit/>
        </w:trPr>
        <w:tc>
          <w:tcPr>
            <w:tcW w:w="776" w:type="dxa"/>
          </w:tcPr>
          <w:p w:rsidR="004C1F0E" w:rsidRPr="00A4210B" w:rsidRDefault="004C1F0E" w:rsidP="00092F01">
            <w:pPr>
              <w:pStyle w:val="a6"/>
              <w:numPr>
                <w:ilvl w:val="0"/>
                <w:numId w:val="10"/>
              </w:numPr>
              <w:jc w:val="center"/>
            </w:pPr>
            <w:r w:rsidRPr="00A4210B">
              <w:t>1</w:t>
            </w:r>
          </w:p>
        </w:tc>
        <w:tc>
          <w:tcPr>
            <w:tcW w:w="2862" w:type="dxa"/>
          </w:tcPr>
          <w:p w:rsidR="004C1F0E" w:rsidRPr="00A4210B" w:rsidRDefault="004C1F0E" w:rsidP="00092F01">
            <w:pPr>
              <w:pStyle w:val="a6"/>
              <w:numPr>
                <w:ilvl w:val="0"/>
                <w:numId w:val="10"/>
              </w:numPr>
              <w:jc w:val="center"/>
            </w:pPr>
          </w:p>
        </w:tc>
        <w:tc>
          <w:tcPr>
            <w:tcW w:w="4962" w:type="dxa"/>
          </w:tcPr>
          <w:p w:rsidR="004C1F0E" w:rsidRPr="00A4210B" w:rsidRDefault="004C1F0E" w:rsidP="00092F01">
            <w:pPr>
              <w:pStyle w:val="a6"/>
              <w:numPr>
                <w:ilvl w:val="0"/>
                <w:numId w:val="10"/>
              </w:numPr>
              <w:jc w:val="center"/>
            </w:pPr>
          </w:p>
        </w:tc>
        <w:tc>
          <w:tcPr>
            <w:tcW w:w="850" w:type="dxa"/>
          </w:tcPr>
          <w:p w:rsidR="004C1F0E" w:rsidRPr="00A4210B" w:rsidRDefault="004C1F0E" w:rsidP="00092F01">
            <w:pPr>
              <w:pStyle w:val="a6"/>
              <w:numPr>
                <w:ilvl w:val="0"/>
                <w:numId w:val="10"/>
              </w:numPr>
              <w:jc w:val="center"/>
            </w:pPr>
            <w:r w:rsidRPr="00A4210B">
              <w:t>4</w:t>
            </w:r>
          </w:p>
        </w:tc>
        <w:tc>
          <w:tcPr>
            <w:tcW w:w="5387" w:type="dxa"/>
          </w:tcPr>
          <w:p w:rsidR="004C1F0E" w:rsidRPr="00A4210B" w:rsidRDefault="004C1F0E" w:rsidP="00092F01">
            <w:pPr>
              <w:pStyle w:val="a6"/>
              <w:numPr>
                <w:ilvl w:val="0"/>
                <w:numId w:val="10"/>
              </w:numPr>
              <w:jc w:val="center"/>
            </w:pPr>
          </w:p>
        </w:tc>
      </w:tr>
      <w:tr w:rsidR="004C1F0E" w:rsidRPr="00A4210B" w:rsidTr="00092F01">
        <w:tc>
          <w:tcPr>
            <w:tcW w:w="14837" w:type="dxa"/>
            <w:gridSpan w:val="5"/>
          </w:tcPr>
          <w:p w:rsidR="004C1F0E" w:rsidRPr="00A4210B" w:rsidRDefault="004C1F0E" w:rsidP="00092F01">
            <w:pPr>
              <w:contextualSpacing/>
              <w:jc w:val="center"/>
              <w:rPr>
                <w:b/>
                <w:sz w:val="24"/>
                <w:szCs w:val="24"/>
              </w:rPr>
            </w:pPr>
            <w:r w:rsidRPr="00A4210B">
              <w:rPr>
                <w:b/>
                <w:sz w:val="24"/>
                <w:szCs w:val="24"/>
              </w:rPr>
              <w:t>Основные виды разрешенного использования</w:t>
            </w:r>
          </w:p>
        </w:tc>
      </w:tr>
      <w:tr w:rsidR="004C1F0E" w:rsidRPr="00A4210B" w:rsidTr="00092F01">
        <w:trPr>
          <w:trHeight w:val="419"/>
        </w:trPr>
        <w:tc>
          <w:tcPr>
            <w:tcW w:w="776" w:type="dxa"/>
          </w:tcPr>
          <w:p w:rsidR="004C1F0E" w:rsidRPr="00A4210B" w:rsidRDefault="004C1F0E" w:rsidP="00092F01">
            <w:pPr>
              <w:contextualSpacing/>
              <w:jc w:val="both"/>
              <w:rPr>
                <w:sz w:val="24"/>
                <w:szCs w:val="24"/>
              </w:rPr>
            </w:pPr>
            <w:r w:rsidRPr="00A4210B">
              <w:rPr>
                <w:sz w:val="24"/>
                <w:szCs w:val="24"/>
              </w:rPr>
              <w:t>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Pr>
                <w:sz w:val="24"/>
                <w:szCs w:val="24"/>
              </w:rPr>
              <w:lastRenderedPageBreak/>
              <w:t>Д</w:t>
            </w:r>
            <w:r w:rsidRPr="00A4210B">
              <w:rPr>
                <w:sz w:val="24"/>
                <w:szCs w:val="24"/>
              </w:rPr>
              <w:t>ля индивидуального жилищного строительства</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выращивание плодовых, ягодных, овощных, бахчевых или иных </w:t>
            </w:r>
            <w:proofErr w:type="gramStart"/>
            <w:r w:rsidRPr="00A4210B">
              <w:rPr>
                <w:rFonts w:ascii="Times New Roman" w:hAnsi="Times New Roman" w:cs="Times New Roman"/>
                <w:sz w:val="24"/>
                <w:szCs w:val="24"/>
              </w:rPr>
              <w:t>декоративных</w:t>
            </w:r>
            <w:proofErr w:type="gramEnd"/>
            <w:r w:rsidRPr="00A4210B">
              <w:rPr>
                <w:rFonts w:ascii="Times New Roman" w:hAnsi="Times New Roman" w:cs="Times New Roman"/>
                <w:sz w:val="24"/>
                <w:szCs w:val="24"/>
              </w:rPr>
              <w:t xml:space="preserve"> или сельскохозяйственных культур;</w:t>
            </w:r>
          </w:p>
          <w:p w:rsidR="004C1F0E" w:rsidRPr="00A4210B" w:rsidRDefault="004C1F0E" w:rsidP="00092F01">
            <w:pPr>
              <w:contextualSpacing/>
              <w:jc w:val="both"/>
              <w:rPr>
                <w:sz w:val="24"/>
                <w:szCs w:val="24"/>
              </w:rPr>
            </w:pPr>
            <w:r w:rsidRPr="00A4210B">
              <w:rPr>
                <w:sz w:val="24"/>
                <w:szCs w:val="24"/>
              </w:rPr>
              <w:t>размещение индивидуальных гаражей и подсобных сооружений</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r>
              <w:rPr>
                <w:sz w:val="24"/>
                <w:szCs w:val="24"/>
              </w:rPr>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Default="004C1F0E" w:rsidP="00092F01">
            <w:pPr>
              <w:contextualSpacing/>
              <w:jc w:val="both"/>
              <w:rPr>
                <w:sz w:val="24"/>
                <w:szCs w:val="24"/>
              </w:rPr>
            </w:pPr>
            <w:r w:rsidRPr="00A4210B">
              <w:rPr>
                <w:sz w:val="24"/>
                <w:szCs w:val="24"/>
              </w:rPr>
              <w:lastRenderedPageBreak/>
              <w:t>2.1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eastAsia="Times New Roman CYR" w:hAnsi="Times New Roman"/>
              </w:rPr>
              <w:lastRenderedPageBreak/>
              <w:t>м</w:t>
            </w:r>
            <w:r w:rsidRPr="00A4210B">
              <w:rPr>
                <w:rFonts w:ascii="Times New Roman" w:hAnsi="Times New Roman"/>
              </w:rPr>
              <w:t xml:space="preserve">инимальная (максимальная) площадь земельных участков: </w:t>
            </w:r>
          </w:p>
          <w:p w:rsidR="004C1F0E" w:rsidRPr="00A4210B" w:rsidRDefault="004C1F0E" w:rsidP="00092F01">
            <w:pPr>
              <w:pStyle w:val="aa"/>
              <w:contextualSpacing/>
              <w:rPr>
                <w:rFonts w:ascii="Times New Roman" w:hAnsi="Times New Roman"/>
              </w:rPr>
            </w:pPr>
            <w:r w:rsidRPr="00A4210B">
              <w:rPr>
                <w:rFonts w:ascii="Times New Roman" w:hAnsi="Times New Roman"/>
              </w:rPr>
              <w:t>- отдельно стоящие жилые дома коттеджного типа на одну семью в 1 - 3 этажа – 300</w:t>
            </w:r>
            <w:r>
              <w:rPr>
                <w:rFonts w:ascii="Times New Roman" w:hAnsi="Times New Roman"/>
              </w:rPr>
              <w:t>–</w:t>
            </w:r>
            <w:r w:rsidRPr="00A4210B">
              <w:rPr>
                <w:rFonts w:ascii="Times New Roman" w:hAnsi="Times New Roman"/>
              </w:rPr>
              <w:t xml:space="preserve">5000 </w:t>
            </w:r>
            <w:proofErr w:type="spellStart"/>
            <w:r w:rsidRPr="00A4210B">
              <w:rPr>
                <w:rFonts w:ascii="Times New Roman" w:hAnsi="Times New Roman"/>
              </w:rPr>
              <w:t>кв.м</w:t>
            </w:r>
            <w:proofErr w:type="spellEnd"/>
            <w:r w:rsidRPr="00A4210B">
              <w:rPr>
                <w:rFonts w:ascii="Times New Roman" w:hAnsi="Times New Roman"/>
              </w:rPr>
              <w:t>;</w:t>
            </w:r>
          </w:p>
          <w:p w:rsidR="004C1F0E" w:rsidRPr="00A4210B" w:rsidRDefault="004C1F0E" w:rsidP="00092F01">
            <w:pPr>
              <w:contextualSpacing/>
              <w:jc w:val="both"/>
              <w:rPr>
                <w:sz w:val="24"/>
                <w:szCs w:val="24"/>
              </w:rPr>
            </w:pPr>
            <w:r w:rsidRPr="00A4210B">
              <w:rPr>
                <w:sz w:val="24"/>
                <w:szCs w:val="24"/>
              </w:rPr>
              <w:t xml:space="preserve">дома коттеджного типа на одну семью в 1 - 3 этажа </w:t>
            </w:r>
            <w:proofErr w:type="gramStart"/>
            <w:r w:rsidRPr="00A4210B">
              <w:rPr>
                <w:sz w:val="24"/>
                <w:szCs w:val="24"/>
              </w:rPr>
              <w:t>–  300</w:t>
            </w:r>
            <w:proofErr w:type="gramEnd"/>
            <w:r w:rsidRPr="00A4210B">
              <w:rPr>
                <w:sz w:val="24"/>
                <w:szCs w:val="24"/>
              </w:rPr>
              <w:t xml:space="preserve"> – 5000 кв. м;</w:t>
            </w:r>
          </w:p>
          <w:p w:rsidR="004C1F0E" w:rsidRPr="00A4210B" w:rsidRDefault="004C1F0E" w:rsidP="00092F01">
            <w:pPr>
              <w:contextualSpacing/>
              <w:jc w:val="both"/>
              <w:rPr>
                <w:sz w:val="24"/>
                <w:szCs w:val="24"/>
              </w:rPr>
            </w:pPr>
            <w:r w:rsidRPr="00A4210B">
              <w:rPr>
                <w:sz w:val="24"/>
                <w:szCs w:val="24"/>
              </w:rPr>
              <w:t>- блокированные жилые дома не выше 3 этажей – 300 – 5000 кв. м;</w:t>
            </w:r>
          </w:p>
          <w:p w:rsidR="004C1F0E" w:rsidRPr="00A4210B" w:rsidRDefault="004C1F0E" w:rsidP="00092F01">
            <w:pPr>
              <w:contextualSpacing/>
              <w:jc w:val="both"/>
              <w:rPr>
                <w:sz w:val="24"/>
                <w:szCs w:val="24"/>
              </w:rPr>
            </w:pPr>
            <w:r w:rsidRPr="00A4210B">
              <w:rPr>
                <w:sz w:val="24"/>
                <w:szCs w:val="24"/>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размер земельного участка для </w:t>
            </w:r>
            <w:r w:rsidRPr="00A4210B">
              <w:rPr>
                <w:sz w:val="24"/>
                <w:szCs w:val="24"/>
              </w:rPr>
              <w:lastRenderedPageBreak/>
              <w:t>размещения временных (некапитальных) объектов торговли и услуг от 1 кв. м.</w:t>
            </w:r>
          </w:p>
          <w:p w:rsidR="004C1F0E" w:rsidRPr="00A4210B" w:rsidRDefault="004C1F0E" w:rsidP="00092F01">
            <w:pPr>
              <w:widowControl w:val="0"/>
              <w:autoSpaceDE w:val="0"/>
              <w:ind w:firstLine="34"/>
              <w:contextualSpacing/>
              <w:jc w:val="both"/>
              <w:rPr>
                <w:sz w:val="24"/>
                <w:szCs w:val="24"/>
              </w:rPr>
            </w:pPr>
            <w:r>
              <w:rPr>
                <w:sz w:val="24"/>
                <w:szCs w:val="24"/>
              </w:rPr>
              <w:t>м</w:t>
            </w:r>
            <w:r w:rsidRPr="00A4210B">
              <w:rPr>
                <w:sz w:val="24"/>
                <w:szCs w:val="24"/>
              </w:rPr>
              <w:t xml:space="preserve">инимальная ширина земельных участков вдоль фронта улицы (проезда) – </w:t>
            </w:r>
            <w:proofErr w:type="spellStart"/>
            <w:r w:rsidRPr="00A4210B">
              <w:rPr>
                <w:sz w:val="24"/>
                <w:szCs w:val="24"/>
              </w:rPr>
              <w:t>12м</w:t>
            </w:r>
            <w:proofErr w:type="spellEnd"/>
            <w:r w:rsidRPr="00A4210B">
              <w:rPr>
                <w:sz w:val="24"/>
                <w:szCs w:val="24"/>
              </w:rPr>
              <w:t xml:space="preserve">, минимальный отступ строений от красной линии улиц или границ участка не менее чем на - 5 м, от границ соседнего участка не менее 3 м. </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w:t>
            </w:r>
            <w:r>
              <w:rPr>
                <w:rFonts w:ascii="Times New Roman" w:hAnsi="Times New Roman"/>
              </w:rPr>
              <w:t xml:space="preserve">         </w:t>
            </w:r>
            <w:r w:rsidRPr="00A4210B">
              <w:rPr>
                <w:rFonts w:ascii="Times New Roman" w:hAnsi="Times New Roman"/>
              </w:rPr>
              <w:t>Септики:</w:t>
            </w:r>
          </w:p>
          <w:p w:rsidR="004C1F0E" w:rsidRDefault="004C1F0E" w:rsidP="00092F01">
            <w:pPr>
              <w:pStyle w:val="aa"/>
              <w:contextualSpacing/>
              <w:rPr>
                <w:rFonts w:ascii="Times New Roman" w:hAnsi="Times New Roman"/>
              </w:rPr>
            </w:pPr>
            <w:r w:rsidRPr="00A4210B">
              <w:rPr>
                <w:rFonts w:ascii="Times New Roman" w:hAnsi="Times New Roman"/>
              </w:rPr>
              <w:t>- минимальный отступ от границы соседнего</w:t>
            </w:r>
          </w:p>
          <w:p w:rsidR="004C1F0E" w:rsidRDefault="004C1F0E" w:rsidP="00092F01">
            <w:pPr>
              <w:pStyle w:val="aa"/>
              <w:contextualSpacing/>
              <w:jc w:val="center"/>
              <w:rPr>
                <w:rFonts w:ascii="Times New Roman" w:hAnsi="Times New Roman"/>
              </w:rPr>
            </w:pP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земельного участка – не менее 2 м (при условии, что расстояние от фундаментов построек на соседнем земельном участке не менее 5 м.); </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водонепроницаемые – на расстоянии не </w:t>
            </w:r>
            <w:r>
              <w:rPr>
                <w:rFonts w:ascii="Times New Roman" w:hAnsi="Times New Roman"/>
              </w:rPr>
              <w:t xml:space="preserve">                     </w:t>
            </w:r>
            <w:r w:rsidRPr="00A4210B">
              <w:rPr>
                <w:rFonts w:ascii="Times New Roman" w:hAnsi="Times New Roman"/>
              </w:rPr>
              <w:t xml:space="preserve">менее 5 м от фундамента построек, </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фильтрующие – на расстоянии не </w:t>
            </w:r>
            <w:r>
              <w:rPr>
                <w:rFonts w:ascii="Times New Roman" w:hAnsi="Times New Roman"/>
              </w:rPr>
              <w:t xml:space="preserve">              </w:t>
            </w:r>
            <w:r w:rsidRPr="00A4210B">
              <w:rPr>
                <w:rFonts w:ascii="Times New Roman" w:hAnsi="Times New Roman"/>
              </w:rPr>
              <w:t>менее 8 м от фундамента построек;</w:t>
            </w:r>
            <w:r>
              <w:rPr>
                <w:rFonts w:ascii="Times New Roman" w:hAnsi="Times New Roman"/>
              </w:rPr>
              <w:t xml:space="preserve"> </w:t>
            </w:r>
          </w:p>
          <w:p w:rsidR="004C1F0E" w:rsidRPr="00A4210B" w:rsidRDefault="004C1F0E" w:rsidP="00092F01">
            <w:pPr>
              <w:widowControl w:val="0"/>
              <w:autoSpaceDE w:val="0"/>
              <w:contextualSpacing/>
              <w:jc w:val="both"/>
              <w:rPr>
                <w:sz w:val="24"/>
                <w:szCs w:val="24"/>
              </w:rPr>
            </w:pPr>
            <w:r w:rsidRPr="00A4210B">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w:t>
            </w:r>
            <w:r>
              <w:rPr>
                <w:sz w:val="24"/>
                <w:szCs w:val="24"/>
              </w:rPr>
              <w:t xml:space="preserve">                  </w:t>
            </w:r>
            <w:r w:rsidRPr="00A4210B">
              <w:rPr>
                <w:sz w:val="24"/>
                <w:szCs w:val="24"/>
              </w:rPr>
              <w:t>менее 25 м.</w:t>
            </w:r>
          </w:p>
          <w:p w:rsidR="004C1F0E" w:rsidRPr="00EC52B0" w:rsidRDefault="004C1F0E" w:rsidP="00092F01">
            <w:pPr>
              <w:contextualSpacing/>
              <w:jc w:val="both"/>
              <w:rPr>
                <w:sz w:val="24"/>
                <w:szCs w:val="24"/>
              </w:rPr>
            </w:pPr>
            <w:r w:rsidRPr="00EC52B0">
              <w:rPr>
                <w:sz w:val="24"/>
                <w:szCs w:val="24"/>
              </w:rPr>
              <w:t xml:space="preserve">Максимальное количество надземных этажей объекта индивидуального жилищного строительства - 3; </w:t>
            </w:r>
          </w:p>
          <w:p w:rsidR="004C1F0E" w:rsidRPr="00A4210B" w:rsidRDefault="004C1F0E" w:rsidP="00092F01">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4C1F0E" w:rsidRPr="00A4210B" w:rsidRDefault="004C1F0E" w:rsidP="00092F01">
            <w:pPr>
              <w:contextualSpacing/>
              <w:jc w:val="both"/>
              <w:rPr>
                <w:rFonts w:eastAsia="SimSun"/>
                <w:sz w:val="24"/>
                <w:szCs w:val="24"/>
                <w:lang w:eastAsia="zh-CN"/>
              </w:rPr>
            </w:pPr>
            <w:r w:rsidRPr="00A4210B">
              <w:rPr>
                <w:sz w:val="24"/>
                <w:szCs w:val="24"/>
              </w:rPr>
              <w:t xml:space="preserve">Максимальный процент </w:t>
            </w:r>
            <w:proofErr w:type="gramStart"/>
            <w:r w:rsidRPr="00A4210B">
              <w:rPr>
                <w:sz w:val="24"/>
                <w:szCs w:val="24"/>
              </w:rPr>
              <w:t>застройки  60</w:t>
            </w:r>
            <w:proofErr w:type="gramEnd"/>
            <w:r w:rsidRPr="00A4210B">
              <w:rPr>
                <w:sz w:val="24"/>
                <w:szCs w:val="24"/>
              </w:rPr>
              <w:t xml:space="preserve">%  </w:t>
            </w:r>
          </w:p>
        </w:tc>
      </w:tr>
      <w:tr w:rsidR="004C1F0E" w:rsidRPr="00A4210B" w:rsidTr="00092F01">
        <w:trPr>
          <w:trHeight w:val="419"/>
        </w:trPr>
        <w:tc>
          <w:tcPr>
            <w:tcW w:w="776" w:type="dxa"/>
          </w:tcPr>
          <w:p w:rsidR="004C1F0E" w:rsidRDefault="004C1F0E" w:rsidP="00092F01">
            <w:pPr>
              <w:contextualSpacing/>
              <w:jc w:val="both"/>
              <w:rPr>
                <w:sz w:val="24"/>
                <w:szCs w:val="24"/>
              </w:rPr>
            </w:pPr>
            <w:r w:rsidRPr="00A4210B">
              <w:rPr>
                <w:sz w:val="24"/>
                <w:szCs w:val="24"/>
              </w:rPr>
              <w:lastRenderedPageBreak/>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both"/>
              <w:rPr>
                <w:sz w:val="24"/>
                <w:szCs w:val="24"/>
              </w:rPr>
            </w:pPr>
            <w:r>
              <w:rPr>
                <w:sz w:val="24"/>
                <w:szCs w:val="24"/>
              </w:rPr>
              <w:lastRenderedPageBreak/>
              <w:t>Б</w:t>
            </w:r>
            <w:r w:rsidRPr="00A4210B">
              <w:rPr>
                <w:sz w:val="24"/>
                <w:szCs w:val="24"/>
              </w:rPr>
              <w:t>локированная жилая застройка</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0B10C4" w:rsidRDefault="004C1F0E" w:rsidP="00092F01">
            <w:pPr>
              <w:contextualSpacing/>
              <w:jc w:val="center"/>
              <w:rPr>
                <w:b/>
                <w:sz w:val="24"/>
                <w:szCs w:val="24"/>
              </w:rPr>
            </w:pPr>
            <w:r>
              <w:rPr>
                <w:sz w:val="24"/>
                <w:szCs w:val="24"/>
              </w:rPr>
              <w:t>2</w:t>
            </w:r>
          </w:p>
        </w:tc>
        <w:tc>
          <w:tcPr>
            <w:tcW w:w="4962" w:type="dxa"/>
          </w:tcPr>
          <w:p w:rsidR="004C1F0E" w:rsidRDefault="004C1F0E" w:rsidP="00092F01">
            <w:pPr>
              <w:pStyle w:val="aa"/>
              <w:contextualSpacing/>
              <w:rPr>
                <w:rFonts w:ascii="Times New Roman" w:hAnsi="Times New Roman"/>
              </w:rPr>
            </w:pPr>
            <w:r>
              <w:rPr>
                <w:rFonts w:ascii="Times New Roman" w:hAnsi="Times New Roman"/>
              </w:rPr>
              <w:lastRenderedPageBreak/>
              <w:t>р</w:t>
            </w:r>
            <w:r w:rsidRPr="00A4210B">
              <w:rPr>
                <w:rFonts w:ascii="Times New Roman" w:hAnsi="Times New Roman"/>
              </w:rPr>
              <w:t xml:space="preserve">азмещение жилого дома, не предназначенного для раздела на квартиры, </w:t>
            </w:r>
            <w:r w:rsidRPr="00A4210B">
              <w:rPr>
                <w:rFonts w:ascii="Times New Roman" w:hAnsi="Times New Roman"/>
              </w:rPr>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C1F0E" w:rsidRDefault="004C1F0E" w:rsidP="00092F01">
            <w:pPr>
              <w:jc w:val="both"/>
              <w:rPr>
                <w:sz w:val="24"/>
                <w:szCs w:val="24"/>
              </w:rPr>
            </w:pPr>
            <w:r w:rsidRPr="00A4210B">
              <w:rPr>
                <w:sz w:val="24"/>
                <w:szCs w:val="24"/>
              </w:rPr>
              <w:t xml:space="preserve">разведение декоративных и плодовых деревьев, овощных и ягодных культур; </w:t>
            </w:r>
          </w:p>
          <w:p w:rsidR="004C1F0E" w:rsidRDefault="004C1F0E" w:rsidP="00092F01">
            <w:pPr>
              <w:jc w:val="center"/>
              <w:rPr>
                <w:sz w:val="24"/>
                <w:szCs w:val="24"/>
              </w:rPr>
            </w:pPr>
            <w:r>
              <w:rPr>
                <w:sz w:val="24"/>
                <w:szCs w:val="24"/>
              </w:rPr>
              <w:t>3</w:t>
            </w:r>
          </w:p>
          <w:p w:rsidR="004C1F0E" w:rsidRPr="00A4210B" w:rsidRDefault="004C1F0E" w:rsidP="00092F01">
            <w:pPr>
              <w:jc w:val="both"/>
              <w:rPr>
                <w:sz w:val="24"/>
                <w:szCs w:val="24"/>
              </w:rPr>
            </w:pPr>
            <w:r w:rsidRPr="00A4210B">
              <w:rPr>
                <w:sz w:val="24"/>
                <w:szCs w:val="24"/>
              </w:rPr>
              <w:t>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Pr>
          <w:p w:rsidR="004C1F0E" w:rsidRDefault="004C1F0E" w:rsidP="00092F01">
            <w:pPr>
              <w:contextualSpacing/>
              <w:jc w:val="both"/>
              <w:rPr>
                <w:sz w:val="24"/>
                <w:szCs w:val="24"/>
              </w:rPr>
            </w:pPr>
            <w:r w:rsidRPr="00A4210B">
              <w:rPr>
                <w:sz w:val="24"/>
                <w:szCs w:val="24"/>
              </w:rPr>
              <w:lastRenderedPageBreak/>
              <w:t>2.3</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jc w:val="left"/>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земельных участков блокированные жилые дома не выше 3 </w:t>
            </w:r>
            <w:r w:rsidRPr="00A4210B">
              <w:rPr>
                <w:rFonts w:ascii="Times New Roman" w:hAnsi="Times New Roman"/>
              </w:rPr>
              <w:lastRenderedPageBreak/>
              <w:t>этажей – 300 -5000 кв. м;</w:t>
            </w:r>
          </w:p>
          <w:p w:rsidR="004C1F0E" w:rsidRPr="00A4210B" w:rsidRDefault="004C1F0E" w:rsidP="00092F01">
            <w:pPr>
              <w:pStyle w:val="aa"/>
              <w:contextualSpacing/>
              <w:jc w:val="left"/>
              <w:rPr>
                <w:rFonts w:ascii="Times New Roman" w:hAnsi="Times New Roman"/>
              </w:rPr>
            </w:pPr>
            <w:r w:rsidRPr="00A4210B">
              <w:rPr>
                <w:rFonts w:ascii="Times New Roman" w:hAnsi="Times New Roman"/>
              </w:rPr>
              <w:t xml:space="preserve">минимальный отступ строений от красной линии участка или границ </w:t>
            </w:r>
            <w:proofErr w:type="gramStart"/>
            <w:r w:rsidRPr="00A4210B">
              <w:rPr>
                <w:rFonts w:ascii="Times New Roman" w:hAnsi="Times New Roman"/>
              </w:rPr>
              <w:t>участка :</w:t>
            </w:r>
            <w:proofErr w:type="gramEnd"/>
          </w:p>
          <w:p w:rsidR="004C1F0E" w:rsidRPr="00A4210B" w:rsidRDefault="004C1F0E" w:rsidP="00092F01">
            <w:pPr>
              <w:pStyle w:val="aa"/>
              <w:contextualSpacing/>
              <w:jc w:val="left"/>
              <w:rPr>
                <w:rFonts w:ascii="Times New Roman" w:hAnsi="Times New Roman"/>
              </w:rPr>
            </w:pPr>
            <w:r w:rsidRPr="00A4210B">
              <w:rPr>
                <w:rFonts w:ascii="Times New Roman" w:hAnsi="Times New Roman"/>
              </w:rPr>
              <w:t xml:space="preserve">- в формируемой новой застройке жилых зон - </w:t>
            </w:r>
            <w:proofErr w:type="spellStart"/>
            <w:r w:rsidRPr="00A4210B">
              <w:rPr>
                <w:rFonts w:ascii="Times New Roman" w:hAnsi="Times New Roman"/>
              </w:rPr>
              <w:t>5м</w:t>
            </w:r>
            <w:proofErr w:type="spellEnd"/>
            <w:r w:rsidRPr="00A4210B">
              <w:rPr>
                <w:rFonts w:ascii="Times New Roman" w:hAnsi="Times New Roman"/>
              </w:rPr>
              <w:t>;</w:t>
            </w:r>
          </w:p>
          <w:p w:rsidR="004C1F0E" w:rsidRPr="00A4210B" w:rsidRDefault="004C1F0E" w:rsidP="00092F01">
            <w:pPr>
              <w:pStyle w:val="aa"/>
              <w:contextualSpacing/>
              <w:jc w:val="left"/>
              <w:rPr>
                <w:rFonts w:ascii="Times New Roman" w:hAnsi="Times New Roman"/>
              </w:rPr>
            </w:pPr>
            <w:r w:rsidRPr="00A4210B">
              <w:rPr>
                <w:rFonts w:ascii="Times New Roman" w:hAnsi="Times New Roman"/>
              </w:rPr>
              <w:t xml:space="preserve">Минимальный отступ от границ соседнего участка: </w:t>
            </w:r>
          </w:p>
          <w:p w:rsidR="004C1F0E" w:rsidRPr="00A4210B" w:rsidRDefault="004C1F0E" w:rsidP="00092F01">
            <w:pPr>
              <w:widowControl w:val="0"/>
              <w:autoSpaceDE w:val="0"/>
              <w:contextualSpacing/>
              <w:jc w:val="both"/>
              <w:rPr>
                <w:sz w:val="24"/>
                <w:szCs w:val="24"/>
              </w:rPr>
            </w:pPr>
            <w:r w:rsidRPr="00A4210B">
              <w:rPr>
                <w:sz w:val="24"/>
                <w:szCs w:val="24"/>
              </w:rPr>
              <w:t>- до вновь построенного одно-, двухквартирного жилого дома не менее 3 м;</w:t>
            </w:r>
          </w:p>
          <w:p w:rsidR="004C1F0E" w:rsidRPr="00EC52B0" w:rsidRDefault="004C1F0E" w:rsidP="00092F01">
            <w:pPr>
              <w:contextualSpacing/>
              <w:jc w:val="both"/>
              <w:rPr>
                <w:sz w:val="24"/>
                <w:szCs w:val="24"/>
              </w:rPr>
            </w:pPr>
            <w:r w:rsidRPr="00EC52B0">
              <w:rPr>
                <w:sz w:val="24"/>
                <w:szCs w:val="24"/>
              </w:rPr>
              <w:t xml:space="preserve">Максимальное количество надземных этажей объекта индивидуального жилищного строительства - 3; </w:t>
            </w:r>
          </w:p>
          <w:p w:rsidR="004C1F0E" w:rsidRPr="00A4210B" w:rsidRDefault="004C1F0E" w:rsidP="00092F01">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4C1F0E" w:rsidRDefault="004C1F0E" w:rsidP="00092F01">
            <w:pPr>
              <w:contextualSpacing/>
            </w:pPr>
            <w:r w:rsidRPr="00A4210B">
              <w:rPr>
                <w:sz w:val="24"/>
                <w:szCs w:val="24"/>
              </w:rPr>
              <w:t xml:space="preserve">максимальный процент застройки </w:t>
            </w:r>
            <w:proofErr w:type="gramStart"/>
            <w:r w:rsidRPr="00A4210B">
              <w:rPr>
                <w:sz w:val="24"/>
                <w:szCs w:val="24"/>
              </w:rPr>
              <w:t>участка:</w:t>
            </w:r>
            <w:r w:rsidRPr="00A4210B">
              <w:t>-</w:t>
            </w:r>
            <w:proofErr w:type="gramEnd"/>
            <w:r w:rsidRPr="00A4210B">
              <w:t xml:space="preserve"> для сельских поселений – 60 %;</w:t>
            </w:r>
          </w:p>
          <w:p w:rsidR="004C1F0E" w:rsidRPr="00DA11F7" w:rsidRDefault="004C1F0E" w:rsidP="00092F01">
            <w:pPr>
              <w:jc w:val="center"/>
              <w:rPr>
                <w:sz w:val="24"/>
                <w:szCs w:val="24"/>
              </w:rPr>
            </w:pPr>
          </w:p>
        </w:tc>
      </w:tr>
      <w:tr w:rsidR="004C1F0E" w:rsidRPr="00A4210B" w:rsidTr="00092F01">
        <w:trPr>
          <w:trHeight w:val="1269"/>
        </w:trPr>
        <w:tc>
          <w:tcPr>
            <w:tcW w:w="776" w:type="dxa"/>
          </w:tcPr>
          <w:p w:rsidR="004C1F0E" w:rsidRDefault="004C1F0E" w:rsidP="00092F01">
            <w:pPr>
              <w:contextualSpacing/>
              <w:jc w:val="both"/>
              <w:rPr>
                <w:sz w:val="24"/>
                <w:szCs w:val="24"/>
              </w:rPr>
            </w:pPr>
            <w:r w:rsidRPr="00A4210B">
              <w:rPr>
                <w:sz w:val="24"/>
                <w:szCs w:val="24"/>
              </w:rPr>
              <w:lastRenderedPageBreak/>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lastRenderedPageBreak/>
              <w:t>О</w:t>
            </w:r>
            <w:r w:rsidRPr="00A4210B">
              <w:rPr>
                <w:sz w:val="24"/>
                <w:szCs w:val="24"/>
              </w:rPr>
              <w:t>бслуживание жилой застройки</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4210B">
                <w:rPr>
                  <w:sz w:val="24"/>
                  <w:szCs w:val="24"/>
                </w:rPr>
                <w:t>кодами 3.1</w:t>
              </w:r>
            </w:hyperlink>
            <w:r w:rsidRPr="00A4210B">
              <w:rPr>
                <w:sz w:val="24"/>
                <w:szCs w:val="24"/>
              </w:rPr>
              <w:t xml:space="preserve">, </w:t>
            </w:r>
            <w:hyperlink w:anchor="P184" w:history="1">
              <w:r w:rsidRPr="00A4210B">
                <w:rPr>
                  <w:sz w:val="24"/>
                  <w:szCs w:val="24"/>
                </w:rPr>
                <w:t>3.2</w:t>
              </w:r>
            </w:hyperlink>
            <w:r w:rsidRPr="00A4210B">
              <w:rPr>
                <w:sz w:val="24"/>
                <w:szCs w:val="24"/>
              </w:rPr>
              <w:t xml:space="preserve">, </w:t>
            </w:r>
            <w:hyperlink w:anchor="P189" w:history="1">
              <w:r w:rsidRPr="00A4210B">
                <w:rPr>
                  <w:sz w:val="24"/>
                  <w:szCs w:val="24"/>
                </w:rPr>
                <w:t>3.3</w:t>
              </w:r>
            </w:hyperlink>
            <w:r w:rsidRPr="00A4210B">
              <w:rPr>
                <w:sz w:val="24"/>
                <w:szCs w:val="24"/>
              </w:rPr>
              <w:t xml:space="preserve">, </w:t>
            </w:r>
            <w:hyperlink w:anchor="P193" w:history="1">
              <w:r w:rsidRPr="00A4210B">
                <w:rPr>
                  <w:sz w:val="24"/>
                  <w:szCs w:val="24"/>
                </w:rPr>
                <w:t>3.4</w:t>
              </w:r>
            </w:hyperlink>
            <w:r w:rsidRPr="00A4210B">
              <w:rPr>
                <w:sz w:val="24"/>
                <w:szCs w:val="24"/>
              </w:rPr>
              <w:t xml:space="preserve">, </w:t>
            </w:r>
            <w:hyperlink w:anchor="P197" w:history="1">
              <w:r w:rsidRPr="00A4210B">
                <w:rPr>
                  <w:sz w:val="24"/>
                  <w:szCs w:val="24"/>
                </w:rPr>
                <w:t>3.4.1</w:t>
              </w:r>
            </w:hyperlink>
            <w:r w:rsidRPr="00A4210B">
              <w:rPr>
                <w:sz w:val="24"/>
                <w:szCs w:val="24"/>
              </w:rPr>
              <w:t xml:space="preserve">, </w:t>
            </w:r>
            <w:hyperlink w:anchor="P210" w:history="1">
              <w:r w:rsidRPr="00A4210B">
                <w:rPr>
                  <w:sz w:val="24"/>
                  <w:szCs w:val="24"/>
                </w:rPr>
                <w:t>3.5.1</w:t>
              </w:r>
            </w:hyperlink>
            <w:r w:rsidRPr="00A4210B">
              <w:rPr>
                <w:sz w:val="24"/>
                <w:szCs w:val="24"/>
              </w:rPr>
              <w:t xml:space="preserve">, </w:t>
            </w:r>
            <w:hyperlink w:anchor="P218" w:history="1">
              <w:r w:rsidRPr="00A4210B">
                <w:rPr>
                  <w:sz w:val="24"/>
                  <w:szCs w:val="24"/>
                </w:rPr>
                <w:t>3.6</w:t>
              </w:r>
            </w:hyperlink>
            <w:r w:rsidRPr="00A4210B">
              <w:rPr>
                <w:sz w:val="24"/>
                <w:szCs w:val="24"/>
              </w:rPr>
              <w:t xml:space="preserve">, </w:t>
            </w:r>
            <w:hyperlink w:anchor="P224" w:history="1">
              <w:r w:rsidRPr="00A4210B">
                <w:rPr>
                  <w:sz w:val="24"/>
                  <w:szCs w:val="24"/>
                </w:rPr>
                <w:t>3.7</w:t>
              </w:r>
            </w:hyperlink>
            <w:r w:rsidRPr="00A4210B">
              <w:rPr>
                <w:sz w:val="24"/>
                <w:szCs w:val="24"/>
              </w:rPr>
              <w:t xml:space="preserve">, </w:t>
            </w:r>
            <w:hyperlink w:anchor="P245" w:history="1">
              <w:r w:rsidRPr="00A4210B">
                <w:rPr>
                  <w:sz w:val="24"/>
                  <w:szCs w:val="24"/>
                </w:rPr>
                <w:t>3.10.1</w:t>
              </w:r>
            </w:hyperlink>
            <w:r w:rsidRPr="00A4210B">
              <w:rPr>
                <w:sz w:val="24"/>
                <w:szCs w:val="24"/>
              </w:rPr>
              <w:t xml:space="preserve">, </w:t>
            </w:r>
            <w:hyperlink w:anchor="P260" w:history="1">
              <w:r w:rsidRPr="00A4210B">
                <w:rPr>
                  <w:sz w:val="24"/>
                  <w:szCs w:val="24"/>
                </w:rPr>
                <w:t>4.1</w:t>
              </w:r>
            </w:hyperlink>
            <w:r w:rsidRPr="00A4210B">
              <w:rPr>
                <w:sz w:val="24"/>
                <w:szCs w:val="24"/>
              </w:rPr>
              <w:t xml:space="preserve">, </w:t>
            </w:r>
            <w:hyperlink w:anchor="P269" w:history="1">
              <w:r w:rsidRPr="00A4210B">
                <w:rPr>
                  <w:sz w:val="24"/>
                  <w:szCs w:val="24"/>
                </w:rPr>
                <w:t>4.3</w:t>
              </w:r>
            </w:hyperlink>
            <w:r w:rsidRPr="00A4210B">
              <w:rPr>
                <w:sz w:val="24"/>
                <w:szCs w:val="24"/>
              </w:rPr>
              <w:t xml:space="preserve">, </w:t>
            </w:r>
            <w:hyperlink w:anchor="P274" w:history="1">
              <w:r w:rsidRPr="00A4210B">
                <w:rPr>
                  <w:sz w:val="24"/>
                  <w:szCs w:val="24"/>
                </w:rPr>
                <w:t>4.4</w:t>
              </w:r>
            </w:hyperlink>
            <w:r w:rsidRPr="00A4210B">
              <w:rPr>
                <w:sz w:val="24"/>
                <w:szCs w:val="24"/>
              </w:rPr>
              <w:t xml:space="preserve">, </w:t>
            </w:r>
            <w:hyperlink w:anchor="P280" w:history="1">
              <w:r w:rsidRPr="00A4210B">
                <w:rPr>
                  <w:sz w:val="24"/>
                  <w:szCs w:val="24"/>
                </w:rPr>
                <w:t>4.6</w:t>
              </w:r>
            </w:hyperlink>
            <w:r w:rsidRPr="00A4210B">
              <w:rPr>
                <w:sz w:val="24"/>
                <w:szCs w:val="24"/>
              </w:rPr>
              <w:t xml:space="preserve">, </w:t>
            </w:r>
            <w:hyperlink w:anchor="P284" w:history="1">
              <w:r w:rsidRPr="00A4210B">
                <w:rPr>
                  <w:sz w:val="24"/>
                  <w:szCs w:val="24"/>
                </w:rPr>
                <w:t>4.7</w:t>
              </w:r>
            </w:hyperlink>
            <w:r w:rsidRPr="00A4210B">
              <w:rPr>
                <w:sz w:val="24"/>
                <w:szCs w:val="24"/>
              </w:rPr>
              <w:t xml:space="preserve">, </w:t>
            </w:r>
            <w:hyperlink w:anchor="P292" w:history="1">
              <w:r w:rsidRPr="00A4210B">
                <w:rPr>
                  <w:sz w:val="24"/>
                  <w:szCs w:val="24"/>
                </w:rPr>
                <w:t>4.9</w:t>
              </w:r>
            </w:hyperlink>
            <w:r w:rsidRPr="00A4210B">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Default="004C1F0E" w:rsidP="00092F01">
            <w:pPr>
              <w:contextualSpacing/>
              <w:jc w:val="both"/>
              <w:rPr>
                <w:sz w:val="24"/>
                <w:szCs w:val="24"/>
              </w:rPr>
            </w:pPr>
            <w:r w:rsidRPr="00A4210B">
              <w:rPr>
                <w:sz w:val="24"/>
                <w:szCs w:val="24"/>
              </w:rPr>
              <w:lastRenderedPageBreak/>
              <w:t>2.7</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tabs>
                <w:tab w:val="left" w:pos="172"/>
              </w:tabs>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предоставляемого для зданий общественно-деловой зоны 10 </w:t>
            </w:r>
            <w:proofErr w:type="gramStart"/>
            <w:r w:rsidRPr="00A4210B">
              <w:rPr>
                <w:rFonts w:ascii="Times New Roman" w:hAnsi="Times New Roman"/>
              </w:rPr>
              <w:t>–  10000</w:t>
            </w:r>
            <w:proofErr w:type="gramEnd"/>
            <w:r w:rsidRPr="00A4210B">
              <w:rPr>
                <w:rFonts w:ascii="Times New Roman" w:hAnsi="Times New Roman"/>
              </w:rPr>
              <w:t xml:space="preserve">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Pr="00A4210B" w:rsidRDefault="004C1F0E" w:rsidP="00092F01">
            <w:pPr>
              <w:pStyle w:val="aa"/>
              <w:tabs>
                <w:tab w:val="left" w:pos="172"/>
              </w:tabs>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pStyle w:val="aa"/>
              <w:tabs>
                <w:tab w:val="left" w:pos="172"/>
              </w:tabs>
              <w:contextualSpacing/>
              <w:rPr>
                <w:rFonts w:ascii="Times New Roman" w:hAnsi="Times New Roman"/>
              </w:rPr>
            </w:pPr>
            <w:r w:rsidRPr="00A4210B">
              <w:rPr>
                <w:rFonts w:ascii="Times New Roman" w:hAnsi="Times New Roman"/>
              </w:rPr>
              <w:t xml:space="preserve">Минимальный размер земельного участка для размещения временных (некапитальных) </w:t>
            </w:r>
            <w:r w:rsidRPr="00A4210B">
              <w:rPr>
                <w:rFonts w:ascii="Times New Roman" w:hAnsi="Times New Roman"/>
              </w:rPr>
              <w:lastRenderedPageBreak/>
              <w:t>объектов торговли и услуг от 1 кв. м.</w:t>
            </w:r>
          </w:p>
          <w:p w:rsidR="004C1F0E" w:rsidRPr="00A4210B" w:rsidRDefault="004C1F0E" w:rsidP="00092F01">
            <w:pPr>
              <w:widowControl w:val="0"/>
              <w:tabs>
                <w:tab w:val="left" w:pos="172"/>
              </w:tabs>
              <w:autoSpaceDE w:val="0"/>
              <w:contextualSpacing/>
              <w:jc w:val="both"/>
              <w:rPr>
                <w:sz w:val="24"/>
                <w:szCs w:val="24"/>
              </w:rPr>
            </w:pPr>
            <w:r w:rsidRPr="00A4210B">
              <w:rPr>
                <w:sz w:val="24"/>
                <w:szCs w:val="24"/>
              </w:rPr>
              <w:t xml:space="preserve">Минимальная длина стороны участка по уличному фронту регламентируется действующими строительными нормами и </w:t>
            </w:r>
            <w:proofErr w:type="gramStart"/>
            <w:r w:rsidRPr="00A4210B">
              <w:rPr>
                <w:sz w:val="24"/>
                <w:szCs w:val="24"/>
              </w:rPr>
              <w:t>правилами</w:t>
            </w:r>
            <w:proofErr w:type="gramEnd"/>
            <w:r w:rsidRPr="00A4210B">
              <w:rPr>
                <w:sz w:val="24"/>
                <w:szCs w:val="24"/>
              </w:rPr>
              <w:t xml:space="preserve"> и техническими регламентами.</w:t>
            </w:r>
          </w:p>
          <w:p w:rsidR="004C1F0E" w:rsidRPr="00A4210B" w:rsidRDefault="004C1F0E" w:rsidP="00092F01">
            <w:pPr>
              <w:widowControl w:val="0"/>
              <w:tabs>
                <w:tab w:val="left" w:pos="172"/>
              </w:tabs>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r>
              <w:rPr>
                <w:sz w:val="24"/>
                <w:szCs w:val="24"/>
              </w:rPr>
              <w:t xml:space="preserve"> </w:t>
            </w:r>
            <w:r w:rsidRPr="00A4210B">
              <w:rPr>
                <w:sz w:val="24"/>
                <w:szCs w:val="24"/>
              </w:rPr>
              <w:t xml:space="preserve">максимальное количество надземных этажей зданий – 5. </w:t>
            </w:r>
          </w:p>
          <w:p w:rsidR="004C1F0E" w:rsidRPr="00A4210B" w:rsidRDefault="004C1F0E" w:rsidP="00092F01">
            <w:pPr>
              <w:tabs>
                <w:tab w:val="left" w:pos="172"/>
              </w:tabs>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tabs>
                <w:tab w:val="left" w:pos="172"/>
              </w:tabs>
              <w:contextualSpacing/>
              <w:jc w:val="both"/>
              <w:rPr>
                <w:sz w:val="24"/>
                <w:szCs w:val="24"/>
              </w:rPr>
            </w:pPr>
            <w:r>
              <w:rPr>
                <w:sz w:val="24"/>
                <w:szCs w:val="24"/>
              </w:rPr>
              <w:t>м</w:t>
            </w:r>
            <w:r w:rsidRPr="00A4210B">
              <w:rPr>
                <w:sz w:val="24"/>
                <w:szCs w:val="24"/>
              </w:rPr>
              <w:t>аксимальный процент застройки участка – 40-</w:t>
            </w:r>
          </w:p>
          <w:p w:rsidR="004C1F0E" w:rsidRPr="00A4210B" w:rsidRDefault="004C1F0E" w:rsidP="00092F01">
            <w:pPr>
              <w:tabs>
                <w:tab w:val="left" w:pos="172"/>
              </w:tabs>
              <w:contextualSpacing/>
              <w:jc w:val="both"/>
              <w:rPr>
                <w:rFonts w:eastAsia="SimSun"/>
                <w:sz w:val="24"/>
                <w:szCs w:val="24"/>
                <w:lang w:eastAsia="zh-CN"/>
              </w:rPr>
            </w:pPr>
            <w:r w:rsidRPr="00A4210B">
              <w:rPr>
                <w:sz w:val="24"/>
                <w:szCs w:val="24"/>
              </w:rPr>
              <w:t>50% или определяется по заданию на проектировании</w:t>
            </w:r>
            <w:r>
              <w:rPr>
                <w:sz w:val="24"/>
                <w:szCs w:val="24"/>
              </w:rPr>
              <w:t xml:space="preserve"> </w:t>
            </w:r>
            <w:r>
              <w:t>м</w:t>
            </w:r>
            <w:r w:rsidRPr="00A4210B">
              <w:t>инимальная (максимальная) площадь земельного участка до – 10000 кв. м, а также определяется по заданию на проектирование, СП</w:t>
            </w:r>
            <w:r>
              <w:t xml:space="preserve"> </w:t>
            </w:r>
            <w:r w:rsidRPr="00A4210B">
              <w:t>42.13330.2011 «Градостроительство. Планировка и застройка городских и сельских поселений»</w:t>
            </w:r>
          </w:p>
        </w:tc>
      </w:tr>
      <w:tr w:rsidR="004C1F0E" w:rsidRPr="00A4210B" w:rsidTr="00092F01">
        <w:trPr>
          <w:trHeight w:val="274"/>
        </w:trPr>
        <w:tc>
          <w:tcPr>
            <w:tcW w:w="776" w:type="dxa"/>
          </w:tcPr>
          <w:p w:rsidR="004C1F0E" w:rsidRPr="00A4210B" w:rsidRDefault="004C1F0E" w:rsidP="00092F01">
            <w:pPr>
              <w:contextualSpacing/>
              <w:jc w:val="center"/>
              <w:rPr>
                <w:sz w:val="24"/>
                <w:szCs w:val="24"/>
              </w:rPr>
            </w:pPr>
            <w:r>
              <w:rPr>
                <w:sz w:val="24"/>
                <w:szCs w:val="24"/>
              </w:rPr>
              <w:lastRenderedPageBreak/>
              <w:t>1</w:t>
            </w:r>
          </w:p>
        </w:tc>
        <w:tc>
          <w:tcPr>
            <w:tcW w:w="2862" w:type="dxa"/>
          </w:tcPr>
          <w:p w:rsidR="004C1F0E"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contextualSpacing/>
              <w:jc w:val="center"/>
              <w:rPr>
                <w:sz w:val="24"/>
                <w:szCs w:val="24"/>
              </w:rPr>
            </w:pPr>
            <w:r>
              <w:rPr>
                <w:sz w:val="24"/>
                <w:szCs w:val="24"/>
              </w:rPr>
              <w:t>3</w:t>
            </w:r>
          </w:p>
        </w:tc>
        <w:tc>
          <w:tcPr>
            <w:tcW w:w="850" w:type="dxa"/>
          </w:tcPr>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pStyle w:val="aa"/>
              <w:contextualSpacing/>
              <w:jc w:val="center"/>
              <w:rPr>
                <w:rFonts w:ascii="Times New Roman" w:hAnsi="Times New Roman"/>
              </w:rPr>
            </w:pPr>
            <w:r>
              <w:rPr>
                <w:rFonts w:ascii="Times New Roman" w:hAnsi="Times New Roman"/>
              </w:rPr>
              <w:t>5</w:t>
            </w:r>
          </w:p>
        </w:tc>
      </w:tr>
      <w:tr w:rsidR="004C1F0E" w:rsidRPr="00A4210B" w:rsidTr="00092F01">
        <w:trPr>
          <w:trHeight w:val="1696"/>
        </w:trPr>
        <w:tc>
          <w:tcPr>
            <w:tcW w:w="776" w:type="dxa"/>
          </w:tcPr>
          <w:p w:rsidR="004C1F0E" w:rsidRDefault="004C1F0E" w:rsidP="00092F01">
            <w:pPr>
              <w:contextualSpacing/>
              <w:jc w:val="both"/>
              <w:rPr>
                <w:sz w:val="24"/>
                <w:szCs w:val="24"/>
              </w:rPr>
            </w:pPr>
            <w:r w:rsidRPr="00A4210B">
              <w:rPr>
                <w:sz w:val="24"/>
                <w:szCs w:val="24"/>
              </w:rPr>
              <w:t>5</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lastRenderedPageBreak/>
              <w:t>Д</w:t>
            </w:r>
            <w:r w:rsidRPr="00A4210B">
              <w:rPr>
                <w:sz w:val="24"/>
                <w:szCs w:val="24"/>
              </w:rPr>
              <w:t>ошкольное, начальное и среднее общее образование</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4962" w:type="dxa"/>
          </w:tcPr>
          <w:p w:rsidR="004C1F0E" w:rsidRDefault="004C1F0E" w:rsidP="00092F01">
            <w:pPr>
              <w:contextualSpacing/>
              <w:jc w:val="both"/>
              <w:rPr>
                <w:sz w:val="24"/>
                <w:szCs w:val="24"/>
              </w:rPr>
            </w:pPr>
            <w:r w:rsidRPr="00A4210B">
              <w:rPr>
                <w:sz w:val="24"/>
                <w:szCs w:val="24"/>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850" w:type="dxa"/>
          </w:tcPr>
          <w:p w:rsidR="004C1F0E" w:rsidRDefault="004C1F0E" w:rsidP="00092F01">
            <w:pPr>
              <w:contextualSpacing/>
              <w:jc w:val="both"/>
              <w:rPr>
                <w:sz w:val="24"/>
                <w:szCs w:val="24"/>
              </w:rPr>
            </w:pPr>
            <w:r w:rsidRPr="00A4210B">
              <w:rPr>
                <w:sz w:val="24"/>
                <w:szCs w:val="24"/>
              </w:rPr>
              <w:lastRenderedPageBreak/>
              <w:t>3.5.1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sidRPr="00A4210B">
              <w:rPr>
                <w:rFonts w:ascii="Times New Roman" w:hAnsi="Times New Roman"/>
              </w:rPr>
              <w:lastRenderedPageBreak/>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rsidR="004C1F0E" w:rsidRPr="00A4210B" w:rsidRDefault="004C1F0E" w:rsidP="00092F01">
            <w:pPr>
              <w:widowControl w:val="0"/>
              <w:autoSpaceDE w:val="0"/>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инимальные отступы от красных линий или границ участка -10 м</w:t>
            </w:r>
          </w:p>
          <w:p w:rsidR="004C1F0E" w:rsidRPr="00A4210B" w:rsidRDefault="004C1F0E" w:rsidP="00092F01">
            <w:pPr>
              <w:pStyle w:val="aa"/>
              <w:contextualSpacing/>
              <w:rPr>
                <w:rFonts w:ascii="Times New Roman" w:hAnsi="Times New Roman"/>
              </w:rPr>
            </w:pPr>
            <w:r w:rsidRPr="00A4210B">
              <w:rPr>
                <w:rFonts w:ascii="Times New Roman" w:hAnsi="Times New Roman"/>
              </w:rPr>
              <w:t>Здания общеобразовательных учреждений допускается размещать:</w:t>
            </w:r>
          </w:p>
          <w:p w:rsidR="004C1F0E" w:rsidRPr="00A4210B" w:rsidRDefault="004C1F0E" w:rsidP="00092F01">
            <w:pPr>
              <w:pStyle w:val="aa"/>
              <w:contextualSpacing/>
              <w:rPr>
                <w:rFonts w:ascii="Times New Roman" w:hAnsi="Times New Roman"/>
              </w:rPr>
            </w:pPr>
            <w:r>
              <w:rPr>
                <w:rFonts w:ascii="Times New Roman" w:hAnsi="Times New Roman"/>
              </w:rPr>
              <w:t xml:space="preserve">       </w:t>
            </w:r>
            <w:r w:rsidRPr="00A4210B">
              <w:rPr>
                <w:rFonts w:ascii="Times New Roman" w:hAnsi="Times New Roman"/>
              </w:rPr>
              <w:t xml:space="preserve">на внутриквартальных территориях микрорайона, удаленных от межквартальных </w:t>
            </w:r>
            <w:r w:rsidRPr="00A4210B">
              <w:rPr>
                <w:rFonts w:ascii="Times New Roman" w:hAnsi="Times New Roman"/>
              </w:rPr>
              <w:lastRenderedPageBreak/>
              <w:t>проездов с регулярным движением транспорта на расстояние 100 - 170 м;</w:t>
            </w:r>
          </w:p>
          <w:p w:rsidR="004C1F0E" w:rsidRPr="00A4210B" w:rsidRDefault="004C1F0E" w:rsidP="00092F01">
            <w:pPr>
              <w:widowControl w:val="0"/>
              <w:autoSpaceDE w:val="0"/>
              <w:contextualSpacing/>
              <w:jc w:val="both"/>
              <w:rPr>
                <w:sz w:val="24"/>
                <w:szCs w:val="24"/>
              </w:rPr>
            </w:pPr>
            <w:r w:rsidRPr="00A4210B">
              <w:rPr>
                <w:sz w:val="24"/>
                <w:szCs w:val="24"/>
              </w:rPr>
              <w:t xml:space="preserve">   </w:t>
            </w:r>
            <w:r>
              <w:rPr>
                <w:sz w:val="24"/>
                <w:szCs w:val="24"/>
              </w:rPr>
              <w:t xml:space="preserve">  </w:t>
            </w:r>
            <w:r w:rsidRPr="00A4210B">
              <w:rPr>
                <w:sz w:val="24"/>
                <w:szCs w:val="24"/>
              </w:rPr>
              <w:t xml:space="preserve">   </w:t>
            </w:r>
            <w:r>
              <w:rPr>
                <w:sz w:val="24"/>
                <w:szCs w:val="24"/>
              </w:rPr>
              <w:t>н</w:t>
            </w:r>
            <w:r w:rsidRPr="00A4210B">
              <w:rPr>
                <w:sz w:val="24"/>
                <w:szCs w:val="24"/>
              </w:rPr>
              <w:t>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4C1F0E" w:rsidRDefault="004C1F0E" w:rsidP="00092F01">
            <w:pPr>
              <w:contextualSpacing/>
              <w:jc w:val="both"/>
              <w:rPr>
                <w:sz w:val="24"/>
                <w:szCs w:val="24"/>
              </w:rPr>
            </w:pPr>
            <w:r>
              <w:rPr>
                <w:sz w:val="24"/>
                <w:szCs w:val="24"/>
              </w:rPr>
              <w:t>м</w:t>
            </w:r>
            <w:r w:rsidRPr="00A4210B">
              <w:rPr>
                <w:sz w:val="24"/>
                <w:szCs w:val="24"/>
              </w:rPr>
              <w:t xml:space="preserve">аксимальная </w:t>
            </w:r>
            <w:r>
              <w:rPr>
                <w:sz w:val="24"/>
                <w:szCs w:val="24"/>
              </w:rPr>
              <w:t xml:space="preserve">     </w:t>
            </w:r>
            <w:r w:rsidRPr="00A4210B">
              <w:rPr>
                <w:sz w:val="24"/>
                <w:szCs w:val="24"/>
              </w:rPr>
              <w:t xml:space="preserve">этажность </w:t>
            </w:r>
            <w:r>
              <w:rPr>
                <w:sz w:val="24"/>
                <w:szCs w:val="24"/>
              </w:rPr>
              <w:t xml:space="preserve">    </w:t>
            </w:r>
            <w:r w:rsidRPr="00A4210B">
              <w:rPr>
                <w:sz w:val="24"/>
                <w:szCs w:val="24"/>
              </w:rPr>
              <w:t xml:space="preserve">для </w:t>
            </w:r>
            <w:r>
              <w:rPr>
                <w:sz w:val="24"/>
                <w:szCs w:val="24"/>
              </w:rPr>
              <w:t xml:space="preserve">    </w:t>
            </w:r>
            <w:r w:rsidRPr="00A4210B">
              <w:rPr>
                <w:sz w:val="24"/>
                <w:szCs w:val="24"/>
              </w:rPr>
              <w:t xml:space="preserve">дошкольных </w:t>
            </w:r>
          </w:p>
          <w:p w:rsidR="004C1F0E" w:rsidRPr="00A4210B" w:rsidRDefault="004C1F0E" w:rsidP="00092F01">
            <w:pPr>
              <w:contextualSpacing/>
              <w:jc w:val="both"/>
              <w:rPr>
                <w:sz w:val="24"/>
                <w:szCs w:val="24"/>
              </w:rPr>
            </w:pPr>
            <w:r w:rsidRPr="00A4210B">
              <w:rPr>
                <w:sz w:val="24"/>
                <w:szCs w:val="24"/>
              </w:rPr>
              <w:t>учреждений -2 этажа, для школ и начального профессионального образования -4 этажа</w:t>
            </w:r>
          </w:p>
          <w:p w:rsidR="004C1F0E" w:rsidRPr="00A4210B" w:rsidRDefault="004C1F0E" w:rsidP="00092F01">
            <w:pPr>
              <w:contextualSpacing/>
              <w:rPr>
                <w:sz w:val="24"/>
                <w:szCs w:val="24"/>
              </w:rPr>
            </w:pPr>
            <w:r>
              <w:rPr>
                <w:sz w:val="24"/>
                <w:szCs w:val="24"/>
              </w:rPr>
              <w:t>п</w:t>
            </w:r>
            <w:r w:rsidRPr="00A4210B">
              <w:rPr>
                <w:sz w:val="24"/>
                <w:szCs w:val="24"/>
              </w:rPr>
              <w:t>рочие образовательные учреждения по заданию на проектирование с учетом сложившейся застройки.</w:t>
            </w:r>
          </w:p>
          <w:p w:rsidR="004C1F0E" w:rsidRPr="002F5325" w:rsidRDefault="004C1F0E" w:rsidP="00092F01">
            <w:pPr>
              <w:contextualSpacing/>
              <w:rPr>
                <w:sz w:val="24"/>
                <w:szCs w:val="24"/>
              </w:rPr>
            </w:pPr>
            <w:r>
              <w:rPr>
                <w:sz w:val="24"/>
                <w:szCs w:val="24"/>
              </w:rPr>
              <w:t>м</w:t>
            </w:r>
            <w:r w:rsidRPr="00A4210B">
              <w:rPr>
                <w:sz w:val="24"/>
                <w:szCs w:val="24"/>
              </w:rPr>
              <w:t>аксимальный пр</w:t>
            </w:r>
            <w:r>
              <w:rPr>
                <w:sz w:val="24"/>
                <w:szCs w:val="24"/>
              </w:rPr>
              <w:t xml:space="preserve">оцент: застройки участка – 50%, </w:t>
            </w:r>
            <w:r w:rsidRPr="00A4210B">
              <w:rPr>
                <w:sz w:val="24"/>
                <w:szCs w:val="24"/>
              </w:rPr>
              <w:t>озеленение 30-50%</w:t>
            </w:r>
          </w:p>
        </w:tc>
      </w:tr>
      <w:tr w:rsidR="004C1F0E" w:rsidRPr="00A4210B" w:rsidTr="00092F01">
        <w:trPr>
          <w:trHeight w:val="126"/>
        </w:trPr>
        <w:tc>
          <w:tcPr>
            <w:tcW w:w="776" w:type="dxa"/>
          </w:tcPr>
          <w:p w:rsidR="004C1F0E" w:rsidRPr="00A4210B" w:rsidRDefault="004C1F0E" w:rsidP="00092F01">
            <w:pPr>
              <w:contextualSpacing/>
              <w:jc w:val="both"/>
              <w:rPr>
                <w:sz w:val="24"/>
                <w:szCs w:val="24"/>
              </w:rPr>
            </w:pPr>
            <w:r w:rsidRPr="00A4210B">
              <w:rPr>
                <w:sz w:val="24"/>
                <w:szCs w:val="24"/>
              </w:rPr>
              <w:lastRenderedPageBreak/>
              <w:t>6</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Pr>
                <w:sz w:val="24"/>
                <w:szCs w:val="24"/>
              </w:rPr>
              <w:t>К</w:t>
            </w:r>
            <w:r w:rsidRPr="00A4210B">
              <w:rPr>
                <w:sz w:val="24"/>
                <w:szCs w:val="24"/>
              </w:rPr>
              <w:t>оммунальное обслуживание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Default="004C1F0E" w:rsidP="00092F01">
            <w:pPr>
              <w:contextualSpacing/>
              <w:jc w:val="both"/>
              <w:rPr>
                <w:sz w:val="24"/>
                <w:szCs w:val="24"/>
              </w:rPr>
            </w:pPr>
            <w:r>
              <w:rPr>
                <w:sz w:val="24"/>
                <w:szCs w:val="24"/>
              </w:rPr>
              <w:t>р</w:t>
            </w:r>
            <w:r w:rsidRPr="00A4210B">
              <w:rPr>
                <w:sz w:val="24"/>
                <w:szCs w:val="24"/>
              </w:rPr>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p>
          <w:p w:rsidR="004C1F0E" w:rsidRPr="00A4210B"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r w:rsidRPr="00A4210B">
              <w:rPr>
                <w:sz w:val="24"/>
                <w:szCs w:val="24"/>
              </w:rPr>
              <w:t xml:space="preserve">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A4210B">
              <w:rPr>
                <w:sz w:val="24"/>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4C1F0E" w:rsidRPr="00A4210B" w:rsidRDefault="004C1F0E" w:rsidP="00092F01">
            <w:pPr>
              <w:contextualSpacing/>
              <w:jc w:val="both"/>
              <w:rPr>
                <w:sz w:val="24"/>
                <w:szCs w:val="24"/>
              </w:rPr>
            </w:pPr>
            <w:r w:rsidRPr="00A4210B">
              <w:rPr>
                <w:sz w:val="24"/>
                <w:szCs w:val="24"/>
              </w:rPr>
              <w:lastRenderedPageBreak/>
              <w:t>3.1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jc w:val="left"/>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-для объектов ко</w:t>
            </w:r>
            <w:r>
              <w:rPr>
                <w:rFonts w:ascii="Times New Roman" w:hAnsi="Times New Roman"/>
              </w:rPr>
              <w:t xml:space="preserve">ммунального обслуживания– 10 – </w:t>
            </w:r>
            <w:r w:rsidRPr="00A4210B">
              <w:rPr>
                <w:rFonts w:ascii="Times New Roman" w:hAnsi="Times New Roman"/>
              </w:rPr>
              <w:t>10000 кв. м.</w:t>
            </w:r>
          </w:p>
          <w:p w:rsidR="004C1F0E" w:rsidRDefault="004C1F0E" w:rsidP="00092F01">
            <w:pPr>
              <w:widowControl w:val="0"/>
              <w:autoSpaceDE w:val="0"/>
              <w:contextualSpacing/>
              <w:jc w:val="both"/>
              <w:rPr>
                <w:sz w:val="24"/>
                <w:szCs w:val="24"/>
              </w:rPr>
            </w:pPr>
            <w:r w:rsidRPr="00A4210B">
              <w:rPr>
                <w:sz w:val="24"/>
                <w:szCs w:val="24"/>
              </w:rPr>
              <w:t>-для объектов инженерного обеспечения и</w:t>
            </w:r>
          </w:p>
          <w:p w:rsidR="004C1F0E" w:rsidRDefault="004C1F0E" w:rsidP="00092F01">
            <w:pPr>
              <w:widowControl w:val="0"/>
              <w:autoSpaceDE w:val="0"/>
              <w:contextualSpacing/>
              <w:jc w:val="center"/>
              <w:rPr>
                <w:sz w:val="24"/>
                <w:szCs w:val="24"/>
              </w:rPr>
            </w:pPr>
            <w:r>
              <w:rPr>
                <w:sz w:val="24"/>
                <w:szCs w:val="24"/>
              </w:rPr>
              <w:t>5</w:t>
            </w:r>
          </w:p>
          <w:p w:rsidR="004C1F0E" w:rsidRPr="00A4210B" w:rsidRDefault="004C1F0E" w:rsidP="00092F01">
            <w:pPr>
              <w:widowControl w:val="0"/>
              <w:autoSpaceDE w:val="0"/>
              <w:contextualSpacing/>
              <w:jc w:val="both"/>
              <w:rPr>
                <w:sz w:val="24"/>
                <w:szCs w:val="24"/>
              </w:rPr>
            </w:pPr>
            <w:r w:rsidRPr="00A4210B">
              <w:rPr>
                <w:sz w:val="24"/>
                <w:szCs w:val="24"/>
              </w:rPr>
              <w:t xml:space="preserve"> объектов вспомогательного инженерного назначения от 1 кв. м;</w:t>
            </w:r>
          </w:p>
          <w:p w:rsidR="004C1F0E" w:rsidRPr="00A4210B" w:rsidRDefault="004C1F0E" w:rsidP="00092F01">
            <w:pPr>
              <w:widowControl w:val="0"/>
              <w:autoSpaceDE w:val="0"/>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максимальное количество надземных                 этажей зданий – 5</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 40-50%</w:t>
            </w:r>
            <w:r>
              <w:rPr>
                <w:sz w:val="24"/>
                <w:szCs w:val="24"/>
              </w:rPr>
              <w:t>.</w:t>
            </w:r>
          </w:p>
        </w:tc>
      </w:tr>
      <w:tr w:rsidR="004C1F0E" w:rsidRPr="00A4210B" w:rsidTr="00092F01">
        <w:trPr>
          <w:trHeight w:val="135"/>
        </w:trPr>
        <w:tc>
          <w:tcPr>
            <w:tcW w:w="776" w:type="dxa"/>
          </w:tcPr>
          <w:p w:rsidR="004C1F0E" w:rsidRDefault="004C1F0E" w:rsidP="00092F01">
            <w:pPr>
              <w:contextualSpacing/>
              <w:jc w:val="both"/>
              <w:rPr>
                <w:sz w:val="24"/>
                <w:szCs w:val="24"/>
              </w:rPr>
            </w:pPr>
            <w:r w:rsidRPr="00A4210B">
              <w:rPr>
                <w:sz w:val="24"/>
                <w:szCs w:val="24"/>
              </w:rPr>
              <w:lastRenderedPageBreak/>
              <w:t xml:space="preserve">  </w:t>
            </w:r>
            <w:r>
              <w:rPr>
                <w:sz w:val="24"/>
                <w:szCs w:val="24"/>
              </w:rPr>
              <w:t>7</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t>З</w:t>
            </w:r>
            <w:r w:rsidRPr="00A4210B">
              <w:rPr>
                <w:sz w:val="24"/>
                <w:szCs w:val="24"/>
              </w:rPr>
              <w:t>емельные участки (территории) общего пользования</w:t>
            </w:r>
          </w:p>
          <w:p w:rsidR="004C1F0E" w:rsidRPr="00A4210B" w:rsidRDefault="004C1F0E" w:rsidP="00092F01">
            <w:pPr>
              <w:contextualSpacing/>
              <w:jc w:val="center"/>
              <w:rPr>
                <w:sz w:val="24"/>
                <w:szCs w:val="24"/>
              </w:rPr>
            </w:pPr>
          </w:p>
        </w:tc>
        <w:tc>
          <w:tcPr>
            <w:tcW w:w="4962" w:type="dxa"/>
          </w:tcPr>
          <w:p w:rsidR="004C1F0E" w:rsidRDefault="004C1F0E" w:rsidP="00092F01">
            <w:pPr>
              <w:contextualSpacing/>
              <w:jc w:val="both"/>
              <w:rPr>
                <w:sz w:val="24"/>
                <w:szCs w:val="24"/>
              </w:rPr>
            </w:pPr>
            <w:r w:rsidRPr="00A4210B">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w:t>
            </w:r>
          </w:p>
          <w:p w:rsidR="004C1F0E" w:rsidRDefault="004C1F0E" w:rsidP="00092F01">
            <w:pPr>
              <w:contextualSpacing/>
              <w:jc w:val="both"/>
              <w:rPr>
                <w:sz w:val="24"/>
                <w:szCs w:val="24"/>
              </w:rPr>
            </w:pPr>
            <w:r w:rsidRPr="00A4210B">
              <w:rPr>
                <w:sz w:val="24"/>
                <w:szCs w:val="24"/>
              </w:rPr>
              <w:t xml:space="preserve">береговых полос водных объектов общего </w:t>
            </w:r>
          </w:p>
          <w:p w:rsidR="004C1F0E" w:rsidRPr="00A4210B" w:rsidRDefault="004C1F0E" w:rsidP="00092F01">
            <w:pPr>
              <w:contextualSpacing/>
              <w:jc w:val="both"/>
              <w:rPr>
                <w:sz w:val="24"/>
                <w:szCs w:val="24"/>
              </w:rPr>
            </w:pPr>
            <w:r w:rsidRPr="00A4210B">
              <w:rPr>
                <w:sz w:val="24"/>
                <w:szCs w:val="24"/>
              </w:rPr>
              <w:t>пользования, скверов, бульваров, площадей, проездов, малых архитектурных форм благоустройства</w:t>
            </w:r>
          </w:p>
        </w:tc>
        <w:tc>
          <w:tcPr>
            <w:tcW w:w="850" w:type="dxa"/>
          </w:tcPr>
          <w:p w:rsidR="004C1F0E" w:rsidRDefault="004C1F0E" w:rsidP="00092F01">
            <w:pPr>
              <w:contextualSpacing/>
              <w:jc w:val="both"/>
              <w:rPr>
                <w:sz w:val="24"/>
                <w:szCs w:val="24"/>
              </w:rPr>
            </w:pPr>
            <w:r w:rsidRPr="00A4210B">
              <w:rPr>
                <w:sz w:val="24"/>
                <w:szCs w:val="24"/>
              </w:rPr>
              <w:t>12.0</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tabs>
                <w:tab w:val="left" w:pos="1134"/>
              </w:tabs>
              <w:ind w:firstLine="426"/>
              <w:contextualSpacing/>
              <w:jc w:val="both"/>
              <w:rPr>
                <w:sz w:val="24"/>
                <w:szCs w:val="24"/>
              </w:rPr>
            </w:pPr>
            <w:r>
              <w:rPr>
                <w:sz w:val="24"/>
                <w:szCs w:val="24"/>
              </w:rPr>
              <w:t>р</w:t>
            </w:r>
            <w:r w:rsidRPr="00A4210B">
              <w:rPr>
                <w:sz w:val="24"/>
                <w:szCs w:val="24"/>
              </w:rPr>
              <w:t>егламенты не устанавливаются</w:t>
            </w:r>
          </w:p>
          <w:p w:rsidR="004C1F0E" w:rsidRDefault="004C1F0E" w:rsidP="00092F01">
            <w:pPr>
              <w:tabs>
                <w:tab w:val="left" w:pos="1134"/>
              </w:tabs>
              <w:ind w:firstLine="426"/>
              <w:contextualSpacing/>
              <w:jc w:val="both"/>
              <w:rPr>
                <w:sz w:val="24"/>
                <w:szCs w:val="24"/>
              </w:rPr>
            </w:pPr>
          </w:p>
          <w:p w:rsidR="004C1F0E" w:rsidRDefault="004C1F0E" w:rsidP="00092F01">
            <w:pPr>
              <w:tabs>
                <w:tab w:val="left" w:pos="1134"/>
              </w:tabs>
              <w:ind w:firstLine="426"/>
              <w:contextualSpacing/>
              <w:jc w:val="both"/>
              <w:rPr>
                <w:sz w:val="24"/>
                <w:szCs w:val="24"/>
              </w:rPr>
            </w:pPr>
          </w:p>
          <w:p w:rsidR="004C1F0E" w:rsidRPr="00A4210B" w:rsidRDefault="004C1F0E" w:rsidP="00092F01">
            <w:pPr>
              <w:tabs>
                <w:tab w:val="left" w:pos="1134"/>
              </w:tabs>
              <w:ind w:firstLine="426"/>
              <w:contextualSpacing/>
              <w:jc w:val="center"/>
              <w:rPr>
                <w:sz w:val="24"/>
                <w:szCs w:val="24"/>
              </w:rPr>
            </w:pPr>
          </w:p>
        </w:tc>
      </w:tr>
      <w:tr w:rsidR="004C1F0E" w:rsidRPr="00A4210B" w:rsidTr="00092F01">
        <w:trPr>
          <w:trHeight w:val="135"/>
        </w:trPr>
        <w:tc>
          <w:tcPr>
            <w:tcW w:w="776" w:type="dxa"/>
          </w:tcPr>
          <w:p w:rsidR="004C1F0E" w:rsidRPr="00A4210B" w:rsidRDefault="004C1F0E" w:rsidP="00092F01">
            <w:pPr>
              <w:contextualSpacing/>
              <w:jc w:val="center"/>
              <w:rPr>
                <w:sz w:val="24"/>
                <w:szCs w:val="24"/>
              </w:rPr>
            </w:pPr>
            <w:r w:rsidRPr="00A4210B">
              <w:rPr>
                <w:sz w:val="24"/>
                <w:szCs w:val="24"/>
              </w:rPr>
              <w:t>8</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Pr>
                <w:sz w:val="24"/>
                <w:szCs w:val="24"/>
              </w:rPr>
              <w:t>А</w:t>
            </w:r>
            <w:r w:rsidRPr="00A4210B">
              <w:rPr>
                <w:sz w:val="24"/>
                <w:szCs w:val="24"/>
              </w:rPr>
              <w:t>мбулаторно-поликлиническое обслуживание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850" w:type="dxa"/>
          </w:tcPr>
          <w:p w:rsidR="004C1F0E" w:rsidRPr="00A4210B" w:rsidRDefault="004C1F0E" w:rsidP="00092F01">
            <w:pPr>
              <w:contextualSpacing/>
              <w:jc w:val="both"/>
              <w:rPr>
                <w:sz w:val="24"/>
                <w:szCs w:val="24"/>
              </w:rPr>
            </w:pPr>
            <w:r w:rsidRPr="00A4210B">
              <w:rPr>
                <w:sz w:val="24"/>
                <w:szCs w:val="24"/>
              </w:rPr>
              <w:t>3.4.1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 xml:space="preserve">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Default="004C1F0E" w:rsidP="00092F01">
            <w:pPr>
              <w:tabs>
                <w:tab w:val="left" w:pos="1134"/>
              </w:tabs>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tabs>
                <w:tab w:val="left" w:pos="1134"/>
              </w:tabs>
              <w:contextualSpacing/>
              <w:jc w:val="center"/>
              <w:rPr>
                <w:sz w:val="24"/>
                <w:szCs w:val="24"/>
              </w:rPr>
            </w:pPr>
            <w:r>
              <w:rPr>
                <w:sz w:val="24"/>
                <w:szCs w:val="24"/>
              </w:rPr>
              <w:t>5</w:t>
            </w:r>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tabs>
                <w:tab w:val="left" w:pos="1134"/>
              </w:tabs>
              <w:contextualSpacing/>
              <w:jc w:val="both"/>
              <w:rPr>
                <w:sz w:val="24"/>
                <w:szCs w:val="24"/>
              </w:rPr>
            </w:pPr>
            <w:r>
              <w:rPr>
                <w:sz w:val="24"/>
                <w:szCs w:val="24"/>
              </w:rPr>
              <w:t>м</w:t>
            </w:r>
            <w:r w:rsidRPr="00A4210B">
              <w:rPr>
                <w:sz w:val="24"/>
                <w:szCs w:val="24"/>
              </w:rPr>
              <w:t>аксимальный процент застройки участка – 40-50% или определяется по заданию на проектирование.</w:t>
            </w:r>
          </w:p>
        </w:tc>
      </w:tr>
      <w:tr w:rsidR="004C1F0E" w:rsidRPr="00A4210B" w:rsidTr="00092F01">
        <w:trPr>
          <w:trHeight w:val="278"/>
        </w:trPr>
        <w:tc>
          <w:tcPr>
            <w:tcW w:w="776" w:type="dxa"/>
          </w:tcPr>
          <w:p w:rsidR="004C1F0E" w:rsidRPr="00A4210B" w:rsidRDefault="004C1F0E" w:rsidP="00092F01">
            <w:pPr>
              <w:contextualSpacing/>
              <w:jc w:val="center"/>
              <w:rPr>
                <w:sz w:val="24"/>
                <w:szCs w:val="24"/>
              </w:rPr>
            </w:pPr>
            <w:r w:rsidRPr="00A4210B">
              <w:rPr>
                <w:sz w:val="24"/>
                <w:szCs w:val="24"/>
              </w:rPr>
              <w:t>9</w:t>
            </w:r>
          </w:p>
        </w:tc>
        <w:tc>
          <w:tcPr>
            <w:tcW w:w="2862" w:type="dxa"/>
          </w:tcPr>
          <w:p w:rsidR="004C1F0E" w:rsidRPr="00A4210B" w:rsidRDefault="004C1F0E" w:rsidP="00092F01">
            <w:pPr>
              <w:contextualSpacing/>
              <w:jc w:val="both"/>
              <w:rPr>
                <w:sz w:val="24"/>
                <w:szCs w:val="24"/>
              </w:rPr>
            </w:pPr>
            <w:r>
              <w:rPr>
                <w:sz w:val="24"/>
                <w:szCs w:val="24"/>
              </w:rPr>
              <w:t>О</w:t>
            </w:r>
            <w:r w:rsidRPr="00A4210B">
              <w:rPr>
                <w:sz w:val="24"/>
                <w:szCs w:val="24"/>
              </w:rPr>
              <w:t xml:space="preserve">беспечение </w:t>
            </w:r>
            <w:r w:rsidRPr="00A4210B">
              <w:rPr>
                <w:sz w:val="24"/>
                <w:szCs w:val="24"/>
              </w:rPr>
              <w:lastRenderedPageBreak/>
              <w:t>внутреннего правопорядка</w:t>
            </w: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 xml:space="preserve">размещение объектов капитального </w:t>
            </w:r>
            <w:r w:rsidRPr="00A4210B">
              <w:rPr>
                <w:rFonts w:ascii="Times New Roman" w:hAnsi="Times New Roman" w:cs="Times New Roman"/>
                <w:sz w:val="24"/>
                <w:szCs w:val="24"/>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1F0E" w:rsidRPr="00A4210B" w:rsidRDefault="004C1F0E" w:rsidP="00092F01">
            <w:pPr>
              <w:contextualSpacing/>
              <w:jc w:val="both"/>
              <w:rPr>
                <w:sz w:val="24"/>
                <w:szCs w:val="24"/>
              </w:rPr>
            </w:pPr>
            <w:r w:rsidRPr="00A4210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4C1F0E" w:rsidRPr="00A4210B" w:rsidRDefault="004C1F0E" w:rsidP="00092F01">
            <w:pPr>
              <w:contextualSpacing/>
              <w:jc w:val="both"/>
              <w:rPr>
                <w:sz w:val="24"/>
                <w:szCs w:val="24"/>
              </w:rPr>
            </w:pPr>
            <w:r w:rsidRPr="00A4210B">
              <w:rPr>
                <w:sz w:val="24"/>
                <w:szCs w:val="24"/>
              </w:rPr>
              <w:lastRenderedPageBreak/>
              <w:t>8.3</w:t>
            </w:r>
          </w:p>
        </w:tc>
        <w:tc>
          <w:tcPr>
            <w:tcW w:w="5387" w:type="dxa"/>
          </w:tcPr>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отступ строений от красной линии </w:t>
            </w:r>
            <w:r w:rsidRPr="00A4210B">
              <w:rPr>
                <w:sz w:val="24"/>
                <w:szCs w:val="24"/>
              </w:rPr>
              <w:lastRenderedPageBreak/>
              <w:t xml:space="preserve">участка или границ участка -5 </w:t>
            </w:r>
            <w:proofErr w:type="spellStart"/>
            <w:proofErr w:type="gramStart"/>
            <w:r w:rsidRPr="00A4210B">
              <w:rPr>
                <w:sz w:val="24"/>
                <w:szCs w:val="24"/>
              </w:rPr>
              <w:t>метров:или</w:t>
            </w:r>
            <w:proofErr w:type="spellEnd"/>
            <w:proofErr w:type="gramEnd"/>
            <w:r w:rsidRPr="00A4210B">
              <w:rPr>
                <w:sz w:val="24"/>
                <w:szCs w:val="24"/>
              </w:rPr>
              <w:t xml:space="preserve"> на основании утвержденной документации по планировке территории для размещения промышленного предприятия</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15 метров;</w:t>
            </w:r>
          </w:p>
          <w:p w:rsidR="004C1F0E" w:rsidRPr="006F18DC" w:rsidRDefault="004C1F0E" w:rsidP="00092F01">
            <w:pPr>
              <w:tabs>
                <w:tab w:val="left" w:pos="1134"/>
              </w:tabs>
              <w:contextualSpacing/>
              <w:jc w:val="both"/>
              <w:rPr>
                <w:sz w:val="24"/>
                <w:szCs w:val="24"/>
              </w:rPr>
            </w:pPr>
            <w:r>
              <w:rPr>
                <w:sz w:val="24"/>
                <w:szCs w:val="24"/>
              </w:rPr>
              <w:t>в</w:t>
            </w:r>
            <w:r w:rsidRPr="00A4210B">
              <w:rPr>
                <w:sz w:val="24"/>
                <w:szCs w:val="24"/>
              </w:rPr>
              <w:t>ысота технологических сооружений устанавливается в соответствии с проектной документацией</w:t>
            </w:r>
            <w:r>
              <w:rPr>
                <w:sz w:val="24"/>
                <w:szCs w:val="24"/>
              </w:rPr>
              <w:t>, м</w:t>
            </w:r>
            <w:r w:rsidRPr="00A4210B">
              <w:rPr>
                <w:sz w:val="24"/>
                <w:szCs w:val="24"/>
              </w:rPr>
              <w:t>аксимальный процент застройки – по проекту</w:t>
            </w:r>
          </w:p>
        </w:tc>
      </w:tr>
      <w:tr w:rsidR="004C1F0E" w:rsidRPr="00A4210B" w:rsidTr="00092F01">
        <w:trPr>
          <w:trHeight w:val="278"/>
        </w:trPr>
        <w:tc>
          <w:tcPr>
            <w:tcW w:w="776" w:type="dxa"/>
          </w:tcPr>
          <w:p w:rsidR="004C1F0E" w:rsidRDefault="004C1F0E" w:rsidP="00092F01">
            <w:pPr>
              <w:contextualSpacing/>
              <w:jc w:val="center"/>
              <w:rPr>
                <w:sz w:val="24"/>
                <w:szCs w:val="24"/>
              </w:rPr>
            </w:pPr>
            <w:r>
              <w:rPr>
                <w:sz w:val="24"/>
                <w:szCs w:val="24"/>
              </w:rPr>
              <w:lastRenderedPageBreak/>
              <w:t>10</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r>
              <w:rPr>
                <w:sz w:val="24"/>
                <w:szCs w:val="24"/>
              </w:rPr>
              <w:t>1</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both"/>
              <w:rPr>
                <w:sz w:val="24"/>
                <w:szCs w:val="24"/>
              </w:rPr>
            </w:pPr>
            <w:r>
              <w:rPr>
                <w:sz w:val="24"/>
                <w:szCs w:val="24"/>
              </w:rPr>
              <w:lastRenderedPageBreak/>
              <w:t>Д</w:t>
            </w:r>
            <w:r w:rsidRPr="00A4210B">
              <w:rPr>
                <w:sz w:val="24"/>
                <w:szCs w:val="24"/>
              </w:rPr>
              <w:t>ля ведения личного подсобного хозяйства</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2</w:t>
            </w:r>
          </w:p>
        </w:tc>
        <w:tc>
          <w:tcPr>
            <w:tcW w:w="4962" w:type="dxa"/>
          </w:tcPr>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жилого дома, не предназначенного для раздела на квартиры (дома, пригодные для постоянного</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проживания и высотой не выше трех надземных этажей);</w:t>
            </w:r>
          </w:p>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производство сельскохозяйственной </w:t>
            </w:r>
          </w:p>
          <w:p w:rsidR="004C1F0E" w:rsidRDefault="004C1F0E" w:rsidP="00092F01">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продукции</w:t>
            </w: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Default="004C1F0E" w:rsidP="00092F01">
            <w:pPr>
              <w:pStyle w:val="ConsPlusNormal"/>
              <w:contextualSpacing/>
              <w:jc w:val="both"/>
              <w:rPr>
                <w:rFonts w:ascii="Times New Roman" w:hAnsi="Times New Roman" w:cs="Times New Roman"/>
                <w:sz w:val="24"/>
                <w:szCs w:val="24"/>
              </w:rPr>
            </w:pPr>
          </w:p>
          <w:p w:rsidR="004C1F0E" w:rsidRPr="00A4210B" w:rsidRDefault="004C1F0E" w:rsidP="00092F0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C1F0E" w:rsidRDefault="004C1F0E" w:rsidP="00092F01">
            <w:pPr>
              <w:contextualSpacing/>
              <w:jc w:val="both"/>
              <w:rPr>
                <w:sz w:val="24"/>
                <w:szCs w:val="24"/>
              </w:rPr>
            </w:pPr>
            <w:r>
              <w:rPr>
                <w:sz w:val="24"/>
                <w:szCs w:val="24"/>
              </w:rPr>
              <w:lastRenderedPageBreak/>
              <w:t>2.2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земельных участков: </w:t>
            </w:r>
          </w:p>
          <w:p w:rsidR="004C1F0E" w:rsidRDefault="004C1F0E" w:rsidP="00092F01">
            <w:pPr>
              <w:pStyle w:val="aa"/>
              <w:contextualSpacing/>
              <w:rPr>
                <w:rFonts w:ascii="Times New Roman" w:hAnsi="Times New Roman"/>
              </w:rPr>
            </w:pPr>
            <w:r w:rsidRPr="00A4210B">
              <w:rPr>
                <w:rFonts w:ascii="Times New Roman" w:hAnsi="Times New Roman"/>
              </w:rPr>
              <w:t>- отдельно стоящие жилые дома коттеджного</w:t>
            </w:r>
          </w:p>
          <w:p w:rsidR="004C1F0E" w:rsidRPr="00A4210B" w:rsidRDefault="004C1F0E" w:rsidP="00092F01">
            <w:pPr>
              <w:pStyle w:val="aa"/>
              <w:contextualSpacing/>
              <w:rPr>
                <w:rFonts w:ascii="Times New Roman" w:hAnsi="Times New Roman"/>
              </w:rPr>
            </w:pPr>
            <w:r w:rsidRPr="00A4210B">
              <w:rPr>
                <w:rFonts w:ascii="Times New Roman" w:hAnsi="Times New Roman"/>
              </w:rPr>
              <w:t>типа на</w:t>
            </w:r>
            <w:r>
              <w:rPr>
                <w:rFonts w:ascii="Times New Roman" w:hAnsi="Times New Roman"/>
              </w:rPr>
              <w:t xml:space="preserve"> </w:t>
            </w:r>
            <w:r w:rsidRPr="00A4210B">
              <w:rPr>
                <w:rFonts w:ascii="Times New Roman" w:hAnsi="Times New Roman"/>
              </w:rPr>
              <w:t>одну</w:t>
            </w:r>
            <w:r>
              <w:rPr>
                <w:rFonts w:ascii="Times New Roman" w:hAnsi="Times New Roman"/>
              </w:rPr>
              <w:t xml:space="preserve"> </w:t>
            </w:r>
            <w:r w:rsidRPr="00A4210B">
              <w:rPr>
                <w:rFonts w:ascii="Times New Roman" w:hAnsi="Times New Roman"/>
              </w:rPr>
              <w:t>семью в</w:t>
            </w:r>
            <w:r>
              <w:rPr>
                <w:rFonts w:ascii="Times New Roman" w:hAnsi="Times New Roman"/>
              </w:rPr>
              <w:t xml:space="preserve"> </w:t>
            </w:r>
            <w:r w:rsidRPr="00A4210B">
              <w:rPr>
                <w:rFonts w:ascii="Times New Roman" w:hAnsi="Times New Roman"/>
              </w:rPr>
              <w:t>1 - 3</w:t>
            </w:r>
            <w:r>
              <w:rPr>
                <w:rFonts w:ascii="Times New Roman" w:hAnsi="Times New Roman"/>
              </w:rPr>
              <w:t xml:space="preserve">                                 </w:t>
            </w:r>
            <w:r w:rsidRPr="00A4210B">
              <w:rPr>
                <w:rFonts w:ascii="Times New Roman" w:hAnsi="Times New Roman"/>
              </w:rPr>
              <w:t xml:space="preserve"> этажа – 300 – </w:t>
            </w:r>
            <w:r>
              <w:rPr>
                <w:rFonts w:ascii="Times New Roman" w:hAnsi="Times New Roman"/>
              </w:rPr>
              <w:t>10</w:t>
            </w:r>
            <w:r w:rsidRPr="00A4210B">
              <w:rPr>
                <w:rFonts w:ascii="Times New Roman" w:hAnsi="Times New Roman"/>
              </w:rPr>
              <w:t>000 кв. м;</w:t>
            </w:r>
          </w:p>
          <w:p w:rsidR="004C1F0E" w:rsidRDefault="004C1F0E" w:rsidP="00092F01">
            <w:pPr>
              <w:pStyle w:val="aa"/>
              <w:contextualSpacing/>
              <w:rPr>
                <w:rFonts w:ascii="Times New Roman" w:hAnsi="Times New Roman"/>
              </w:rPr>
            </w:pPr>
            <w:r w:rsidRPr="00A4210B">
              <w:rPr>
                <w:rFonts w:ascii="Times New Roman" w:hAnsi="Times New Roman"/>
              </w:rPr>
              <w:t>дома коттеджного типа на одну семью</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в 1 - 3 этажа </w:t>
            </w:r>
            <w:proofErr w:type="gramStart"/>
            <w:r w:rsidRPr="00A4210B">
              <w:rPr>
                <w:rFonts w:ascii="Times New Roman" w:hAnsi="Times New Roman"/>
              </w:rPr>
              <w:t>–  300</w:t>
            </w:r>
            <w:proofErr w:type="gramEnd"/>
            <w:r w:rsidRPr="00A4210B">
              <w:rPr>
                <w:rFonts w:ascii="Times New Roman" w:hAnsi="Times New Roman"/>
              </w:rPr>
              <w:t xml:space="preserve"> – 2500 кв. м;</w:t>
            </w:r>
          </w:p>
          <w:p w:rsidR="004C1F0E" w:rsidRDefault="004C1F0E" w:rsidP="00092F01">
            <w:pPr>
              <w:pStyle w:val="aa"/>
              <w:contextualSpacing/>
              <w:rPr>
                <w:rFonts w:ascii="Times New Roman" w:hAnsi="Times New Roman"/>
              </w:rPr>
            </w:pPr>
            <w:r w:rsidRPr="00A4210B">
              <w:rPr>
                <w:rFonts w:ascii="Times New Roman" w:hAnsi="Times New Roman"/>
              </w:rPr>
              <w:t>- блокированные жилые дома не                                      выше 3 этажей – 300 –2500 кв. м;</w:t>
            </w:r>
          </w:p>
          <w:p w:rsidR="004C1F0E" w:rsidRPr="00A4210B" w:rsidRDefault="004C1F0E" w:rsidP="00092F01">
            <w:pPr>
              <w:pStyle w:val="aa"/>
              <w:contextualSpacing/>
              <w:rPr>
                <w:rFonts w:ascii="Times New Roman" w:hAnsi="Times New Roman"/>
              </w:rPr>
            </w:pPr>
            <w:r w:rsidRPr="00A4210B">
              <w:rPr>
                <w:rFonts w:ascii="Times New Roman" w:hAnsi="Times New Roman"/>
              </w:rPr>
              <w:t>- блокированные жилые дома не                                      выше 3 этажей – 300 –2500 кв. м;</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торговли и                           обслуживания – 10 –2500 кв. м;</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инимальный размер земельного участка для</w:t>
            </w: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Default="004C1F0E" w:rsidP="00092F01">
            <w:pPr>
              <w:pStyle w:val="aa"/>
              <w:contextualSpacing/>
              <w:rPr>
                <w:rFonts w:ascii="Times New Roman" w:hAnsi="Times New Roman"/>
              </w:rPr>
            </w:pPr>
            <w:r w:rsidRPr="00A4210B">
              <w:rPr>
                <w:rFonts w:ascii="Times New Roman" w:hAnsi="Times New Roman"/>
              </w:rPr>
              <w:t xml:space="preserve"> размещения временных (некапитальных) объектов торговли и услуг от 1 кв. м.</w:t>
            </w:r>
          </w:p>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ширина земельных участков вдоль фронта улицы (</w:t>
            </w:r>
            <w:proofErr w:type="gramStart"/>
            <w:r w:rsidRPr="00A4210B">
              <w:rPr>
                <w:rFonts w:ascii="Times New Roman" w:hAnsi="Times New Roman"/>
              </w:rPr>
              <w:t>проезда)  –</w:t>
            </w:r>
            <w:proofErr w:type="gramEnd"/>
            <w:r w:rsidRPr="00A4210B">
              <w:rPr>
                <w:rFonts w:ascii="Times New Roman" w:hAnsi="Times New Roman"/>
              </w:rPr>
              <w:t xml:space="preserve"> 8 м; минимальный </w:t>
            </w:r>
            <w:r w:rsidRPr="00A4210B">
              <w:rPr>
                <w:rFonts w:ascii="Times New Roman" w:hAnsi="Times New Roman"/>
              </w:rPr>
              <w:lastRenderedPageBreak/>
              <w:t>отступ строений от красной линии участка или границ участка :</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в формируемой новой застройке жилых зон - </w:t>
            </w:r>
            <w:proofErr w:type="spellStart"/>
            <w:r w:rsidRPr="00A4210B">
              <w:rPr>
                <w:rFonts w:ascii="Times New Roman" w:hAnsi="Times New Roman"/>
              </w:rPr>
              <w:t>5м</w:t>
            </w:r>
            <w:proofErr w:type="spellEnd"/>
            <w:r w:rsidRPr="00A4210B">
              <w:rPr>
                <w:rFonts w:ascii="Times New Roman" w:hAnsi="Times New Roman"/>
              </w:rPr>
              <w:t>;</w:t>
            </w:r>
          </w:p>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отступ от границ соседнего участка: </w:t>
            </w:r>
          </w:p>
          <w:p w:rsidR="004C1F0E" w:rsidRPr="00A4210B" w:rsidRDefault="004C1F0E" w:rsidP="00092F01">
            <w:pPr>
              <w:contextualSpacing/>
              <w:jc w:val="both"/>
              <w:rPr>
                <w:sz w:val="24"/>
                <w:szCs w:val="24"/>
              </w:rPr>
            </w:pPr>
            <w:r w:rsidRPr="00A4210B">
              <w:rPr>
                <w:sz w:val="24"/>
                <w:szCs w:val="24"/>
              </w:rPr>
              <w:t>- до вновь построенного одно-, двухквартирного жилого дома не менее 3 м;</w:t>
            </w:r>
          </w:p>
          <w:p w:rsidR="004C1F0E" w:rsidRPr="00A4210B" w:rsidRDefault="004C1F0E" w:rsidP="00092F01">
            <w:pPr>
              <w:contextualSpacing/>
              <w:jc w:val="both"/>
              <w:rPr>
                <w:sz w:val="24"/>
                <w:szCs w:val="24"/>
              </w:rPr>
            </w:pPr>
            <w:r w:rsidRPr="00A4210B">
              <w:rPr>
                <w:sz w:val="24"/>
                <w:szCs w:val="24"/>
              </w:rPr>
              <w:t>- при реконструкции существующего здания не менее 1 м.;</w:t>
            </w:r>
          </w:p>
          <w:p w:rsidR="004C1F0E" w:rsidRDefault="004C1F0E" w:rsidP="00092F01">
            <w:pPr>
              <w:contextualSpacing/>
              <w:jc w:val="both"/>
              <w:rPr>
                <w:sz w:val="24"/>
                <w:szCs w:val="24"/>
              </w:rPr>
            </w:pPr>
            <w:r>
              <w:rPr>
                <w:sz w:val="24"/>
                <w:szCs w:val="24"/>
              </w:rPr>
              <w:t>в</w:t>
            </w:r>
            <w:r w:rsidRPr="00A4210B">
              <w:rPr>
                <w:sz w:val="24"/>
                <w:szCs w:val="24"/>
              </w:rPr>
              <w:t xml:space="preserve">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4C1F0E" w:rsidRPr="00A4210B" w:rsidRDefault="004C1F0E" w:rsidP="00092F01">
            <w:pPr>
              <w:contextualSpacing/>
              <w:jc w:val="both"/>
              <w:rPr>
                <w:sz w:val="24"/>
                <w:szCs w:val="24"/>
              </w:rPr>
            </w:pPr>
            <w:r w:rsidRPr="00A4210B">
              <w:rPr>
                <w:sz w:val="24"/>
                <w:szCs w:val="24"/>
              </w:rPr>
              <w:t>1,0 м - для одноэтажного жилого дома;</w:t>
            </w:r>
          </w:p>
          <w:p w:rsidR="004C1F0E" w:rsidRPr="00A4210B" w:rsidRDefault="004C1F0E" w:rsidP="00092F01">
            <w:pPr>
              <w:contextualSpacing/>
              <w:jc w:val="both"/>
              <w:rPr>
                <w:sz w:val="24"/>
                <w:szCs w:val="24"/>
              </w:rPr>
            </w:pPr>
            <w:r w:rsidRPr="00A4210B">
              <w:rPr>
                <w:sz w:val="24"/>
                <w:szCs w:val="24"/>
              </w:rPr>
              <w:t>1,5 м - для двухэтажного жилого дома;</w:t>
            </w:r>
          </w:p>
          <w:p w:rsidR="004C1F0E" w:rsidRPr="00A4210B" w:rsidRDefault="004C1F0E" w:rsidP="00092F01">
            <w:pPr>
              <w:contextualSpacing/>
              <w:jc w:val="both"/>
              <w:rPr>
                <w:sz w:val="24"/>
                <w:szCs w:val="24"/>
              </w:rPr>
            </w:pPr>
            <w:r w:rsidRPr="00A4210B">
              <w:rP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4C1F0E" w:rsidRPr="00EC52B0" w:rsidRDefault="004C1F0E" w:rsidP="00092F01">
            <w:pPr>
              <w:contextualSpacing/>
              <w:jc w:val="both"/>
              <w:rPr>
                <w:sz w:val="24"/>
                <w:szCs w:val="24"/>
              </w:rPr>
            </w:pPr>
            <w:r w:rsidRPr="00EC52B0">
              <w:rPr>
                <w:sz w:val="24"/>
                <w:szCs w:val="24"/>
              </w:rPr>
              <w:t xml:space="preserve"> Максимальное количество надземных этажей объекта индивидуального жилищного строительства - 3; </w:t>
            </w:r>
          </w:p>
          <w:p w:rsidR="004C1F0E" w:rsidRPr="00A4210B" w:rsidRDefault="004C1F0E" w:rsidP="00092F01">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w:t>
            </w:r>
            <w:r>
              <w:rPr>
                <w:sz w:val="24"/>
                <w:szCs w:val="24"/>
              </w:rPr>
              <w:t>не более 20</w:t>
            </w:r>
            <w:r w:rsidRPr="00EC52B0">
              <w:rPr>
                <w:sz w:val="24"/>
                <w:szCs w:val="24"/>
              </w:rPr>
              <w:t xml:space="preserve"> метров;</w:t>
            </w:r>
          </w:p>
          <w:p w:rsidR="004C1F0E" w:rsidRPr="00A4210B" w:rsidRDefault="004C1F0E" w:rsidP="00092F01">
            <w:pPr>
              <w:contextualSpacing/>
              <w:jc w:val="both"/>
              <w:rPr>
                <w:sz w:val="24"/>
                <w:szCs w:val="24"/>
              </w:rPr>
            </w:pPr>
            <w:r w:rsidRPr="00A4210B">
              <w:rPr>
                <w:sz w:val="24"/>
                <w:szCs w:val="24"/>
              </w:rPr>
              <w:t>Септики:</w:t>
            </w:r>
          </w:p>
          <w:p w:rsidR="004C1F0E" w:rsidRPr="00A4210B" w:rsidRDefault="004C1F0E" w:rsidP="00092F01">
            <w:pPr>
              <w:contextualSpacing/>
              <w:jc w:val="both"/>
              <w:rPr>
                <w:sz w:val="24"/>
                <w:szCs w:val="24"/>
              </w:rPr>
            </w:pPr>
            <w:r w:rsidRPr="00A4210B">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C1F0E" w:rsidRDefault="004C1F0E" w:rsidP="00092F01">
            <w:pPr>
              <w:contextualSpacing/>
              <w:jc w:val="both"/>
              <w:rPr>
                <w:sz w:val="24"/>
                <w:szCs w:val="24"/>
              </w:rPr>
            </w:pPr>
            <w:r w:rsidRPr="00A4210B">
              <w:rPr>
                <w:sz w:val="24"/>
                <w:szCs w:val="24"/>
              </w:rPr>
              <w:t>- водонепроницаемые – на расстоянии не</w:t>
            </w:r>
          </w:p>
          <w:p w:rsidR="004C1F0E" w:rsidRPr="00A4210B" w:rsidRDefault="004C1F0E" w:rsidP="00092F01">
            <w:pPr>
              <w:contextualSpacing/>
              <w:jc w:val="both"/>
              <w:rPr>
                <w:sz w:val="24"/>
                <w:szCs w:val="24"/>
              </w:rPr>
            </w:pPr>
            <w:r w:rsidRPr="00A4210B">
              <w:rPr>
                <w:sz w:val="24"/>
                <w:szCs w:val="24"/>
              </w:rPr>
              <w:lastRenderedPageBreak/>
              <w:t xml:space="preserve">менее 5 м от фундамента построек, </w:t>
            </w:r>
          </w:p>
          <w:p w:rsidR="004C1F0E" w:rsidRDefault="004C1F0E" w:rsidP="00092F01">
            <w:pPr>
              <w:contextualSpacing/>
              <w:jc w:val="both"/>
              <w:rPr>
                <w:sz w:val="24"/>
                <w:szCs w:val="24"/>
              </w:rPr>
            </w:pPr>
            <w:r w:rsidRPr="00A4210B">
              <w:rPr>
                <w:sz w:val="24"/>
                <w:szCs w:val="24"/>
              </w:rPr>
              <w:t>- фильтрующие – на расстоянии не менее 8 м от фундамента построек;</w:t>
            </w:r>
          </w:p>
          <w:p w:rsidR="004C1F0E" w:rsidRPr="00A4210B" w:rsidRDefault="004C1F0E" w:rsidP="00092F01">
            <w:pPr>
              <w:contextualSpacing/>
              <w:jc w:val="both"/>
            </w:pPr>
            <w:r w:rsidRPr="00A4210B">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C1F0E" w:rsidRDefault="004C1F0E" w:rsidP="00092F01">
            <w:pPr>
              <w:rPr>
                <w:sz w:val="24"/>
                <w:szCs w:val="24"/>
              </w:rPr>
            </w:pPr>
            <w:r w:rsidRPr="00A4210B">
              <w:rPr>
                <w:sz w:val="24"/>
                <w:szCs w:val="24"/>
              </w:rPr>
              <w:t>Максимальн</w:t>
            </w:r>
            <w:r>
              <w:rPr>
                <w:sz w:val="24"/>
                <w:szCs w:val="24"/>
              </w:rPr>
              <w:t xml:space="preserve">ый процент застройки </w:t>
            </w:r>
            <w:proofErr w:type="gramStart"/>
            <w:r>
              <w:rPr>
                <w:sz w:val="24"/>
                <w:szCs w:val="24"/>
              </w:rPr>
              <w:t>участка  –</w:t>
            </w:r>
            <w:proofErr w:type="gramEnd"/>
            <w:r w:rsidRPr="00A4210B">
              <w:rPr>
                <w:sz w:val="24"/>
                <w:szCs w:val="24"/>
              </w:rPr>
              <w:t>60%;</w:t>
            </w:r>
          </w:p>
        </w:tc>
      </w:tr>
      <w:tr w:rsidR="004C1F0E" w:rsidRPr="00A4210B" w:rsidTr="00092F01">
        <w:trPr>
          <w:trHeight w:val="270"/>
        </w:trPr>
        <w:tc>
          <w:tcPr>
            <w:tcW w:w="14837" w:type="dxa"/>
            <w:gridSpan w:val="5"/>
          </w:tcPr>
          <w:p w:rsidR="004C1F0E" w:rsidRPr="00A4210B" w:rsidRDefault="004C1F0E" w:rsidP="00092F01">
            <w:pPr>
              <w:contextualSpacing/>
              <w:jc w:val="center"/>
              <w:rPr>
                <w:b/>
                <w:sz w:val="24"/>
                <w:szCs w:val="24"/>
              </w:rPr>
            </w:pPr>
            <w:r w:rsidRPr="00A4210B">
              <w:rPr>
                <w:b/>
                <w:sz w:val="24"/>
                <w:szCs w:val="24"/>
              </w:rPr>
              <w:lastRenderedPageBreak/>
              <w:t>Условно разрешенные виды использования</w:t>
            </w:r>
          </w:p>
        </w:tc>
      </w:tr>
      <w:tr w:rsidR="004C1F0E" w:rsidRPr="00A4210B" w:rsidTr="00092F01">
        <w:trPr>
          <w:trHeight w:val="420"/>
        </w:trPr>
        <w:tc>
          <w:tcPr>
            <w:tcW w:w="776" w:type="dxa"/>
          </w:tcPr>
          <w:p w:rsidR="004C1F0E" w:rsidRPr="00A4210B" w:rsidRDefault="004C1F0E" w:rsidP="00092F01">
            <w:pPr>
              <w:contextualSpacing/>
              <w:jc w:val="both"/>
              <w:rPr>
                <w:sz w:val="24"/>
                <w:szCs w:val="24"/>
              </w:rPr>
            </w:pPr>
            <w:r w:rsidRPr="00A4210B">
              <w:rPr>
                <w:sz w:val="24"/>
                <w:szCs w:val="24"/>
              </w:rPr>
              <w:t>1</w:t>
            </w: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Pr="00A4210B" w:rsidRDefault="004C1F0E" w:rsidP="00092F01">
            <w:pPr>
              <w:contextualSpacing/>
              <w:jc w:val="both"/>
              <w:rPr>
                <w:sz w:val="24"/>
                <w:szCs w:val="24"/>
              </w:rPr>
            </w:pPr>
            <w:r w:rsidRPr="00A4210B">
              <w:rPr>
                <w:sz w:val="24"/>
                <w:szCs w:val="24"/>
              </w:rPr>
              <w:lastRenderedPageBreak/>
              <w:t>Магазины</w:t>
            </w: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contextualSpacing/>
              <w:jc w:val="both"/>
              <w:rPr>
                <w:sz w:val="24"/>
                <w:szCs w:val="24"/>
              </w:rPr>
            </w:pPr>
            <w:r w:rsidRPr="00A4210B">
              <w:rPr>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3</w:t>
            </w:r>
          </w:p>
        </w:tc>
        <w:tc>
          <w:tcPr>
            <w:tcW w:w="850" w:type="dxa"/>
          </w:tcPr>
          <w:p w:rsidR="004C1F0E" w:rsidRPr="00A4210B" w:rsidRDefault="004C1F0E" w:rsidP="00092F01">
            <w:pPr>
              <w:contextualSpacing/>
              <w:jc w:val="both"/>
              <w:rPr>
                <w:sz w:val="24"/>
                <w:szCs w:val="24"/>
              </w:rPr>
            </w:pPr>
            <w:r w:rsidRPr="00A4210B">
              <w:rPr>
                <w:sz w:val="24"/>
                <w:szCs w:val="24"/>
              </w:rPr>
              <w:lastRenderedPageBreak/>
              <w:t>4.4</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rPr>
                <w:sz w:val="24"/>
                <w:szCs w:val="24"/>
              </w:rPr>
            </w:pPr>
          </w:p>
          <w:p w:rsidR="004C1F0E" w:rsidRDefault="004C1F0E" w:rsidP="00092F01">
            <w:pPr>
              <w:contextualSpacing/>
              <w:rPr>
                <w:sz w:val="24"/>
                <w:szCs w:val="24"/>
              </w:rPr>
            </w:pPr>
          </w:p>
          <w:p w:rsidR="004C1F0E" w:rsidRDefault="004C1F0E" w:rsidP="00092F01">
            <w:pPr>
              <w:contextualSpacing/>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w:t>
            </w:r>
          </w:p>
          <w:p w:rsidR="004C1F0E" w:rsidRDefault="004C1F0E" w:rsidP="00092F01">
            <w:pPr>
              <w:pStyle w:val="aa"/>
              <w:contextualSpacing/>
              <w:rPr>
                <w:rFonts w:ascii="Times New Roman" w:hAnsi="Times New Roman"/>
              </w:rPr>
            </w:pPr>
            <w:r w:rsidRPr="00A4210B">
              <w:rPr>
                <w:rFonts w:ascii="Times New Roman" w:hAnsi="Times New Roman"/>
              </w:rPr>
              <w:t xml:space="preserve">и застройка городских и сельских поселений» (актуализированная редакция СНиП 2.07.01-89*), СП 30-102-99 "Планировка и застройка территорий </w:t>
            </w:r>
            <w:r>
              <w:rPr>
                <w:rFonts w:ascii="Times New Roman" w:hAnsi="Times New Roman"/>
              </w:rPr>
              <w:t xml:space="preserve">        </w:t>
            </w:r>
            <w:r w:rsidRPr="00A4210B">
              <w:rPr>
                <w:rFonts w:ascii="Times New Roman" w:hAnsi="Times New Roman"/>
              </w:rPr>
              <w:t xml:space="preserve">малоэтажного </w:t>
            </w:r>
            <w:r>
              <w:rPr>
                <w:rFonts w:ascii="Times New Roman" w:hAnsi="Times New Roman"/>
              </w:rPr>
              <w:t xml:space="preserve">           </w:t>
            </w:r>
            <w:r w:rsidRPr="00A4210B">
              <w:rPr>
                <w:rFonts w:ascii="Times New Roman" w:hAnsi="Times New Roman"/>
              </w:rPr>
              <w:t>жилищного</w:t>
            </w:r>
          </w:p>
          <w:p w:rsidR="004C1F0E" w:rsidRPr="00A4210B" w:rsidRDefault="004C1F0E" w:rsidP="00092F01">
            <w:pPr>
              <w:pStyle w:val="aa"/>
              <w:contextualSpacing/>
              <w:rPr>
                <w:rFonts w:ascii="Times New Roman" w:hAnsi="Times New Roman"/>
              </w:rPr>
            </w:pPr>
            <w:r w:rsidRPr="00A4210B">
              <w:rPr>
                <w:rFonts w:ascii="Times New Roman" w:hAnsi="Times New Roman"/>
              </w:rPr>
              <w:t>строительства", с учетом реально сложившейся застройки и архитектурно-планировочного 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Default="004C1F0E" w:rsidP="00092F01">
            <w:pPr>
              <w:ind w:firstLine="34"/>
              <w:contextualSpacing/>
              <w:jc w:val="both"/>
              <w:rPr>
                <w:sz w:val="24"/>
                <w:szCs w:val="24"/>
              </w:rPr>
            </w:pPr>
            <w:r>
              <w:rPr>
                <w:sz w:val="24"/>
                <w:szCs w:val="24"/>
              </w:rPr>
              <w:lastRenderedPageBreak/>
              <w:t>м</w:t>
            </w:r>
            <w:r w:rsidRPr="00A4210B">
              <w:rPr>
                <w:sz w:val="24"/>
                <w:szCs w:val="24"/>
              </w:rPr>
              <w:t>аксимальный процент застройки участка – 50 %</w:t>
            </w:r>
          </w:p>
          <w:p w:rsidR="004C1F0E" w:rsidRPr="00A4210B" w:rsidRDefault="004C1F0E" w:rsidP="00092F01">
            <w:pPr>
              <w:ind w:firstLine="34"/>
              <w:contextualSpacing/>
              <w:jc w:val="center"/>
              <w:rPr>
                <w:sz w:val="24"/>
                <w:szCs w:val="24"/>
              </w:rPr>
            </w:pPr>
            <w:r>
              <w:rPr>
                <w:sz w:val="24"/>
                <w:szCs w:val="24"/>
              </w:rPr>
              <w:t>5</w:t>
            </w:r>
          </w:p>
        </w:tc>
      </w:tr>
      <w:tr w:rsidR="004C1F0E" w:rsidRPr="00A4210B" w:rsidTr="00092F01">
        <w:trPr>
          <w:trHeight w:val="360"/>
        </w:trPr>
        <w:tc>
          <w:tcPr>
            <w:tcW w:w="776" w:type="dxa"/>
          </w:tcPr>
          <w:p w:rsidR="004C1F0E" w:rsidRDefault="004C1F0E" w:rsidP="00092F01">
            <w:pPr>
              <w:contextualSpacing/>
              <w:jc w:val="center"/>
              <w:rPr>
                <w:sz w:val="24"/>
                <w:szCs w:val="24"/>
              </w:rPr>
            </w:pPr>
            <w:r w:rsidRPr="00A4210B">
              <w:rPr>
                <w:sz w:val="24"/>
                <w:szCs w:val="24"/>
              </w:rPr>
              <w:lastRenderedPageBreak/>
              <w:t>2</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t>Г</w:t>
            </w:r>
            <w:r w:rsidRPr="00A4210B">
              <w:rPr>
                <w:sz w:val="24"/>
                <w:szCs w:val="24"/>
              </w:rPr>
              <w:t xml:space="preserve">остиничное обслуживание </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Default="004C1F0E" w:rsidP="00092F01">
            <w:pPr>
              <w:contextualSpacing/>
              <w:jc w:val="both"/>
              <w:rPr>
                <w:sz w:val="24"/>
                <w:szCs w:val="24"/>
              </w:rPr>
            </w:pPr>
            <w:r w:rsidRPr="00A4210B">
              <w:rPr>
                <w:sz w:val="24"/>
                <w:szCs w:val="24"/>
              </w:rPr>
              <w:t>4.7</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Default="004C1F0E" w:rsidP="00092F01">
            <w:pPr>
              <w:contextualSpacing/>
              <w:jc w:val="both"/>
              <w:rPr>
                <w:sz w:val="24"/>
                <w:szCs w:val="24"/>
              </w:rPr>
            </w:pPr>
            <w:r>
              <w:rPr>
                <w:sz w:val="24"/>
                <w:szCs w:val="24"/>
              </w:rPr>
              <w:t>м</w:t>
            </w:r>
            <w:r w:rsidRPr="00A4210B">
              <w:rPr>
                <w:sz w:val="24"/>
                <w:szCs w:val="24"/>
              </w:rPr>
              <w:t>аксимальное количество надземных этажей</w:t>
            </w:r>
          </w:p>
          <w:p w:rsidR="004C1F0E" w:rsidRPr="00A4210B" w:rsidRDefault="004C1F0E" w:rsidP="00092F01">
            <w:pPr>
              <w:contextualSpacing/>
              <w:jc w:val="both"/>
              <w:rPr>
                <w:sz w:val="24"/>
                <w:szCs w:val="24"/>
              </w:rPr>
            </w:pPr>
            <w:r w:rsidRPr="00A4210B">
              <w:rPr>
                <w:sz w:val="24"/>
                <w:szCs w:val="24"/>
              </w:rPr>
              <w:t xml:space="preserve">зданий – 5 </w:t>
            </w:r>
          </w:p>
          <w:p w:rsidR="004C1F0E" w:rsidRPr="00A4210B" w:rsidRDefault="004C1F0E" w:rsidP="00092F01">
            <w:pPr>
              <w:tabs>
                <w:tab w:val="left" w:pos="3948"/>
              </w:tabs>
              <w:contextualSpacing/>
              <w:jc w:val="both"/>
              <w:rPr>
                <w:sz w:val="24"/>
                <w:szCs w:val="24"/>
              </w:rPr>
            </w:pPr>
            <w:r>
              <w:rPr>
                <w:sz w:val="24"/>
                <w:szCs w:val="24"/>
              </w:rPr>
              <w:t>м</w:t>
            </w:r>
            <w:r w:rsidRPr="00A4210B">
              <w:rPr>
                <w:sz w:val="24"/>
                <w:szCs w:val="24"/>
              </w:rPr>
              <w:t xml:space="preserve">аксимальная высота зданий – </w:t>
            </w:r>
            <w:proofErr w:type="spellStart"/>
            <w:r w:rsidRPr="00A4210B">
              <w:rPr>
                <w:sz w:val="24"/>
                <w:szCs w:val="24"/>
              </w:rPr>
              <w:t>20м</w:t>
            </w:r>
            <w:proofErr w:type="spellEnd"/>
            <w:r w:rsidRPr="00A4210B">
              <w:rPr>
                <w:sz w:val="24"/>
                <w:szCs w:val="24"/>
              </w:rPr>
              <w:t>.</w:t>
            </w:r>
            <w:r w:rsidRPr="00A4210B">
              <w:rPr>
                <w:sz w:val="24"/>
                <w:szCs w:val="24"/>
              </w:rPr>
              <w:tab/>
            </w:r>
          </w:p>
          <w:p w:rsidR="004C1F0E" w:rsidRPr="00A4210B" w:rsidRDefault="004C1F0E" w:rsidP="00092F01">
            <w:pPr>
              <w:tabs>
                <w:tab w:val="left" w:pos="3948"/>
              </w:tabs>
              <w:contextualSpacing/>
              <w:jc w:val="both"/>
              <w:rPr>
                <w:sz w:val="24"/>
                <w:szCs w:val="24"/>
              </w:rPr>
            </w:pPr>
            <w:r>
              <w:rPr>
                <w:sz w:val="24"/>
                <w:szCs w:val="24"/>
              </w:rPr>
              <w:t>м</w:t>
            </w:r>
            <w:r w:rsidRPr="00A4210B">
              <w:rPr>
                <w:sz w:val="24"/>
                <w:szCs w:val="24"/>
              </w:rPr>
              <w:t>аксимальный процент застройки участка –50%</w:t>
            </w:r>
          </w:p>
        </w:tc>
      </w:tr>
      <w:tr w:rsidR="004C1F0E" w:rsidRPr="00A4210B" w:rsidTr="00092F01">
        <w:trPr>
          <w:trHeight w:val="604"/>
        </w:trPr>
        <w:tc>
          <w:tcPr>
            <w:tcW w:w="776" w:type="dxa"/>
          </w:tcPr>
          <w:p w:rsidR="004C1F0E" w:rsidRPr="00A4210B" w:rsidRDefault="004C1F0E" w:rsidP="00092F01">
            <w:pPr>
              <w:contextualSpacing/>
              <w:jc w:val="center"/>
              <w:rPr>
                <w:sz w:val="24"/>
                <w:szCs w:val="24"/>
              </w:rPr>
            </w:pPr>
            <w:r w:rsidRPr="00A4210B">
              <w:rPr>
                <w:sz w:val="24"/>
                <w:szCs w:val="24"/>
              </w:rPr>
              <w:t>3</w:t>
            </w: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Pr="00A4210B" w:rsidRDefault="004C1F0E" w:rsidP="00092F01">
            <w:pPr>
              <w:contextualSpacing/>
              <w:jc w:val="both"/>
              <w:rPr>
                <w:sz w:val="24"/>
                <w:szCs w:val="24"/>
              </w:rPr>
            </w:pPr>
            <w:r>
              <w:rPr>
                <w:sz w:val="24"/>
                <w:szCs w:val="24"/>
              </w:rPr>
              <w:lastRenderedPageBreak/>
              <w:t>О</w:t>
            </w:r>
            <w:r w:rsidRPr="00A4210B">
              <w:rPr>
                <w:sz w:val="24"/>
                <w:szCs w:val="24"/>
              </w:rPr>
              <w:t xml:space="preserve">бщественное питание </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contextualSpacing/>
              <w:jc w:val="both"/>
              <w:rPr>
                <w:sz w:val="24"/>
                <w:szCs w:val="24"/>
              </w:rPr>
            </w:pPr>
            <w:r w:rsidRPr="00A4210B">
              <w:rPr>
                <w:sz w:val="24"/>
                <w:szCs w:val="24"/>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3</w:t>
            </w:r>
          </w:p>
        </w:tc>
        <w:tc>
          <w:tcPr>
            <w:tcW w:w="850" w:type="dxa"/>
          </w:tcPr>
          <w:p w:rsidR="004C1F0E" w:rsidRPr="00A4210B" w:rsidRDefault="004C1F0E" w:rsidP="00092F01">
            <w:pPr>
              <w:contextualSpacing/>
              <w:jc w:val="both"/>
              <w:rPr>
                <w:sz w:val="24"/>
                <w:szCs w:val="24"/>
              </w:rPr>
            </w:pPr>
            <w:r w:rsidRPr="00A4210B">
              <w:rPr>
                <w:sz w:val="24"/>
                <w:szCs w:val="24"/>
              </w:rPr>
              <w:lastRenderedPageBreak/>
              <w:t>4.6</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w:t>
            </w:r>
            <w:r w:rsidRPr="00A4210B">
              <w:rPr>
                <w:rFonts w:ascii="Times New Roman" w:hAnsi="Times New Roman"/>
              </w:rPr>
              <w:lastRenderedPageBreak/>
              <w:t>застройки и архитектурно-планировочного решения объекта.</w:t>
            </w:r>
          </w:p>
          <w:p w:rsidR="004C1F0E"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w:t>
            </w: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отступ строений от красной линии участка или границ участка 5 </w:t>
            </w:r>
            <w:proofErr w:type="gramStart"/>
            <w:r w:rsidRPr="00A4210B">
              <w:rPr>
                <w:sz w:val="24"/>
                <w:szCs w:val="24"/>
              </w:rPr>
              <w:t>метров:,</w:t>
            </w:r>
            <w:proofErr w:type="gramEnd"/>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 50%</w:t>
            </w:r>
          </w:p>
        </w:tc>
      </w:tr>
      <w:tr w:rsidR="004C1F0E" w:rsidRPr="00A4210B" w:rsidTr="00092F01">
        <w:trPr>
          <w:trHeight w:val="981"/>
        </w:trPr>
        <w:tc>
          <w:tcPr>
            <w:tcW w:w="776" w:type="dxa"/>
          </w:tcPr>
          <w:p w:rsidR="004C1F0E" w:rsidRDefault="004C1F0E" w:rsidP="00092F01">
            <w:pPr>
              <w:contextualSpacing/>
              <w:jc w:val="both"/>
              <w:rPr>
                <w:sz w:val="24"/>
                <w:szCs w:val="24"/>
              </w:rPr>
            </w:pPr>
            <w:r w:rsidRPr="00A4210B">
              <w:rPr>
                <w:sz w:val="24"/>
                <w:szCs w:val="24"/>
              </w:rPr>
              <w:lastRenderedPageBreak/>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t>А</w:t>
            </w:r>
            <w:r w:rsidRPr="00A4210B">
              <w:rPr>
                <w:sz w:val="24"/>
                <w:szCs w:val="24"/>
              </w:rPr>
              <w:t>мбулаторное ветеринарное обслуживание</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Default="004C1F0E" w:rsidP="00092F01">
            <w:pPr>
              <w:contextualSpacing/>
              <w:jc w:val="both"/>
              <w:rPr>
                <w:sz w:val="24"/>
                <w:szCs w:val="24"/>
              </w:rPr>
            </w:pPr>
            <w:r w:rsidRPr="00A4210B">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Default="004C1F0E" w:rsidP="00092F01">
            <w:pPr>
              <w:contextualSpacing/>
              <w:jc w:val="both"/>
              <w:rPr>
                <w:sz w:val="24"/>
                <w:szCs w:val="24"/>
              </w:rPr>
            </w:pPr>
            <w:r w:rsidRPr="00A4210B">
              <w:rPr>
                <w:sz w:val="24"/>
                <w:szCs w:val="24"/>
              </w:rPr>
              <w:lastRenderedPageBreak/>
              <w:t>3.10.1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r>
              <w:rPr>
                <w:sz w:val="24"/>
                <w:szCs w:val="24"/>
              </w:rPr>
              <w:t xml:space="preserve">  </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w:t>
            </w:r>
            <w:r>
              <w:rPr>
                <w:rFonts w:ascii="Times New Roman" w:hAnsi="Times New Roman"/>
              </w:rPr>
              <w:t xml:space="preserve">лощадь земельного участка 10 – </w:t>
            </w:r>
            <w:r w:rsidRPr="00A4210B">
              <w:rPr>
                <w:rFonts w:ascii="Times New Roman" w:hAnsi="Times New Roman"/>
              </w:rPr>
              <w:t xml:space="preserve">10000 кв. м, а также определяется по заданию на проектирование, СП 42.13330.2011 «Градостроительство. Планировка </w:t>
            </w:r>
          </w:p>
          <w:p w:rsidR="004C1F0E" w:rsidRDefault="004C1F0E" w:rsidP="00092F01">
            <w:pPr>
              <w:pStyle w:val="aa"/>
              <w:contextualSpacing/>
              <w:rPr>
                <w:rFonts w:ascii="Times New Roman" w:hAnsi="Times New Roman"/>
              </w:rPr>
            </w:pPr>
            <w:r w:rsidRPr="00A4210B">
              <w:rPr>
                <w:rFonts w:ascii="Times New Roman" w:hAnsi="Times New Roman"/>
              </w:rPr>
              <w:t xml:space="preserve">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w:t>
            </w:r>
            <w:r>
              <w:rPr>
                <w:rFonts w:ascii="Times New Roman" w:hAnsi="Times New Roman"/>
              </w:rPr>
              <w:t xml:space="preserve">    </w:t>
            </w:r>
            <w:r w:rsidRPr="00A4210B">
              <w:rPr>
                <w:rFonts w:ascii="Times New Roman" w:hAnsi="Times New Roman"/>
              </w:rPr>
              <w:t xml:space="preserve">и </w:t>
            </w:r>
            <w:r>
              <w:rPr>
                <w:rFonts w:ascii="Times New Roman" w:hAnsi="Times New Roman"/>
              </w:rPr>
              <w:t xml:space="preserve">   </w:t>
            </w:r>
            <w:r w:rsidRPr="00A4210B">
              <w:rPr>
                <w:rFonts w:ascii="Times New Roman" w:hAnsi="Times New Roman"/>
              </w:rPr>
              <w:t>архитектурно</w:t>
            </w:r>
            <w:r>
              <w:rPr>
                <w:rFonts w:ascii="Times New Roman" w:hAnsi="Times New Roman"/>
              </w:rPr>
              <w:t xml:space="preserve"> </w:t>
            </w:r>
            <w:r w:rsidRPr="00A4210B">
              <w:rPr>
                <w:rFonts w:ascii="Times New Roman" w:hAnsi="Times New Roman"/>
              </w:rPr>
              <w:t>-</w:t>
            </w:r>
            <w:r>
              <w:rPr>
                <w:rFonts w:ascii="Times New Roman" w:hAnsi="Times New Roman"/>
              </w:rPr>
              <w:t xml:space="preserve"> </w:t>
            </w:r>
            <w:r w:rsidRPr="00A4210B">
              <w:rPr>
                <w:rFonts w:ascii="Times New Roman" w:hAnsi="Times New Roman"/>
              </w:rPr>
              <w:t xml:space="preserve">планировочного </w:t>
            </w:r>
          </w:p>
          <w:p w:rsidR="004C1F0E" w:rsidRPr="00A4210B" w:rsidRDefault="004C1F0E" w:rsidP="00092F01">
            <w:pPr>
              <w:pStyle w:val="aa"/>
              <w:contextualSpacing/>
              <w:rPr>
                <w:rFonts w:ascii="Times New Roman" w:hAnsi="Times New Roman"/>
              </w:rPr>
            </w:pPr>
            <w:r w:rsidRPr="00A4210B">
              <w:rPr>
                <w:rFonts w:ascii="Times New Roman" w:hAnsi="Times New Roman"/>
              </w:rPr>
              <w:t>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sidRPr="00A4210B">
              <w:rPr>
                <w:sz w:val="24"/>
                <w:szCs w:val="24"/>
              </w:rPr>
              <w:t xml:space="preserve">минимальный отступ строений от красной линии участка или границ участка 5 </w:t>
            </w:r>
            <w:proofErr w:type="gramStart"/>
            <w:r w:rsidRPr="00A4210B">
              <w:rPr>
                <w:sz w:val="24"/>
                <w:szCs w:val="24"/>
              </w:rPr>
              <w:t>метров:,</w:t>
            </w:r>
            <w:proofErr w:type="gramEnd"/>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494DB3" w:rsidRDefault="004C1F0E" w:rsidP="00092F01">
            <w:pPr>
              <w:contextualSpacing/>
              <w:jc w:val="both"/>
              <w:rPr>
                <w:sz w:val="24"/>
                <w:szCs w:val="24"/>
              </w:rPr>
            </w:pPr>
            <w:r>
              <w:rPr>
                <w:sz w:val="24"/>
                <w:szCs w:val="24"/>
              </w:rPr>
              <w:lastRenderedPageBreak/>
              <w:t>м</w:t>
            </w:r>
            <w:r w:rsidRPr="00A4210B">
              <w:rPr>
                <w:sz w:val="24"/>
                <w:szCs w:val="24"/>
              </w:rPr>
              <w:t>аксимальный процент застройки участка – 40-50</w:t>
            </w:r>
            <w:r>
              <w:rPr>
                <w:sz w:val="24"/>
                <w:szCs w:val="24"/>
              </w:rPr>
              <w:t>%</w:t>
            </w:r>
            <w:r w:rsidRPr="00A4210B">
              <w:rPr>
                <w:sz w:val="24"/>
                <w:szCs w:val="24"/>
              </w:rPr>
              <w:t xml:space="preserve"> или определяется по заданию на проектирование</w:t>
            </w:r>
          </w:p>
        </w:tc>
      </w:tr>
      <w:tr w:rsidR="004C1F0E" w:rsidRPr="00A4210B" w:rsidTr="00092F01">
        <w:trPr>
          <w:trHeight w:val="278"/>
        </w:trPr>
        <w:tc>
          <w:tcPr>
            <w:tcW w:w="776" w:type="dxa"/>
          </w:tcPr>
          <w:p w:rsidR="004C1F0E" w:rsidRDefault="004C1F0E" w:rsidP="00092F01">
            <w:pPr>
              <w:contextualSpacing/>
              <w:jc w:val="center"/>
              <w:rPr>
                <w:sz w:val="24"/>
                <w:szCs w:val="24"/>
              </w:rPr>
            </w:pPr>
            <w:r w:rsidRPr="00A4210B">
              <w:rPr>
                <w:sz w:val="24"/>
                <w:szCs w:val="24"/>
              </w:rPr>
              <w:lastRenderedPageBreak/>
              <w:t>5</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r>
              <w:rPr>
                <w:sz w:val="24"/>
                <w:szCs w:val="24"/>
              </w:rPr>
              <w:t>1</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t>Б</w:t>
            </w:r>
            <w:r w:rsidRPr="00A4210B">
              <w:rPr>
                <w:sz w:val="24"/>
                <w:szCs w:val="24"/>
              </w:rPr>
              <w:t>ытовое обслуживание</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Default="004C1F0E" w:rsidP="00092F01">
            <w:pPr>
              <w:contextualSpacing/>
              <w:jc w:val="both"/>
              <w:rPr>
                <w:sz w:val="24"/>
                <w:szCs w:val="24"/>
              </w:rPr>
            </w:pPr>
            <w:r w:rsidRPr="00A4210B">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w:t>
            </w:r>
          </w:p>
          <w:p w:rsidR="004C1F0E" w:rsidRDefault="004C1F0E" w:rsidP="00092F01">
            <w:pPr>
              <w:contextualSpacing/>
              <w:jc w:val="center"/>
              <w:rPr>
                <w:sz w:val="24"/>
                <w:szCs w:val="24"/>
              </w:rPr>
            </w:pPr>
            <w:r>
              <w:rPr>
                <w:sz w:val="24"/>
                <w:szCs w:val="24"/>
              </w:rPr>
              <w:t>3</w:t>
            </w:r>
          </w:p>
          <w:p w:rsidR="004C1F0E" w:rsidRDefault="004C1F0E" w:rsidP="00092F01">
            <w:pPr>
              <w:contextualSpacing/>
              <w:jc w:val="both"/>
              <w:rPr>
                <w:sz w:val="24"/>
                <w:szCs w:val="24"/>
              </w:rPr>
            </w:pPr>
            <w:r w:rsidRPr="00A4210B">
              <w:rPr>
                <w:sz w:val="24"/>
                <w:szCs w:val="24"/>
              </w:rPr>
              <w:t xml:space="preserve"> ателье, бани, парикмахерские, прачечные, химчистки, похоронные бюро)</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850" w:type="dxa"/>
          </w:tcPr>
          <w:p w:rsidR="004C1F0E" w:rsidRDefault="004C1F0E" w:rsidP="00092F01">
            <w:pPr>
              <w:contextualSpacing/>
              <w:jc w:val="both"/>
              <w:rPr>
                <w:sz w:val="24"/>
                <w:szCs w:val="24"/>
              </w:rPr>
            </w:pPr>
            <w:r w:rsidRPr="00A4210B">
              <w:rPr>
                <w:sz w:val="24"/>
                <w:szCs w:val="24"/>
              </w:rPr>
              <w:t>3.3</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w:t>
            </w: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и застройка городских и сельских поселений» (актуализированная редакция СНиП 2.07.01-89*), </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 50% или определяется по заданию на проектирование.</w:t>
            </w:r>
          </w:p>
        </w:tc>
      </w:tr>
      <w:tr w:rsidR="004C1F0E" w:rsidRPr="00A4210B" w:rsidTr="00092F01">
        <w:trPr>
          <w:trHeight w:val="987"/>
        </w:trPr>
        <w:tc>
          <w:tcPr>
            <w:tcW w:w="776" w:type="dxa"/>
          </w:tcPr>
          <w:p w:rsidR="004C1F0E" w:rsidRDefault="004C1F0E" w:rsidP="00092F01">
            <w:pPr>
              <w:contextualSpacing/>
              <w:jc w:val="both"/>
              <w:rPr>
                <w:sz w:val="24"/>
                <w:szCs w:val="24"/>
              </w:rPr>
            </w:pPr>
            <w:r w:rsidRPr="00A4210B">
              <w:rPr>
                <w:sz w:val="24"/>
                <w:szCs w:val="24"/>
              </w:rPr>
              <w:t>6</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both"/>
              <w:rPr>
                <w:sz w:val="24"/>
                <w:szCs w:val="24"/>
              </w:rPr>
            </w:pPr>
            <w:r>
              <w:rPr>
                <w:sz w:val="24"/>
                <w:szCs w:val="24"/>
              </w:rPr>
              <w:lastRenderedPageBreak/>
              <w:t>С</w:t>
            </w:r>
            <w:r w:rsidRPr="00A4210B">
              <w:rPr>
                <w:sz w:val="24"/>
                <w:szCs w:val="24"/>
              </w:rPr>
              <w:t>оциальное обслуживание</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A4210B">
              <w:rPr>
                <w:rFonts w:ascii="Times New Roman" w:hAnsi="Times New Roman" w:cs="Times New Roman"/>
                <w:sz w:val="24"/>
                <w:szCs w:val="24"/>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4C1F0E" w:rsidRDefault="004C1F0E" w:rsidP="00092F01">
            <w:pPr>
              <w:contextualSpacing/>
              <w:jc w:val="both"/>
              <w:rPr>
                <w:sz w:val="24"/>
                <w:szCs w:val="24"/>
              </w:rPr>
            </w:pPr>
            <w:r w:rsidRPr="00A4210B">
              <w:rPr>
                <w:sz w:val="24"/>
                <w:szCs w:val="24"/>
              </w:rPr>
              <w:t>размещение объектов капитального строительства для размещения общественных</w:t>
            </w:r>
          </w:p>
          <w:p w:rsidR="004C1F0E"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r w:rsidRPr="00A4210B">
              <w:rPr>
                <w:sz w:val="24"/>
                <w:szCs w:val="24"/>
              </w:rPr>
              <w:t xml:space="preserve"> некоммерческих организаций: благотворительных организаций, клубов по интересам</w:t>
            </w:r>
          </w:p>
        </w:tc>
        <w:tc>
          <w:tcPr>
            <w:tcW w:w="850" w:type="dxa"/>
          </w:tcPr>
          <w:p w:rsidR="004C1F0E" w:rsidRDefault="004C1F0E" w:rsidP="00092F01">
            <w:pPr>
              <w:contextualSpacing/>
              <w:jc w:val="both"/>
              <w:rPr>
                <w:sz w:val="24"/>
                <w:szCs w:val="24"/>
              </w:rPr>
            </w:pPr>
            <w:r w:rsidRPr="00A4210B">
              <w:rPr>
                <w:sz w:val="24"/>
                <w:szCs w:val="24"/>
              </w:rPr>
              <w:lastRenderedPageBreak/>
              <w:t>3.2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w:t>
            </w:r>
            <w:r>
              <w:rPr>
                <w:rFonts w:ascii="Times New Roman" w:hAnsi="Times New Roman"/>
              </w:rPr>
              <w:t>10000</w:t>
            </w:r>
            <w:r w:rsidRPr="00A4210B">
              <w:rPr>
                <w:rFonts w:ascii="Times New Roman" w:hAnsi="Times New Roman"/>
              </w:rPr>
              <w:t xml:space="preserve">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для объектов инженерного обеспечения и </w:t>
            </w:r>
            <w:r w:rsidRPr="00A4210B">
              <w:rPr>
                <w:rFonts w:ascii="Times New Roman" w:hAnsi="Times New Roman"/>
              </w:rPr>
              <w:lastRenderedPageBreak/>
              <w:t>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отступ строений от красной линии участка или границ участка 5 </w:t>
            </w:r>
            <w:proofErr w:type="gramStart"/>
            <w:r w:rsidRPr="00A4210B">
              <w:rPr>
                <w:sz w:val="24"/>
                <w:szCs w:val="24"/>
              </w:rPr>
              <w:t>метров:,</w:t>
            </w:r>
            <w:proofErr w:type="gramEnd"/>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sidRPr="00A4210B">
              <w:rPr>
                <w:sz w:val="24"/>
                <w:szCs w:val="24"/>
              </w:rPr>
              <w:t>максимальная высота зданий – 18 м.</w:t>
            </w:r>
          </w:p>
          <w:p w:rsidR="004C1F0E" w:rsidRPr="00A4210B" w:rsidRDefault="004C1F0E" w:rsidP="00092F01">
            <w:pPr>
              <w:contextualSpacing/>
              <w:jc w:val="both"/>
              <w:rPr>
                <w:sz w:val="24"/>
                <w:szCs w:val="24"/>
              </w:rPr>
            </w:pPr>
            <w:r w:rsidRPr="00A4210B">
              <w:rPr>
                <w:sz w:val="24"/>
                <w:szCs w:val="24"/>
              </w:rPr>
              <w:t>максимальный процент застройки участка – 50%</w:t>
            </w:r>
          </w:p>
          <w:p w:rsidR="004C1F0E" w:rsidRDefault="004C1F0E" w:rsidP="00092F01">
            <w:pPr>
              <w:ind w:firstLine="426"/>
              <w:contextualSpacing/>
              <w:jc w:val="both"/>
              <w:rPr>
                <w:rFonts w:eastAsia="SimSun"/>
                <w:sz w:val="24"/>
                <w:szCs w:val="24"/>
                <w:lang w:eastAsia="zh-CN"/>
              </w:rPr>
            </w:pPr>
          </w:p>
          <w:p w:rsidR="004C1F0E" w:rsidRDefault="004C1F0E" w:rsidP="00092F01">
            <w:pPr>
              <w:ind w:firstLine="426"/>
              <w:contextualSpacing/>
              <w:jc w:val="both"/>
              <w:rPr>
                <w:rFonts w:eastAsia="SimSun"/>
                <w:sz w:val="24"/>
                <w:szCs w:val="24"/>
                <w:lang w:eastAsia="zh-CN"/>
              </w:rPr>
            </w:pPr>
          </w:p>
          <w:p w:rsidR="004C1F0E" w:rsidRDefault="004C1F0E" w:rsidP="00092F01">
            <w:pPr>
              <w:ind w:firstLine="426"/>
              <w:contextualSpacing/>
              <w:jc w:val="both"/>
              <w:rPr>
                <w:rFonts w:eastAsia="SimSun"/>
                <w:sz w:val="24"/>
                <w:szCs w:val="24"/>
                <w:lang w:eastAsia="zh-CN"/>
              </w:rPr>
            </w:pPr>
          </w:p>
          <w:p w:rsidR="004C1F0E" w:rsidRPr="00A4210B" w:rsidRDefault="004C1F0E" w:rsidP="00092F01">
            <w:pPr>
              <w:ind w:firstLine="426"/>
              <w:contextualSpacing/>
              <w:jc w:val="center"/>
              <w:rPr>
                <w:rFonts w:eastAsia="SimSun"/>
                <w:sz w:val="24"/>
                <w:szCs w:val="24"/>
                <w:lang w:eastAsia="zh-CN"/>
              </w:rPr>
            </w:pPr>
            <w:r>
              <w:rPr>
                <w:rFonts w:eastAsia="SimSun"/>
                <w:sz w:val="24"/>
                <w:szCs w:val="24"/>
                <w:lang w:eastAsia="zh-CN"/>
              </w:rPr>
              <w:t>5</w:t>
            </w:r>
          </w:p>
        </w:tc>
      </w:tr>
      <w:tr w:rsidR="004C1F0E" w:rsidRPr="00A4210B" w:rsidTr="00092F01">
        <w:trPr>
          <w:trHeight w:val="1110"/>
        </w:trPr>
        <w:tc>
          <w:tcPr>
            <w:tcW w:w="776" w:type="dxa"/>
          </w:tcPr>
          <w:p w:rsidR="004C1F0E" w:rsidRPr="00A4210B" w:rsidRDefault="004C1F0E" w:rsidP="00092F01">
            <w:pPr>
              <w:contextualSpacing/>
              <w:jc w:val="center"/>
              <w:rPr>
                <w:sz w:val="24"/>
                <w:szCs w:val="24"/>
              </w:rPr>
            </w:pPr>
            <w:r w:rsidRPr="00A4210B">
              <w:rPr>
                <w:sz w:val="24"/>
                <w:szCs w:val="24"/>
              </w:rPr>
              <w:lastRenderedPageBreak/>
              <w:t>7</w:t>
            </w: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sidRPr="00A4210B">
              <w:rPr>
                <w:sz w:val="24"/>
                <w:szCs w:val="24"/>
              </w:rPr>
              <w:t>Здравоохранение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A4210B">
                <w:rPr>
                  <w:sz w:val="24"/>
                  <w:szCs w:val="24"/>
                </w:rPr>
                <w:t>кодами 3.4.1</w:t>
              </w:r>
            </w:hyperlink>
            <w:r w:rsidRPr="00A4210B">
              <w:rPr>
                <w:sz w:val="24"/>
                <w:szCs w:val="24"/>
              </w:rPr>
              <w:t xml:space="preserve"> - </w:t>
            </w:r>
            <w:hyperlink w:anchor="P201" w:history="1">
              <w:r w:rsidRPr="00A4210B">
                <w:rPr>
                  <w:sz w:val="24"/>
                  <w:szCs w:val="24"/>
                </w:rPr>
                <w:t>3.4.2</w:t>
              </w:r>
            </w:hyperlink>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850" w:type="dxa"/>
          </w:tcPr>
          <w:p w:rsidR="004C1F0E" w:rsidRPr="00A4210B" w:rsidRDefault="004C1F0E" w:rsidP="00092F01">
            <w:pPr>
              <w:contextualSpacing/>
              <w:jc w:val="both"/>
              <w:rPr>
                <w:sz w:val="24"/>
                <w:szCs w:val="24"/>
              </w:rPr>
            </w:pPr>
            <w:r w:rsidRPr="00A4210B">
              <w:rPr>
                <w:sz w:val="24"/>
                <w:szCs w:val="24"/>
              </w:rPr>
              <w:t>3.4</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sidRPr="00A4210B">
              <w:rPr>
                <w:sz w:val="24"/>
                <w:szCs w:val="24"/>
              </w:rPr>
              <w:lastRenderedPageBreak/>
              <w:t>максимальная высота зданий – 18 м.</w:t>
            </w:r>
          </w:p>
          <w:p w:rsidR="004C1F0E" w:rsidRPr="00A4210B" w:rsidRDefault="004C1F0E" w:rsidP="00092F01">
            <w:pPr>
              <w:contextualSpacing/>
              <w:jc w:val="both"/>
              <w:rPr>
                <w:rFonts w:eastAsia="SimSun"/>
                <w:sz w:val="24"/>
                <w:szCs w:val="24"/>
                <w:lang w:eastAsia="zh-CN"/>
              </w:rPr>
            </w:pPr>
            <w:r w:rsidRPr="00A4210B">
              <w:rPr>
                <w:sz w:val="24"/>
                <w:szCs w:val="24"/>
              </w:rPr>
              <w:t>максимальный процент застройки участка – 50%, или определяется по заданию на проектирование</w:t>
            </w:r>
          </w:p>
        </w:tc>
      </w:tr>
      <w:tr w:rsidR="004C1F0E" w:rsidRPr="00A4210B" w:rsidTr="00092F01">
        <w:trPr>
          <w:trHeight w:val="915"/>
        </w:trPr>
        <w:tc>
          <w:tcPr>
            <w:tcW w:w="776" w:type="dxa"/>
          </w:tcPr>
          <w:p w:rsidR="004C1F0E" w:rsidRDefault="004C1F0E" w:rsidP="00092F01">
            <w:pPr>
              <w:contextualSpacing/>
              <w:jc w:val="both"/>
              <w:rPr>
                <w:sz w:val="24"/>
                <w:szCs w:val="24"/>
              </w:rPr>
            </w:pPr>
            <w:r w:rsidRPr="00A4210B">
              <w:rPr>
                <w:sz w:val="24"/>
                <w:szCs w:val="24"/>
              </w:rPr>
              <w:lastRenderedPageBreak/>
              <w:t>8</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both"/>
              <w:rPr>
                <w:sz w:val="24"/>
                <w:szCs w:val="24"/>
              </w:rPr>
            </w:pPr>
            <w:r>
              <w:rPr>
                <w:sz w:val="24"/>
                <w:szCs w:val="24"/>
              </w:rPr>
              <w:t>С</w:t>
            </w:r>
            <w:r w:rsidRPr="00A4210B">
              <w:rPr>
                <w:sz w:val="24"/>
                <w:szCs w:val="24"/>
              </w:rPr>
              <w:t>порт</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w:t>
            </w:r>
          </w:p>
          <w:p w:rsidR="004C1F0E" w:rsidRDefault="004C1F0E" w:rsidP="00092F0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 инвентаря);</w:t>
            </w:r>
          </w:p>
          <w:p w:rsidR="004C1F0E" w:rsidRPr="00A4210B" w:rsidRDefault="004C1F0E" w:rsidP="00092F01">
            <w:pPr>
              <w:contextualSpacing/>
              <w:jc w:val="both"/>
              <w:rPr>
                <w:sz w:val="24"/>
                <w:szCs w:val="24"/>
              </w:rPr>
            </w:pPr>
            <w:r w:rsidRPr="00A4210B">
              <w:rPr>
                <w:sz w:val="24"/>
                <w:szCs w:val="24"/>
              </w:rPr>
              <w:t>размещение спортивных баз и лагерей</w:t>
            </w:r>
          </w:p>
        </w:tc>
        <w:tc>
          <w:tcPr>
            <w:tcW w:w="850" w:type="dxa"/>
          </w:tcPr>
          <w:p w:rsidR="004C1F0E" w:rsidRDefault="004C1F0E" w:rsidP="00092F01">
            <w:pPr>
              <w:contextualSpacing/>
              <w:jc w:val="both"/>
              <w:rPr>
                <w:sz w:val="24"/>
                <w:szCs w:val="24"/>
              </w:rPr>
            </w:pPr>
            <w:r w:rsidRPr="00A4210B">
              <w:rPr>
                <w:sz w:val="24"/>
                <w:szCs w:val="24"/>
              </w:rPr>
              <w:t>5.1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pStyle w:val="aa"/>
              <w:contextualSpacing/>
              <w:rPr>
                <w:rFonts w:ascii="Times New Roman" w:hAnsi="Times New Roman"/>
              </w:rPr>
            </w:pPr>
            <w:r w:rsidRPr="00A4210B">
              <w:rPr>
                <w:rFonts w:ascii="Times New Roman" w:hAnsi="Times New Roman"/>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C1F0E" w:rsidRPr="008F5444" w:rsidRDefault="004C1F0E" w:rsidP="00092F01">
            <w:pPr>
              <w:jc w:val="center"/>
              <w:rPr>
                <w:sz w:val="24"/>
                <w:szCs w:val="24"/>
              </w:rPr>
            </w:pPr>
            <w:r w:rsidRPr="008F5444">
              <w:rPr>
                <w:sz w:val="24"/>
                <w:szCs w:val="24"/>
              </w:rPr>
              <w:t>5</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максимальная высота зданий</w:t>
            </w:r>
            <w:r>
              <w:rPr>
                <w:sz w:val="24"/>
                <w:szCs w:val="24"/>
              </w:rPr>
              <w:t xml:space="preserve"> </w:t>
            </w:r>
            <w:r w:rsidRPr="00A4210B">
              <w:rPr>
                <w:sz w:val="24"/>
                <w:szCs w:val="24"/>
              </w:rPr>
              <w:t>25 метров</w:t>
            </w:r>
          </w:p>
          <w:p w:rsidR="004C1F0E" w:rsidRPr="00A4210B" w:rsidRDefault="004C1F0E" w:rsidP="00092F01">
            <w:pPr>
              <w:contextualSpacing/>
              <w:jc w:val="both"/>
              <w:rPr>
                <w:rFonts w:eastAsia="SimSun"/>
                <w:sz w:val="24"/>
                <w:szCs w:val="24"/>
                <w:lang w:eastAsia="zh-CN"/>
              </w:rPr>
            </w:pPr>
            <w:r w:rsidRPr="00A4210B">
              <w:rPr>
                <w:sz w:val="24"/>
                <w:szCs w:val="24"/>
              </w:rPr>
              <w:t xml:space="preserve">максимальный процент застройки </w:t>
            </w:r>
            <w:r>
              <w:rPr>
                <w:sz w:val="24"/>
                <w:szCs w:val="24"/>
              </w:rPr>
              <w:t xml:space="preserve">                 </w:t>
            </w:r>
            <w:r w:rsidRPr="00A4210B">
              <w:rPr>
                <w:sz w:val="24"/>
                <w:szCs w:val="24"/>
              </w:rPr>
              <w:t>участка – 60</w:t>
            </w:r>
            <w:r>
              <w:rPr>
                <w:sz w:val="24"/>
                <w:szCs w:val="24"/>
              </w:rPr>
              <w:t>%</w:t>
            </w:r>
          </w:p>
        </w:tc>
      </w:tr>
      <w:tr w:rsidR="004C1F0E" w:rsidRPr="00A4210B" w:rsidTr="00092F01">
        <w:trPr>
          <w:trHeight w:val="195"/>
        </w:trPr>
        <w:tc>
          <w:tcPr>
            <w:tcW w:w="776" w:type="dxa"/>
          </w:tcPr>
          <w:p w:rsidR="004C1F0E" w:rsidRPr="00A4210B" w:rsidRDefault="004C1F0E" w:rsidP="00092F01">
            <w:pPr>
              <w:contextualSpacing/>
              <w:jc w:val="both"/>
              <w:rPr>
                <w:sz w:val="24"/>
                <w:szCs w:val="24"/>
              </w:rPr>
            </w:pPr>
            <w:r w:rsidRPr="00A4210B">
              <w:rPr>
                <w:sz w:val="24"/>
                <w:szCs w:val="24"/>
              </w:rPr>
              <w:t>9</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2862" w:type="dxa"/>
          </w:tcPr>
          <w:p w:rsidR="004C1F0E" w:rsidRPr="00A4210B" w:rsidRDefault="004C1F0E" w:rsidP="00092F01">
            <w:pPr>
              <w:contextualSpacing/>
              <w:jc w:val="both"/>
              <w:rPr>
                <w:sz w:val="24"/>
                <w:szCs w:val="24"/>
              </w:rPr>
            </w:pPr>
            <w:r w:rsidRPr="00A4210B">
              <w:rPr>
                <w:sz w:val="24"/>
                <w:szCs w:val="24"/>
              </w:rPr>
              <w:t>Рынки</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того, что каждое из торговых мест не располагает торговой площадью</w:t>
            </w:r>
            <w:r>
              <w:rPr>
                <w:rFonts w:ascii="Times New Roman" w:hAnsi="Times New Roman" w:cs="Times New Roman"/>
                <w:sz w:val="24"/>
                <w:szCs w:val="24"/>
              </w:rPr>
              <w:t xml:space="preserve"> более                  </w:t>
            </w:r>
            <w:proofErr w:type="spellStart"/>
            <w:r>
              <w:rPr>
                <w:rFonts w:ascii="Times New Roman" w:hAnsi="Times New Roman" w:cs="Times New Roman"/>
                <w:sz w:val="24"/>
                <w:szCs w:val="24"/>
              </w:rPr>
              <w:t>200</w:t>
            </w:r>
            <w:r w:rsidRPr="00A4210B">
              <w:rPr>
                <w:rFonts w:ascii="Times New Roman" w:hAnsi="Times New Roman" w:cs="Times New Roman"/>
                <w:sz w:val="24"/>
                <w:szCs w:val="24"/>
              </w:rPr>
              <w:t>кв</w:t>
            </w:r>
            <w:proofErr w:type="spellEnd"/>
            <w:r w:rsidRPr="00A4210B">
              <w:rPr>
                <w:rFonts w:ascii="Times New Roman" w:hAnsi="Times New Roman" w:cs="Times New Roman"/>
                <w:sz w:val="24"/>
                <w:szCs w:val="24"/>
              </w:rPr>
              <w:t>. м;</w:t>
            </w:r>
          </w:p>
          <w:p w:rsidR="004C1F0E" w:rsidRPr="00A4210B" w:rsidRDefault="004C1F0E" w:rsidP="00092F01">
            <w:pPr>
              <w:contextualSpacing/>
              <w:jc w:val="both"/>
              <w:rPr>
                <w:sz w:val="24"/>
                <w:szCs w:val="24"/>
              </w:rPr>
            </w:pPr>
            <w:r w:rsidRPr="00A4210B">
              <w:rPr>
                <w:sz w:val="24"/>
                <w:szCs w:val="24"/>
              </w:rPr>
              <w:t xml:space="preserve">размещение   гаражей    и </w:t>
            </w:r>
            <w:proofErr w:type="gramStart"/>
            <w:r w:rsidRPr="00A4210B">
              <w:rPr>
                <w:sz w:val="24"/>
                <w:szCs w:val="24"/>
              </w:rPr>
              <w:t xml:space="preserve">   (</w:t>
            </w:r>
            <w:proofErr w:type="gramEnd"/>
            <w:r w:rsidRPr="00A4210B">
              <w:rPr>
                <w:sz w:val="24"/>
                <w:szCs w:val="24"/>
              </w:rPr>
              <w:t>или)   стоянок   для автомобилей сотрудников и посетителей рынка</w:t>
            </w:r>
          </w:p>
        </w:tc>
        <w:tc>
          <w:tcPr>
            <w:tcW w:w="850" w:type="dxa"/>
          </w:tcPr>
          <w:p w:rsidR="004C1F0E" w:rsidRPr="00A4210B" w:rsidRDefault="004C1F0E" w:rsidP="00092F01">
            <w:pPr>
              <w:contextualSpacing/>
              <w:jc w:val="both"/>
              <w:rPr>
                <w:sz w:val="24"/>
                <w:szCs w:val="24"/>
              </w:rPr>
            </w:pPr>
            <w:r w:rsidRPr="00A4210B">
              <w:rPr>
                <w:sz w:val="24"/>
                <w:szCs w:val="24"/>
              </w:rPr>
              <w:lastRenderedPageBreak/>
              <w:t>4.3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w:t>
            </w:r>
          </w:p>
          <w:p w:rsidR="004C1F0E" w:rsidRPr="00A4210B" w:rsidRDefault="004C1F0E" w:rsidP="00092F01">
            <w:pPr>
              <w:pStyle w:val="aa"/>
              <w:contextualSpacing/>
              <w:rPr>
                <w:rFonts w:ascii="Times New Roman" w:hAnsi="Times New Roman"/>
              </w:rPr>
            </w:pPr>
            <w:r w:rsidRPr="00A4210B">
              <w:rPr>
                <w:rFonts w:ascii="Times New Roman" w:hAnsi="Times New Roman"/>
              </w:rPr>
              <w:lastRenderedPageBreak/>
              <w:t>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аксимальная высота </w:t>
            </w:r>
            <w:proofErr w:type="spellStart"/>
            <w:r w:rsidRPr="00A4210B">
              <w:rPr>
                <w:sz w:val="24"/>
                <w:szCs w:val="24"/>
              </w:rPr>
              <w:t>зданий.12</w:t>
            </w:r>
            <w:proofErr w:type="spellEnd"/>
            <w:r w:rsidRPr="00A4210B">
              <w:rPr>
                <w:sz w:val="24"/>
                <w:szCs w:val="24"/>
              </w:rPr>
              <w:t xml:space="preserve"> метров</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 xml:space="preserve">аксимальный процент застройки </w:t>
            </w:r>
            <w:r>
              <w:rPr>
                <w:sz w:val="24"/>
                <w:szCs w:val="24"/>
              </w:rPr>
              <w:t xml:space="preserve">                </w:t>
            </w:r>
            <w:r w:rsidRPr="00A4210B">
              <w:rPr>
                <w:sz w:val="24"/>
                <w:szCs w:val="24"/>
              </w:rPr>
              <w:t>участка – 60%</w:t>
            </w:r>
          </w:p>
        </w:tc>
      </w:tr>
      <w:tr w:rsidR="004C1F0E" w:rsidRPr="00A4210B" w:rsidTr="00092F01">
        <w:trPr>
          <w:trHeight w:val="111"/>
        </w:trPr>
        <w:tc>
          <w:tcPr>
            <w:tcW w:w="776" w:type="dxa"/>
          </w:tcPr>
          <w:p w:rsidR="004C1F0E" w:rsidRPr="00A4210B" w:rsidRDefault="004C1F0E" w:rsidP="00092F01">
            <w:pPr>
              <w:contextualSpacing/>
              <w:jc w:val="center"/>
              <w:rPr>
                <w:sz w:val="24"/>
                <w:szCs w:val="24"/>
              </w:rPr>
            </w:pPr>
            <w:r>
              <w:rPr>
                <w:sz w:val="24"/>
                <w:szCs w:val="24"/>
              </w:rPr>
              <w:lastRenderedPageBreak/>
              <w:t>1</w:t>
            </w:r>
          </w:p>
        </w:tc>
        <w:tc>
          <w:tcPr>
            <w:tcW w:w="2862" w:type="dxa"/>
          </w:tcPr>
          <w:p w:rsidR="004C1F0E"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pStyle w:val="aa"/>
              <w:contextualSpacing/>
              <w:jc w:val="center"/>
              <w:rPr>
                <w:rFonts w:ascii="Times New Roman" w:hAnsi="Times New Roman"/>
              </w:rPr>
            </w:pPr>
            <w:r>
              <w:rPr>
                <w:rFonts w:ascii="Times New Roman" w:hAnsi="Times New Roman"/>
              </w:rPr>
              <w:t>5</w:t>
            </w:r>
          </w:p>
        </w:tc>
      </w:tr>
      <w:tr w:rsidR="004C1F0E" w:rsidRPr="00A4210B" w:rsidTr="00092F01">
        <w:trPr>
          <w:trHeight w:val="111"/>
        </w:trPr>
        <w:tc>
          <w:tcPr>
            <w:tcW w:w="776" w:type="dxa"/>
          </w:tcPr>
          <w:p w:rsidR="004C1F0E" w:rsidRPr="00A4210B" w:rsidRDefault="004C1F0E" w:rsidP="00092F01">
            <w:pPr>
              <w:contextualSpacing/>
              <w:jc w:val="both"/>
              <w:rPr>
                <w:sz w:val="24"/>
                <w:szCs w:val="24"/>
              </w:rPr>
            </w:pPr>
            <w:r w:rsidRPr="00A4210B">
              <w:rPr>
                <w:sz w:val="24"/>
                <w:szCs w:val="24"/>
              </w:rPr>
              <w:t>10</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tc>
        <w:tc>
          <w:tcPr>
            <w:tcW w:w="2862" w:type="dxa"/>
          </w:tcPr>
          <w:p w:rsidR="004C1F0E" w:rsidRPr="00A4210B" w:rsidRDefault="004C1F0E" w:rsidP="00092F01">
            <w:pPr>
              <w:contextualSpacing/>
              <w:jc w:val="both"/>
              <w:rPr>
                <w:sz w:val="24"/>
                <w:szCs w:val="24"/>
              </w:rPr>
            </w:pPr>
            <w:r>
              <w:rPr>
                <w:sz w:val="24"/>
                <w:szCs w:val="24"/>
              </w:rPr>
              <w:lastRenderedPageBreak/>
              <w:t>О</w:t>
            </w:r>
            <w:r w:rsidRPr="00A4210B">
              <w:rPr>
                <w:sz w:val="24"/>
                <w:szCs w:val="24"/>
              </w:rPr>
              <w:t>бщественное управление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иных общественных объединений </w:t>
            </w:r>
            <w:r w:rsidRPr="00A4210B">
              <w:rPr>
                <w:rFonts w:ascii="Times New Roman" w:hAnsi="Times New Roman" w:cs="Times New Roman"/>
                <w:sz w:val="24"/>
                <w:szCs w:val="24"/>
              </w:rPr>
              <w:lastRenderedPageBreak/>
              <w:t>граждан по отраслевому или политическому признаку;</w:t>
            </w:r>
          </w:p>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 для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дипломатических </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представительства иностранных государств и консульских учреждений в Российской Федерации</w:t>
            </w:r>
          </w:p>
          <w:p w:rsidR="004C1F0E" w:rsidRPr="00A4210B" w:rsidRDefault="004C1F0E" w:rsidP="00092F01">
            <w:pPr>
              <w:contextualSpacing/>
              <w:jc w:val="center"/>
              <w:rPr>
                <w:sz w:val="24"/>
                <w:szCs w:val="24"/>
              </w:rPr>
            </w:pPr>
          </w:p>
        </w:tc>
        <w:tc>
          <w:tcPr>
            <w:tcW w:w="850" w:type="dxa"/>
          </w:tcPr>
          <w:p w:rsidR="004C1F0E" w:rsidRPr="00A4210B" w:rsidRDefault="004C1F0E" w:rsidP="00092F01">
            <w:pPr>
              <w:contextualSpacing/>
              <w:jc w:val="both"/>
              <w:rPr>
                <w:sz w:val="24"/>
                <w:szCs w:val="24"/>
              </w:rPr>
            </w:pPr>
            <w:r w:rsidRPr="00A4210B">
              <w:rPr>
                <w:sz w:val="24"/>
                <w:szCs w:val="24"/>
              </w:rPr>
              <w:lastRenderedPageBreak/>
              <w:t>3.8</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w:t>
            </w:r>
            <w:r>
              <w:rPr>
                <w:rFonts w:ascii="Times New Roman" w:hAnsi="Times New Roman"/>
              </w:rPr>
              <w:t xml:space="preserve"> </w:t>
            </w:r>
            <w:r w:rsidRPr="00A4210B">
              <w:rPr>
                <w:rFonts w:ascii="Times New Roman" w:hAnsi="Times New Roman"/>
              </w:rPr>
              <w:t>от 1 кв. м;</w:t>
            </w:r>
          </w:p>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размер земельного участка для размещения временных (некапитальных) объектов торговли и услуг от 1 кв. м. </w:t>
            </w:r>
            <w:r w:rsidRPr="00A4210B">
              <w:rPr>
                <w:sz w:val="24"/>
                <w:szCs w:val="24"/>
              </w:rPr>
              <w:lastRenderedPageBreak/>
              <w:t>максимальное количество надземных этажей зданий – 5.</w:t>
            </w:r>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аксимальная высота зданий – </w:t>
            </w:r>
            <w:proofErr w:type="spellStart"/>
            <w:r w:rsidRPr="00A4210B">
              <w:rPr>
                <w:sz w:val="24"/>
                <w:szCs w:val="24"/>
              </w:rPr>
              <w:t>20м</w:t>
            </w:r>
            <w:proofErr w:type="spellEnd"/>
            <w:r w:rsidRPr="00A4210B">
              <w:rPr>
                <w:sz w:val="24"/>
                <w:szCs w:val="24"/>
              </w:rPr>
              <w:t>.</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40-50%</w:t>
            </w:r>
          </w:p>
        </w:tc>
      </w:tr>
      <w:tr w:rsidR="004C1F0E" w:rsidRPr="00A4210B" w:rsidTr="00092F01">
        <w:trPr>
          <w:trHeight w:val="150"/>
        </w:trPr>
        <w:tc>
          <w:tcPr>
            <w:tcW w:w="776" w:type="dxa"/>
          </w:tcPr>
          <w:p w:rsidR="004C1F0E" w:rsidRPr="00A4210B" w:rsidRDefault="004C1F0E" w:rsidP="00092F01">
            <w:pPr>
              <w:contextualSpacing/>
              <w:jc w:val="both"/>
              <w:rPr>
                <w:sz w:val="24"/>
                <w:szCs w:val="24"/>
              </w:rPr>
            </w:pPr>
            <w:r w:rsidRPr="00A4210B">
              <w:rPr>
                <w:sz w:val="24"/>
                <w:szCs w:val="24"/>
              </w:rPr>
              <w:lastRenderedPageBreak/>
              <w:t>11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Pr>
                <w:sz w:val="24"/>
                <w:szCs w:val="24"/>
              </w:rPr>
              <w:t>Р</w:t>
            </w:r>
            <w:r w:rsidRPr="00A4210B">
              <w:rPr>
                <w:sz w:val="24"/>
                <w:szCs w:val="24"/>
              </w:rPr>
              <w:t>елигиозное использование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C1F0E" w:rsidRPr="00A4210B" w:rsidRDefault="004C1F0E" w:rsidP="00092F01">
            <w:pPr>
              <w:contextualSpacing/>
              <w:jc w:val="both"/>
              <w:rPr>
                <w:sz w:val="24"/>
                <w:szCs w:val="24"/>
              </w:rPr>
            </w:pPr>
            <w:r w:rsidRPr="00A4210B">
              <w:rPr>
                <w:sz w:val="24"/>
                <w:szCs w:val="24"/>
              </w:rPr>
              <w:t xml:space="preserve">размещение объектов капитального </w:t>
            </w:r>
          </w:p>
          <w:p w:rsidR="004C1F0E" w:rsidRPr="00A4210B" w:rsidRDefault="004C1F0E" w:rsidP="00092F01">
            <w:pPr>
              <w:contextualSpacing/>
              <w:jc w:val="both"/>
              <w:rPr>
                <w:sz w:val="24"/>
                <w:szCs w:val="24"/>
              </w:rPr>
            </w:pPr>
            <w:r w:rsidRPr="00A4210B">
              <w:rPr>
                <w:sz w:val="24"/>
                <w:szCs w:val="24"/>
              </w:rPr>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4C1F0E" w:rsidRPr="00A4210B" w:rsidRDefault="004C1F0E" w:rsidP="00092F01">
            <w:pPr>
              <w:contextualSpacing/>
              <w:jc w:val="both"/>
              <w:rPr>
                <w:sz w:val="24"/>
                <w:szCs w:val="24"/>
              </w:rPr>
            </w:pPr>
            <w:r w:rsidRPr="00A4210B">
              <w:rPr>
                <w:sz w:val="24"/>
                <w:szCs w:val="24"/>
              </w:rPr>
              <w:t>3.7</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jc w:val="left"/>
              <w:rPr>
                <w:rFonts w:ascii="Times New Roman" w:hAnsi="Times New Roman"/>
              </w:rPr>
            </w:pPr>
            <w:r>
              <w:rPr>
                <w:rFonts w:ascii="Times New Roman" w:hAnsi="Times New Roman"/>
              </w:rPr>
              <w:t>м</w:t>
            </w:r>
            <w:r w:rsidRPr="00A4210B">
              <w:rPr>
                <w:rFonts w:ascii="Times New Roman" w:hAnsi="Times New Roman"/>
              </w:rPr>
              <w:t>инимальная площадь земельного участка 300</w:t>
            </w:r>
            <w:r>
              <w:rPr>
                <w:rFonts w:ascii="Times New Roman" w:hAnsi="Times New Roman"/>
              </w:rPr>
              <w:t xml:space="preserve"> </w:t>
            </w:r>
            <w:r w:rsidRPr="00A4210B">
              <w:rPr>
                <w:rFonts w:ascii="Times New Roman" w:hAnsi="Times New Roman"/>
              </w:rPr>
              <w:t>-  2800 кв. метров или определяется заданием на проектирование</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rPr>
                <w:sz w:val="24"/>
                <w:szCs w:val="24"/>
              </w:rPr>
            </w:pPr>
            <w:r w:rsidRPr="00A4210B">
              <w:rPr>
                <w:sz w:val="24"/>
                <w:szCs w:val="24"/>
              </w:rPr>
              <w:t>максимальное количество надземных этажей              зданий – 4</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30 м</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40-50%</w:t>
            </w:r>
          </w:p>
        </w:tc>
      </w:tr>
      <w:tr w:rsidR="004C1F0E" w:rsidRPr="00A4210B" w:rsidTr="00092F01">
        <w:trPr>
          <w:trHeight w:val="135"/>
        </w:trPr>
        <w:tc>
          <w:tcPr>
            <w:tcW w:w="776" w:type="dxa"/>
          </w:tcPr>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contextualSpacing/>
              <w:jc w:val="center"/>
              <w:rPr>
                <w:sz w:val="24"/>
                <w:szCs w:val="24"/>
              </w:rPr>
            </w:pPr>
            <w:r>
              <w:rPr>
                <w:sz w:val="24"/>
                <w:szCs w:val="24"/>
              </w:rPr>
              <w:t>3</w:t>
            </w:r>
          </w:p>
        </w:tc>
        <w:tc>
          <w:tcPr>
            <w:tcW w:w="850" w:type="dxa"/>
          </w:tcPr>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contextualSpacing/>
              <w:jc w:val="center"/>
              <w:rPr>
                <w:sz w:val="24"/>
                <w:szCs w:val="24"/>
              </w:rPr>
            </w:pPr>
            <w:r>
              <w:rPr>
                <w:sz w:val="24"/>
                <w:szCs w:val="24"/>
              </w:rPr>
              <w:t>5</w:t>
            </w:r>
          </w:p>
        </w:tc>
      </w:tr>
      <w:tr w:rsidR="004C1F0E" w:rsidRPr="00A4210B" w:rsidTr="00092F01">
        <w:trPr>
          <w:trHeight w:val="135"/>
        </w:trPr>
        <w:tc>
          <w:tcPr>
            <w:tcW w:w="776" w:type="dxa"/>
          </w:tcPr>
          <w:p w:rsidR="004C1F0E" w:rsidRPr="00A4210B" w:rsidRDefault="004C1F0E" w:rsidP="00092F01">
            <w:pPr>
              <w:contextualSpacing/>
              <w:jc w:val="both"/>
              <w:rPr>
                <w:sz w:val="24"/>
                <w:szCs w:val="24"/>
              </w:rPr>
            </w:pPr>
            <w:r w:rsidRPr="00A4210B">
              <w:rPr>
                <w:sz w:val="24"/>
                <w:szCs w:val="24"/>
              </w:rPr>
              <w:t>12</w:t>
            </w:r>
          </w:p>
        </w:tc>
        <w:tc>
          <w:tcPr>
            <w:tcW w:w="2862" w:type="dxa"/>
          </w:tcPr>
          <w:p w:rsidR="004C1F0E" w:rsidRPr="00A4210B" w:rsidRDefault="004C1F0E" w:rsidP="00092F01">
            <w:pPr>
              <w:contextualSpacing/>
              <w:jc w:val="both"/>
              <w:rPr>
                <w:sz w:val="24"/>
                <w:szCs w:val="24"/>
              </w:rPr>
            </w:pPr>
            <w:r>
              <w:rPr>
                <w:sz w:val="24"/>
                <w:szCs w:val="24"/>
              </w:rPr>
              <w:t>О</w:t>
            </w:r>
            <w:r w:rsidRPr="00A4210B">
              <w:rPr>
                <w:sz w:val="24"/>
                <w:szCs w:val="24"/>
              </w:rPr>
              <w:t>бслуживание автотранспорта</w:t>
            </w:r>
          </w:p>
        </w:tc>
        <w:tc>
          <w:tcPr>
            <w:tcW w:w="4962" w:type="dxa"/>
          </w:tcPr>
          <w:p w:rsidR="004C1F0E" w:rsidRPr="00A4210B" w:rsidRDefault="004C1F0E" w:rsidP="00092F01">
            <w:pPr>
              <w:contextualSpacing/>
              <w:jc w:val="both"/>
              <w:rPr>
                <w:sz w:val="24"/>
                <w:szCs w:val="24"/>
              </w:rPr>
            </w:pPr>
            <w:r w:rsidRPr="00A4210B">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A4210B">
                <w:rPr>
                  <w:sz w:val="24"/>
                  <w:szCs w:val="24"/>
                </w:rPr>
                <w:t>коде 2.7.1</w:t>
              </w:r>
            </w:hyperlink>
          </w:p>
        </w:tc>
        <w:tc>
          <w:tcPr>
            <w:tcW w:w="850" w:type="dxa"/>
          </w:tcPr>
          <w:p w:rsidR="004C1F0E" w:rsidRPr="00A4210B" w:rsidRDefault="004C1F0E" w:rsidP="00092F01">
            <w:pPr>
              <w:contextualSpacing/>
              <w:jc w:val="both"/>
              <w:rPr>
                <w:sz w:val="24"/>
                <w:szCs w:val="24"/>
              </w:rPr>
            </w:pPr>
            <w:r w:rsidRPr="00A4210B">
              <w:rPr>
                <w:sz w:val="24"/>
                <w:szCs w:val="24"/>
              </w:rPr>
              <w:t>4.9</w:t>
            </w:r>
          </w:p>
        </w:tc>
        <w:tc>
          <w:tcPr>
            <w:tcW w:w="5387" w:type="dxa"/>
          </w:tcPr>
          <w:p w:rsidR="004C1F0E" w:rsidRPr="00A4210B" w:rsidRDefault="004C1F0E" w:rsidP="00092F01">
            <w:pPr>
              <w:contextualSpacing/>
              <w:jc w:val="both"/>
              <w:rPr>
                <w:sz w:val="24"/>
                <w:szCs w:val="24"/>
              </w:rPr>
            </w:pPr>
            <w:r>
              <w:rPr>
                <w:sz w:val="24"/>
                <w:szCs w:val="24"/>
              </w:rPr>
              <w:t>м</w:t>
            </w:r>
            <w:r w:rsidRPr="00A4210B">
              <w:rPr>
                <w:sz w:val="24"/>
                <w:szCs w:val="24"/>
              </w:rPr>
              <w:t>инимальный (</w:t>
            </w:r>
            <w:proofErr w:type="gramStart"/>
            <w:r w:rsidRPr="00A4210B">
              <w:rPr>
                <w:sz w:val="24"/>
                <w:szCs w:val="24"/>
              </w:rPr>
              <w:t>максимальный )</w:t>
            </w:r>
            <w:proofErr w:type="gramEnd"/>
            <w:r w:rsidRPr="00A4210B">
              <w:rPr>
                <w:sz w:val="24"/>
                <w:szCs w:val="24"/>
              </w:rPr>
              <w:t xml:space="preserve"> </w:t>
            </w:r>
            <w:r>
              <w:rPr>
                <w:sz w:val="24"/>
                <w:szCs w:val="24"/>
              </w:rPr>
              <w:t xml:space="preserve">размер земельного участка 150- </w:t>
            </w:r>
            <w:r w:rsidRPr="00A4210B">
              <w:rPr>
                <w:sz w:val="24"/>
                <w:szCs w:val="24"/>
              </w:rPr>
              <w:t>7500 кв. м</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минимальный отступ строений от красной линии участка или границ участка 10-15 </w:t>
            </w:r>
            <w:proofErr w:type="gramStart"/>
            <w:r w:rsidRPr="00A4210B">
              <w:rPr>
                <w:rFonts w:ascii="Times New Roman" w:hAnsi="Times New Roman"/>
              </w:rPr>
              <w:t>метров:,</w:t>
            </w:r>
            <w:proofErr w:type="gramEnd"/>
          </w:p>
          <w:p w:rsidR="004C1F0E" w:rsidRPr="00A4210B" w:rsidRDefault="004C1F0E" w:rsidP="00092F01">
            <w:pPr>
              <w:contextualSpacing/>
              <w:jc w:val="both"/>
              <w:rPr>
                <w:sz w:val="24"/>
                <w:szCs w:val="24"/>
              </w:rPr>
            </w:pPr>
            <w:r>
              <w:rPr>
                <w:sz w:val="24"/>
                <w:szCs w:val="24"/>
              </w:rPr>
              <w:t>м</w:t>
            </w:r>
            <w:r w:rsidRPr="00A4210B">
              <w:rPr>
                <w:sz w:val="24"/>
                <w:szCs w:val="24"/>
              </w:rPr>
              <w:t>аксималь</w:t>
            </w:r>
            <w:r>
              <w:rPr>
                <w:sz w:val="24"/>
                <w:szCs w:val="24"/>
              </w:rPr>
              <w:t xml:space="preserve">ное количество надземных этажей </w:t>
            </w:r>
            <w:r w:rsidRPr="00A4210B">
              <w:rPr>
                <w:sz w:val="24"/>
                <w:szCs w:val="24"/>
              </w:rPr>
              <w:t xml:space="preserve">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80%</w:t>
            </w:r>
          </w:p>
        </w:tc>
      </w:tr>
      <w:tr w:rsidR="004C1F0E" w:rsidRPr="00A4210B" w:rsidTr="00092F01">
        <w:trPr>
          <w:trHeight w:val="255"/>
        </w:trPr>
        <w:tc>
          <w:tcPr>
            <w:tcW w:w="14837" w:type="dxa"/>
            <w:gridSpan w:val="5"/>
          </w:tcPr>
          <w:p w:rsidR="004C1F0E" w:rsidRPr="00A4210B" w:rsidRDefault="004C1F0E" w:rsidP="00092F01">
            <w:pPr>
              <w:contextualSpacing/>
              <w:jc w:val="center"/>
              <w:rPr>
                <w:b/>
                <w:sz w:val="24"/>
                <w:szCs w:val="24"/>
              </w:rPr>
            </w:pPr>
            <w:r w:rsidRPr="00A4210B">
              <w:rPr>
                <w:b/>
                <w:sz w:val="24"/>
                <w:szCs w:val="24"/>
              </w:rPr>
              <w:lastRenderedPageBreak/>
              <w:t>Вспомогательные виды разрешенного использования</w:t>
            </w:r>
          </w:p>
        </w:tc>
      </w:tr>
      <w:tr w:rsidR="004C1F0E" w:rsidRPr="00A4210B" w:rsidTr="00092F01">
        <w:trPr>
          <w:trHeight w:val="510"/>
        </w:trPr>
        <w:tc>
          <w:tcPr>
            <w:tcW w:w="776" w:type="dxa"/>
          </w:tcPr>
          <w:p w:rsidR="004C1F0E" w:rsidRPr="00A4210B" w:rsidRDefault="004C1F0E" w:rsidP="00092F01">
            <w:pPr>
              <w:contextualSpacing/>
              <w:jc w:val="both"/>
              <w:rPr>
                <w:sz w:val="24"/>
                <w:szCs w:val="24"/>
              </w:rPr>
            </w:pPr>
            <w:r w:rsidRPr="00A4210B">
              <w:rPr>
                <w:sz w:val="24"/>
                <w:szCs w:val="24"/>
              </w:rPr>
              <w:t>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Pr>
                <w:sz w:val="24"/>
                <w:szCs w:val="24"/>
              </w:rPr>
              <w:t>К</w:t>
            </w:r>
            <w:r w:rsidRPr="00A4210B">
              <w:rPr>
                <w:sz w:val="24"/>
                <w:szCs w:val="24"/>
              </w:rPr>
              <w:t>оммунальное обслуживание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tc>
        <w:tc>
          <w:tcPr>
            <w:tcW w:w="4962" w:type="dxa"/>
          </w:tcPr>
          <w:p w:rsidR="004C1F0E" w:rsidRDefault="004C1F0E" w:rsidP="00092F01">
            <w:pPr>
              <w:contextualSpacing/>
              <w:jc w:val="both"/>
              <w:rPr>
                <w:sz w:val="24"/>
                <w:szCs w:val="24"/>
              </w:rPr>
            </w:pPr>
            <w:r w:rsidRPr="00A4210B">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w:t>
            </w:r>
          </w:p>
          <w:p w:rsidR="004C1F0E" w:rsidRPr="00A4210B" w:rsidRDefault="004C1F0E" w:rsidP="00092F01">
            <w:pPr>
              <w:contextualSpacing/>
              <w:jc w:val="both"/>
              <w:rPr>
                <w:sz w:val="24"/>
                <w:szCs w:val="24"/>
              </w:rPr>
            </w:pPr>
            <w:r w:rsidRPr="00A4210B">
              <w:rPr>
                <w:sz w:val="24"/>
                <w:szCs w:val="24"/>
              </w:rPr>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rsidR="004C1F0E" w:rsidRPr="00A4210B" w:rsidRDefault="004C1F0E" w:rsidP="00092F01">
            <w:pPr>
              <w:contextualSpacing/>
              <w:jc w:val="both"/>
              <w:rPr>
                <w:sz w:val="24"/>
                <w:szCs w:val="24"/>
              </w:rPr>
            </w:pPr>
            <w:r w:rsidRPr="00A4210B">
              <w:rPr>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4C1F0E" w:rsidRPr="00A4210B" w:rsidRDefault="004C1F0E" w:rsidP="00092F01">
            <w:pPr>
              <w:contextualSpacing/>
              <w:jc w:val="both"/>
              <w:rPr>
                <w:sz w:val="24"/>
                <w:szCs w:val="24"/>
              </w:rPr>
            </w:pPr>
            <w:r w:rsidRPr="00A4210B">
              <w:rPr>
                <w:sz w:val="24"/>
                <w:szCs w:val="24"/>
              </w:rPr>
              <w:t>3.1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4C1F0E" w:rsidRDefault="004C1F0E"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4C1F0E" w:rsidRDefault="004C1F0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4C1F0E" w:rsidRDefault="004C1F0E" w:rsidP="00092F01">
            <w:pPr>
              <w:pStyle w:val="aa"/>
              <w:contextualSpacing/>
              <w:rPr>
                <w:rFonts w:ascii="Times New Roman" w:hAnsi="Times New Roman"/>
              </w:rPr>
            </w:pPr>
            <w:r w:rsidRPr="00A4210B">
              <w:rPr>
                <w:rFonts w:ascii="Times New Roman" w:hAnsi="Times New Roman"/>
              </w:rPr>
              <w:t xml:space="preserve">-для объектов инженерного обеспечения и </w:t>
            </w:r>
          </w:p>
          <w:p w:rsidR="004C1F0E" w:rsidRPr="00A4210B" w:rsidRDefault="004C1F0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4C1F0E" w:rsidRPr="00A4210B" w:rsidRDefault="004C1F0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максимальное количество надземных этажей              зданий – 5</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4C1F0E" w:rsidRPr="00A4210B" w:rsidRDefault="004C1F0E" w:rsidP="00092F01">
            <w:pPr>
              <w:widowControl w:val="0"/>
              <w:suppressAutoHyphens/>
              <w:autoSpaceDE w:val="0"/>
              <w:contextualSpacing/>
              <w:jc w:val="both"/>
              <w:rPr>
                <w:rFonts w:ascii="Times New Roman CYR" w:eastAsia="Times New Roman CYR" w:hAnsi="Times New Roman CYR" w:cs="Times New Roman CYR"/>
                <w:sz w:val="24"/>
                <w:szCs w:val="24"/>
                <w:lang w:eastAsia="ar-SA"/>
              </w:rPr>
            </w:pPr>
          </w:p>
        </w:tc>
      </w:tr>
      <w:tr w:rsidR="004C1F0E" w:rsidRPr="00A4210B" w:rsidTr="00092F01">
        <w:trPr>
          <w:trHeight w:val="126"/>
        </w:trPr>
        <w:tc>
          <w:tcPr>
            <w:tcW w:w="776" w:type="dxa"/>
          </w:tcPr>
          <w:p w:rsidR="004C1F0E" w:rsidRDefault="004C1F0E" w:rsidP="00092F01">
            <w:pPr>
              <w:contextualSpacing/>
              <w:jc w:val="both"/>
              <w:rPr>
                <w:sz w:val="24"/>
                <w:szCs w:val="24"/>
              </w:rPr>
            </w:pPr>
            <w:r w:rsidRPr="00A4210B">
              <w:rPr>
                <w:sz w:val="24"/>
                <w:szCs w:val="24"/>
              </w:rPr>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lastRenderedPageBreak/>
              <w:t>О</w:t>
            </w:r>
            <w:r w:rsidRPr="00A4210B">
              <w:rPr>
                <w:sz w:val="24"/>
                <w:szCs w:val="24"/>
              </w:rPr>
              <w:t>тдых (рекреация)</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C1F0E" w:rsidRPr="00A4210B" w:rsidRDefault="004C1F0E" w:rsidP="00092F0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w:t>
            </w:r>
            <w:r w:rsidRPr="00A4210B">
              <w:rPr>
                <w:rFonts w:ascii="Times New Roman" w:hAnsi="Times New Roman" w:cs="Times New Roman"/>
                <w:sz w:val="24"/>
                <w:szCs w:val="24"/>
              </w:rPr>
              <w:lastRenderedPageBreak/>
              <w:t>обустройство мест отдыха в них.</w:t>
            </w:r>
          </w:p>
          <w:p w:rsidR="004C1F0E" w:rsidRDefault="004C1F0E" w:rsidP="00092F01">
            <w:pPr>
              <w:contextualSpacing/>
              <w:jc w:val="both"/>
              <w:rPr>
                <w:sz w:val="24"/>
                <w:szCs w:val="24"/>
              </w:rPr>
            </w:pPr>
            <w:r w:rsidRPr="00A4210B">
              <w:rPr>
                <w:sz w:val="24"/>
                <w:szCs w:val="24"/>
              </w:rPr>
              <w:t xml:space="preserve">Содержание данного вида разрешенного использования включает в себя содержание </w:t>
            </w:r>
          </w:p>
          <w:p w:rsidR="004C1F0E" w:rsidRDefault="004C1F0E" w:rsidP="00092F01">
            <w:pPr>
              <w:contextualSpacing/>
              <w:jc w:val="both"/>
            </w:pPr>
            <w:r w:rsidRPr="00A4210B">
              <w:rPr>
                <w:sz w:val="24"/>
                <w:szCs w:val="24"/>
              </w:rPr>
              <w:t xml:space="preserve">видов разрешенного использования с </w:t>
            </w:r>
            <w:hyperlink w:anchor="P313" w:history="1">
              <w:r w:rsidRPr="00A4210B">
                <w:rPr>
                  <w:sz w:val="24"/>
                  <w:szCs w:val="24"/>
                </w:rPr>
                <w:t>кодами 5.1</w:t>
              </w:r>
            </w:hyperlink>
            <w:r w:rsidRPr="00A4210B">
              <w:rPr>
                <w:sz w:val="24"/>
                <w:szCs w:val="24"/>
              </w:rPr>
              <w:t xml:space="preserve"> - </w:t>
            </w:r>
            <w:hyperlink w:anchor="P333" w:history="1">
              <w:r w:rsidRPr="00A4210B">
                <w:rPr>
                  <w:sz w:val="24"/>
                  <w:szCs w:val="24"/>
                </w:rPr>
                <w:t>5.5</w:t>
              </w:r>
            </w:hyperlink>
          </w:p>
          <w:p w:rsidR="004C1F0E" w:rsidRPr="00E61B2E" w:rsidRDefault="004C1F0E" w:rsidP="00092F01">
            <w:pPr>
              <w:contextualSpacing/>
              <w:jc w:val="center"/>
              <w:rPr>
                <w:sz w:val="24"/>
                <w:szCs w:val="24"/>
              </w:rPr>
            </w:pPr>
          </w:p>
        </w:tc>
        <w:tc>
          <w:tcPr>
            <w:tcW w:w="850" w:type="dxa"/>
          </w:tcPr>
          <w:p w:rsidR="004C1F0E" w:rsidRDefault="004C1F0E" w:rsidP="00092F01">
            <w:pPr>
              <w:contextualSpacing/>
              <w:jc w:val="both"/>
              <w:rPr>
                <w:sz w:val="24"/>
                <w:szCs w:val="24"/>
              </w:rPr>
            </w:pPr>
            <w:r w:rsidRPr="00A4210B">
              <w:rPr>
                <w:sz w:val="24"/>
                <w:szCs w:val="24"/>
              </w:rPr>
              <w:lastRenderedPageBreak/>
              <w:t>5.0</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w:t>
            </w: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w:t>
            </w:r>
            <w:r w:rsidRPr="00A4210B">
              <w:rPr>
                <w:rFonts w:ascii="Times New Roman" w:hAnsi="Times New Roman"/>
              </w:rPr>
              <w:lastRenderedPageBreak/>
              <w:t>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аксимальная высота </w:t>
            </w:r>
            <w:proofErr w:type="spellStart"/>
            <w:r w:rsidRPr="00A4210B">
              <w:rPr>
                <w:sz w:val="24"/>
                <w:szCs w:val="24"/>
              </w:rPr>
              <w:t>зданий.25</w:t>
            </w:r>
            <w:proofErr w:type="spellEnd"/>
            <w:r w:rsidRPr="00A4210B">
              <w:rPr>
                <w:sz w:val="24"/>
                <w:szCs w:val="24"/>
              </w:rPr>
              <w:t xml:space="preserve"> метров</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60%</w:t>
            </w:r>
          </w:p>
        </w:tc>
      </w:tr>
      <w:tr w:rsidR="004C1F0E" w:rsidRPr="00A4210B" w:rsidTr="00092F01">
        <w:trPr>
          <w:trHeight w:val="138"/>
        </w:trPr>
        <w:tc>
          <w:tcPr>
            <w:tcW w:w="776" w:type="dxa"/>
          </w:tcPr>
          <w:p w:rsidR="004C1F0E" w:rsidRPr="00A4210B" w:rsidRDefault="004C1F0E" w:rsidP="00092F01">
            <w:pPr>
              <w:contextualSpacing/>
              <w:jc w:val="both"/>
              <w:rPr>
                <w:sz w:val="24"/>
                <w:szCs w:val="24"/>
              </w:rPr>
            </w:pPr>
            <w:r w:rsidRPr="00A4210B">
              <w:rPr>
                <w:sz w:val="24"/>
                <w:szCs w:val="24"/>
              </w:rPr>
              <w:lastRenderedPageBreak/>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tc>
        <w:tc>
          <w:tcPr>
            <w:tcW w:w="2862" w:type="dxa"/>
          </w:tcPr>
          <w:p w:rsidR="004C1F0E" w:rsidRPr="00A4210B" w:rsidRDefault="004C1F0E" w:rsidP="00092F01">
            <w:pPr>
              <w:contextualSpacing/>
              <w:jc w:val="both"/>
              <w:rPr>
                <w:sz w:val="24"/>
                <w:szCs w:val="24"/>
              </w:rPr>
            </w:pPr>
            <w:r>
              <w:rPr>
                <w:sz w:val="24"/>
                <w:szCs w:val="24"/>
              </w:rPr>
              <w:t>О</w:t>
            </w:r>
            <w:r w:rsidRPr="00A4210B">
              <w:rPr>
                <w:sz w:val="24"/>
                <w:szCs w:val="24"/>
              </w:rPr>
              <w:t>беспечение внутреннего правопорядка</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1F0E" w:rsidRPr="00A4210B" w:rsidRDefault="004C1F0E" w:rsidP="00092F01">
            <w:pPr>
              <w:contextualSpacing/>
              <w:jc w:val="both"/>
              <w:rPr>
                <w:sz w:val="24"/>
                <w:szCs w:val="24"/>
              </w:rPr>
            </w:pPr>
            <w:r w:rsidRPr="00A4210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Pr="00A4210B" w:rsidRDefault="004C1F0E" w:rsidP="00092F01">
            <w:pPr>
              <w:contextualSpacing/>
              <w:jc w:val="both"/>
              <w:rPr>
                <w:sz w:val="24"/>
                <w:szCs w:val="24"/>
              </w:rPr>
            </w:pPr>
            <w:r w:rsidRPr="00A4210B">
              <w:rPr>
                <w:sz w:val="24"/>
                <w:szCs w:val="24"/>
              </w:rPr>
              <w:t>8.3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p w:rsidR="004C1F0E" w:rsidRPr="00A4210B" w:rsidRDefault="004C1F0E" w:rsidP="00092F01">
            <w:pPr>
              <w:contextualSpacing/>
              <w:jc w:val="both"/>
              <w:rPr>
                <w:sz w:val="24"/>
                <w:szCs w:val="24"/>
              </w:rPr>
            </w:pPr>
          </w:p>
        </w:tc>
        <w:tc>
          <w:tcPr>
            <w:tcW w:w="5387" w:type="dxa"/>
          </w:tcPr>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15 метров;</w:t>
            </w:r>
          </w:p>
          <w:p w:rsidR="004C1F0E" w:rsidRPr="00A4210B" w:rsidRDefault="004C1F0E" w:rsidP="00092F01">
            <w:pPr>
              <w:contextualSpacing/>
              <w:jc w:val="both"/>
              <w:rPr>
                <w:sz w:val="24"/>
                <w:szCs w:val="24"/>
              </w:rPr>
            </w:pPr>
            <w:r>
              <w:rPr>
                <w:sz w:val="24"/>
                <w:szCs w:val="24"/>
              </w:rPr>
              <w:t>в</w:t>
            </w:r>
            <w:r w:rsidRPr="00A4210B">
              <w:rPr>
                <w:sz w:val="24"/>
                <w:szCs w:val="24"/>
              </w:rPr>
              <w:t>ысота технологических сооружений устанавливается в соответствии с проектной документацией.</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–по проекту.</w:t>
            </w:r>
          </w:p>
        </w:tc>
      </w:tr>
    </w:tbl>
    <w:p w:rsidR="004C1F0E" w:rsidRPr="00755ED3" w:rsidRDefault="004C1F0E" w:rsidP="004C1F0E">
      <w:pPr>
        <w:ind w:firstLine="851"/>
        <w:contextualSpacing/>
        <w:jc w:val="both"/>
        <w:rPr>
          <w:rFonts w:eastAsia="SimSun"/>
          <w:color w:val="000000"/>
          <w:sz w:val="28"/>
          <w:szCs w:val="28"/>
          <w:u w:val="single"/>
          <w:lang w:eastAsia="zh-CN"/>
        </w:rPr>
      </w:pPr>
      <w:r w:rsidRPr="00755ED3">
        <w:rPr>
          <w:rFonts w:eastAsia="SimSun"/>
          <w:color w:val="000000"/>
          <w:sz w:val="28"/>
          <w:szCs w:val="28"/>
          <w:u w:val="single"/>
          <w:lang w:eastAsia="zh-CN"/>
        </w:rPr>
        <w:t>Примечание:</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755ED3">
        <w:rPr>
          <w:rFonts w:eastAsia="SimSun"/>
          <w:color w:val="000000"/>
          <w:sz w:val="28"/>
          <w:szCs w:val="28"/>
          <w:lang w:eastAsia="zh-CN"/>
        </w:rPr>
        <w:lastRenderedPageBreak/>
        <w:t>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 xml:space="preserve">Размещение навесов должно </w:t>
      </w:r>
      <w:proofErr w:type="gramStart"/>
      <w:r w:rsidRPr="00755ED3">
        <w:rPr>
          <w:rFonts w:eastAsia="SimSun"/>
          <w:color w:val="000000"/>
          <w:sz w:val="28"/>
          <w:szCs w:val="28"/>
          <w:lang w:eastAsia="zh-CN"/>
        </w:rPr>
        <w:t>осуществляться  с</w:t>
      </w:r>
      <w:proofErr w:type="gramEnd"/>
      <w:r w:rsidRPr="00755ED3">
        <w:rPr>
          <w:rFonts w:eastAsia="SimSun"/>
          <w:color w:val="000000"/>
          <w:sz w:val="28"/>
          <w:szCs w:val="28"/>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w:t>
      </w:r>
      <w:proofErr w:type="gramStart"/>
      <w:r w:rsidRPr="00755ED3">
        <w:rPr>
          <w:rFonts w:eastAsia="SimSun"/>
          <w:color w:val="000000"/>
          <w:sz w:val="28"/>
          <w:szCs w:val="28"/>
          <w:lang w:eastAsia="zh-CN"/>
        </w:rPr>
        <w:t>ущемлять  законных</w:t>
      </w:r>
      <w:proofErr w:type="gramEnd"/>
      <w:r w:rsidRPr="00755ED3">
        <w:rPr>
          <w:rFonts w:eastAsia="SimSun"/>
          <w:color w:val="000000"/>
          <w:sz w:val="28"/>
          <w:szCs w:val="28"/>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 xml:space="preserve">Хозяйственные постройки должны </w:t>
      </w:r>
      <w:proofErr w:type="gramStart"/>
      <w:r w:rsidRPr="00755ED3">
        <w:rPr>
          <w:rFonts w:eastAsia="SimSun"/>
          <w:color w:val="000000"/>
          <w:sz w:val="28"/>
          <w:szCs w:val="28"/>
          <w:lang w:eastAsia="zh-CN"/>
        </w:rPr>
        <w:t>быть  обеспечены</w:t>
      </w:r>
      <w:proofErr w:type="gramEnd"/>
      <w:r w:rsidRPr="00755ED3">
        <w:rPr>
          <w:rFonts w:eastAsia="SimSun"/>
          <w:color w:val="000000"/>
          <w:sz w:val="28"/>
          <w:szCs w:val="28"/>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Минимальное расстояние от границ участка до строений, а также между строениями:</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 xml:space="preserve">от границ соседнего участка до открытой стоянки - 1 м; </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lastRenderedPageBreak/>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 xml:space="preserve">от септиков до фундаментов зданий, строений, сооружений – не менее 5 м, от фильтрующих колодцев – не </w:t>
      </w:r>
      <w:proofErr w:type="gramStart"/>
      <w:r w:rsidRPr="00755ED3">
        <w:rPr>
          <w:rFonts w:eastAsia="SimSun"/>
          <w:sz w:val="28"/>
          <w:szCs w:val="28"/>
          <w:lang w:eastAsia="zh-CN"/>
        </w:rPr>
        <w:t>менее  8</w:t>
      </w:r>
      <w:proofErr w:type="gramEnd"/>
      <w:r w:rsidRPr="00755ED3">
        <w:rPr>
          <w:rFonts w:eastAsia="SimSun"/>
          <w:sz w:val="28"/>
          <w:szCs w:val="28"/>
          <w:lang w:eastAsia="zh-CN"/>
        </w:rPr>
        <w:t xml:space="preserve"> 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от границ соседнего участка до стволов высокорослых деревьев - 4 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от границ соседнего участка до стволов среднерослых деревьев - 2 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от границ соседнего участка до кустарника - 1 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sz w:val="28"/>
          <w:szCs w:val="28"/>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4C1F0E" w:rsidRPr="00755ED3" w:rsidRDefault="004C1F0E" w:rsidP="004C1F0E">
      <w:pPr>
        <w:ind w:firstLine="851"/>
        <w:contextualSpacing/>
        <w:jc w:val="both"/>
        <w:rPr>
          <w:rFonts w:eastAsia="SimSun"/>
          <w:color w:val="000000"/>
          <w:sz w:val="28"/>
          <w:szCs w:val="28"/>
          <w:lang w:eastAsia="zh-CN"/>
        </w:rPr>
      </w:pPr>
      <w:r w:rsidRPr="00755ED3">
        <w:rPr>
          <w:color w:val="000000"/>
          <w:sz w:val="28"/>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C1F0E" w:rsidRPr="00755ED3" w:rsidRDefault="004C1F0E" w:rsidP="004C1F0E">
      <w:pPr>
        <w:ind w:firstLine="851"/>
        <w:contextualSpacing/>
        <w:jc w:val="both"/>
        <w:rPr>
          <w:color w:val="000000"/>
          <w:sz w:val="28"/>
          <w:szCs w:val="28"/>
        </w:rPr>
      </w:pPr>
      <w:r w:rsidRPr="00755ED3">
        <w:rPr>
          <w:color w:val="000000"/>
          <w:sz w:val="28"/>
          <w:szCs w:val="28"/>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4C1F0E" w:rsidRPr="00755ED3" w:rsidRDefault="004C1F0E" w:rsidP="004C1F0E">
      <w:pPr>
        <w:ind w:firstLine="851"/>
        <w:contextualSpacing/>
        <w:jc w:val="both"/>
        <w:rPr>
          <w:rFonts w:eastAsia="SimSun"/>
          <w:color w:val="000000"/>
          <w:sz w:val="28"/>
          <w:szCs w:val="28"/>
          <w:lang w:eastAsia="zh-CN"/>
        </w:rPr>
      </w:pPr>
    </w:p>
    <w:tbl>
      <w:tblPr>
        <w:tblW w:w="10289" w:type="dxa"/>
        <w:tblInd w:w="1913" w:type="dxa"/>
        <w:tblLayout w:type="fixed"/>
        <w:tblCellMar>
          <w:left w:w="70" w:type="dxa"/>
          <w:right w:w="70" w:type="dxa"/>
        </w:tblCellMar>
        <w:tblLook w:val="0000" w:firstRow="0" w:lastRow="0" w:firstColumn="0" w:lastColumn="0" w:noHBand="0" w:noVBand="0"/>
      </w:tblPr>
      <w:tblGrid>
        <w:gridCol w:w="2452"/>
        <w:gridCol w:w="1134"/>
        <w:gridCol w:w="1276"/>
        <w:gridCol w:w="1134"/>
        <w:gridCol w:w="1559"/>
        <w:gridCol w:w="709"/>
        <w:gridCol w:w="945"/>
        <w:gridCol w:w="1080"/>
      </w:tblGrid>
      <w:tr w:rsidR="004C1F0E" w:rsidRPr="00755ED3" w:rsidTr="00092F01">
        <w:trPr>
          <w:cantSplit/>
          <w:trHeight w:val="240"/>
        </w:trPr>
        <w:tc>
          <w:tcPr>
            <w:tcW w:w="2452" w:type="dxa"/>
            <w:vMerge w:val="restart"/>
            <w:tcBorders>
              <w:top w:val="single" w:sz="6" w:space="0" w:color="auto"/>
              <w:left w:val="single" w:sz="6" w:space="0" w:color="auto"/>
              <w:bottom w:val="nil"/>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Нормативный</w:t>
            </w:r>
            <w:r w:rsidRPr="00755ED3">
              <w:rPr>
                <w:color w:val="000000"/>
                <w:sz w:val="28"/>
                <w:szCs w:val="28"/>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Поголовье (шт.), не более</w:t>
            </w:r>
          </w:p>
        </w:tc>
      </w:tr>
      <w:tr w:rsidR="004C1F0E" w:rsidRPr="00755ED3" w:rsidTr="00092F01">
        <w:trPr>
          <w:cantSplit/>
          <w:trHeight w:val="360"/>
        </w:trPr>
        <w:tc>
          <w:tcPr>
            <w:tcW w:w="2452" w:type="dxa"/>
            <w:vMerge/>
            <w:tcBorders>
              <w:top w:val="nil"/>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contextualSpacing/>
              <w:jc w:val="both"/>
              <w:rPr>
                <w:color w:val="000000"/>
                <w:sz w:val="28"/>
                <w:szCs w:val="28"/>
              </w:rPr>
            </w:pPr>
            <w:r w:rsidRPr="00755ED3">
              <w:rPr>
                <w:color w:val="000000"/>
                <w:sz w:val="28"/>
                <w:szCs w:val="28"/>
              </w:rPr>
              <w:t>свиньи</w:t>
            </w:r>
          </w:p>
        </w:tc>
        <w:tc>
          <w:tcPr>
            <w:tcW w:w="1276"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contextualSpacing/>
              <w:jc w:val="both"/>
              <w:rPr>
                <w:color w:val="000000"/>
                <w:sz w:val="28"/>
                <w:szCs w:val="28"/>
              </w:rPr>
            </w:pPr>
            <w:r w:rsidRPr="00755ED3">
              <w:rPr>
                <w:color w:val="000000"/>
                <w:sz w:val="28"/>
                <w:szCs w:val="28"/>
              </w:rPr>
              <w:t xml:space="preserve">коровы, </w:t>
            </w:r>
            <w:r w:rsidRPr="00755ED3">
              <w:rPr>
                <w:color w:val="000000"/>
                <w:sz w:val="28"/>
                <w:szCs w:val="28"/>
              </w:rPr>
              <w:br/>
              <w:t>бычки</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contextualSpacing/>
              <w:jc w:val="both"/>
              <w:rPr>
                <w:color w:val="000000"/>
                <w:sz w:val="28"/>
                <w:szCs w:val="28"/>
              </w:rPr>
            </w:pPr>
            <w:proofErr w:type="gramStart"/>
            <w:r w:rsidRPr="00755ED3">
              <w:rPr>
                <w:color w:val="000000"/>
                <w:sz w:val="28"/>
                <w:szCs w:val="28"/>
              </w:rPr>
              <w:t>овцы,</w:t>
            </w:r>
            <w:r w:rsidRPr="00755ED3">
              <w:rPr>
                <w:color w:val="000000"/>
                <w:sz w:val="28"/>
                <w:szCs w:val="28"/>
              </w:rPr>
              <w:br/>
              <w:t>козы</w:t>
            </w:r>
            <w:proofErr w:type="gramEnd"/>
          </w:p>
        </w:tc>
        <w:tc>
          <w:tcPr>
            <w:tcW w:w="155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contextualSpacing/>
              <w:jc w:val="both"/>
              <w:rPr>
                <w:color w:val="000000"/>
                <w:sz w:val="28"/>
                <w:szCs w:val="28"/>
              </w:rPr>
            </w:pPr>
            <w:r w:rsidRPr="00755ED3">
              <w:rPr>
                <w:color w:val="000000"/>
                <w:sz w:val="28"/>
                <w:szCs w:val="28"/>
              </w:rPr>
              <w:t>кролики-</w:t>
            </w:r>
            <w:r w:rsidRPr="00755ED3">
              <w:rPr>
                <w:color w:val="000000"/>
                <w:sz w:val="28"/>
                <w:szCs w:val="28"/>
              </w:rPr>
              <w:br/>
              <w:t>матки</w:t>
            </w:r>
          </w:p>
        </w:tc>
        <w:tc>
          <w:tcPr>
            <w:tcW w:w="70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contextualSpacing/>
              <w:jc w:val="both"/>
              <w:rPr>
                <w:color w:val="000000"/>
                <w:sz w:val="28"/>
                <w:szCs w:val="28"/>
              </w:rPr>
            </w:pPr>
            <w:r w:rsidRPr="00755ED3">
              <w:rPr>
                <w:color w:val="000000"/>
                <w:sz w:val="28"/>
                <w:szCs w:val="28"/>
              </w:rPr>
              <w:t>птица</w:t>
            </w:r>
          </w:p>
        </w:tc>
        <w:tc>
          <w:tcPr>
            <w:tcW w:w="94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contextualSpacing/>
              <w:jc w:val="both"/>
              <w:rPr>
                <w:color w:val="000000"/>
                <w:sz w:val="28"/>
                <w:szCs w:val="28"/>
              </w:rPr>
            </w:pPr>
            <w:r w:rsidRPr="00755ED3">
              <w:rPr>
                <w:color w:val="000000"/>
                <w:sz w:val="28"/>
                <w:szCs w:val="28"/>
              </w:rPr>
              <w:t>лошади</w:t>
            </w:r>
          </w:p>
        </w:tc>
        <w:tc>
          <w:tcPr>
            <w:tcW w:w="108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contextualSpacing/>
              <w:jc w:val="both"/>
              <w:rPr>
                <w:color w:val="000000"/>
                <w:sz w:val="28"/>
                <w:szCs w:val="28"/>
              </w:rPr>
            </w:pPr>
            <w:proofErr w:type="gramStart"/>
            <w:r w:rsidRPr="00755ED3">
              <w:rPr>
                <w:color w:val="000000"/>
                <w:sz w:val="28"/>
                <w:szCs w:val="28"/>
              </w:rPr>
              <w:t>нутрии,</w:t>
            </w:r>
            <w:r w:rsidRPr="00755ED3">
              <w:rPr>
                <w:color w:val="000000"/>
                <w:sz w:val="28"/>
                <w:szCs w:val="28"/>
              </w:rPr>
              <w:br/>
              <w:t>песцы</w:t>
            </w:r>
            <w:proofErr w:type="gramEnd"/>
          </w:p>
        </w:tc>
      </w:tr>
      <w:tr w:rsidR="004C1F0E" w:rsidRPr="00755ED3" w:rsidTr="00092F01">
        <w:trPr>
          <w:cantSplit/>
          <w:trHeight w:val="240"/>
        </w:trPr>
        <w:tc>
          <w:tcPr>
            <w:tcW w:w="2452"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5     </w:t>
            </w:r>
          </w:p>
        </w:tc>
        <w:tc>
          <w:tcPr>
            <w:tcW w:w="1276"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10      </w:t>
            </w:r>
          </w:p>
        </w:tc>
        <w:tc>
          <w:tcPr>
            <w:tcW w:w="70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30    </w:t>
            </w:r>
          </w:p>
        </w:tc>
        <w:tc>
          <w:tcPr>
            <w:tcW w:w="94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5      </w:t>
            </w:r>
          </w:p>
        </w:tc>
      </w:tr>
      <w:tr w:rsidR="004C1F0E" w:rsidRPr="00755ED3" w:rsidTr="00092F01">
        <w:trPr>
          <w:cantSplit/>
          <w:trHeight w:val="240"/>
        </w:trPr>
        <w:tc>
          <w:tcPr>
            <w:tcW w:w="2452"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8     </w:t>
            </w:r>
          </w:p>
        </w:tc>
        <w:tc>
          <w:tcPr>
            <w:tcW w:w="1276"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8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15   </w:t>
            </w:r>
          </w:p>
        </w:tc>
        <w:tc>
          <w:tcPr>
            <w:tcW w:w="155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20      </w:t>
            </w:r>
          </w:p>
        </w:tc>
        <w:tc>
          <w:tcPr>
            <w:tcW w:w="70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45    </w:t>
            </w:r>
          </w:p>
        </w:tc>
        <w:tc>
          <w:tcPr>
            <w:tcW w:w="94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8     </w:t>
            </w:r>
          </w:p>
        </w:tc>
        <w:tc>
          <w:tcPr>
            <w:tcW w:w="108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8      </w:t>
            </w:r>
          </w:p>
        </w:tc>
      </w:tr>
      <w:tr w:rsidR="004C1F0E" w:rsidRPr="00755ED3" w:rsidTr="00092F01">
        <w:trPr>
          <w:cantSplit/>
          <w:trHeight w:val="240"/>
        </w:trPr>
        <w:tc>
          <w:tcPr>
            <w:tcW w:w="2452"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lastRenderedPageBreak/>
              <w:t xml:space="preserve">30 м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10    </w:t>
            </w:r>
          </w:p>
        </w:tc>
        <w:tc>
          <w:tcPr>
            <w:tcW w:w="1276"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10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20   </w:t>
            </w:r>
          </w:p>
        </w:tc>
        <w:tc>
          <w:tcPr>
            <w:tcW w:w="155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30      </w:t>
            </w:r>
          </w:p>
        </w:tc>
        <w:tc>
          <w:tcPr>
            <w:tcW w:w="70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60    </w:t>
            </w:r>
          </w:p>
        </w:tc>
        <w:tc>
          <w:tcPr>
            <w:tcW w:w="94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10    </w:t>
            </w:r>
          </w:p>
        </w:tc>
        <w:tc>
          <w:tcPr>
            <w:tcW w:w="108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10     </w:t>
            </w:r>
          </w:p>
        </w:tc>
      </w:tr>
      <w:tr w:rsidR="004C1F0E" w:rsidRPr="00755ED3" w:rsidTr="00092F01">
        <w:trPr>
          <w:cantSplit/>
          <w:trHeight w:val="240"/>
        </w:trPr>
        <w:tc>
          <w:tcPr>
            <w:tcW w:w="2452"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15    </w:t>
            </w:r>
          </w:p>
        </w:tc>
        <w:tc>
          <w:tcPr>
            <w:tcW w:w="1276"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15      </w:t>
            </w:r>
          </w:p>
        </w:tc>
        <w:tc>
          <w:tcPr>
            <w:tcW w:w="1134"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25   </w:t>
            </w:r>
          </w:p>
        </w:tc>
        <w:tc>
          <w:tcPr>
            <w:tcW w:w="155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40      </w:t>
            </w:r>
          </w:p>
        </w:tc>
        <w:tc>
          <w:tcPr>
            <w:tcW w:w="709"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75    </w:t>
            </w:r>
          </w:p>
        </w:tc>
        <w:tc>
          <w:tcPr>
            <w:tcW w:w="94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15    </w:t>
            </w:r>
          </w:p>
        </w:tc>
        <w:tc>
          <w:tcPr>
            <w:tcW w:w="108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15     </w:t>
            </w:r>
          </w:p>
        </w:tc>
      </w:tr>
    </w:tbl>
    <w:p w:rsidR="004C1F0E" w:rsidRPr="00755ED3" w:rsidRDefault="004C1F0E" w:rsidP="004C1F0E">
      <w:pPr>
        <w:ind w:firstLine="708"/>
        <w:contextualSpacing/>
        <w:jc w:val="both"/>
        <w:rPr>
          <w:color w:val="000000"/>
          <w:sz w:val="28"/>
          <w:szCs w:val="28"/>
        </w:rPr>
      </w:pPr>
    </w:p>
    <w:p w:rsidR="004C1F0E" w:rsidRPr="00755ED3" w:rsidRDefault="004C1F0E" w:rsidP="004C1F0E">
      <w:pPr>
        <w:ind w:firstLine="851"/>
        <w:contextualSpacing/>
        <w:jc w:val="both"/>
        <w:rPr>
          <w:color w:val="000000"/>
          <w:sz w:val="28"/>
          <w:szCs w:val="28"/>
        </w:rPr>
      </w:pPr>
      <w:r w:rsidRPr="00755ED3">
        <w:rPr>
          <w:color w:val="000000"/>
          <w:sz w:val="28"/>
          <w:szCs w:val="28"/>
        </w:rPr>
        <w:t>В пределах жилой зоны группы сараев должны содержать не более 30 блоков каждая.</w:t>
      </w:r>
    </w:p>
    <w:p w:rsidR="004C1F0E" w:rsidRPr="00755ED3" w:rsidRDefault="004C1F0E" w:rsidP="004C1F0E">
      <w:pPr>
        <w:ind w:firstLine="851"/>
        <w:contextualSpacing/>
        <w:jc w:val="both"/>
        <w:rPr>
          <w:color w:val="000000"/>
          <w:sz w:val="28"/>
          <w:szCs w:val="28"/>
        </w:rPr>
      </w:pPr>
      <w:r w:rsidRPr="00755ED3">
        <w:rPr>
          <w:color w:val="000000"/>
          <w:sz w:val="28"/>
          <w:szCs w:val="28"/>
        </w:rPr>
        <w:t>Сараи для скота и птицы должны быть на расстояниях от окон жилых помещений дома не меньших:</w:t>
      </w:r>
    </w:p>
    <w:p w:rsidR="004C1F0E" w:rsidRPr="00755ED3" w:rsidRDefault="004C1F0E" w:rsidP="004C1F0E">
      <w:pPr>
        <w:ind w:firstLine="284"/>
        <w:contextualSpacing/>
        <w:jc w:val="both"/>
        <w:rPr>
          <w:color w:val="000000"/>
          <w:sz w:val="28"/>
          <w:szCs w:val="28"/>
        </w:rPr>
      </w:pPr>
    </w:p>
    <w:tbl>
      <w:tblPr>
        <w:tblW w:w="0" w:type="auto"/>
        <w:tblInd w:w="4671" w:type="dxa"/>
        <w:tblLayout w:type="fixed"/>
        <w:tblCellMar>
          <w:left w:w="70" w:type="dxa"/>
          <w:right w:w="70" w:type="dxa"/>
        </w:tblCellMar>
        <w:tblLook w:val="0000" w:firstRow="0" w:lastRow="0" w:firstColumn="0" w:lastColumn="0" w:noHBand="0" w:noVBand="0"/>
      </w:tblPr>
      <w:tblGrid>
        <w:gridCol w:w="4455"/>
        <w:gridCol w:w="1890"/>
      </w:tblGrid>
      <w:tr w:rsidR="004C1F0E" w:rsidRPr="00755ED3" w:rsidTr="00092F01">
        <w:trPr>
          <w:cantSplit/>
          <w:trHeight w:val="240"/>
        </w:trPr>
        <w:tc>
          <w:tcPr>
            <w:tcW w:w="445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Расстояние, м</w:t>
            </w:r>
          </w:p>
        </w:tc>
      </w:tr>
      <w:tr w:rsidR="004C1F0E" w:rsidRPr="00755ED3" w:rsidTr="00092F01">
        <w:trPr>
          <w:cantSplit/>
          <w:trHeight w:val="240"/>
        </w:trPr>
        <w:tc>
          <w:tcPr>
            <w:tcW w:w="445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15           </w:t>
            </w:r>
          </w:p>
        </w:tc>
      </w:tr>
      <w:tr w:rsidR="004C1F0E" w:rsidRPr="00755ED3" w:rsidTr="00092F01">
        <w:trPr>
          <w:cantSplit/>
          <w:trHeight w:val="240"/>
        </w:trPr>
        <w:tc>
          <w:tcPr>
            <w:tcW w:w="445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25           </w:t>
            </w:r>
          </w:p>
        </w:tc>
      </w:tr>
      <w:tr w:rsidR="004C1F0E" w:rsidRPr="00755ED3" w:rsidTr="00092F01">
        <w:trPr>
          <w:cantSplit/>
          <w:trHeight w:val="240"/>
        </w:trPr>
        <w:tc>
          <w:tcPr>
            <w:tcW w:w="4455"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4C1F0E" w:rsidRPr="00755ED3" w:rsidRDefault="004C1F0E" w:rsidP="00092F01">
            <w:pPr>
              <w:ind w:firstLine="284"/>
              <w:contextualSpacing/>
              <w:jc w:val="both"/>
              <w:rPr>
                <w:color w:val="000000"/>
                <w:sz w:val="28"/>
                <w:szCs w:val="28"/>
              </w:rPr>
            </w:pPr>
            <w:r w:rsidRPr="00755ED3">
              <w:rPr>
                <w:color w:val="000000"/>
                <w:sz w:val="28"/>
                <w:szCs w:val="28"/>
              </w:rPr>
              <w:t xml:space="preserve">50           </w:t>
            </w:r>
          </w:p>
        </w:tc>
      </w:tr>
    </w:tbl>
    <w:p w:rsidR="004C1F0E" w:rsidRPr="00755ED3" w:rsidRDefault="004C1F0E" w:rsidP="004C1F0E">
      <w:pPr>
        <w:ind w:firstLine="851"/>
        <w:contextualSpacing/>
        <w:jc w:val="both"/>
        <w:rPr>
          <w:color w:val="000000"/>
          <w:sz w:val="28"/>
          <w:szCs w:val="28"/>
        </w:rPr>
      </w:pPr>
    </w:p>
    <w:p w:rsidR="004C1F0E" w:rsidRPr="00755ED3" w:rsidRDefault="004C1F0E" w:rsidP="004C1F0E">
      <w:pPr>
        <w:ind w:firstLine="851"/>
        <w:contextualSpacing/>
        <w:jc w:val="both"/>
        <w:rPr>
          <w:color w:val="000000"/>
          <w:sz w:val="28"/>
          <w:szCs w:val="28"/>
        </w:rPr>
      </w:pPr>
      <w:r w:rsidRPr="00755ED3">
        <w:rPr>
          <w:color w:val="000000"/>
          <w:sz w:val="28"/>
          <w:szCs w:val="28"/>
        </w:rPr>
        <w:t>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w:t>
      </w:r>
    </w:p>
    <w:p w:rsidR="004C1F0E" w:rsidRPr="00755ED3" w:rsidRDefault="004C1F0E" w:rsidP="004C1F0E">
      <w:pPr>
        <w:ind w:firstLine="851"/>
        <w:contextualSpacing/>
        <w:jc w:val="both"/>
        <w:rPr>
          <w:color w:val="000000"/>
          <w:sz w:val="28"/>
          <w:szCs w:val="28"/>
        </w:rPr>
      </w:pPr>
      <w:r w:rsidRPr="00755ED3">
        <w:rPr>
          <w:color w:val="000000"/>
          <w:sz w:val="28"/>
          <w:szCs w:val="28"/>
        </w:rPr>
        <w:t>Расстояния от сараев для скота и птицы до шахтных колодцев должно быть не менее 50 м.</w:t>
      </w:r>
    </w:p>
    <w:p w:rsidR="004C1F0E" w:rsidRPr="00755ED3" w:rsidRDefault="004C1F0E" w:rsidP="004C1F0E">
      <w:pPr>
        <w:ind w:firstLine="851"/>
        <w:contextualSpacing/>
        <w:jc w:val="both"/>
        <w:rPr>
          <w:color w:val="000000"/>
          <w:sz w:val="28"/>
          <w:szCs w:val="28"/>
        </w:rPr>
      </w:pPr>
      <w:r w:rsidRPr="00755ED3">
        <w:rPr>
          <w:color w:val="000000"/>
          <w:sz w:val="28"/>
          <w:szCs w:val="28"/>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C1F0E" w:rsidRPr="00755ED3" w:rsidRDefault="004C1F0E" w:rsidP="004C1F0E">
      <w:pPr>
        <w:ind w:firstLine="851"/>
        <w:contextualSpacing/>
        <w:jc w:val="both"/>
        <w:rPr>
          <w:color w:val="000000"/>
          <w:sz w:val="28"/>
          <w:szCs w:val="28"/>
        </w:rPr>
      </w:pPr>
      <w:r w:rsidRPr="00755ED3">
        <w:rPr>
          <w:color w:val="000000"/>
          <w:sz w:val="28"/>
          <w:szCs w:val="28"/>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C1F0E" w:rsidRPr="00755ED3" w:rsidRDefault="004C1F0E" w:rsidP="004C1F0E">
      <w:pPr>
        <w:ind w:firstLine="851"/>
        <w:contextualSpacing/>
        <w:jc w:val="both"/>
        <w:rPr>
          <w:color w:val="000000"/>
          <w:sz w:val="28"/>
          <w:szCs w:val="28"/>
        </w:rPr>
      </w:pPr>
      <w:proofErr w:type="gramStart"/>
      <w:r w:rsidRPr="00755ED3">
        <w:rPr>
          <w:color w:val="000000"/>
          <w:sz w:val="28"/>
          <w:szCs w:val="28"/>
        </w:rPr>
        <w:t>Изменение  рельефа</w:t>
      </w:r>
      <w:proofErr w:type="gramEnd"/>
      <w:r w:rsidRPr="00755ED3">
        <w:rPr>
          <w:color w:val="000000"/>
          <w:sz w:val="28"/>
          <w:szCs w:val="28"/>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C1F0E" w:rsidRPr="00755ED3" w:rsidRDefault="004C1F0E" w:rsidP="004C1F0E">
      <w:pPr>
        <w:ind w:firstLine="851"/>
        <w:contextualSpacing/>
        <w:jc w:val="both"/>
        <w:rPr>
          <w:color w:val="000000"/>
          <w:sz w:val="28"/>
          <w:szCs w:val="28"/>
        </w:rPr>
      </w:pPr>
      <w:proofErr w:type="spellStart"/>
      <w:r w:rsidRPr="00755ED3">
        <w:rPr>
          <w:color w:val="000000"/>
          <w:sz w:val="28"/>
          <w:szCs w:val="28"/>
        </w:rPr>
        <w:t>Отмостка</w:t>
      </w:r>
      <w:proofErr w:type="spellEnd"/>
      <w:r w:rsidRPr="00755ED3">
        <w:rPr>
          <w:color w:val="000000"/>
          <w:sz w:val="28"/>
          <w:szCs w:val="28"/>
        </w:rPr>
        <w:t xml:space="preserve"> должна располагаться в пределах отведенного (предоставленного) земельного участка. </w:t>
      </w:r>
      <w:proofErr w:type="spellStart"/>
      <w:r w:rsidRPr="00755ED3">
        <w:rPr>
          <w:color w:val="000000"/>
          <w:sz w:val="28"/>
          <w:szCs w:val="28"/>
        </w:rPr>
        <w:t>Отмостка</w:t>
      </w:r>
      <w:proofErr w:type="spellEnd"/>
      <w:r w:rsidRPr="00755ED3">
        <w:rPr>
          <w:color w:val="000000"/>
          <w:sz w:val="28"/>
          <w:szCs w:val="28"/>
        </w:rPr>
        <w:t xml:space="preserve"> зданий должна быть не менее 0,8 м. Уклон </w:t>
      </w:r>
      <w:proofErr w:type="spellStart"/>
      <w:r w:rsidRPr="00755ED3">
        <w:rPr>
          <w:color w:val="000000"/>
          <w:sz w:val="28"/>
          <w:szCs w:val="28"/>
        </w:rPr>
        <w:t>отмостки</w:t>
      </w:r>
      <w:proofErr w:type="spellEnd"/>
      <w:r w:rsidRPr="00755ED3">
        <w:rPr>
          <w:color w:val="000000"/>
          <w:sz w:val="28"/>
          <w:szCs w:val="28"/>
        </w:rPr>
        <w:t xml:space="preserve"> рекомендуется принимать не менее 10% в сторону от здания.</w:t>
      </w:r>
    </w:p>
    <w:p w:rsidR="004C1F0E" w:rsidRPr="00755ED3" w:rsidRDefault="004C1F0E" w:rsidP="004C1F0E">
      <w:pPr>
        <w:ind w:firstLine="851"/>
        <w:contextualSpacing/>
        <w:jc w:val="both"/>
        <w:rPr>
          <w:color w:val="000000"/>
          <w:sz w:val="28"/>
          <w:szCs w:val="28"/>
        </w:rPr>
      </w:pPr>
      <w:r w:rsidRPr="00755ED3">
        <w:rPr>
          <w:color w:val="000000"/>
          <w:sz w:val="28"/>
          <w:szCs w:val="28"/>
        </w:rPr>
        <w:lastRenderedPageBreak/>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4C1F0E" w:rsidRPr="00755ED3" w:rsidRDefault="004C1F0E" w:rsidP="004C1F0E">
      <w:pPr>
        <w:ind w:firstLine="851"/>
        <w:contextualSpacing/>
        <w:jc w:val="both"/>
        <w:rPr>
          <w:color w:val="000000"/>
          <w:sz w:val="28"/>
          <w:szCs w:val="28"/>
        </w:rPr>
      </w:pPr>
      <w:r w:rsidRPr="00755ED3">
        <w:rPr>
          <w:color w:val="000000"/>
          <w:sz w:val="28"/>
          <w:szCs w:val="28"/>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C1F0E" w:rsidRPr="00755ED3" w:rsidRDefault="004C1F0E" w:rsidP="004C1F0E">
      <w:pPr>
        <w:ind w:firstLine="851"/>
        <w:contextualSpacing/>
        <w:jc w:val="both"/>
        <w:rPr>
          <w:color w:val="000000"/>
          <w:sz w:val="28"/>
          <w:szCs w:val="28"/>
        </w:rPr>
      </w:pPr>
      <w:r w:rsidRPr="00755ED3">
        <w:rPr>
          <w:rFonts w:eastAsia="SimSun"/>
          <w:color w:val="000000"/>
          <w:sz w:val="28"/>
          <w:szCs w:val="28"/>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755ED3">
        <w:rPr>
          <w:rFonts w:eastAsia="SimSun"/>
          <w:color w:val="000000"/>
          <w:sz w:val="28"/>
          <w:szCs w:val="28"/>
          <w:lang w:eastAsia="zh-CN"/>
        </w:rPr>
        <w:t>других нормативных документов</w:t>
      </w:r>
      <w:proofErr w:type="gramEnd"/>
      <w:r w:rsidRPr="00755ED3">
        <w:rPr>
          <w:rFonts w:eastAsia="SimSun"/>
          <w:color w:val="000000"/>
          <w:sz w:val="28"/>
          <w:szCs w:val="28"/>
          <w:lang w:eastAsia="zh-CN"/>
        </w:rPr>
        <w:t xml:space="preserve"> действующих на территории Российской Федерации.</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755ED3">
        <w:rPr>
          <w:rFonts w:eastAsia="SimSun"/>
          <w:color w:val="000000"/>
          <w:sz w:val="28"/>
          <w:szCs w:val="28"/>
          <w:lang w:eastAsia="zh-CN"/>
        </w:rPr>
        <w:t>требований  технических</w:t>
      </w:r>
      <w:proofErr w:type="gramEnd"/>
      <w:r w:rsidRPr="00755ED3">
        <w:rPr>
          <w:rFonts w:eastAsia="SimSun"/>
          <w:color w:val="000000"/>
          <w:sz w:val="28"/>
          <w:szCs w:val="28"/>
          <w:lang w:eastAsia="zh-CN"/>
        </w:rPr>
        <w:t xml:space="preserve"> регламентов, строительных норм и правил, других нормативных документов действующих на территории Российской Федерации).</w:t>
      </w:r>
    </w:p>
    <w:p w:rsidR="004C1F0E" w:rsidRPr="00755ED3" w:rsidRDefault="004C1F0E" w:rsidP="004C1F0E">
      <w:pPr>
        <w:ind w:firstLine="709"/>
        <w:contextualSpacing/>
        <w:jc w:val="center"/>
        <w:rPr>
          <w:rFonts w:eastAsia="SimSun"/>
          <w:color w:val="000000"/>
          <w:sz w:val="28"/>
          <w:szCs w:val="28"/>
          <w:lang w:eastAsia="zh-CN"/>
        </w:rPr>
      </w:pPr>
      <w:r w:rsidRPr="00755ED3">
        <w:rPr>
          <w:rFonts w:eastAsia="SimSun"/>
          <w:b/>
          <w:color w:val="000000"/>
          <w:sz w:val="28"/>
          <w:szCs w:val="28"/>
          <w:u w:val="single"/>
          <w:lang w:eastAsia="zh-CN"/>
        </w:rPr>
        <w:t>Требования к ограждению земельных участков:</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 xml:space="preserve">высота ограждения земельных участков должна быть не более 2 метров; </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lastRenderedPageBreak/>
        <w:t xml:space="preserve">ограждения между смежными земельными участками должны быть проветриваемыми на высоту не менее 0,5 м от уровня земли; </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4C1F0E" w:rsidRPr="00755ED3" w:rsidRDefault="004C1F0E" w:rsidP="004C1F0E">
      <w:pPr>
        <w:ind w:firstLine="851"/>
        <w:contextualSpacing/>
        <w:jc w:val="both"/>
        <w:rPr>
          <w:rFonts w:eastAsia="SimSun"/>
          <w:color w:val="000000"/>
          <w:sz w:val="28"/>
          <w:szCs w:val="28"/>
          <w:lang w:eastAsia="zh-CN"/>
        </w:rPr>
      </w:pPr>
      <w:r w:rsidRPr="00755ED3">
        <w:rPr>
          <w:rFonts w:eastAsia="SimSun"/>
          <w:color w:val="000000"/>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C1F0E" w:rsidRDefault="004C1F0E" w:rsidP="004C1F0E">
      <w:pPr>
        <w:widowControl w:val="0"/>
        <w:ind w:firstLine="851"/>
        <w:contextualSpacing/>
        <w:jc w:val="center"/>
        <w:rPr>
          <w:rFonts w:eastAsia="SimSun"/>
          <w:b/>
          <w:sz w:val="28"/>
          <w:szCs w:val="28"/>
          <w:u w:val="single"/>
          <w:lang w:eastAsia="zh-CN"/>
        </w:rPr>
      </w:pPr>
    </w:p>
    <w:p w:rsidR="004C1F0E" w:rsidRPr="00755ED3" w:rsidRDefault="004C1F0E" w:rsidP="004C1F0E">
      <w:pPr>
        <w:widowControl w:val="0"/>
        <w:ind w:firstLine="851"/>
        <w:contextualSpacing/>
        <w:jc w:val="center"/>
        <w:rPr>
          <w:rFonts w:eastAsia="SimSun"/>
          <w:b/>
          <w:sz w:val="28"/>
          <w:szCs w:val="28"/>
          <w:u w:val="single"/>
          <w:lang w:eastAsia="zh-CN"/>
        </w:rPr>
      </w:pPr>
      <w:r w:rsidRPr="00755ED3">
        <w:rPr>
          <w:rFonts w:eastAsia="SimSun"/>
          <w:b/>
          <w:sz w:val="28"/>
          <w:szCs w:val="28"/>
          <w:u w:val="single"/>
          <w:lang w:eastAsia="zh-CN"/>
        </w:rPr>
        <w:t>Ж – 2. Зона застройки малоэтажными жилыми домами.</w:t>
      </w:r>
    </w:p>
    <w:p w:rsidR="004C1F0E" w:rsidRPr="00755ED3" w:rsidRDefault="004C1F0E" w:rsidP="004C1F0E">
      <w:pPr>
        <w:widowControl w:val="0"/>
        <w:ind w:firstLine="426"/>
        <w:contextualSpacing/>
        <w:jc w:val="center"/>
        <w:rPr>
          <w:rFonts w:eastAsia="SimSun"/>
          <w:b/>
          <w:sz w:val="28"/>
          <w:szCs w:val="28"/>
          <w:u w:val="single"/>
          <w:lang w:eastAsia="zh-CN"/>
        </w:rPr>
      </w:pPr>
    </w:p>
    <w:p w:rsidR="004C1F0E" w:rsidRPr="00755ED3" w:rsidRDefault="004C1F0E" w:rsidP="004C1F0E">
      <w:pPr>
        <w:widowControl w:val="0"/>
        <w:ind w:firstLine="426"/>
        <w:contextualSpacing/>
        <w:jc w:val="center"/>
        <w:rPr>
          <w:rFonts w:eastAsia="SimSun"/>
          <w:b/>
          <w:sz w:val="28"/>
          <w:szCs w:val="28"/>
          <w:u w:val="single"/>
          <w:lang w:eastAsia="zh-CN"/>
        </w:rPr>
      </w:pPr>
    </w:p>
    <w:p w:rsidR="004C1F0E" w:rsidRPr="00755ED3" w:rsidRDefault="004C1F0E" w:rsidP="004C1F0E">
      <w:pPr>
        <w:widowControl w:val="0"/>
        <w:ind w:firstLine="851"/>
        <w:contextualSpacing/>
        <w:jc w:val="both"/>
        <w:rPr>
          <w:iCs/>
          <w:sz w:val="28"/>
          <w:szCs w:val="28"/>
        </w:rPr>
      </w:pPr>
      <w:r w:rsidRPr="00755ED3">
        <w:rPr>
          <w:iCs/>
          <w:sz w:val="28"/>
          <w:szCs w:val="28"/>
        </w:rPr>
        <w:t xml:space="preserve">Зона малоэтажной жилой </w:t>
      </w:r>
      <w:proofErr w:type="gramStart"/>
      <w:r w:rsidRPr="00755ED3">
        <w:rPr>
          <w:iCs/>
          <w:sz w:val="28"/>
          <w:szCs w:val="28"/>
        </w:rPr>
        <w:t>застройки  Ж</w:t>
      </w:r>
      <w:proofErr w:type="gramEnd"/>
      <w:r w:rsidRPr="00755ED3">
        <w:rPr>
          <w:iCs/>
          <w:sz w:val="28"/>
          <w:szCs w:val="28"/>
        </w:rPr>
        <w:t xml:space="preserve"> – 2 выделена для формирования жилых районов с размещением отдельно стоящих многоквартирных малоэтажных жилых домов не выше 4 этажей, с минимально разрешенным набором услуг местного значения.</w:t>
      </w:r>
    </w:p>
    <w:p w:rsidR="004C1F0E" w:rsidRPr="007131AE" w:rsidRDefault="004C1F0E" w:rsidP="004C1F0E">
      <w:pPr>
        <w:widowControl w:val="0"/>
        <w:jc w:val="both"/>
        <w:rPr>
          <w:iCs/>
          <w:sz w:val="24"/>
          <w:szCs w:val="24"/>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862"/>
        <w:gridCol w:w="4962"/>
        <w:gridCol w:w="850"/>
        <w:gridCol w:w="5387"/>
      </w:tblGrid>
      <w:tr w:rsidR="004C1F0E" w:rsidRPr="00A4210B" w:rsidTr="00092F01">
        <w:tc>
          <w:tcPr>
            <w:tcW w:w="776" w:type="dxa"/>
          </w:tcPr>
          <w:p w:rsidR="004C1F0E" w:rsidRPr="00A4210B" w:rsidRDefault="004C1F0E" w:rsidP="00092F01">
            <w:pPr>
              <w:contextualSpacing/>
              <w:jc w:val="center"/>
              <w:rPr>
                <w:sz w:val="24"/>
                <w:szCs w:val="24"/>
              </w:rPr>
            </w:pPr>
            <w:r w:rsidRPr="00A4210B">
              <w:rPr>
                <w:sz w:val="24"/>
                <w:szCs w:val="24"/>
              </w:rPr>
              <w:t>№</w:t>
            </w:r>
          </w:p>
          <w:p w:rsidR="004C1F0E" w:rsidRPr="00A4210B" w:rsidRDefault="004C1F0E" w:rsidP="00092F01">
            <w:pPr>
              <w:contextualSpacing/>
              <w:jc w:val="center"/>
              <w:rPr>
                <w:sz w:val="24"/>
                <w:szCs w:val="24"/>
              </w:rPr>
            </w:pPr>
            <w:r w:rsidRPr="00A4210B">
              <w:rPr>
                <w:sz w:val="24"/>
                <w:szCs w:val="24"/>
              </w:rPr>
              <w:t>п/п</w:t>
            </w:r>
          </w:p>
        </w:tc>
        <w:tc>
          <w:tcPr>
            <w:tcW w:w="2862" w:type="dxa"/>
          </w:tcPr>
          <w:p w:rsidR="004C1F0E" w:rsidRPr="00A4210B" w:rsidRDefault="004C1F0E" w:rsidP="00092F01">
            <w:pPr>
              <w:contextualSpacing/>
              <w:jc w:val="center"/>
              <w:rPr>
                <w:sz w:val="24"/>
                <w:szCs w:val="24"/>
              </w:rPr>
            </w:pPr>
            <w:r w:rsidRPr="00A4210B">
              <w:rPr>
                <w:sz w:val="24"/>
                <w:szCs w:val="24"/>
              </w:rPr>
              <w:t>Виды разрешенного использования земельных участков и объектов капитального строительства</w:t>
            </w:r>
          </w:p>
        </w:tc>
        <w:tc>
          <w:tcPr>
            <w:tcW w:w="4962" w:type="dxa"/>
          </w:tcPr>
          <w:p w:rsidR="004C1F0E" w:rsidRPr="00A4210B" w:rsidRDefault="004C1F0E" w:rsidP="00092F01">
            <w:pPr>
              <w:contextualSpacing/>
              <w:jc w:val="center"/>
              <w:rPr>
                <w:sz w:val="24"/>
                <w:szCs w:val="24"/>
              </w:rPr>
            </w:pPr>
            <w:r w:rsidRPr="00A4210B">
              <w:rPr>
                <w:sz w:val="24"/>
                <w:szCs w:val="24"/>
              </w:rPr>
              <w:t>Описание видов разрешенного использования земельных участков и объектов капитального строительства</w:t>
            </w:r>
          </w:p>
          <w:p w:rsidR="004C1F0E" w:rsidRPr="00A4210B" w:rsidRDefault="004C1F0E" w:rsidP="00092F01">
            <w:pPr>
              <w:contextualSpacing/>
              <w:rPr>
                <w:sz w:val="24"/>
                <w:szCs w:val="24"/>
              </w:rPr>
            </w:pPr>
          </w:p>
          <w:p w:rsidR="004C1F0E" w:rsidRPr="00A4210B" w:rsidRDefault="004C1F0E" w:rsidP="00092F01">
            <w:pPr>
              <w:contextualSpacing/>
              <w:jc w:val="center"/>
              <w:rPr>
                <w:sz w:val="24"/>
                <w:szCs w:val="24"/>
              </w:rPr>
            </w:pPr>
          </w:p>
        </w:tc>
        <w:tc>
          <w:tcPr>
            <w:tcW w:w="850" w:type="dxa"/>
          </w:tcPr>
          <w:p w:rsidR="004C1F0E" w:rsidRPr="00A4210B" w:rsidRDefault="004C1F0E" w:rsidP="00092F01">
            <w:pPr>
              <w:contextualSpacing/>
              <w:jc w:val="center"/>
              <w:rPr>
                <w:sz w:val="24"/>
                <w:szCs w:val="24"/>
              </w:rPr>
            </w:pPr>
            <w:r w:rsidRPr="00A4210B">
              <w:rPr>
                <w:sz w:val="24"/>
                <w:szCs w:val="24"/>
              </w:rPr>
              <w:t>Код</w:t>
            </w:r>
          </w:p>
        </w:tc>
        <w:tc>
          <w:tcPr>
            <w:tcW w:w="5387" w:type="dxa"/>
          </w:tcPr>
          <w:p w:rsidR="004C1F0E" w:rsidRPr="00A4210B" w:rsidRDefault="004C1F0E" w:rsidP="00092F01">
            <w:pPr>
              <w:contextualSpacing/>
              <w:jc w:val="center"/>
              <w:rPr>
                <w:sz w:val="24"/>
                <w:szCs w:val="24"/>
              </w:rPr>
            </w:pPr>
            <w:r w:rsidRPr="00A4210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1F0E" w:rsidRPr="00A4210B" w:rsidTr="00092F01">
        <w:trPr>
          <w:cantSplit/>
        </w:trPr>
        <w:tc>
          <w:tcPr>
            <w:tcW w:w="776" w:type="dxa"/>
          </w:tcPr>
          <w:p w:rsidR="004C1F0E" w:rsidRPr="00A4210B" w:rsidRDefault="004C1F0E" w:rsidP="00092F01">
            <w:pPr>
              <w:pStyle w:val="a6"/>
              <w:numPr>
                <w:ilvl w:val="0"/>
                <w:numId w:val="14"/>
              </w:numPr>
              <w:jc w:val="center"/>
            </w:pPr>
            <w:r w:rsidRPr="00A4210B">
              <w:t>1</w:t>
            </w:r>
          </w:p>
        </w:tc>
        <w:tc>
          <w:tcPr>
            <w:tcW w:w="2862" w:type="dxa"/>
          </w:tcPr>
          <w:p w:rsidR="004C1F0E" w:rsidRPr="00A4210B" w:rsidRDefault="004C1F0E" w:rsidP="00092F01">
            <w:pPr>
              <w:pStyle w:val="a6"/>
              <w:numPr>
                <w:ilvl w:val="0"/>
                <w:numId w:val="14"/>
              </w:numPr>
              <w:jc w:val="center"/>
            </w:pPr>
          </w:p>
        </w:tc>
        <w:tc>
          <w:tcPr>
            <w:tcW w:w="4962" w:type="dxa"/>
          </w:tcPr>
          <w:p w:rsidR="004C1F0E" w:rsidRPr="00A4210B" w:rsidRDefault="004C1F0E" w:rsidP="00092F01">
            <w:pPr>
              <w:pStyle w:val="a6"/>
              <w:numPr>
                <w:ilvl w:val="0"/>
                <w:numId w:val="14"/>
              </w:numPr>
              <w:jc w:val="center"/>
            </w:pPr>
          </w:p>
        </w:tc>
        <w:tc>
          <w:tcPr>
            <w:tcW w:w="850" w:type="dxa"/>
          </w:tcPr>
          <w:p w:rsidR="004C1F0E" w:rsidRPr="00A4210B" w:rsidRDefault="004C1F0E" w:rsidP="00092F01">
            <w:pPr>
              <w:pStyle w:val="a6"/>
              <w:numPr>
                <w:ilvl w:val="0"/>
                <w:numId w:val="14"/>
              </w:numPr>
              <w:jc w:val="center"/>
            </w:pPr>
            <w:r w:rsidRPr="00A4210B">
              <w:t>4</w:t>
            </w:r>
          </w:p>
        </w:tc>
        <w:tc>
          <w:tcPr>
            <w:tcW w:w="5387" w:type="dxa"/>
          </w:tcPr>
          <w:p w:rsidR="004C1F0E" w:rsidRPr="00A4210B" w:rsidRDefault="004C1F0E" w:rsidP="00092F01">
            <w:pPr>
              <w:pStyle w:val="a6"/>
              <w:numPr>
                <w:ilvl w:val="0"/>
                <w:numId w:val="14"/>
              </w:numPr>
              <w:jc w:val="center"/>
            </w:pPr>
          </w:p>
        </w:tc>
      </w:tr>
      <w:tr w:rsidR="004C1F0E" w:rsidRPr="00A4210B" w:rsidTr="00092F01">
        <w:tc>
          <w:tcPr>
            <w:tcW w:w="14837" w:type="dxa"/>
            <w:gridSpan w:val="5"/>
          </w:tcPr>
          <w:p w:rsidR="004C1F0E" w:rsidRPr="00A4210B" w:rsidRDefault="004C1F0E" w:rsidP="00092F01">
            <w:pPr>
              <w:contextualSpacing/>
              <w:jc w:val="center"/>
              <w:rPr>
                <w:b/>
                <w:sz w:val="24"/>
                <w:szCs w:val="24"/>
              </w:rPr>
            </w:pPr>
            <w:r w:rsidRPr="00A4210B">
              <w:rPr>
                <w:b/>
                <w:sz w:val="24"/>
                <w:szCs w:val="24"/>
              </w:rPr>
              <w:t>Основные виды разрешенного использования</w:t>
            </w:r>
          </w:p>
        </w:tc>
      </w:tr>
      <w:tr w:rsidR="004C1F0E" w:rsidRPr="00A4210B" w:rsidTr="00092F01">
        <w:trPr>
          <w:trHeight w:val="419"/>
        </w:trPr>
        <w:tc>
          <w:tcPr>
            <w:tcW w:w="776" w:type="dxa"/>
          </w:tcPr>
          <w:p w:rsidR="004C1F0E" w:rsidRDefault="004C1F0E" w:rsidP="00092F01">
            <w:pPr>
              <w:contextualSpacing/>
              <w:jc w:val="center"/>
              <w:rPr>
                <w:sz w:val="24"/>
                <w:szCs w:val="24"/>
              </w:rPr>
            </w:pPr>
            <w:r>
              <w:rPr>
                <w:sz w:val="24"/>
                <w:szCs w:val="24"/>
              </w:rPr>
              <w:t>1</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r>
              <w:rPr>
                <w:sz w:val="24"/>
                <w:szCs w:val="24"/>
              </w:rPr>
              <w:t>1</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lastRenderedPageBreak/>
              <w:t>М</w:t>
            </w:r>
            <w:r w:rsidRPr="00A4210B">
              <w:rPr>
                <w:sz w:val="24"/>
                <w:szCs w:val="24"/>
              </w:rPr>
              <w:t>алоэтажная многоквартирная жилая застройка</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p>
        </w:tc>
        <w:tc>
          <w:tcPr>
            <w:tcW w:w="4962" w:type="dxa"/>
          </w:tcPr>
          <w:p w:rsidR="004C1F0E" w:rsidRDefault="004C1F0E" w:rsidP="00092F01">
            <w:pPr>
              <w:pStyle w:val="ConsPlusNormal"/>
              <w:contextualSpacing/>
              <w:jc w:val="both"/>
              <w:rPr>
                <w:rFonts w:ascii="Times New Roman" w:hAnsi="Times New Roman"/>
              </w:rPr>
            </w:pPr>
            <w:r w:rsidRPr="00A4210B">
              <w:rPr>
                <w:rFonts w:ascii="Times New Roman" w:hAnsi="Times New Roman" w:cs="Times New Roman"/>
                <w:sz w:val="24"/>
                <w:szCs w:val="24"/>
              </w:rPr>
              <w:lastRenderedPageBreak/>
              <w:t>размещение малоэтажного многоквартирного жилого дома (дом, пригодный для</w:t>
            </w:r>
            <w:r>
              <w:rPr>
                <w:rFonts w:ascii="Times New Roman" w:hAnsi="Times New Roman" w:cs="Times New Roman"/>
                <w:sz w:val="24"/>
                <w:szCs w:val="24"/>
              </w:rPr>
              <w:t xml:space="preserve"> </w:t>
            </w:r>
            <w:r w:rsidRPr="00A4210B">
              <w:rPr>
                <w:rFonts w:ascii="Times New Roman" w:hAnsi="Times New Roman" w:cs="Times New Roman"/>
                <w:sz w:val="24"/>
                <w:szCs w:val="24"/>
              </w:rPr>
              <w:t>постоянного</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 </w:t>
            </w:r>
            <w:proofErr w:type="gramStart"/>
            <w:r w:rsidRPr="00A4210B">
              <w:rPr>
                <w:rFonts w:ascii="Times New Roman" w:hAnsi="Times New Roman" w:cs="Times New Roman"/>
                <w:sz w:val="24"/>
                <w:szCs w:val="24"/>
              </w:rPr>
              <w:t xml:space="preserve">проживания, </w:t>
            </w:r>
            <w:r>
              <w:rPr>
                <w:rFonts w:ascii="Times New Roman" w:hAnsi="Times New Roman" w:cs="Times New Roman"/>
                <w:sz w:val="24"/>
                <w:szCs w:val="24"/>
              </w:rPr>
              <w:t xml:space="preserve">  </w:t>
            </w:r>
            <w:proofErr w:type="gramEnd"/>
            <w:r w:rsidRPr="00A4210B">
              <w:rPr>
                <w:rFonts w:ascii="Times New Roman" w:hAnsi="Times New Roman" w:cs="Times New Roman"/>
                <w:sz w:val="24"/>
                <w:szCs w:val="24"/>
              </w:rPr>
              <w:t xml:space="preserve">высотой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4 </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этажей, включая мансардный);</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индивидуальных гаражей и иных вспомогательных сооружений;</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обустройство спортивных и детских площадок, площадок отдыха;</w:t>
            </w:r>
          </w:p>
          <w:p w:rsidR="004C1F0E" w:rsidRPr="00A4210B" w:rsidRDefault="004C1F0E" w:rsidP="00092F01">
            <w:pPr>
              <w:contextualSpacing/>
              <w:jc w:val="both"/>
              <w:rPr>
                <w:sz w:val="24"/>
                <w:szCs w:val="24"/>
              </w:rPr>
            </w:pPr>
            <w:r w:rsidRPr="00A4210B">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C1F0E" w:rsidRPr="00A4210B"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p w:rsidR="004C1F0E" w:rsidRDefault="004C1F0E" w:rsidP="00092F01">
            <w:pPr>
              <w:contextualSpacing/>
              <w:jc w:val="both"/>
            </w:pPr>
          </w:p>
        </w:tc>
        <w:tc>
          <w:tcPr>
            <w:tcW w:w="850" w:type="dxa"/>
          </w:tcPr>
          <w:p w:rsidR="004C1F0E" w:rsidRDefault="004C1F0E" w:rsidP="00092F01">
            <w:pPr>
              <w:contextualSpacing/>
              <w:jc w:val="both"/>
              <w:rPr>
                <w:sz w:val="24"/>
                <w:szCs w:val="24"/>
              </w:rPr>
            </w:pPr>
            <w:r w:rsidRPr="00A4210B">
              <w:rPr>
                <w:sz w:val="24"/>
                <w:szCs w:val="24"/>
              </w:rPr>
              <w:lastRenderedPageBreak/>
              <w:t>2.1.1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r>
              <w:rPr>
                <w:sz w:val="24"/>
                <w:szCs w:val="24"/>
              </w:rPr>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jc w:val="left"/>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земельных участков: </w:t>
            </w:r>
          </w:p>
          <w:p w:rsidR="004C1F0E" w:rsidRDefault="004C1F0E" w:rsidP="00092F01">
            <w:pPr>
              <w:pStyle w:val="aa"/>
              <w:contextualSpacing/>
              <w:jc w:val="left"/>
              <w:rPr>
                <w:rFonts w:ascii="Times New Roman" w:hAnsi="Times New Roman"/>
              </w:rPr>
            </w:pPr>
            <w:r w:rsidRPr="00A4210B">
              <w:rPr>
                <w:rFonts w:ascii="Times New Roman" w:hAnsi="Times New Roman"/>
              </w:rPr>
              <w:t xml:space="preserve">- многоквартирные малоэтажные жилые дома не </w:t>
            </w:r>
          </w:p>
          <w:p w:rsidR="004C1F0E" w:rsidRPr="00A4210B" w:rsidRDefault="004C1F0E" w:rsidP="00092F01">
            <w:pPr>
              <w:pStyle w:val="aa"/>
              <w:contextualSpacing/>
              <w:jc w:val="left"/>
              <w:rPr>
                <w:rFonts w:ascii="Times New Roman" w:hAnsi="Times New Roman"/>
              </w:rPr>
            </w:pPr>
            <w:r w:rsidRPr="00A4210B">
              <w:rPr>
                <w:rFonts w:ascii="Times New Roman" w:hAnsi="Times New Roman"/>
              </w:rPr>
              <w:t>не выше 4 этажей – до 15000 кв. м;</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w:t>
            </w:r>
            <w:r>
              <w:rPr>
                <w:rFonts w:ascii="Times New Roman" w:hAnsi="Times New Roman"/>
              </w:rPr>
              <w:t xml:space="preserve"> торговли и обслуживания – 10 –</w:t>
            </w:r>
            <w:r w:rsidRPr="00A4210B">
              <w:rPr>
                <w:rFonts w:ascii="Times New Roman" w:hAnsi="Times New Roman"/>
              </w:rPr>
              <w:lastRenderedPageBreak/>
              <w:t>2500 кв. м;</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pStyle w:val="aa"/>
              <w:contextualSpacing/>
              <w:rPr>
                <w:rFonts w:ascii="Times New Roman" w:hAnsi="Times New Roman"/>
              </w:rPr>
            </w:pPr>
            <w:r w:rsidRPr="00A4210B">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widowControl w:val="0"/>
              <w:autoSpaceDE w:val="0"/>
              <w:contextualSpacing/>
              <w:jc w:val="both"/>
              <w:rPr>
                <w:sz w:val="24"/>
                <w:szCs w:val="24"/>
              </w:rPr>
            </w:pPr>
            <w:r w:rsidRPr="00A4210B">
              <w:rPr>
                <w:sz w:val="24"/>
                <w:szCs w:val="24"/>
              </w:rPr>
              <w:t>Минимальная ширина земельных участков вдоль фронта улицы (проезда) – 12 м;</w:t>
            </w:r>
          </w:p>
          <w:p w:rsidR="004C1F0E" w:rsidRDefault="004C1F0E" w:rsidP="00092F01">
            <w:pPr>
              <w:pStyle w:val="aa"/>
              <w:contextualSpacing/>
              <w:rPr>
                <w:rFonts w:ascii="Times New Roman" w:hAnsi="Times New Roman"/>
              </w:rPr>
            </w:pPr>
            <w:r w:rsidRPr="00A4210B">
              <w:rPr>
                <w:rFonts w:ascii="Times New Roman" w:hAnsi="Times New Roman"/>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w:t>
            </w: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Pr="00A4210B" w:rsidRDefault="004C1F0E" w:rsidP="00092F01">
            <w:pPr>
              <w:pStyle w:val="aa"/>
              <w:contextualSpacing/>
              <w:jc w:val="center"/>
              <w:rPr>
                <w:rFonts w:ascii="Times New Roman" w:hAnsi="Times New Roman"/>
              </w:rPr>
            </w:pPr>
            <w:r w:rsidRPr="00A4210B">
              <w:rPr>
                <w:rFonts w:ascii="Times New Roman" w:hAnsi="Times New Roman"/>
              </w:rPr>
              <w:t>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rsidR="004C1F0E" w:rsidRPr="00A4210B" w:rsidRDefault="004C1F0E" w:rsidP="00092F01">
            <w:pPr>
              <w:pStyle w:val="aa"/>
              <w:contextualSpacing/>
              <w:rPr>
                <w:rFonts w:ascii="Times New Roman" w:hAnsi="Times New Roman"/>
              </w:rPr>
            </w:pPr>
            <w:r w:rsidRPr="00A4210B">
              <w:rPr>
                <w:rFonts w:ascii="Times New Roman" w:hAnsi="Times New Roman"/>
              </w:rPr>
              <w:t>Септики:</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C1F0E" w:rsidRPr="00A4210B" w:rsidRDefault="004C1F0E" w:rsidP="00092F01">
            <w:pPr>
              <w:pStyle w:val="aa"/>
              <w:contextualSpacing/>
              <w:rPr>
                <w:rFonts w:ascii="Times New Roman" w:hAnsi="Times New Roman"/>
              </w:rPr>
            </w:pPr>
            <w:r>
              <w:rPr>
                <w:rFonts w:ascii="Times New Roman" w:hAnsi="Times New Roman"/>
              </w:rPr>
              <w:t>- водонепроницаемые–</w:t>
            </w:r>
            <w:r w:rsidRPr="00A4210B">
              <w:rPr>
                <w:rFonts w:ascii="Times New Roman" w:hAnsi="Times New Roman"/>
              </w:rPr>
              <w:t xml:space="preserve">на расстоянии не менее 5 м от фундамента построек, </w:t>
            </w:r>
          </w:p>
          <w:p w:rsidR="004C1F0E" w:rsidRDefault="004C1F0E" w:rsidP="00092F01">
            <w:pPr>
              <w:pStyle w:val="aa"/>
              <w:contextualSpacing/>
              <w:rPr>
                <w:rFonts w:ascii="Times New Roman" w:hAnsi="Times New Roman"/>
              </w:rPr>
            </w:pPr>
            <w:r w:rsidRPr="00A4210B">
              <w:rPr>
                <w:rFonts w:ascii="Times New Roman" w:hAnsi="Times New Roman"/>
              </w:rPr>
              <w:t xml:space="preserve">- фильтрующие – на расстоянии не менее 8 м от </w:t>
            </w:r>
          </w:p>
          <w:p w:rsidR="004C1F0E" w:rsidRPr="00A4210B" w:rsidRDefault="004C1F0E" w:rsidP="00092F01">
            <w:pPr>
              <w:pStyle w:val="aa"/>
              <w:contextualSpacing/>
              <w:rPr>
                <w:rFonts w:ascii="Times New Roman" w:hAnsi="Times New Roman"/>
              </w:rPr>
            </w:pPr>
            <w:r w:rsidRPr="00A4210B">
              <w:rPr>
                <w:rFonts w:ascii="Times New Roman" w:hAnsi="Times New Roman"/>
              </w:rPr>
              <w:t>фундамента построек;</w:t>
            </w:r>
          </w:p>
          <w:p w:rsidR="004C1F0E" w:rsidRDefault="004C1F0E" w:rsidP="00092F01">
            <w:pPr>
              <w:contextualSpacing/>
              <w:jc w:val="both"/>
              <w:rPr>
                <w:sz w:val="24"/>
                <w:szCs w:val="24"/>
              </w:rPr>
            </w:pPr>
            <w:r w:rsidRPr="00A4210B">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w:t>
            </w:r>
            <w:r w:rsidRPr="00A4210B">
              <w:rPr>
                <w:sz w:val="24"/>
                <w:szCs w:val="24"/>
              </w:rPr>
              <w:lastRenderedPageBreak/>
              <w:t xml:space="preserve">25 м. </w:t>
            </w:r>
            <w:r>
              <w:rPr>
                <w:sz w:val="24"/>
                <w:szCs w:val="24"/>
              </w:rPr>
              <w:t xml:space="preserve">   </w:t>
            </w:r>
          </w:p>
          <w:p w:rsidR="004C1F0E" w:rsidRPr="00A4210B" w:rsidRDefault="004C1F0E" w:rsidP="00092F01">
            <w:pPr>
              <w:contextualSpacing/>
              <w:jc w:val="both"/>
              <w:rPr>
                <w:sz w:val="24"/>
                <w:szCs w:val="24"/>
              </w:rPr>
            </w:pPr>
            <w:r w:rsidRPr="00A4210B">
              <w:rPr>
                <w:sz w:val="24"/>
                <w:szCs w:val="24"/>
              </w:rPr>
              <w:t>максимальное</w:t>
            </w:r>
            <w:r>
              <w:rPr>
                <w:sz w:val="24"/>
                <w:szCs w:val="24"/>
              </w:rPr>
              <w:t xml:space="preserve">   </w:t>
            </w:r>
            <w:r w:rsidRPr="00A4210B">
              <w:rPr>
                <w:sz w:val="24"/>
                <w:szCs w:val="24"/>
              </w:rPr>
              <w:t xml:space="preserve"> количество</w:t>
            </w:r>
            <w:r>
              <w:rPr>
                <w:sz w:val="24"/>
                <w:szCs w:val="24"/>
              </w:rPr>
              <w:t xml:space="preserve">   </w:t>
            </w:r>
            <w:r w:rsidRPr="00A4210B">
              <w:rPr>
                <w:sz w:val="24"/>
                <w:szCs w:val="24"/>
              </w:rPr>
              <w:t xml:space="preserve"> надземных этажей зданий - 4 этажа </w:t>
            </w:r>
          </w:p>
          <w:p w:rsidR="004C1F0E" w:rsidRPr="00A4210B" w:rsidRDefault="004C1F0E" w:rsidP="00092F01">
            <w:pPr>
              <w:contextualSpacing/>
              <w:rPr>
                <w:sz w:val="24"/>
                <w:szCs w:val="24"/>
              </w:rPr>
            </w:pPr>
            <w:r w:rsidRPr="00A4210B">
              <w:rPr>
                <w:sz w:val="24"/>
                <w:szCs w:val="24"/>
              </w:rPr>
              <w:t>Максимальная высота зданий от уровня земли до верха перекрытия последнего этажа - 15 м;</w:t>
            </w:r>
          </w:p>
          <w:p w:rsidR="004C1F0E" w:rsidRPr="00A4210B" w:rsidRDefault="004C1F0E" w:rsidP="00092F01">
            <w:pPr>
              <w:contextualSpacing/>
              <w:rPr>
                <w:sz w:val="24"/>
                <w:szCs w:val="24"/>
              </w:rPr>
            </w:pPr>
            <w:r w:rsidRPr="00A4210B">
              <w:rPr>
                <w:sz w:val="24"/>
                <w:szCs w:val="24"/>
              </w:rPr>
              <w:t>Максимальный процент застройки участка: - 60%;</w:t>
            </w:r>
          </w:p>
          <w:p w:rsidR="004C1F0E" w:rsidRDefault="004C1F0E" w:rsidP="00092F01">
            <w:pPr>
              <w:contextualSpacing/>
            </w:pPr>
            <w:r w:rsidRPr="00A4210B">
              <w:rPr>
                <w:sz w:val="24"/>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4C1F0E" w:rsidRPr="00A4210B" w:rsidTr="00092F01">
        <w:trPr>
          <w:trHeight w:val="1269"/>
        </w:trPr>
        <w:tc>
          <w:tcPr>
            <w:tcW w:w="776" w:type="dxa"/>
          </w:tcPr>
          <w:p w:rsidR="004C1F0E" w:rsidRDefault="004C1F0E" w:rsidP="00092F01">
            <w:pPr>
              <w:contextualSpacing/>
              <w:jc w:val="both"/>
              <w:rPr>
                <w:sz w:val="24"/>
                <w:szCs w:val="24"/>
              </w:rPr>
            </w:pPr>
            <w:r>
              <w:rPr>
                <w:sz w:val="24"/>
                <w:szCs w:val="24"/>
              </w:rPr>
              <w:lastRenderedPageBreak/>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t>О</w:t>
            </w:r>
            <w:r w:rsidRPr="00A4210B">
              <w:rPr>
                <w:sz w:val="24"/>
                <w:szCs w:val="24"/>
              </w:rPr>
              <w:t>бслуживание жилой застройки</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Default="004C1F0E" w:rsidP="00092F01">
            <w:pPr>
              <w:contextualSpacing/>
              <w:jc w:val="both"/>
              <w:rPr>
                <w:sz w:val="24"/>
                <w:szCs w:val="24"/>
              </w:rPr>
            </w:pPr>
            <w:r w:rsidRPr="00A4210B">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4210B">
                <w:rPr>
                  <w:sz w:val="24"/>
                  <w:szCs w:val="24"/>
                </w:rPr>
                <w:t>кодами 3.1</w:t>
              </w:r>
            </w:hyperlink>
            <w:r w:rsidRPr="00A4210B">
              <w:rPr>
                <w:sz w:val="24"/>
                <w:szCs w:val="24"/>
              </w:rPr>
              <w:t xml:space="preserve">, </w:t>
            </w:r>
            <w:hyperlink w:anchor="P184" w:history="1">
              <w:r w:rsidRPr="00A4210B">
                <w:rPr>
                  <w:sz w:val="24"/>
                  <w:szCs w:val="24"/>
                </w:rPr>
                <w:t>3.2</w:t>
              </w:r>
            </w:hyperlink>
            <w:r w:rsidRPr="00A4210B">
              <w:rPr>
                <w:sz w:val="24"/>
                <w:szCs w:val="24"/>
              </w:rPr>
              <w:t xml:space="preserve">, </w:t>
            </w:r>
            <w:hyperlink w:anchor="P189" w:history="1">
              <w:r w:rsidRPr="00A4210B">
                <w:rPr>
                  <w:sz w:val="24"/>
                  <w:szCs w:val="24"/>
                </w:rPr>
                <w:t>3.3</w:t>
              </w:r>
            </w:hyperlink>
            <w:r w:rsidRPr="00A4210B">
              <w:rPr>
                <w:sz w:val="24"/>
                <w:szCs w:val="24"/>
              </w:rPr>
              <w:t xml:space="preserve">, </w:t>
            </w:r>
            <w:hyperlink w:anchor="P193" w:history="1">
              <w:r w:rsidRPr="00A4210B">
                <w:rPr>
                  <w:sz w:val="24"/>
                  <w:szCs w:val="24"/>
                </w:rPr>
                <w:t>3.4</w:t>
              </w:r>
            </w:hyperlink>
            <w:r w:rsidRPr="00A4210B">
              <w:rPr>
                <w:sz w:val="24"/>
                <w:szCs w:val="24"/>
              </w:rPr>
              <w:t xml:space="preserve">, </w:t>
            </w:r>
            <w:hyperlink w:anchor="P197" w:history="1">
              <w:r w:rsidRPr="00A4210B">
                <w:rPr>
                  <w:sz w:val="24"/>
                  <w:szCs w:val="24"/>
                </w:rPr>
                <w:t>3.4.1</w:t>
              </w:r>
            </w:hyperlink>
            <w:r w:rsidRPr="00A4210B">
              <w:rPr>
                <w:sz w:val="24"/>
                <w:szCs w:val="24"/>
              </w:rPr>
              <w:t xml:space="preserve">, </w:t>
            </w:r>
            <w:hyperlink w:anchor="P210" w:history="1">
              <w:r w:rsidRPr="00A4210B">
                <w:rPr>
                  <w:sz w:val="24"/>
                  <w:szCs w:val="24"/>
                </w:rPr>
                <w:t>3.5.1</w:t>
              </w:r>
            </w:hyperlink>
            <w:r w:rsidRPr="00A4210B">
              <w:rPr>
                <w:sz w:val="24"/>
                <w:szCs w:val="24"/>
              </w:rPr>
              <w:t xml:space="preserve">, </w:t>
            </w:r>
            <w:hyperlink w:anchor="P218" w:history="1">
              <w:r w:rsidRPr="00A4210B">
                <w:rPr>
                  <w:sz w:val="24"/>
                  <w:szCs w:val="24"/>
                </w:rPr>
                <w:t>3.6</w:t>
              </w:r>
            </w:hyperlink>
            <w:r w:rsidRPr="00A4210B">
              <w:rPr>
                <w:sz w:val="24"/>
                <w:szCs w:val="24"/>
              </w:rPr>
              <w:t xml:space="preserve">, </w:t>
            </w:r>
            <w:hyperlink w:anchor="P224" w:history="1">
              <w:r w:rsidRPr="00A4210B">
                <w:rPr>
                  <w:sz w:val="24"/>
                  <w:szCs w:val="24"/>
                </w:rPr>
                <w:t>3.7</w:t>
              </w:r>
            </w:hyperlink>
            <w:r w:rsidRPr="00A4210B">
              <w:rPr>
                <w:sz w:val="24"/>
                <w:szCs w:val="24"/>
              </w:rPr>
              <w:t xml:space="preserve">, </w:t>
            </w:r>
            <w:hyperlink w:anchor="P245" w:history="1">
              <w:r w:rsidRPr="00A4210B">
                <w:rPr>
                  <w:sz w:val="24"/>
                  <w:szCs w:val="24"/>
                </w:rPr>
                <w:t>3.10.1</w:t>
              </w:r>
            </w:hyperlink>
            <w:r w:rsidRPr="00A4210B">
              <w:rPr>
                <w:sz w:val="24"/>
                <w:szCs w:val="24"/>
              </w:rPr>
              <w:t xml:space="preserve">, </w:t>
            </w:r>
            <w:hyperlink w:anchor="P260" w:history="1">
              <w:r w:rsidRPr="00A4210B">
                <w:rPr>
                  <w:sz w:val="24"/>
                  <w:szCs w:val="24"/>
                </w:rPr>
                <w:t>4.1</w:t>
              </w:r>
            </w:hyperlink>
            <w:r w:rsidRPr="00A4210B">
              <w:rPr>
                <w:sz w:val="24"/>
                <w:szCs w:val="24"/>
              </w:rPr>
              <w:t xml:space="preserve">, </w:t>
            </w:r>
            <w:hyperlink w:anchor="P269" w:history="1">
              <w:r w:rsidRPr="00A4210B">
                <w:rPr>
                  <w:sz w:val="24"/>
                  <w:szCs w:val="24"/>
                </w:rPr>
                <w:t>4.3</w:t>
              </w:r>
            </w:hyperlink>
            <w:r w:rsidRPr="00A4210B">
              <w:rPr>
                <w:sz w:val="24"/>
                <w:szCs w:val="24"/>
              </w:rPr>
              <w:t xml:space="preserve">, </w:t>
            </w:r>
            <w:hyperlink w:anchor="P274" w:history="1">
              <w:r w:rsidRPr="00A4210B">
                <w:rPr>
                  <w:sz w:val="24"/>
                  <w:szCs w:val="24"/>
                </w:rPr>
                <w:t>4.4</w:t>
              </w:r>
            </w:hyperlink>
            <w:r w:rsidRPr="00A4210B">
              <w:rPr>
                <w:sz w:val="24"/>
                <w:szCs w:val="24"/>
              </w:rPr>
              <w:t xml:space="preserve">, </w:t>
            </w:r>
            <w:hyperlink w:anchor="P280" w:history="1">
              <w:r w:rsidRPr="00A4210B">
                <w:rPr>
                  <w:sz w:val="24"/>
                  <w:szCs w:val="24"/>
                </w:rPr>
                <w:t>4.6</w:t>
              </w:r>
            </w:hyperlink>
            <w:r w:rsidRPr="00A4210B">
              <w:rPr>
                <w:sz w:val="24"/>
                <w:szCs w:val="24"/>
              </w:rPr>
              <w:t xml:space="preserve">, </w:t>
            </w:r>
          </w:p>
          <w:p w:rsidR="004C1F0E" w:rsidRPr="00AB5780" w:rsidRDefault="004C1F0E" w:rsidP="00092F01">
            <w:pPr>
              <w:contextualSpacing/>
              <w:jc w:val="center"/>
              <w:rPr>
                <w:sz w:val="24"/>
                <w:szCs w:val="24"/>
              </w:rPr>
            </w:pPr>
            <w:r w:rsidRPr="00AB5780">
              <w:rPr>
                <w:sz w:val="24"/>
                <w:szCs w:val="24"/>
              </w:rPr>
              <w:t>3</w:t>
            </w:r>
          </w:p>
          <w:p w:rsidR="004C1F0E" w:rsidRDefault="004C1F0E" w:rsidP="00092F01">
            <w:pPr>
              <w:contextualSpacing/>
              <w:jc w:val="both"/>
              <w:rPr>
                <w:sz w:val="24"/>
                <w:szCs w:val="24"/>
              </w:rPr>
            </w:pPr>
            <w:hyperlink w:anchor="P284" w:history="1">
              <w:r w:rsidRPr="00A4210B">
                <w:rPr>
                  <w:sz w:val="24"/>
                  <w:szCs w:val="24"/>
                </w:rPr>
                <w:t>4.7</w:t>
              </w:r>
            </w:hyperlink>
            <w:r w:rsidRPr="00A4210B">
              <w:rPr>
                <w:sz w:val="24"/>
                <w:szCs w:val="24"/>
              </w:rPr>
              <w:t xml:space="preserve">, </w:t>
            </w:r>
            <w:hyperlink w:anchor="P292" w:history="1">
              <w:r w:rsidRPr="00A4210B">
                <w:rPr>
                  <w:sz w:val="24"/>
                  <w:szCs w:val="24"/>
                </w:rPr>
                <w:t>4.9</w:t>
              </w:r>
            </w:hyperlink>
            <w:r w:rsidRPr="00A4210B">
              <w:rPr>
                <w:sz w:val="24"/>
                <w:szCs w:val="24"/>
              </w:rPr>
              <w:t>, если их размещение связано с</w:t>
            </w:r>
          </w:p>
          <w:p w:rsidR="004C1F0E" w:rsidRPr="00A4210B" w:rsidRDefault="004C1F0E" w:rsidP="00092F01">
            <w:pPr>
              <w:contextualSpacing/>
              <w:jc w:val="both"/>
              <w:rPr>
                <w:sz w:val="24"/>
                <w:szCs w:val="24"/>
              </w:rPr>
            </w:pPr>
            <w:r w:rsidRPr="00A4210B">
              <w:rPr>
                <w:sz w:val="24"/>
                <w:szCs w:val="24"/>
              </w:rPr>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Default="004C1F0E" w:rsidP="00092F01">
            <w:pPr>
              <w:contextualSpacing/>
              <w:jc w:val="both"/>
              <w:rPr>
                <w:sz w:val="24"/>
                <w:szCs w:val="24"/>
              </w:rPr>
            </w:pPr>
            <w:r w:rsidRPr="00A4210B">
              <w:rPr>
                <w:sz w:val="24"/>
                <w:szCs w:val="24"/>
              </w:rPr>
              <w:t>2.7</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r>
              <w:rPr>
                <w:sz w:val="24"/>
                <w:szCs w:val="24"/>
              </w:rPr>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pStyle w:val="aa"/>
              <w:tabs>
                <w:tab w:val="left" w:pos="172"/>
              </w:tabs>
              <w:contextualSpacing/>
              <w:rPr>
                <w:rFonts w:ascii="Times New Roman" w:hAnsi="Times New Roman"/>
              </w:rPr>
            </w:pPr>
            <w:r>
              <w:rPr>
                <w:rFonts w:ascii="Times New Roman" w:hAnsi="Times New Roman"/>
              </w:rPr>
              <w:t>м</w:t>
            </w:r>
            <w:r w:rsidRPr="00A4210B">
              <w:rPr>
                <w:rFonts w:ascii="Times New Roman" w:hAnsi="Times New Roman"/>
              </w:rPr>
              <w:t xml:space="preserve">инимальная (максимальная) площадь земельного участка, предоставляемого для зданий общественно-деловой зоны 10 </w:t>
            </w:r>
            <w:proofErr w:type="gramStart"/>
            <w:r w:rsidRPr="00A4210B">
              <w:rPr>
                <w:rFonts w:ascii="Times New Roman" w:hAnsi="Times New Roman"/>
              </w:rPr>
              <w:t>–  10000</w:t>
            </w:r>
            <w:proofErr w:type="gramEnd"/>
            <w:r w:rsidRPr="00A4210B">
              <w:rPr>
                <w:rFonts w:ascii="Times New Roman" w:hAnsi="Times New Roman"/>
              </w:rPr>
              <w:t xml:space="preserve"> кв. м, а также определяется по заданию на проектирование, СП 42.13330.2011 </w:t>
            </w:r>
          </w:p>
          <w:p w:rsidR="004C1F0E" w:rsidRDefault="004C1F0E" w:rsidP="00092F01">
            <w:pPr>
              <w:pStyle w:val="aa"/>
              <w:tabs>
                <w:tab w:val="left" w:pos="172"/>
              </w:tabs>
              <w:contextualSpacing/>
              <w:jc w:val="center"/>
              <w:rPr>
                <w:rFonts w:ascii="Times New Roman" w:hAnsi="Times New Roman"/>
              </w:rPr>
            </w:pPr>
            <w:r>
              <w:rPr>
                <w:rFonts w:ascii="Times New Roman" w:hAnsi="Times New Roman"/>
              </w:rPr>
              <w:t>5</w:t>
            </w:r>
          </w:p>
          <w:p w:rsidR="004C1F0E" w:rsidRDefault="004C1F0E" w:rsidP="00092F01">
            <w:pPr>
              <w:pStyle w:val="aa"/>
              <w:tabs>
                <w:tab w:val="left" w:pos="172"/>
              </w:tabs>
              <w:contextualSpacing/>
              <w:rPr>
                <w:rFonts w:ascii="Times New Roman" w:hAnsi="Times New Roman"/>
              </w:rPr>
            </w:pPr>
            <w:r w:rsidRPr="00A4210B">
              <w:rPr>
                <w:rFonts w:ascii="Times New Roman" w:hAnsi="Times New Roman"/>
              </w:rPr>
              <w:t>«Градостроительство. Планировка и застройка</w:t>
            </w:r>
          </w:p>
          <w:p w:rsidR="004C1F0E" w:rsidRPr="00A4210B" w:rsidRDefault="004C1F0E" w:rsidP="00092F01">
            <w:pPr>
              <w:pStyle w:val="aa"/>
              <w:tabs>
                <w:tab w:val="left" w:pos="172"/>
              </w:tabs>
              <w:contextualSpacing/>
              <w:rPr>
                <w:rFonts w:ascii="Times New Roman" w:hAnsi="Times New Roman"/>
              </w:rPr>
            </w:pPr>
            <w:r w:rsidRPr="00A4210B">
              <w:rPr>
                <w:rFonts w:ascii="Times New Roman" w:hAnsi="Times New Roman"/>
              </w:rPr>
              <w:t xml:space="preserve">городских и сельских поселений» (актуализированная редакция СНиП 2.07.01-89*), </w:t>
            </w:r>
          </w:p>
          <w:p w:rsidR="004C1F0E" w:rsidRPr="00A4210B" w:rsidRDefault="004C1F0E" w:rsidP="00092F01">
            <w:pPr>
              <w:pStyle w:val="aa"/>
              <w:tabs>
                <w:tab w:val="left" w:pos="172"/>
              </w:tabs>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pStyle w:val="aa"/>
              <w:tabs>
                <w:tab w:val="left" w:pos="172"/>
              </w:tabs>
              <w:contextualSpacing/>
              <w:rPr>
                <w:rFonts w:ascii="Times New Roman" w:hAnsi="Times New Roman"/>
              </w:rPr>
            </w:pPr>
            <w:r w:rsidRPr="00A4210B">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4C1F0E" w:rsidRDefault="004C1F0E" w:rsidP="00092F01">
            <w:pPr>
              <w:widowControl w:val="0"/>
              <w:tabs>
                <w:tab w:val="left" w:pos="172"/>
              </w:tabs>
              <w:autoSpaceDE w:val="0"/>
              <w:contextualSpacing/>
              <w:jc w:val="both"/>
              <w:rPr>
                <w:sz w:val="24"/>
                <w:szCs w:val="24"/>
              </w:rPr>
            </w:pPr>
            <w:r w:rsidRPr="00A4210B">
              <w:rPr>
                <w:sz w:val="24"/>
                <w:szCs w:val="24"/>
              </w:rPr>
              <w:t xml:space="preserve">Минимальная длина стороны участка по уличному фронту регламентируется действующими строительными нормами и </w:t>
            </w:r>
          </w:p>
          <w:p w:rsidR="004C1F0E" w:rsidRPr="00A4210B" w:rsidRDefault="004C1F0E" w:rsidP="00092F01">
            <w:pPr>
              <w:widowControl w:val="0"/>
              <w:tabs>
                <w:tab w:val="left" w:pos="172"/>
              </w:tabs>
              <w:autoSpaceDE w:val="0"/>
              <w:contextualSpacing/>
              <w:jc w:val="both"/>
              <w:rPr>
                <w:sz w:val="24"/>
                <w:szCs w:val="24"/>
              </w:rPr>
            </w:pPr>
            <w:r w:rsidRPr="00A4210B">
              <w:rPr>
                <w:sz w:val="24"/>
                <w:szCs w:val="24"/>
              </w:rPr>
              <w:t>правилами и техническими регламентами.</w:t>
            </w:r>
          </w:p>
          <w:p w:rsidR="004C1F0E" w:rsidRPr="00A4210B" w:rsidRDefault="004C1F0E" w:rsidP="00092F01">
            <w:pPr>
              <w:widowControl w:val="0"/>
              <w:tabs>
                <w:tab w:val="left" w:pos="172"/>
              </w:tabs>
              <w:autoSpaceDE w:val="0"/>
              <w:contextualSpacing/>
              <w:jc w:val="both"/>
              <w:rPr>
                <w:sz w:val="24"/>
                <w:szCs w:val="24"/>
              </w:rPr>
            </w:pPr>
            <w:r>
              <w:rPr>
                <w:sz w:val="24"/>
                <w:szCs w:val="24"/>
              </w:rPr>
              <w:t>м</w:t>
            </w:r>
            <w:r w:rsidRPr="00A4210B">
              <w:rPr>
                <w:sz w:val="24"/>
                <w:szCs w:val="24"/>
              </w:rPr>
              <w:t xml:space="preserve">инимальный отступ строений от красной линии </w:t>
            </w:r>
            <w:r w:rsidRPr="00A4210B">
              <w:rPr>
                <w:sz w:val="24"/>
                <w:szCs w:val="24"/>
              </w:rPr>
              <w:lastRenderedPageBreak/>
              <w:t>участка или границ участка 5 метров</w:t>
            </w:r>
            <w:r>
              <w:rPr>
                <w:sz w:val="24"/>
                <w:szCs w:val="24"/>
              </w:rPr>
              <w:t xml:space="preserve"> </w:t>
            </w:r>
            <w:r w:rsidRPr="00A4210B">
              <w:rPr>
                <w:sz w:val="24"/>
                <w:szCs w:val="24"/>
              </w:rPr>
              <w:t xml:space="preserve">максимальное количество надземных этажей зданий – 5. </w:t>
            </w:r>
          </w:p>
          <w:p w:rsidR="004C1F0E" w:rsidRPr="00A4210B" w:rsidRDefault="004C1F0E" w:rsidP="00092F01">
            <w:pPr>
              <w:tabs>
                <w:tab w:val="left" w:pos="172"/>
              </w:tabs>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tabs>
                <w:tab w:val="left" w:pos="172"/>
              </w:tabs>
              <w:contextualSpacing/>
              <w:jc w:val="both"/>
              <w:rPr>
                <w:sz w:val="24"/>
                <w:szCs w:val="24"/>
              </w:rPr>
            </w:pPr>
            <w:r>
              <w:rPr>
                <w:sz w:val="24"/>
                <w:szCs w:val="24"/>
              </w:rPr>
              <w:t>м</w:t>
            </w:r>
            <w:r w:rsidRPr="00A4210B">
              <w:rPr>
                <w:sz w:val="24"/>
                <w:szCs w:val="24"/>
              </w:rPr>
              <w:t>аксимальный процент застройки участка – 40-</w:t>
            </w:r>
          </w:p>
          <w:p w:rsidR="004C1F0E" w:rsidRPr="00A4210B" w:rsidRDefault="004C1F0E" w:rsidP="00092F01">
            <w:pPr>
              <w:tabs>
                <w:tab w:val="left" w:pos="172"/>
              </w:tabs>
              <w:contextualSpacing/>
              <w:jc w:val="both"/>
              <w:rPr>
                <w:rFonts w:eastAsia="SimSun"/>
                <w:sz w:val="24"/>
                <w:szCs w:val="24"/>
                <w:lang w:eastAsia="zh-CN"/>
              </w:rPr>
            </w:pPr>
            <w:r w:rsidRPr="00A4210B">
              <w:rPr>
                <w:sz w:val="24"/>
                <w:szCs w:val="24"/>
              </w:rPr>
              <w:t>50% или определяется по заданию на проектировании</w:t>
            </w:r>
          </w:p>
        </w:tc>
      </w:tr>
      <w:tr w:rsidR="004C1F0E" w:rsidRPr="00A4210B" w:rsidTr="00092F01">
        <w:trPr>
          <w:trHeight w:val="126"/>
        </w:trPr>
        <w:tc>
          <w:tcPr>
            <w:tcW w:w="776" w:type="dxa"/>
          </w:tcPr>
          <w:p w:rsidR="004C1F0E" w:rsidRPr="00A4210B" w:rsidRDefault="004C1F0E" w:rsidP="00092F01">
            <w:pPr>
              <w:contextualSpacing/>
              <w:jc w:val="both"/>
              <w:rPr>
                <w:sz w:val="24"/>
                <w:szCs w:val="24"/>
              </w:rPr>
            </w:pPr>
            <w:r>
              <w:rPr>
                <w:sz w:val="24"/>
                <w:szCs w:val="24"/>
              </w:rPr>
              <w:lastRenderedPageBreak/>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Pr="00A4210B" w:rsidRDefault="004C1F0E" w:rsidP="00092F01">
            <w:pPr>
              <w:contextualSpacing/>
              <w:jc w:val="both"/>
              <w:rPr>
                <w:sz w:val="24"/>
                <w:szCs w:val="24"/>
              </w:rPr>
            </w:pPr>
            <w:r>
              <w:rPr>
                <w:sz w:val="24"/>
                <w:szCs w:val="24"/>
              </w:rPr>
              <w:t>К</w:t>
            </w:r>
            <w:r w:rsidRPr="00A4210B">
              <w:rPr>
                <w:sz w:val="24"/>
                <w:szCs w:val="24"/>
              </w:rPr>
              <w:t>оммунальное обслуживание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contextualSpacing/>
              <w:jc w:val="both"/>
              <w:rPr>
                <w:sz w:val="24"/>
                <w:szCs w:val="24"/>
              </w:rPr>
            </w:pPr>
            <w:r>
              <w:rPr>
                <w:sz w:val="24"/>
                <w:szCs w:val="24"/>
              </w:rPr>
              <w:t>р</w:t>
            </w:r>
            <w:r w:rsidRPr="00A4210B">
              <w:rPr>
                <w:sz w:val="24"/>
                <w:szCs w:val="24"/>
              </w:rPr>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p>
          <w:p w:rsidR="004C1F0E" w:rsidRDefault="004C1F0E" w:rsidP="00092F01">
            <w:pPr>
              <w:contextualSpacing/>
              <w:jc w:val="both"/>
              <w:rPr>
                <w:sz w:val="24"/>
                <w:szCs w:val="24"/>
              </w:rPr>
            </w:pPr>
            <w:r w:rsidRPr="00A4210B">
              <w:rPr>
                <w:sz w:val="24"/>
                <w:szCs w:val="24"/>
              </w:rPr>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w:t>
            </w:r>
          </w:p>
          <w:p w:rsidR="004C1F0E"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r w:rsidRPr="00A4210B">
              <w:rPr>
                <w:sz w:val="24"/>
                <w:szCs w:val="24"/>
              </w:rPr>
              <w:t xml:space="preserve"> телефонных станций, канализаций, стоянок, гаражей и </w:t>
            </w:r>
            <w:proofErr w:type="gramStart"/>
            <w:r w:rsidRPr="00A4210B">
              <w:rPr>
                <w:sz w:val="24"/>
                <w:szCs w:val="24"/>
              </w:rPr>
              <w:t>мастерских для обслуживания уборочной</w:t>
            </w:r>
            <w:proofErr w:type="gramEnd"/>
            <w:r w:rsidRPr="00A4210B">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4C1F0E" w:rsidRPr="00A4210B" w:rsidRDefault="004C1F0E" w:rsidP="00092F01">
            <w:pPr>
              <w:contextualSpacing/>
              <w:jc w:val="both"/>
              <w:rPr>
                <w:sz w:val="24"/>
                <w:szCs w:val="24"/>
              </w:rPr>
            </w:pPr>
            <w:r w:rsidRPr="00A4210B">
              <w:rPr>
                <w:sz w:val="24"/>
                <w:szCs w:val="24"/>
              </w:rPr>
              <w:t>3.1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jc w:val="left"/>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-для объектов ко</w:t>
            </w:r>
            <w:r>
              <w:rPr>
                <w:rFonts w:ascii="Times New Roman" w:hAnsi="Times New Roman"/>
              </w:rPr>
              <w:t xml:space="preserve">ммунального обслуживания– 10 – </w:t>
            </w:r>
            <w:r w:rsidRPr="00A4210B">
              <w:rPr>
                <w:rFonts w:ascii="Times New Roman" w:hAnsi="Times New Roman"/>
              </w:rPr>
              <w:t>10000 кв. м.</w:t>
            </w:r>
          </w:p>
          <w:p w:rsidR="004C1F0E" w:rsidRPr="00A4210B" w:rsidRDefault="004C1F0E" w:rsidP="00092F01">
            <w:pPr>
              <w:widowControl w:val="0"/>
              <w:autoSpaceDE w:val="0"/>
              <w:contextualSpacing/>
              <w:jc w:val="both"/>
              <w:rPr>
                <w:sz w:val="24"/>
                <w:szCs w:val="24"/>
              </w:rPr>
            </w:pPr>
            <w:r w:rsidRPr="00A4210B">
              <w:rPr>
                <w:sz w:val="24"/>
                <w:szCs w:val="24"/>
              </w:rPr>
              <w:t>-для объектов инженерного обеспечения и объектов вспомогательного инженерного назначения от 1 кв. м;</w:t>
            </w:r>
          </w:p>
          <w:p w:rsidR="004C1F0E" w:rsidRPr="00A4210B" w:rsidRDefault="004C1F0E" w:rsidP="00092F01">
            <w:pPr>
              <w:widowControl w:val="0"/>
              <w:autoSpaceDE w:val="0"/>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максимальное количество надземных                 этажей зданий – 5</w:t>
            </w:r>
          </w:p>
          <w:p w:rsidR="004C1F0E"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center"/>
              <w:rPr>
                <w:sz w:val="24"/>
                <w:szCs w:val="24"/>
              </w:rPr>
            </w:pPr>
            <w:r>
              <w:rPr>
                <w:sz w:val="24"/>
                <w:szCs w:val="24"/>
              </w:rPr>
              <w:t>5</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 40-50%</w:t>
            </w:r>
            <w:r>
              <w:rPr>
                <w:sz w:val="24"/>
                <w:szCs w:val="24"/>
              </w:rPr>
              <w:t>.</w:t>
            </w:r>
          </w:p>
        </w:tc>
      </w:tr>
      <w:tr w:rsidR="004C1F0E" w:rsidRPr="00A4210B" w:rsidTr="00092F01">
        <w:trPr>
          <w:trHeight w:val="135"/>
        </w:trPr>
        <w:tc>
          <w:tcPr>
            <w:tcW w:w="776" w:type="dxa"/>
          </w:tcPr>
          <w:p w:rsidR="004C1F0E" w:rsidRDefault="004C1F0E" w:rsidP="00092F01">
            <w:pPr>
              <w:contextualSpacing/>
              <w:jc w:val="both"/>
              <w:rPr>
                <w:sz w:val="24"/>
                <w:szCs w:val="24"/>
              </w:rPr>
            </w:pPr>
            <w:r w:rsidRPr="00A4210B">
              <w:rPr>
                <w:sz w:val="24"/>
                <w:szCs w:val="24"/>
              </w:rPr>
              <w:t xml:space="preserve">  </w:t>
            </w:r>
            <w:r>
              <w:rPr>
                <w:sz w:val="24"/>
                <w:szCs w:val="24"/>
              </w:rPr>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lastRenderedPageBreak/>
              <w:t>З</w:t>
            </w:r>
            <w:r w:rsidRPr="00A4210B">
              <w:rPr>
                <w:sz w:val="24"/>
                <w:szCs w:val="24"/>
              </w:rPr>
              <w:t>емельные участки (территории) общего пользования</w:t>
            </w:r>
          </w:p>
          <w:p w:rsidR="004C1F0E" w:rsidRPr="00A4210B" w:rsidRDefault="004C1F0E" w:rsidP="00092F01">
            <w:pPr>
              <w:contextualSpacing/>
              <w:jc w:val="center"/>
              <w:rPr>
                <w:sz w:val="24"/>
                <w:szCs w:val="24"/>
              </w:rPr>
            </w:pPr>
          </w:p>
        </w:tc>
        <w:tc>
          <w:tcPr>
            <w:tcW w:w="4962" w:type="dxa"/>
          </w:tcPr>
          <w:p w:rsidR="004C1F0E" w:rsidRDefault="004C1F0E" w:rsidP="00092F01">
            <w:pPr>
              <w:contextualSpacing/>
              <w:jc w:val="both"/>
              <w:rPr>
                <w:sz w:val="24"/>
                <w:szCs w:val="24"/>
              </w:rPr>
            </w:pPr>
            <w:r w:rsidRPr="00A4210B">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w:t>
            </w:r>
          </w:p>
          <w:p w:rsidR="004C1F0E" w:rsidRDefault="004C1F0E" w:rsidP="00092F01">
            <w:pPr>
              <w:contextualSpacing/>
              <w:jc w:val="both"/>
              <w:rPr>
                <w:sz w:val="24"/>
                <w:szCs w:val="24"/>
              </w:rPr>
            </w:pPr>
            <w:r w:rsidRPr="00A4210B">
              <w:rPr>
                <w:sz w:val="24"/>
                <w:szCs w:val="24"/>
              </w:rPr>
              <w:lastRenderedPageBreak/>
              <w:t xml:space="preserve">береговых полос водных объектов общего </w:t>
            </w:r>
          </w:p>
          <w:p w:rsidR="004C1F0E" w:rsidRPr="00A4210B" w:rsidRDefault="004C1F0E" w:rsidP="00092F01">
            <w:pPr>
              <w:contextualSpacing/>
              <w:jc w:val="both"/>
              <w:rPr>
                <w:sz w:val="24"/>
                <w:szCs w:val="24"/>
              </w:rPr>
            </w:pPr>
            <w:r w:rsidRPr="00A4210B">
              <w:rPr>
                <w:sz w:val="24"/>
                <w:szCs w:val="24"/>
              </w:rPr>
              <w:t>пользования, скверов, бульваров, площадей, проездов, малых архитектурных форм благоустройства</w:t>
            </w:r>
          </w:p>
        </w:tc>
        <w:tc>
          <w:tcPr>
            <w:tcW w:w="850" w:type="dxa"/>
          </w:tcPr>
          <w:p w:rsidR="004C1F0E" w:rsidRDefault="004C1F0E" w:rsidP="00092F01">
            <w:pPr>
              <w:contextualSpacing/>
              <w:jc w:val="both"/>
              <w:rPr>
                <w:sz w:val="24"/>
                <w:szCs w:val="24"/>
              </w:rPr>
            </w:pPr>
            <w:r w:rsidRPr="00A4210B">
              <w:rPr>
                <w:sz w:val="24"/>
                <w:szCs w:val="24"/>
              </w:rPr>
              <w:lastRenderedPageBreak/>
              <w:t>12.0</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tabs>
                <w:tab w:val="left" w:pos="1134"/>
              </w:tabs>
              <w:ind w:firstLine="426"/>
              <w:contextualSpacing/>
              <w:jc w:val="both"/>
              <w:rPr>
                <w:sz w:val="24"/>
                <w:szCs w:val="24"/>
              </w:rPr>
            </w:pPr>
            <w:r>
              <w:rPr>
                <w:sz w:val="24"/>
                <w:szCs w:val="24"/>
              </w:rPr>
              <w:lastRenderedPageBreak/>
              <w:t>р</w:t>
            </w:r>
            <w:r w:rsidRPr="00A4210B">
              <w:rPr>
                <w:sz w:val="24"/>
                <w:szCs w:val="24"/>
              </w:rPr>
              <w:t>егламенты не устанавливаются</w:t>
            </w:r>
          </w:p>
          <w:p w:rsidR="004C1F0E" w:rsidRDefault="004C1F0E" w:rsidP="00092F01">
            <w:pPr>
              <w:tabs>
                <w:tab w:val="left" w:pos="1134"/>
              </w:tabs>
              <w:ind w:firstLine="426"/>
              <w:contextualSpacing/>
              <w:jc w:val="both"/>
              <w:rPr>
                <w:sz w:val="24"/>
                <w:szCs w:val="24"/>
              </w:rPr>
            </w:pPr>
          </w:p>
          <w:p w:rsidR="004C1F0E" w:rsidRDefault="004C1F0E" w:rsidP="00092F01">
            <w:pPr>
              <w:tabs>
                <w:tab w:val="left" w:pos="1134"/>
              </w:tabs>
              <w:ind w:firstLine="426"/>
              <w:contextualSpacing/>
              <w:jc w:val="both"/>
              <w:rPr>
                <w:sz w:val="24"/>
                <w:szCs w:val="24"/>
              </w:rPr>
            </w:pPr>
          </w:p>
          <w:p w:rsidR="004C1F0E" w:rsidRPr="00A4210B" w:rsidRDefault="004C1F0E" w:rsidP="00092F01">
            <w:pPr>
              <w:tabs>
                <w:tab w:val="left" w:pos="1134"/>
              </w:tabs>
              <w:ind w:firstLine="426"/>
              <w:contextualSpacing/>
              <w:jc w:val="center"/>
              <w:rPr>
                <w:sz w:val="24"/>
                <w:szCs w:val="24"/>
              </w:rPr>
            </w:pPr>
          </w:p>
        </w:tc>
      </w:tr>
      <w:tr w:rsidR="004C1F0E" w:rsidRPr="00A4210B" w:rsidTr="00092F01">
        <w:trPr>
          <w:trHeight w:val="270"/>
        </w:trPr>
        <w:tc>
          <w:tcPr>
            <w:tcW w:w="14837" w:type="dxa"/>
            <w:gridSpan w:val="5"/>
          </w:tcPr>
          <w:p w:rsidR="004C1F0E" w:rsidRPr="00A4210B" w:rsidRDefault="004C1F0E" w:rsidP="00092F01">
            <w:pPr>
              <w:contextualSpacing/>
              <w:jc w:val="center"/>
              <w:rPr>
                <w:b/>
                <w:sz w:val="24"/>
                <w:szCs w:val="24"/>
              </w:rPr>
            </w:pPr>
            <w:r w:rsidRPr="00A4210B">
              <w:rPr>
                <w:b/>
                <w:sz w:val="24"/>
                <w:szCs w:val="24"/>
              </w:rPr>
              <w:t>Условно разрешенные виды использования</w:t>
            </w:r>
          </w:p>
        </w:tc>
      </w:tr>
      <w:tr w:rsidR="004C1F0E" w:rsidRPr="00A4210B" w:rsidTr="00092F01">
        <w:trPr>
          <w:trHeight w:val="420"/>
        </w:trPr>
        <w:tc>
          <w:tcPr>
            <w:tcW w:w="776" w:type="dxa"/>
          </w:tcPr>
          <w:p w:rsidR="004C1F0E" w:rsidRPr="00A4210B" w:rsidRDefault="004C1F0E" w:rsidP="00092F01">
            <w:pPr>
              <w:contextualSpacing/>
              <w:jc w:val="both"/>
              <w:rPr>
                <w:sz w:val="24"/>
                <w:szCs w:val="24"/>
              </w:rPr>
            </w:pPr>
            <w:r w:rsidRPr="00A4210B">
              <w:rPr>
                <w:sz w:val="24"/>
                <w:szCs w:val="24"/>
              </w:rPr>
              <w:t>1</w:t>
            </w: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sidRPr="00A4210B">
              <w:rPr>
                <w:sz w:val="24"/>
                <w:szCs w:val="24"/>
              </w:rPr>
              <w:t>Магазины</w:t>
            </w: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850" w:type="dxa"/>
          </w:tcPr>
          <w:p w:rsidR="004C1F0E" w:rsidRPr="00A4210B" w:rsidRDefault="004C1F0E" w:rsidP="00092F01">
            <w:pPr>
              <w:contextualSpacing/>
              <w:jc w:val="both"/>
              <w:rPr>
                <w:sz w:val="24"/>
                <w:szCs w:val="24"/>
              </w:rPr>
            </w:pPr>
            <w:r w:rsidRPr="00A4210B">
              <w:rPr>
                <w:sz w:val="24"/>
                <w:szCs w:val="24"/>
              </w:rPr>
              <w:t>4.4</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rPr>
                <w:sz w:val="24"/>
                <w:szCs w:val="24"/>
              </w:rPr>
            </w:pPr>
          </w:p>
        </w:tc>
        <w:tc>
          <w:tcPr>
            <w:tcW w:w="5387" w:type="dxa"/>
          </w:tcPr>
          <w:p w:rsidR="004C1F0E"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w:t>
            </w:r>
          </w:p>
          <w:p w:rsidR="004C1F0E" w:rsidRDefault="004C1F0E" w:rsidP="00092F01">
            <w:pPr>
              <w:pStyle w:val="aa"/>
              <w:contextualSpacing/>
              <w:rPr>
                <w:rFonts w:ascii="Times New Roman" w:hAnsi="Times New Roman"/>
              </w:rPr>
            </w:pPr>
            <w:r w:rsidRPr="00A4210B">
              <w:rPr>
                <w:rFonts w:ascii="Times New Roman" w:hAnsi="Times New Roman"/>
              </w:rPr>
              <w:t xml:space="preserve">и застройка городских и сельских поселений» (актуализированная редакция СНиП 2.07.01-89*), СП 30-102-99 "Планировка и застройка территорий </w:t>
            </w:r>
            <w:r>
              <w:rPr>
                <w:rFonts w:ascii="Times New Roman" w:hAnsi="Times New Roman"/>
              </w:rPr>
              <w:t xml:space="preserve">        </w:t>
            </w:r>
            <w:r w:rsidRPr="00A4210B">
              <w:rPr>
                <w:rFonts w:ascii="Times New Roman" w:hAnsi="Times New Roman"/>
              </w:rPr>
              <w:t xml:space="preserve">малоэтажного </w:t>
            </w:r>
            <w:r>
              <w:rPr>
                <w:rFonts w:ascii="Times New Roman" w:hAnsi="Times New Roman"/>
              </w:rPr>
              <w:t xml:space="preserve">           </w:t>
            </w:r>
            <w:r w:rsidRPr="00A4210B">
              <w:rPr>
                <w:rFonts w:ascii="Times New Roman" w:hAnsi="Times New Roman"/>
              </w:rPr>
              <w:t>жилищного</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строительства", с учетом реально сложившейся застройки и архитектурно-планировочного 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center"/>
              <w:rPr>
                <w:sz w:val="24"/>
                <w:szCs w:val="24"/>
              </w:rPr>
            </w:pPr>
            <w:r>
              <w:rPr>
                <w:sz w:val="24"/>
                <w:szCs w:val="24"/>
              </w:rPr>
              <w:t>5</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ind w:firstLine="34"/>
              <w:contextualSpacing/>
              <w:jc w:val="both"/>
              <w:rPr>
                <w:sz w:val="24"/>
                <w:szCs w:val="24"/>
              </w:rPr>
            </w:pPr>
            <w:r>
              <w:rPr>
                <w:sz w:val="24"/>
                <w:szCs w:val="24"/>
              </w:rPr>
              <w:t>м</w:t>
            </w:r>
            <w:r w:rsidRPr="00A4210B">
              <w:rPr>
                <w:sz w:val="24"/>
                <w:szCs w:val="24"/>
              </w:rPr>
              <w:t xml:space="preserve">аксимальный процент застройки </w:t>
            </w:r>
            <w:r>
              <w:rPr>
                <w:sz w:val="24"/>
                <w:szCs w:val="24"/>
              </w:rPr>
              <w:t xml:space="preserve">                    </w:t>
            </w:r>
            <w:r w:rsidRPr="00A4210B">
              <w:rPr>
                <w:sz w:val="24"/>
                <w:szCs w:val="24"/>
              </w:rPr>
              <w:t>участка – 50 %</w:t>
            </w:r>
          </w:p>
        </w:tc>
      </w:tr>
      <w:tr w:rsidR="004C1F0E" w:rsidRPr="00A4210B" w:rsidTr="00092F01">
        <w:trPr>
          <w:trHeight w:val="360"/>
        </w:trPr>
        <w:tc>
          <w:tcPr>
            <w:tcW w:w="776" w:type="dxa"/>
          </w:tcPr>
          <w:p w:rsidR="004C1F0E" w:rsidRDefault="004C1F0E" w:rsidP="00092F01">
            <w:pPr>
              <w:contextualSpacing/>
              <w:jc w:val="center"/>
              <w:rPr>
                <w:sz w:val="24"/>
                <w:szCs w:val="24"/>
              </w:rPr>
            </w:pPr>
            <w:r w:rsidRPr="00A4210B">
              <w:rPr>
                <w:sz w:val="24"/>
                <w:szCs w:val="24"/>
              </w:rPr>
              <w:lastRenderedPageBreak/>
              <w:t>2</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t>Г</w:t>
            </w:r>
            <w:r w:rsidRPr="00A4210B">
              <w:rPr>
                <w:sz w:val="24"/>
                <w:szCs w:val="24"/>
              </w:rPr>
              <w:t xml:space="preserve">остиничное обслуживание </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Default="004C1F0E" w:rsidP="00092F01">
            <w:pPr>
              <w:contextualSpacing/>
              <w:jc w:val="both"/>
              <w:rPr>
                <w:sz w:val="24"/>
                <w:szCs w:val="24"/>
              </w:rPr>
            </w:pPr>
            <w:r w:rsidRPr="00A4210B">
              <w:rPr>
                <w:sz w:val="24"/>
                <w:szCs w:val="24"/>
              </w:rPr>
              <w:t>4.7</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Default="004C1F0E" w:rsidP="00092F01">
            <w:pPr>
              <w:contextualSpacing/>
              <w:jc w:val="both"/>
              <w:rPr>
                <w:sz w:val="24"/>
                <w:szCs w:val="24"/>
              </w:rPr>
            </w:pPr>
            <w:r>
              <w:rPr>
                <w:sz w:val="24"/>
                <w:szCs w:val="24"/>
              </w:rPr>
              <w:t>м</w:t>
            </w:r>
            <w:r w:rsidRPr="00A4210B">
              <w:rPr>
                <w:sz w:val="24"/>
                <w:szCs w:val="24"/>
              </w:rPr>
              <w:t>аксимальное количество надземных этажей</w:t>
            </w:r>
          </w:p>
          <w:p w:rsidR="004C1F0E" w:rsidRPr="00A4210B" w:rsidRDefault="004C1F0E" w:rsidP="00092F01">
            <w:pPr>
              <w:contextualSpacing/>
              <w:jc w:val="both"/>
              <w:rPr>
                <w:sz w:val="24"/>
                <w:szCs w:val="24"/>
              </w:rPr>
            </w:pPr>
            <w:r w:rsidRPr="00A4210B">
              <w:rPr>
                <w:sz w:val="24"/>
                <w:szCs w:val="24"/>
              </w:rPr>
              <w:t xml:space="preserve"> зданий – 5 </w:t>
            </w:r>
          </w:p>
          <w:p w:rsidR="004C1F0E" w:rsidRPr="00A4210B" w:rsidRDefault="004C1F0E" w:rsidP="00092F01">
            <w:pPr>
              <w:tabs>
                <w:tab w:val="left" w:pos="3948"/>
              </w:tabs>
              <w:contextualSpacing/>
              <w:jc w:val="both"/>
              <w:rPr>
                <w:sz w:val="24"/>
                <w:szCs w:val="24"/>
              </w:rPr>
            </w:pPr>
            <w:r>
              <w:rPr>
                <w:sz w:val="24"/>
                <w:szCs w:val="24"/>
              </w:rPr>
              <w:t>м</w:t>
            </w:r>
            <w:r w:rsidRPr="00A4210B">
              <w:rPr>
                <w:sz w:val="24"/>
                <w:szCs w:val="24"/>
              </w:rPr>
              <w:t xml:space="preserve">аксимальная высота зданий – </w:t>
            </w:r>
            <w:proofErr w:type="spellStart"/>
            <w:r w:rsidRPr="00A4210B">
              <w:rPr>
                <w:sz w:val="24"/>
                <w:szCs w:val="24"/>
              </w:rPr>
              <w:t>20м</w:t>
            </w:r>
            <w:proofErr w:type="spellEnd"/>
            <w:r w:rsidRPr="00A4210B">
              <w:rPr>
                <w:sz w:val="24"/>
                <w:szCs w:val="24"/>
              </w:rPr>
              <w:t>.</w:t>
            </w:r>
            <w:r w:rsidRPr="00A4210B">
              <w:rPr>
                <w:sz w:val="24"/>
                <w:szCs w:val="24"/>
              </w:rPr>
              <w:tab/>
            </w:r>
          </w:p>
          <w:p w:rsidR="004C1F0E" w:rsidRPr="00A4210B" w:rsidRDefault="004C1F0E" w:rsidP="00092F01">
            <w:pPr>
              <w:tabs>
                <w:tab w:val="left" w:pos="3948"/>
              </w:tabs>
              <w:contextualSpacing/>
              <w:jc w:val="both"/>
              <w:rPr>
                <w:sz w:val="24"/>
                <w:szCs w:val="24"/>
              </w:rPr>
            </w:pPr>
            <w:r>
              <w:rPr>
                <w:sz w:val="24"/>
                <w:szCs w:val="24"/>
              </w:rPr>
              <w:t>м</w:t>
            </w:r>
            <w:r w:rsidRPr="00A4210B">
              <w:rPr>
                <w:sz w:val="24"/>
                <w:szCs w:val="24"/>
              </w:rPr>
              <w:t>аксимальный процент застройки участка –50%</w:t>
            </w:r>
          </w:p>
        </w:tc>
      </w:tr>
      <w:tr w:rsidR="004C1F0E" w:rsidRPr="00A4210B" w:rsidTr="00092F01">
        <w:trPr>
          <w:trHeight w:val="604"/>
        </w:trPr>
        <w:tc>
          <w:tcPr>
            <w:tcW w:w="776" w:type="dxa"/>
          </w:tcPr>
          <w:p w:rsidR="004C1F0E" w:rsidRPr="00A4210B" w:rsidRDefault="004C1F0E" w:rsidP="00092F01">
            <w:pPr>
              <w:contextualSpacing/>
              <w:jc w:val="center"/>
              <w:rPr>
                <w:sz w:val="24"/>
                <w:szCs w:val="24"/>
              </w:rPr>
            </w:pPr>
            <w:r w:rsidRPr="00A4210B">
              <w:rPr>
                <w:sz w:val="24"/>
                <w:szCs w:val="24"/>
              </w:rPr>
              <w:t>3</w:t>
            </w: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1</w:t>
            </w: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Pr>
                <w:sz w:val="24"/>
                <w:szCs w:val="24"/>
              </w:rPr>
              <w:lastRenderedPageBreak/>
              <w:t>О</w:t>
            </w:r>
            <w:r w:rsidRPr="00A4210B">
              <w:rPr>
                <w:sz w:val="24"/>
                <w:szCs w:val="24"/>
              </w:rPr>
              <w:t xml:space="preserve">бщественное питание </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850" w:type="dxa"/>
          </w:tcPr>
          <w:p w:rsidR="004C1F0E" w:rsidRPr="00A4210B" w:rsidRDefault="004C1F0E" w:rsidP="00092F01">
            <w:pPr>
              <w:contextualSpacing/>
              <w:jc w:val="both"/>
              <w:rPr>
                <w:sz w:val="24"/>
                <w:szCs w:val="24"/>
              </w:rPr>
            </w:pPr>
            <w:r w:rsidRPr="00A4210B">
              <w:rPr>
                <w:sz w:val="24"/>
                <w:szCs w:val="24"/>
              </w:rPr>
              <w:lastRenderedPageBreak/>
              <w:t>4.6</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СП 30-102-99 "Планировка и застройка территорий малоэтажного жилищного строительства", с учетом реально сложившейся застройки и архитектурно-планировочного </w:t>
            </w:r>
            <w:r w:rsidRPr="00A4210B">
              <w:rPr>
                <w:rFonts w:ascii="Times New Roman" w:hAnsi="Times New Roman"/>
              </w:rPr>
              <w:lastRenderedPageBreak/>
              <w:t>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отступ строений от красной линии участка или границ участка 5 </w:t>
            </w:r>
            <w:proofErr w:type="gramStart"/>
            <w:r w:rsidRPr="00A4210B">
              <w:rPr>
                <w:sz w:val="24"/>
                <w:szCs w:val="24"/>
              </w:rPr>
              <w:t>метров:,</w:t>
            </w:r>
            <w:proofErr w:type="gramEnd"/>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 50%</w:t>
            </w:r>
          </w:p>
        </w:tc>
      </w:tr>
      <w:tr w:rsidR="004C1F0E" w:rsidRPr="00A4210B" w:rsidTr="00092F01">
        <w:trPr>
          <w:trHeight w:val="981"/>
        </w:trPr>
        <w:tc>
          <w:tcPr>
            <w:tcW w:w="776" w:type="dxa"/>
          </w:tcPr>
          <w:p w:rsidR="004C1F0E" w:rsidRDefault="004C1F0E" w:rsidP="00092F01">
            <w:pPr>
              <w:contextualSpacing/>
              <w:jc w:val="both"/>
              <w:rPr>
                <w:sz w:val="24"/>
                <w:szCs w:val="24"/>
              </w:rPr>
            </w:pPr>
            <w:r w:rsidRPr="00A4210B">
              <w:rPr>
                <w:sz w:val="24"/>
                <w:szCs w:val="24"/>
              </w:rPr>
              <w:lastRenderedPageBreak/>
              <w:t>4</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both"/>
              <w:rPr>
                <w:sz w:val="24"/>
                <w:szCs w:val="24"/>
              </w:rPr>
            </w:pPr>
            <w:r>
              <w:rPr>
                <w:sz w:val="24"/>
                <w:szCs w:val="24"/>
              </w:rPr>
              <w:t>А</w:t>
            </w:r>
            <w:r w:rsidRPr="00A4210B">
              <w:rPr>
                <w:sz w:val="24"/>
                <w:szCs w:val="24"/>
              </w:rPr>
              <w:t>мбулаторное ветеринарное обслуживание</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Default="004C1F0E" w:rsidP="00092F01">
            <w:pPr>
              <w:contextualSpacing/>
              <w:jc w:val="both"/>
              <w:rPr>
                <w:sz w:val="24"/>
                <w:szCs w:val="24"/>
              </w:rPr>
            </w:pPr>
            <w:r w:rsidRPr="00A4210B">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3</w:t>
            </w:r>
          </w:p>
        </w:tc>
        <w:tc>
          <w:tcPr>
            <w:tcW w:w="850" w:type="dxa"/>
          </w:tcPr>
          <w:p w:rsidR="004C1F0E" w:rsidRDefault="004C1F0E" w:rsidP="00092F01">
            <w:pPr>
              <w:contextualSpacing/>
              <w:jc w:val="both"/>
              <w:rPr>
                <w:sz w:val="24"/>
                <w:szCs w:val="24"/>
              </w:rPr>
            </w:pPr>
            <w:r w:rsidRPr="00A4210B">
              <w:rPr>
                <w:sz w:val="24"/>
                <w:szCs w:val="24"/>
              </w:rPr>
              <w:t>3.10.1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r>
              <w:rPr>
                <w:sz w:val="24"/>
                <w:szCs w:val="24"/>
              </w:rPr>
              <w:t xml:space="preserve">  </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w:t>
            </w:r>
            <w:r>
              <w:rPr>
                <w:rFonts w:ascii="Times New Roman" w:hAnsi="Times New Roman"/>
              </w:rPr>
              <w:t xml:space="preserve">лощадь земельного участка 10 – </w:t>
            </w:r>
            <w:r w:rsidRPr="00A4210B">
              <w:rPr>
                <w:rFonts w:ascii="Times New Roman" w:hAnsi="Times New Roman"/>
              </w:rPr>
              <w:t xml:space="preserve">10000 кв. м, а также определяется по заданию на проектирование, СП 42.13330.2011 «Градостроительство. Планировка </w:t>
            </w:r>
          </w:p>
          <w:p w:rsidR="004C1F0E" w:rsidRDefault="004C1F0E" w:rsidP="00092F01">
            <w:pPr>
              <w:pStyle w:val="aa"/>
              <w:contextualSpacing/>
              <w:rPr>
                <w:rFonts w:ascii="Times New Roman" w:hAnsi="Times New Roman"/>
              </w:rPr>
            </w:pPr>
            <w:r w:rsidRPr="00A4210B">
              <w:rPr>
                <w:rFonts w:ascii="Times New Roman" w:hAnsi="Times New Roman"/>
              </w:rPr>
              <w:t xml:space="preserve">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w:t>
            </w:r>
            <w:r>
              <w:rPr>
                <w:rFonts w:ascii="Times New Roman" w:hAnsi="Times New Roman"/>
              </w:rPr>
              <w:t xml:space="preserve">    </w:t>
            </w:r>
            <w:r w:rsidRPr="00A4210B">
              <w:rPr>
                <w:rFonts w:ascii="Times New Roman" w:hAnsi="Times New Roman"/>
              </w:rPr>
              <w:t xml:space="preserve">и </w:t>
            </w:r>
            <w:r>
              <w:rPr>
                <w:rFonts w:ascii="Times New Roman" w:hAnsi="Times New Roman"/>
              </w:rPr>
              <w:t xml:space="preserve">   </w:t>
            </w:r>
            <w:r w:rsidRPr="00A4210B">
              <w:rPr>
                <w:rFonts w:ascii="Times New Roman" w:hAnsi="Times New Roman"/>
              </w:rPr>
              <w:t>архитектурно</w:t>
            </w:r>
            <w:r>
              <w:rPr>
                <w:rFonts w:ascii="Times New Roman" w:hAnsi="Times New Roman"/>
              </w:rPr>
              <w:t xml:space="preserve"> </w:t>
            </w:r>
            <w:r w:rsidRPr="00A4210B">
              <w:rPr>
                <w:rFonts w:ascii="Times New Roman" w:hAnsi="Times New Roman"/>
              </w:rPr>
              <w:t>-</w:t>
            </w:r>
            <w:r>
              <w:rPr>
                <w:rFonts w:ascii="Times New Roman" w:hAnsi="Times New Roman"/>
              </w:rPr>
              <w:t xml:space="preserve"> </w:t>
            </w:r>
            <w:r w:rsidRPr="00A4210B">
              <w:rPr>
                <w:rFonts w:ascii="Times New Roman" w:hAnsi="Times New Roman"/>
              </w:rPr>
              <w:t xml:space="preserve">планировочного </w:t>
            </w:r>
          </w:p>
          <w:p w:rsidR="004C1F0E" w:rsidRPr="00A4210B" w:rsidRDefault="004C1F0E" w:rsidP="00092F01">
            <w:pPr>
              <w:pStyle w:val="aa"/>
              <w:contextualSpacing/>
              <w:rPr>
                <w:rFonts w:ascii="Times New Roman" w:hAnsi="Times New Roman"/>
              </w:rPr>
            </w:pPr>
            <w:r w:rsidRPr="00A4210B">
              <w:rPr>
                <w:rFonts w:ascii="Times New Roman" w:hAnsi="Times New Roman"/>
              </w:rPr>
              <w:t>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sidRPr="00A4210B">
              <w:rPr>
                <w:sz w:val="24"/>
                <w:szCs w:val="24"/>
              </w:rPr>
              <w:t xml:space="preserve">минимальный отступ строений от красной линии участка или границ участка 5 </w:t>
            </w:r>
            <w:proofErr w:type="gramStart"/>
            <w:r w:rsidRPr="00A4210B">
              <w:rPr>
                <w:sz w:val="24"/>
                <w:szCs w:val="24"/>
              </w:rPr>
              <w:t>метров:,</w:t>
            </w:r>
            <w:proofErr w:type="gramEnd"/>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аксимальное количество надземных этажей зданий – 5 </w:t>
            </w:r>
          </w:p>
          <w:p w:rsidR="004C1F0E"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center"/>
              <w:rPr>
                <w:sz w:val="24"/>
                <w:szCs w:val="24"/>
              </w:rPr>
            </w:pPr>
            <w:r>
              <w:rPr>
                <w:sz w:val="24"/>
                <w:szCs w:val="24"/>
              </w:rPr>
              <w:t>5</w:t>
            </w:r>
          </w:p>
          <w:p w:rsidR="004C1F0E" w:rsidRPr="00494DB3"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 40-</w:t>
            </w:r>
            <w:r w:rsidRPr="00A4210B">
              <w:rPr>
                <w:sz w:val="24"/>
                <w:szCs w:val="24"/>
              </w:rPr>
              <w:lastRenderedPageBreak/>
              <w:t>50</w:t>
            </w:r>
            <w:r>
              <w:rPr>
                <w:sz w:val="24"/>
                <w:szCs w:val="24"/>
              </w:rPr>
              <w:t>%</w:t>
            </w:r>
            <w:r w:rsidRPr="00A4210B">
              <w:rPr>
                <w:sz w:val="24"/>
                <w:szCs w:val="24"/>
              </w:rPr>
              <w:t xml:space="preserve"> или определяется по заданию на проектирование</w:t>
            </w:r>
          </w:p>
        </w:tc>
      </w:tr>
      <w:tr w:rsidR="004C1F0E" w:rsidRPr="00A4210B" w:rsidTr="00092F01">
        <w:trPr>
          <w:trHeight w:val="278"/>
        </w:trPr>
        <w:tc>
          <w:tcPr>
            <w:tcW w:w="776" w:type="dxa"/>
          </w:tcPr>
          <w:p w:rsidR="004C1F0E" w:rsidRDefault="004C1F0E" w:rsidP="00092F01">
            <w:pPr>
              <w:contextualSpacing/>
              <w:jc w:val="center"/>
              <w:rPr>
                <w:sz w:val="24"/>
                <w:szCs w:val="24"/>
              </w:rPr>
            </w:pPr>
            <w:r w:rsidRPr="00A4210B">
              <w:rPr>
                <w:sz w:val="24"/>
                <w:szCs w:val="24"/>
              </w:rPr>
              <w:lastRenderedPageBreak/>
              <w:t>5</w:t>
            </w: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t>Б</w:t>
            </w:r>
            <w:r w:rsidRPr="00A4210B">
              <w:rPr>
                <w:sz w:val="24"/>
                <w:szCs w:val="24"/>
              </w:rPr>
              <w:t>ытовое обслуживание</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Default="004C1F0E" w:rsidP="00092F01">
            <w:pPr>
              <w:contextualSpacing/>
              <w:jc w:val="both"/>
              <w:rPr>
                <w:sz w:val="24"/>
                <w:szCs w:val="24"/>
              </w:rPr>
            </w:pPr>
            <w:r w:rsidRPr="00A4210B">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850" w:type="dxa"/>
          </w:tcPr>
          <w:p w:rsidR="004C1F0E" w:rsidRDefault="004C1F0E" w:rsidP="00092F01">
            <w:pPr>
              <w:contextualSpacing/>
              <w:jc w:val="both"/>
              <w:rPr>
                <w:sz w:val="24"/>
                <w:szCs w:val="24"/>
              </w:rPr>
            </w:pPr>
            <w:r w:rsidRPr="00A4210B">
              <w:rPr>
                <w:sz w:val="24"/>
                <w:szCs w:val="24"/>
              </w:rPr>
              <w:t>3.3</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 процент застройки участка – 50% или определяется по заданию на проектирование.</w:t>
            </w:r>
          </w:p>
        </w:tc>
      </w:tr>
      <w:tr w:rsidR="004C1F0E" w:rsidRPr="00A4210B" w:rsidTr="00092F01">
        <w:trPr>
          <w:trHeight w:val="1128"/>
        </w:trPr>
        <w:tc>
          <w:tcPr>
            <w:tcW w:w="776" w:type="dxa"/>
          </w:tcPr>
          <w:p w:rsidR="004C1F0E" w:rsidRDefault="004C1F0E" w:rsidP="00092F01">
            <w:pPr>
              <w:contextualSpacing/>
              <w:jc w:val="both"/>
              <w:rPr>
                <w:sz w:val="24"/>
                <w:szCs w:val="24"/>
              </w:rPr>
            </w:pPr>
            <w:r w:rsidRPr="00A4210B">
              <w:rPr>
                <w:sz w:val="24"/>
                <w:szCs w:val="24"/>
              </w:rPr>
              <w:t>6</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both"/>
              <w:rPr>
                <w:sz w:val="24"/>
                <w:szCs w:val="24"/>
              </w:rPr>
            </w:pPr>
            <w:r>
              <w:rPr>
                <w:sz w:val="24"/>
                <w:szCs w:val="24"/>
              </w:rPr>
              <w:lastRenderedPageBreak/>
              <w:t>С</w:t>
            </w:r>
            <w:r w:rsidRPr="00A4210B">
              <w:rPr>
                <w:sz w:val="24"/>
                <w:szCs w:val="24"/>
              </w:rPr>
              <w:t>оциальное обслуживание</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A4210B">
              <w:rPr>
                <w:rFonts w:ascii="Times New Roman" w:hAnsi="Times New Roman" w:cs="Times New Roman"/>
                <w:sz w:val="24"/>
                <w:szCs w:val="24"/>
              </w:rPr>
              <w:lastRenderedPageBreak/>
              <w:t>юридической помощи, социальные, пенсионные и иные службы, в которых осуществляется прием граждан по вопросам</w:t>
            </w:r>
          </w:p>
          <w:p w:rsidR="004C1F0E" w:rsidRDefault="004C1F0E" w:rsidP="00092F0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 оказания социальной помощи и назначения социальных или пенсионных выплат);</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4C1F0E" w:rsidRPr="00A4210B" w:rsidRDefault="004C1F0E" w:rsidP="00092F01">
            <w:pPr>
              <w:contextualSpacing/>
              <w:jc w:val="both"/>
              <w:rPr>
                <w:sz w:val="24"/>
                <w:szCs w:val="24"/>
              </w:rPr>
            </w:pPr>
            <w:r w:rsidRPr="00A4210B">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4C1F0E" w:rsidRDefault="004C1F0E" w:rsidP="00092F01">
            <w:pPr>
              <w:contextualSpacing/>
              <w:jc w:val="both"/>
              <w:rPr>
                <w:sz w:val="24"/>
                <w:szCs w:val="24"/>
              </w:rPr>
            </w:pPr>
            <w:r w:rsidRPr="00A4210B">
              <w:rPr>
                <w:sz w:val="24"/>
                <w:szCs w:val="24"/>
              </w:rPr>
              <w:lastRenderedPageBreak/>
              <w:t>3.2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w:t>
            </w:r>
            <w:r>
              <w:rPr>
                <w:rFonts w:ascii="Times New Roman" w:hAnsi="Times New Roman"/>
              </w:rPr>
              <w:t>10000</w:t>
            </w:r>
            <w:r w:rsidRPr="00A4210B">
              <w:rPr>
                <w:rFonts w:ascii="Times New Roman" w:hAnsi="Times New Roman"/>
              </w:rPr>
              <w:t xml:space="preserve">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для объектов инженерного обеспечения и объектов вспомогательного инженерного </w:t>
            </w:r>
            <w:r w:rsidRPr="00A4210B">
              <w:rPr>
                <w:rFonts w:ascii="Times New Roman" w:hAnsi="Times New Roman"/>
              </w:rPr>
              <w:lastRenderedPageBreak/>
              <w:t>назначения от 1 кв. м;</w:t>
            </w:r>
          </w:p>
          <w:p w:rsidR="004C1F0E" w:rsidRDefault="004C1F0E" w:rsidP="00092F01">
            <w:pPr>
              <w:contextualSpacing/>
              <w:jc w:val="both"/>
              <w:rPr>
                <w:sz w:val="24"/>
                <w:szCs w:val="24"/>
              </w:rPr>
            </w:pPr>
            <w:r>
              <w:rPr>
                <w:sz w:val="24"/>
                <w:szCs w:val="24"/>
              </w:rPr>
              <w:t>м</w:t>
            </w:r>
            <w:r w:rsidRPr="00A4210B">
              <w:rPr>
                <w:sz w:val="24"/>
                <w:szCs w:val="24"/>
              </w:rPr>
              <w:t xml:space="preserve">инимальный отступ строений от красной линии участка или границ участка 5 </w:t>
            </w:r>
            <w:proofErr w:type="gramStart"/>
            <w:r w:rsidRPr="00A4210B">
              <w:rPr>
                <w:sz w:val="24"/>
                <w:szCs w:val="24"/>
              </w:rPr>
              <w:t>метров:,</w:t>
            </w:r>
            <w:proofErr w:type="gramEnd"/>
          </w:p>
          <w:p w:rsidR="004C1F0E" w:rsidRPr="00A4210B" w:rsidRDefault="004C1F0E" w:rsidP="00092F01">
            <w:pPr>
              <w:contextualSpacing/>
              <w:jc w:val="center"/>
              <w:rPr>
                <w:sz w:val="24"/>
                <w:szCs w:val="24"/>
              </w:rPr>
            </w:pPr>
            <w:r>
              <w:rPr>
                <w:sz w:val="24"/>
                <w:szCs w:val="24"/>
              </w:rPr>
              <w:t>5</w:t>
            </w:r>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sidRPr="00A4210B">
              <w:rPr>
                <w:sz w:val="24"/>
                <w:szCs w:val="24"/>
              </w:rPr>
              <w:t>максимальная высота зданий – 18 м.</w:t>
            </w:r>
          </w:p>
          <w:p w:rsidR="004C1F0E" w:rsidRPr="00A4210B" w:rsidRDefault="004C1F0E" w:rsidP="00092F01">
            <w:pPr>
              <w:contextualSpacing/>
              <w:jc w:val="both"/>
              <w:rPr>
                <w:sz w:val="24"/>
                <w:szCs w:val="24"/>
              </w:rPr>
            </w:pPr>
            <w:r w:rsidRPr="00A4210B">
              <w:rPr>
                <w:sz w:val="24"/>
                <w:szCs w:val="24"/>
              </w:rPr>
              <w:t>максимальный процент застройки участка – 50%</w:t>
            </w:r>
          </w:p>
          <w:p w:rsidR="004C1F0E" w:rsidRPr="00A4210B" w:rsidRDefault="004C1F0E" w:rsidP="00092F01">
            <w:pPr>
              <w:ind w:firstLine="426"/>
              <w:contextualSpacing/>
              <w:jc w:val="both"/>
              <w:rPr>
                <w:rFonts w:eastAsia="SimSun"/>
                <w:sz w:val="24"/>
                <w:szCs w:val="24"/>
                <w:lang w:eastAsia="zh-CN"/>
              </w:rPr>
            </w:pPr>
          </w:p>
        </w:tc>
      </w:tr>
      <w:tr w:rsidR="004C1F0E" w:rsidRPr="00A4210B" w:rsidTr="00092F01">
        <w:trPr>
          <w:trHeight w:val="1110"/>
        </w:trPr>
        <w:tc>
          <w:tcPr>
            <w:tcW w:w="776" w:type="dxa"/>
          </w:tcPr>
          <w:p w:rsidR="004C1F0E" w:rsidRPr="00A4210B" w:rsidRDefault="004C1F0E" w:rsidP="00092F01">
            <w:pPr>
              <w:contextualSpacing/>
              <w:jc w:val="center"/>
              <w:rPr>
                <w:sz w:val="24"/>
                <w:szCs w:val="24"/>
              </w:rPr>
            </w:pPr>
            <w:r w:rsidRPr="00A4210B">
              <w:rPr>
                <w:sz w:val="24"/>
                <w:szCs w:val="24"/>
              </w:rPr>
              <w:lastRenderedPageBreak/>
              <w:t>7</w:t>
            </w: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p>
        </w:tc>
        <w:tc>
          <w:tcPr>
            <w:tcW w:w="2862" w:type="dxa"/>
          </w:tcPr>
          <w:p w:rsidR="004C1F0E" w:rsidRPr="00A4210B" w:rsidRDefault="004C1F0E" w:rsidP="00092F01">
            <w:pPr>
              <w:contextualSpacing/>
              <w:jc w:val="both"/>
              <w:rPr>
                <w:sz w:val="24"/>
                <w:szCs w:val="24"/>
              </w:rPr>
            </w:pPr>
            <w:r w:rsidRPr="00A4210B">
              <w:rPr>
                <w:sz w:val="24"/>
                <w:szCs w:val="24"/>
              </w:rPr>
              <w:t>Здравоохранение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contextualSpacing/>
              <w:jc w:val="both"/>
              <w:rPr>
                <w:sz w:val="24"/>
                <w:szCs w:val="24"/>
              </w:rPr>
            </w:pPr>
            <w:r w:rsidRPr="00A4210B">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A4210B">
                <w:rPr>
                  <w:sz w:val="24"/>
                  <w:szCs w:val="24"/>
                </w:rPr>
                <w:t>кодами 3.4.1</w:t>
              </w:r>
            </w:hyperlink>
            <w:r w:rsidRPr="00A4210B">
              <w:rPr>
                <w:sz w:val="24"/>
                <w:szCs w:val="24"/>
              </w:rPr>
              <w:t xml:space="preserve"> - </w:t>
            </w:r>
            <w:hyperlink w:anchor="P201" w:history="1">
              <w:r w:rsidRPr="00A4210B">
                <w:rPr>
                  <w:sz w:val="24"/>
                  <w:szCs w:val="24"/>
                </w:rPr>
                <w:t>3.4.2</w:t>
              </w:r>
            </w:hyperlink>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850" w:type="dxa"/>
          </w:tcPr>
          <w:p w:rsidR="004C1F0E" w:rsidRPr="00A4210B" w:rsidRDefault="004C1F0E" w:rsidP="00092F01">
            <w:pPr>
              <w:contextualSpacing/>
              <w:jc w:val="both"/>
              <w:rPr>
                <w:sz w:val="24"/>
                <w:szCs w:val="24"/>
              </w:rPr>
            </w:pPr>
            <w:r w:rsidRPr="00A4210B">
              <w:rPr>
                <w:sz w:val="24"/>
                <w:szCs w:val="24"/>
              </w:rPr>
              <w:t>3.4</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 xml:space="preserve">максимальное количество надземных этажей         зданий – 5 </w:t>
            </w:r>
          </w:p>
          <w:p w:rsidR="004C1F0E" w:rsidRPr="00A4210B" w:rsidRDefault="004C1F0E" w:rsidP="00092F01">
            <w:pPr>
              <w:contextualSpacing/>
              <w:jc w:val="both"/>
              <w:rPr>
                <w:sz w:val="24"/>
                <w:szCs w:val="24"/>
              </w:rPr>
            </w:pPr>
            <w:r w:rsidRPr="00A4210B">
              <w:rPr>
                <w:sz w:val="24"/>
                <w:szCs w:val="24"/>
              </w:rPr>
              <w:lastRenderedPageBreak/>
              <w:t>максимальная высота зданий – 18 м.</w:t>
            </w:r>
          </w:p>
          <w:p w:rsidR="004C1F0E" w:rsidRPr="00A4210B" w:rsidRDefault="004C1F0E" w:rsidP="00092F01">
            <w:pPr>
              <w:contextualSpacing/>
              <w:jc w:val="both"/>
              <w:rPr>
                <w:rFonts w:eastAsia="SimSun"/>
                <w:sz w:val="24"/>
                <w:szCs w:val="24"/>
                <w:lang w:eastAsia="zh-CN"/>
              </w:rPr>
            </w:pPr>
            <w:r w:rsidRPr="00A4210B">
              <w:rPr>
                <w:sz w:val="24"/>
                <w:szCs w:val="24"/>
              </w:rPr>
              <w:t>максимальный процент застройки участка – 50%, или определяется по заданию на проектирование</w:t>
            </w:r>
          </w:p>
        </w:tc>
      </w:tr>
      <w:tr w:rsidR="004C1F0E" w:rsidRPr="00A4210B" w:rsidTr="00092F01">
        <w:trPr>
          <w:trHeight w:val="915"/>
        </w:trPr>
        <w:tc>
          <w:tcPr>
            <w:tcW w:w="776" w:type="dxa"/>
          </w:tcPr>
          <w:p w:rsidR="004C1F0E" w:rsidRDefault="004C1F0E" w:rsidP="00092F01">
            <w:pPr>
              <w:contextualSpacing/>
              <w:jc w:val="both"/>
              <w:rPr>
                <w:sz w:val="24"/>
                <w:szCs w:val="24"/>
              </w:rPr>
            </w:pPr>
            <w:r w:rsidRPr="00A4210B">
              <w:rPr>
                <w:sz w:val="24"/>
                <w:szCs w:val="24"/>
              </w:rPr>
              <w:lastRenderedPageBreak/>
              <w:t>8</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Default="004C1F0E" w:rsidP="00092F01">
            <w:pPr>
              <w:contextualSpacing/>
              <w:jc w:val="both"/>
              <w:rPr>
                <w:sz w:val="24"/>
                <w:szCs w:val="24"/>
              </w:rPr>
            </w:pPr>
            <w:r>
              <w:rPr>
                <w:sz w:val="24"/>
                <w:szCs w:val="24"/>
              </w:rPr>
              <w:t>С</w:t>
            </w:r>
            <w:r w:rsidRPr="00A4210B">
              <w:rPr>
                <w:sz w:val="24"/>
                <w:szCs w:val="24"/>
              </w:rPr>
              <w:t>порт</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w:t>
            </w:r>
          </w:p>
          <w:p w:rsidR="004C1F0E" w:rsidRDefault="004C1F0E" w:rsidP="00092F0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C1F0E" w:rsidRPr="00A4210B" w:rsidRDefault="004C1F0E" w:rsidP="00092F01">
            <w:pPr>
              <w:contextualSpacing/>
              <w:jc w:val="both"/>
              <w:rPr>
                <w:sz w:val="24"/>
                <w:szCs w:val="24"/>
              </w:rPr>
            </w:pPr>
            <w:r w:rsidRPr="00A4210B">
              <w:rPr>
                <w:sz w:val="24"/>
                <w:szCs w:val="24"/>
              </w:rPr>
              <w:t>размещение спортивных баз и лагерей</w:t>
            </w:r>
          </w:p>
        </w:tc>
        <w:tc>
          <w:tcPr>
            <w:tcW w:w="850" w:type="dxa"/>
          </w:tcPr>
          <w:p w:rsidR="004C1F0E" w:rsidRDefault="004C1F0E" w:rsidP="00092F01">
            <w:pPr>
              <w:contextualSpacing/>
              <w:jc w:val="both"/>
              <w:rPr>
                <w:sz w:val="24"/>
                <w:szCs w:val="24"/>
              </w:rPr>
            </w:pPr>
            <w:r w:rsidRPr="00A4210B">
              <w:rPr>
                <w:sz w:val="24"/>
                <w:szCs w:val="24"/>
              </w:rPr>
              <w:t>5.1</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pStyle w:val="aa"/>
              <w:contextualSpacing/>
              <w:rPr>
                <w:rFonts w:ascii="Times New Roman" w:hAnsi="Times New Roman"/>
              </w:rPr>
            </w:pPr>
            <w:r w:rsidRPr="00A4210B">
              <w:rPr>
                <w:rFonts w:ascii="Times New Roman" w:hAnsi="Times New Roman"/>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w:t>
            </w:r>
          </w:p>
          <w:p w:rsidR="004C1F0E" w:rsidRDefault="004C1F0E" w:rsidP="00092F01">
            <w:pPr>
              <w:pStyle w:val="aa"/>
              <w:contextualSpacing/>
              <w:jc w:val="center"/>
              <w:rPr>
                <w:rFonts w:ascii="Times New Roman" w:hAnsi="Times New Roman"/>
              </w:rPr>
            </w:pPr>
            <w:r>
              <w:rPr>
                <w:rFonts w:ascii="Times New Roman" w:hAnsi="Times New Roman"/>
              </w:rPr>
              <w:t>5</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максимальная высота зданий</w:t>
            </w:r>
            <w:r>
              <w:rPr>
                <w:sz w:val="24"/>
                <w:szCs w:val="24"/>
              </w:rPr>
              <w:t xml:space="preserve"> </w:t>
            </w:r>
            <w:r w:rsidRPr="00A4210B">
              <w:rPr>
                <w:sz w:val="24"/>
                <w:szCs w:val="24"/>
              </w:rPr>
              <w:t>25 метров</w:t>
            </w:r>
          </w:p>
          <w:p w:rsidR="004C1F0E" w:rsidRPr="00A4210B" w:rsidRDefault="004C1F0E" w:rsidP="00092F01">
            <w:pPr>
              <w:contextualSpacing/>
              <w:jc w:val="both"/>
              <w:rPr>
                <w:rFonts w:eastAsia="SimSun"/>
                <w:sz w:val="24"/>
                <w:szCs w:val="24"/>
                <w:lang w:eastAsia="zh-CN"/>
              </w:rPr>
            </w:pPr>
            <w:r w:rsidRPr="00A4210B">
              <w:rPr>
                <w:sz w:val="24"/>
                <w:szCs w:val="24"/>
              </w:rPr>
              <w:t xml:space="preserve">максимальный процент застройки </w:t>
            </w:r>
            <w:r>
              <w:rPr>
                <w:sz w:val="24"/>
                <w:szCs w:val="24"/>
              </w:rPr>
              <w:t xml:space="preserve">                 </w:t>
            </w:r>
            <w:r w:rsidRPr="00A4210B">
              <w:rPr>
                <w:sz w:val="24"/>
                <w:szCs w:val="24"/>
              </w:rPr>
              <w:t>участка – 60</w:t>
            </w:r>
            <w:r>
              <w:rPr>
                <w:sz w:val="24"/>
                <w:szCs w:val="24"/>
              </w:rPr>
              <w:t>%</w:t>
            </w:r>
          </w:p>
        </w:tc>
      </w:tr>
      <w:tr w:rsidR="004C1F0E" w:rsidRPr="00A4210B" w:rsidTr="00092F01">
        <w:trPr>
          <w:trHeight w:val="195"/>
        </w:trPr>
        <w:tc>
          <w:tcPr>
            <w:tcW w:w="776" w:type="dxa"/>
          </w:tcPr>
          <w:p w:rsidR="004C1F0E" w:rsidRPr="00A4210B" w:rsidRDefault="004C1F0E" w:rsidP="00092F01">
            <w:pPr>
              <w:contextualSpacing/>
              <w:jc w:val="both"/>
              <w:rPr>
                <w:sz w:val="24"/>
                <w:szCs w:val="24"/>
              </w:rPr>
            </w:pPr>
            <w:r w:rsidRPr="00A4210B">
              <w:rPr>
                <w:sz w:val="24"/>
                <w:szCs w:val="24"/>
              </w:rPr>
              <w:t>9</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center"/>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Pr="00A4210B" w:rsidRDefault="004C1F0E" w:rsidP="00092F01">
            <w:pPr>
              <w:contextualSpacing/>
              <w:jc w:val="both"/>
              <w:rPr>
                <w:sz w:val="24"/>
                <w:szCs w:val="24"/>
              </w:rPr>
            </w:pPr>
            <w:r w:rsidRPr="00A4210B">
              <w:rPr>
                <w:sz w:val="24"/>
                <w:szCs w:val="24"/>
              </w:rPr>
              <w:lastRenderedPageBreak/>
              <w:t>Рынки</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p>
          <w:p w:rsidR="004C1F0E" w:rsidRPr="00A4210B" w:rsidRDefault="004C1F0E" w:rsidP="00092F01">
            <w:pPr>
              <w:pStyle w:val="ConsPlusNormal"/>
              <w:contextualSpacing/>
              <w:rPr>
                <w:rFonts w:ascii="Times New Roman" w:hAnsi="Times New Roman" w:cs="Times New Roman"/>
                <w:sz w:val="24"/>
                <w:szCs w:val="24"/>
              </w:rPr>
            </w:pPr>
            <w:r w:rsidRPr="00A4210B">
              <w:rPr>
                <w:rFonts w:ascii="Times New Roman" w:hAnsi="Times New Roman" w:cs="Times New Roman"/>
                <w:sz w:val="24"/>
                <w:szCs w:val="24"/>
              </w:rPr>
              <w:lastRenderedPageBreak/>
              <w:t xml:space="preserve">того, что каждое из торговых мест не располагает торговой площадью более </w:t>
            </w:r>
            <w:proofErr w:type="gramStart"/>
            <w:r w:rsidRPr="00A4210B">
              <w:rPr>
                <w:rFonts w:ascii="Times New Roman" w:hAnsi="Times New Roman" w:cs="Times New Roman"/>
                <w:sz w:val="24"/>
                <w:szCs w:val="24"/>
              </w:rPr>
              <w:t>200  кв.</w:t>
            </w:r>
            <w:proofErr w:type="gramEnd"/>
            <w:r w:rsidRPr="00A4210B">
              <w:rPr>
                <w:rFonts w:ascii="Times New Roman" w:hAnsi="Times New Roman" w:cs="Times New Roman"/>
                <w:sz w:val="24"/>
                <w:szCs w:val="24"/>
              </w:rPr>
              <w:t xml:space="preserve"> м;</w:t>
            </w:r>
          </w:p>
          <w:p w:rsidR="004C1F0E" w:rsidRDefault="004C1F0E" w:rsidP="00092F01">
            <w:pPr>
              <w:contextualSpacing/>
              <w:jc w:val="both"/>
              <w:rPr>
                <w:sz w:val="24"/>
                <w:szCs w:val="24"/>
              </w:rPr>
            </w:pPr>
            <w:r w:rsidRPr="00A4210B">
              <w:rPr>
                <w:sz w:val="24"/>
                <w:szCs w:val="24"/>
              </w:rPr>
              <w:t xml:space="preserve">размещение   гаражей    и </w:t>
            </w:r>
            <w:proofErr w:type="gramStart"/>
            <w:r w:rsidRPr="00A4210B">
              <w:rPr>
                <w:sz w:val="24"/>
                <w:szCs w:val="24"/>
              </w:rPr>
              <w:t xml:space="preserve">   (</w:t>
            </w:r>
            <w:proofErr w:type="gramEnd"/>
            <w:r w:rsidRPr="00A4210B">
              <w:rPr>
                <w:sz w:val="24"/>
                <w:szCs w:val="24"/>
              </w:rPr>
              <w:t>или)   стоянок   для автомобилей сотрудников и посетителей рынка</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3</w:t>
            </w:r>
          </w:p>
        </w:tc>
        <w:tc>
          <w:tcPr>
            <w:tcW w:w="850" w:type="dxa"/>
          </w:tcPr>
          <w:p w:rsidR="004C1F0E" w:rsidRPr="00A4210B" w:rsidRDefault="004C1F0E" w:rsidP="00092F01">
            <w:pPr>
              <w:contextualSpacing/>
              <w:jc w:val="both"/>
              <w:rPr>
                <w:sz w:val="24"/>
                <w:szCs w:val="24"/>
              </w:rPr>
            </w:pPr>
            <w:r w:rsidRPr="00A4210B">
              <w:rPr>
                <w:sz w:val="24"/>
                <w:szCs w:val="24"/>
              </w:rPr>
              <w:lastRenderedPageBreak/>
              <w:t>4.3</w:t>
            </w: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w:t>
            </w:r>
          </w:p>
          <w:p w:rsidR="004C1F0E" w:rsidRPr="00A4210B" w:rsidRDefault="004C1F0E" w:rsidP="00092F01">
            <w:pPr>
              <w:pStyle w:val="aa"/>
              <w:contextualSpacing/>
              <w:rPr>
                <w:rFonts w:ascii="Times New Roman" w:hAnsi="Times New Roman"/>
              </w:rPr>
            </w:pPr>
            <w:r w:rsidRPr="00A4210B">
              <w:rPr>
                <w:rFonts w:ascii="Times New Roman" w:hAnsi="Times New Roman"/>
              </w:rPr>
              <w:lastRenderedPageBreak/>
              <w:t xml:space="preserve">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w:t>
            </w:r>
          </w:p>
          <w:p w:rsidR="004C1F0E" w:rsidRDefault="004C1F0E" w:rsidP="00092F01">
            <w:pPr>
              <w:contextualSpacing/>
              <w:jc w:val="center"/>
              <w:rPr>
                <w:sz w:val="24"/>
                <w:szCs w:val="24"/>
              </w:rPr>
            </w:pPr>
            <w:r>
              <w:rPr>
                <w:sz w:val="24"/>
                <w:szCs w:val="24"/>
              </w:rPr>
              <w:t>5</w:t>
            </w:r>
          </w:p>
          <w:p w:rsidR="004C1F0E" w:rsidRPr="00A4210B" w:rsidRDefault="004C1F0E" w:rsidP="00092F01">
            <w:pPr>
              <w:contextualSpacing/>
              <w:jc w:val="both"/>
              <w:rPr>
                <w:sz w:val="24"/>
                <w:szCs w:val="24"/>
              </w:rPr>
            </w:pPr>
            <w:r w:rsidRPr="00A4210B">
              <w:rPr>
                <w:sz w:val="24"/>
                <w:szCs w:val="24"/>
              </w:rPr>
              <w:t xml:space="preserve"> размещения временных (некапитальных) объектов торговли и услуг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аксимальная высота </w:t>
            </w:r>
            <w:proofErr w:type="spellStart"/>
            <w:r w:rsidRPr="00A4210B">
              <w:rPr>
                <w:sz w:val="24"/>
                <w:szCs w:val="24"/>
              </w:rPr>
              <w:t>зданий.12</w:t>
            </w:r>
            <w:proofErr w:type="spellEnd"/>
            <w:r w:rsidRPr="00A4210B">
              <w:rPr>
                <w:sz w:val="24"/>
                <w:szCs w:val="24"/>
              </w:rPr>
              <w:t xml:space="preserve"> метров</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 xml:space="preserve">аксимальный процент застройки </w:t>
            </w:r>
            <w:r>
              <w:rPr>
                <w:sz w:val="24"/>
                <w:szCs w:val="24"/>
              </w:rPr>
              <w:t xml:space="preserve">                </w:t>
            </w:r>
            <w:r w:rsidRPr="00A4210B">
              <w:rPr>
                <w:sz w:val="24"/>
                <w:szCs w:val="24"/>
              </w:rPr>
              <w:t>участка – 60%</w:t>
            </w:r>
          </w:p>
        </w:tc>
      </w:tr>
      <w:tr w:rsidR="004C1F0E" w:rsidRPr="00A4210B" w:rsidTr="00092F01">
        <w:trPr>
          <w:trHeight w:val="111"/>
        </w:trPr>
        <w:tc>
          <w:tcPr>
            <w:tcW w:w="776" w:type="dxa"/>
          </w:tcPr>
          <w:p w:rsidR="004C1F0E" w:rsidRPr="00A4210B" w:rsidRDefault="004C1F0E" w:rsidP="00092F01">
            <w:pPr>
              <w:contextualSpacing/>
              <w:jc w:val="both"/>
              <w:rPr>
                <w:sz w:val="24"/>
                <w:szCs w:val="24"/>
              </w:rPr>
            </w:pPr>
            <w:r w:rsidRPr="00A4210B">
              <w:rPr>
                <w:sz w:val="24"/>
                <w:szCs w:val="24"/>
              </w:rPr>
              <w:lastRenderedPageBreak/>
              <w:t>10</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tc>
        <w:tc>
          <w:tcPr>
            <w:tcW w:w="2862" w:type="dxa"/>
          </w:tcPr>
          <w:p w:rsidR="004C1F0E" w:rsidRPr="00A4210B" w:rsidRDefault="004C1F0E" w:rsidP="00092F01">
            <w:pPr>
              <w:contextualSpacing/>
              <w:jc w:val="both"/>
              <w:rPr>
                <w:sz w:val="24"/>
                <w:szCs w:val="24"/>
              </w:rPr>
            </w:pPr>
            <w:r>
              <w:rPr>
                <w:sz w:val="24"/>
                <w:szCs w:val="24"/>
              </w:rPr>
              <w:lastRenderedPageBreak/>
              <w:t>О</w:t>
            </w:r>
            <w:r w:rsidRPr="00A4210B">
              <w:rPr>
                <w:sz w:val="24"/>
                <w:szCs w:val="24"/>
              </w:rPr>
              <w:t>бщественное управление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иных общественных объединений </w:t>
            </w:r>
            <w:r w:rsidRPr="00A4210B">
              <w:rPr>
                <w:rFonts w:ascii="Times New Roman" w:hAnsi="Times New Roman" w:cs="Times New Roman"/>
                <w:sz w:val="24"/>
                <w:szCs w:val="24"/>
              </w:rPr>
              <w:lastRenderedPageBreak/>
              <w:t>граждан по отраслевому или политическому признаку;</w:t>
            </w:r>
          </w:p>
          <w:p w:rsidR="004C1F0E"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 для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дипломатических </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представительства иностранных государств и консульских учреждений в Российской Федерации</w:t>
            </w:r>
          </w:p>
        </w:tc>
        <w:tc>
          <w:tcPr>
            <w:tcW w:w="850" w:type="dxa"/>
          </w:tcPr>
          <w:p w:rsidR="004C1F0E" w:rsidRPr="00A4210B" w:rsidRDefault="004C1F0E" w:rsidP="00092F01">
            <w:pPr>
              <w:contextualSpacing/>
              <w:jc w:val="both"/>
              <w:rPr>
                <w:sz w:val="24"/>
                <w:szCs w:val="24"/>
              </w:rPr>
            </w:pPr>
            <w:r w:rsidRPr="00A4210B">
              <w:rPr>
                <w:sz w:val="24"/>
                <w:szCs w:val="24"/>
              </w:rPr>
              <w:lastRenderedPageBreak/>
              <w:t>3.8</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w:t>
            </w:r>
            <w:r>
              <w:rPr>
                <w:rFonts w:ascii="Times New Roman" w:hAnsi="Times New Roman"/>
              </w:rPr>
              <w:t xml:space="preserve"> </w:t>
            </w:r>
            <w:r w:rsidRPr="00A4210B">
              <w:rPr>
                <w:rFonts w:ascii="Times New Roman" w:hAnsi="Times New Roman"/>
              </w:rPr>
              <w:t>от 1 кв. м;</w:t>
            </w:r>
          </w:p>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размер земельного участка для размещения временных (некапитальных) объектов торговли и услуг от 1 кв. м. </w:t>
            </w:r>
            <w:r w:rsidRPr="00A4210B">
              <w:rPr>
                <w:sz w:val="24"/>
                <w:szCs w:val="24"/>
              </w:rPr>
              <w:lastRenderedPageBreak/>
              <w:t>максимальное количество надземных этажей зданий – 5.</w:t>
            </w:r>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аксимальная высота зданий – </w:t>
            </w:r>
            <w:proofErr w:type="spellStart"/>
            <w:r w:rsidRPr="00A4210B">
              <w:rPr>
                <w:sz w:val="24"/>
                <w:szCs w:val="24"/>
              </w:rPr>
              <w:t>20м</w:t>
            </w:r>
            <w:proofErr w:type="spellEnd"/>
            <w:r w:rsidRPr="00A4210B">
              <w:rPr>
                <w:sz w:val="24"/>
                <w:szCs w:val="24"/>
              </w:rPr>
              <w:t>.</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40-50%</w:t>
            </w:r>
          </w:p>
        </w:tc>
      </w:tr>
      <w:tr w:rsidR="004C1F0E" w:rsidRPr="00A4210B" w:rsidTr="00092F01">
        <w:trPr>
          <w:trHeight w:val="150"/>
        </w:trPr>
        <w:tc>
          <w:tcPr>
            <w:tcW w:w="776" w:type="dxa"/>
          </w:tcPr>
          <w:p w:rsidR="004C1F0E" w:rsidRPr="00A4210B" w:rsidRDefault="004C1F0E" w:rsidP="00092F01">
            <w:pPr>
              <w:contextualSpacing/>
              <w:jc w:val="both"/>
              <w:rPr>
                <w:sz w:val="24"/>
                <w:szCs w:val="24"/>
              </w:rPr>
            </w:pPr>
            <w:r w:rsidRPr="00A4210B">
              <w:rPr>
                <w:sz w:val="24"/>
                <w:szCs w:val="24"/>
              </w:rPr>
              <w:lastRenderedPageBreak/>
              <w:t>11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Pr="00A4210B" w:rsidRDefault="004C1F0E" w:rsidP="00092F01">
            <w:pPr>
              <w:contextualSpacing/>
              <w:jc w:val="both"/>
              <w:rPr>
                <w:sz w:val="24"/>
                <w:szCs w:val="24"/>
              </w:rPr>
            </w:pPr>
            <w:r>
              <w:rPr>
                <w:sz w:val="24"/>
                <w:szCs w:val="24"/>
              </w:rPr>
              <w:t>Р</w:t>
            </w:r>
            <w:r w:rsidRPr="00A4210B">
              <w:rPr>
                <w:sz w:val="24"/>
                <w:szCs w:val="24"/>
              </w:rPr>
              <w:t>елигиозное использование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C1F0E" w:rsidRPr="00A4210B" w:rsidRDefault="004C1F0E" w:rsidP="00092F01">
            <w:pPr>
              <w:contextualSpacing/>
              <w:jc w:val="both"/>
              <w:rPr>
                <w:sz w:val="24"/>
                <w:szCs w:val="24"/>
              </w:rPr>
            </w:pPr>
            <w:r w:rsidRPr="00A4210B">
              <w:rPr>
                <w:sz w:val="24"/>
                <w:szCs w:val="24"/>
              </w:rPr>
              <w:t xml:space="preserve">размещение объектов капитального </w:t>
            </w:r>
          </w:p>
          <w:p w:rsidR="004C1F0E" w:rsidRDefault="004C1F0E" w:rsidP="00092F01">
            <w:pPr>
              <w:contextualSpacing/>
              <w:jc w:val="both"/>
              <w:rPr>
                <w:sz w:val="24"/>
                <w:szCs w:val="24"/>
              </w:rPr>
            </w:pPr>
            <w:r w:rsidRPr="00A4210B">
              <w:rPr>
                <w:sz w:val="24"/>
                <w:szCs w:val="24"/>
              </w:rPr>
              <w:t>строительства, предназначенных для постоянного местонахождения духовных лиц,</w:t>
            </w:r>
          </w:p>
          <w:p w:rsidR="004C1F0E"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r w:rsidRPr="00A4210B">
              <w:rPr>
                <w:sz w:val="24"/>
                <w:szCs w:val="24"/>
              </w:rPr>
              <w:t xml:space="preserve">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4C1F0E" w:rsidRPr="00A4210B" w:rsidRDefault="004C1F0E" w:rsidP="00092F01">
            <w:pPr>
              <w:contextualSpacing/>
              <w:jc w:val="both"/>
              <w:rPr>
                <w:sz w:val="24"/>
                <w:szCs w:val="24"/>
              </w:rPr>
            </w:pPr>
            <w:r w:rsidRPr="00A4210B">
              <w:rPr>
                <w:sz w:val="24"/>
                <w:szCs w:val="24"/>
              </w:rPr>
              <w:t>3.7</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jc w:val="left"/>
              <w:rPr>
                <w:rFonts w:ascii="Times New Roman" w:hAnsi="Times New Roman"/>
              </w:rPr>
            </w:pPr>
            <w:r>
              <w:rPr>
                <w:rFonts w:ascii="Times New Roman" w:hAnsi="Times New Roman"/>
              </w:rPr>
              <w:t>м</w:t>
            </w:r>
            <w:r w:rsidRPr="00A4210B">
              <w:rPr>
                <w:rFonts w:ascii="Times New Roman" w:hAnsi="Times New Roman"/>
              </w:rPr>
              <w:t>инимальная площадь земельного участка 300</w:t>
            </w:r>
            <w:r>
              <w:rPr>
                <w:rFonts w:ascii="Times New Roman" w:hAnsi="Times New Roman"/>
              </w:rPr>
              <w:t xml:space="preserve"> </w:t>
            </w:r>
            <w:r w:rsidRPr="00A4210B">
              <w:rPr>
                <w:rFonts w:ascii="Times New Roman" w:hAnsi="Times New Roman"/>
              </w:rPr>
              <w:t>-  2800 кв. метров или определяется заданием на проектирование</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rPr>
                <w:sz w:val="24"/>
                <w:szCs w:val="24"/>
              </w:rPr>
            </w:pPr>
            <w:r w:rsidRPr="00A4210B">
              <w:rPr>
                <w:sz w:val="24"/>
                <w:szCs w:val="24"/>
              </w:rPr>
              <w:t>максимальное количество надземных этажей              зданий – 4</w:t>
            </w:r>
          </w:p>
          <w:p w:rsidR="004C1F0E" w:rsidRDefault="004C1F0E" w:rsidP="00092F01">
            <w:pPr>
              <w:contextualSpacing/>
              <w:jc w:val="both"/>
              <w:rPr>
                <w:sz w:val="24"/>
                <w:szCs w:val="24"/>
              </w:rPr>
            </w:pPr>
            <w:r>
              <w:rPr>
                <w:sz w:val="24"/>
                <w:szCs w:val="24"/>
              </w:rPr>
              <w:t>м</w:t>
            </w:r>
            <w:r w:rsidRPr="00A4210B">
              <w:rPr>
                <w:sz w:val="24"/>
                <w:szCs w:val="24"/>
              </w:rPr>
              <w:t>аксимальная высота зданий – 30 м</w:t>
            </w:r>
          </w:p>
          <w:p w:rsidR="004C1F0E" w:rsidRPr="00A4210B" w:rsidRDefault="004C1F0E" w:rsidP="00092F01">
            <w:pPr>
              <w:contextualSpacing/>
              <w:jc w:val="center"/>
              <w:rPr>
                <w:sz w:val="24"/>
                <w:szCs w:val="24"/>
              </w:rPr>
            </w:pPr>
            <w:r>
              <w:rPr>
                <w:sz w:val="24"/>
                <w:szCs w:val="24"/>
              </w:rPr>
              <w:t>5</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40-50%</w:t>
            </w:r>
          </w:p>
        </w:tc>
      </w:tr>
      <w:tr w:rsidR="004C1F0E" w:rsidRPr="00A4210B" w:rsidTr="00092F01">
        <w:trPr>
          <w:trHeight w:val="135"/>
        </w:trPr>
        <w:tc>
          <w:tcPr>
            <w:tcW w:w="776" w:type="dxa"/>
          </w:tcPr>
          <w:p w:rsidR="004C1F0E" w:rsidRPr="00A4210B" w:rsidRDefault="004C1F0E" w:rsidP="00092F01">
            <w:pPr>
              <w:contextualSpacing/>
              <w:jc w:val="both"/>
              <w:rPr>
                <w:sz w:val="24"/>
                <w:szCs w:val="24"/>
              </w:rPr>
            </w:pPr>
            <w:r w:rsidRPr="00A4210B">
              <w:rPr>
                <w:sz w:val="24"/>
                <w:szCs w:val="24"/>
              </w:rPr>
              <w:t>12</w:t>
            </w:r>
          </w:p>
        </w:tc>
        <w:tc>
          <w:tcPr>
            <w:tcW w:w="2862" w:type="dxa"/>
          </w:tcPr>
          <w:p w:rsidR="004C1F0E" w:rsidRPr="00A4210B" w:rsidRDefault="004C1F0E" w:rsidP="00092F01">
            <w:pPr>
              <w:contextualSpacing/>
              <w:jc w:val="both"/>
              <w:rPr>
                <w:sz w:val="24"/>
                <w:szCs w:val="24"/>
              </w:rPr>
            </w:pPr>
            <w:r>
              <w:rPr>
                <w:sz w:val="24"/>
                <w:szCs w:val="24"/>
              </w:rPr>
              <w:t>О</w:t>
            </w:r>
            <w:r w:rsidRPr="00A4210B">
              <w:rPr>
                <w:sz w:val="24"/>
                <w:szCs w:val="24"/>
              </w:rPr>
              <w:t>бслуживание автотранспорта</w:t>
            </w:r>
          </w:p>
        </w:tc>
        <w:tc>
          <w:tcPr>
            <w:tcW w:w="4962" w:type="dxa"/>
          </w:tcPr>
          <w:p w:rsidR="004C1F0E" w:rsidRPr="00A4210B" w:rsidRDefault="004C1F0E" w:rsidP="00092F01">
            <w:pPr>
              <w:contextualSpacing/>
              <w:jc w:val="both"/>
              <w:rPr>
                <w:sz w:val="24"/>
                <w:szCs w:val="24"/>
              </w:rPr>
            </w:pPr>
            <w:r w:rsidRPr="00A4210B">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A4210B">
                <w:rPr>
                  <w:sz w:val="24"/>
                  <w:szCs w:val="24"/>
                </w:rPr>
                <w:t>коде 2.7.1</w:t>
              </w:r>
            </w:hyperlink>
          </w:p>
        </w:tc>
        <w:tc>
          <w:tcPr>
            <w:tcW w:w="850" w:type="dxa"/>
          </w:tcPr>
          <w:p w:rsidR="004C1F0E" w:rsidRPr="00A4210B" w:rsidRDefault="004C1F0E" w:rsidP="00092F01">
            <w:pPr>
              <w:contextualSpacing/>
              <w:jc w:val="both"/>
              <w:rPr>
                <w:sz w:val="24"/>
                <w:szCs w:val="24"/>
              </w:rPr>
            </w:pPr>
            <w:r w:rsidRPr="00A4210B">
              <w:rPr>
                <w:sz w:val="24"/>
                <w:szCs w:val="24"/>
              </w:rPr>
              <w:t>4.9</w:t>
            </w:r>
          </w:p>
        </w:tc>
        <w:tc>
          <w:tcPr>
            <w:tcW w:w="5387" w:type="dxa"/>
          </w:tcPr>
          <w:p w:rsidR="004C1F0E" w:rsidRPr="00A4210B" w:rsidRDefault="004C1F0E" w:rsidP="00092F01">
            <w:pPr>
              <w:contextualSpacing/>
              <w:jc w:val="both"/>
              <w:rPr>
                <w:sz w:val="24"/>
                <w:szCs w:val="24"/>
              </w:rPr>
            </w:pPr>
            <w:r>
              <w:rPr>
                <w:sz w:val="24"/>
                <w:szCs w:val="24"/>
              </w:rPr>
              <w:t>м</w:t>
            </w:r>
            <w:r w:rsidRPr="00A4210B">
              <w:rPr>
                <w:sz w:val="24"/>
                <w:szCs w:val="24"/>
              </w:rPr>
              <w:t>инимальный (</w:t>
            </w:r>
            <w:proofErr w:type="gramStart"/>
            <w:r w:rsidRPr="00A4210B">
              <w:rPr>
                <w:sz w:val="24"/>
                <w:szCs w:val="24"/>
              </w:rPr>
              <w:t>максимальный )</w:t>
            </w:r>
            <w:proofErr w:type="gramEnd"/>
            <w:r w:rsidRPr="00A4210B">
              <w:rPr>
                <w:sz w:val="24"/>
                <w:szCs w:val="24"/>
              </w:rPr>
              <w:t xml:space="preserve"> </w:t>
            </w:r>
            <w:r>
              <w:rPr>
                <w:sz w:val="24"/>
                <w:szCs w:val="24"/>
              </w:rPr>
              <w:t xml:space="preserve">размер земельного участка 150- </w:t>
            </w:r>
            <w:r w:rsidRPr="00A4210B">
              <w:rPr>
                <w:sz w:val="24"/>
                <w:szCs w:val="24"/>
              </w:rPr>
              <w:t>7500 кв. м</w:t>
            </w:r>
          </w:p>
          <w:p w:rsidR="004C1F0E" w:rsidRPr="00A4210B" w:rsidRDefault="004C1F0E" w:rsidP="00092F01">
            <w:pPr>
              <w:pStyle w:val="aa"/>
              <w:contextualSpacing/>
              <w:rPr>
                <w:rFonts w:ascii="Times New Roman" w:hAnsi="Times New Roman"/>
              </w:rPr>
            </w:pPr>
            <w:r w:rsidRPr="00A4210B">
              <w:rPr>
                <w:rFonts w:ascii="Times New Roman" w:hAnsi="Times New Roman"/>
              </w:rPr>
              <w:t xml:space="preserve">минимальный отступ строений от красной линии участка или границ участка 10-15 </w:t>
            </w:r>
            <w:proofErr w:type="gramStart"/>
            <w:r w:rsidRPr="00A4210B">
              <w:rPr>
                <w:rFonts w:ascii="Times New Roman" w:hAnsi="Times New Roman"/>
              </w:rPr>
              <w:t>метров:,</w:t>
            </w:r>
            <w:proofErr w:type="gramEnd"/>
          </w:p>
          <w:p w:rsidR="004C1F0E" w:rsidRPr="00A4210B" w:rsidRDefault="004C1F0E" w:rsidP="00092F01">
            <w:pPr>
              <w:contextualSpacing/>
              <w:jc w:val="both"/>
              <w:rPr>
                <w:sz w:val="24"/>
                <w:szCs w:val="24"/>
              </w:rPr>
            </w:pPr>
            <w:r>
              <w:rPr>
                <w:sz w:val="24"/>
                <w:szCs w:val="24"/>
              </w:rPr>
              <w:t>м</w:t>
            </w:r>
            <w:r w:rsidRPr="00A4210B">
              <w:rPr>
                <w:sz w:val="24"/>
                <w:szCs w:val="24"/>
              </w:rPr>
              <w:t>аксималь</w:t>
            </w:r>
            <w:r>
              <w:rPr>
                <w:sz w:val="24"/>
                <w:szCs w:val="24"/>
              </w:rPr>
              <w:t xml:space="preserve">ное количество надземных этажей </w:t>
            </w:r>
            <w:r w:rsidRPr="00A4210B">
              <w:rPr>
                <w:sz w:val="24"/>
                <w:szCs w:val="24"/>
              </w:rPr>
              <w:t xml:space="preserve">зданий – 5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80%</w:t>
            </w:r>
          </w:p>
        </w:tc>
      </w:tr>
      <w:tr w:rsidR="004C1F0E" w:rsidRPr="00A4210B" w:rsidTr="00092F01">
        <w:trPr>
          <w:trHeight w:val="135"/>
        </w:trPr>
        <w:tc>
          <w:tcPr>
            <w:tcW w:w="776" w:type="dxa"/>
          </w:tcPr>
          <w:p w:rsidR="004C1F0E" w:rsidRPr="00A4210B" w:rsidRDefault="004C1F0E" w:rsidP="00092F01">
            <w:pPr>
              <w:contextualSpacing/>
              <w:jc w:val="center"/>
              <w:rPr>
                <w:sz w:val="24"/>
                <w:szCs w:val="24"/>
              </w:rPr>
            </w:pPr>
            <w:r>
              <w:rPr>
                <w:sz w:val="24"/>
                <w:szCs w:val="24"/>
              </w:rPr>
              <w:t>1</w:t>
            </w:r>
          </w:p>
        </w:tc>
        <w:tc>
          <w:tcPr>
            <w:tcW w:w="2862" w:type="dxa"/>
          </w:tcPr>
          <w:p w:rsidR="004C1F0E" w:rsidRPr="00A4210B" w:rsidRDefault="004C1F0E" w:rsidP="00092F01">
            <w:pPr>
              <w:contextualSpacing/>
              <w:jc w:val="center"/>
              <w:rPr>
                <w:sz w:val="24"/>
                <w:szCs w:val="24"/>
              </w:rPr>
            </w:pPr>
            <w:r>
              <w:rPr>
                <w:sz w:val="24"/>
                <w:szCs w:val="24"/>
              </w:rPr>
              <w:t>2</w:t>
            </w:r>
          </w:p>
        </w:tc>
        <w:tc>
          <w:tcPr>
            <w:tcW w:w="4962" w:type="dxa"/>
          </w:tcPr>
          <w:p w:rsidR="004C1F0E" w:rsidRPr="00A4210B" w:rsidRDefault="004C1F0E" w:rsidP="00092F01">
            <w:pPr>
              <w:contextualSpacing/>
              <w:jc w:val="center"/>
              <w:rPr>
                <w:sz w:val="24"/>
                <w:szCs w:val="24"/>
              </w:rPr>
            </w:pPr>
            <w:r>
              <w:rPr>
                <w:sz w:val="24"/>
                <w:szCs w:val="24"/>
              </w:rPr>
              <w:t>3</w:t>
            </w:r>
          </w:p>
        </w:tc>
        <w:tc>
          <w:tcPr>
            <w:tcW w:w="850" w:type="dxa"/>
          </w:tcPr>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ind w:firstLine="426"/>
              <w:contextualSpacing/>
              <w:jc w:val="center"/>
              <w:rPr>
                <w:sz w:val="24"/>
                <w:szCs w:val="24"/>
              </w:rPr>
            </w:pPr>
            <w:r>
              <w:rPr>
                <w:sz w:val="24"/>
                <w:szCs w:val="24"/>
              </w:rPr>
              <w:t>5</w:t>
            </w:r>
          </w:p>
        </w:tc>
      </w:tr>
      <w:tr w:rsidR="004C1F0E" w:rsidRPr="00A4210B" w:rsidTr="00092F01">
        <w:trPr>
          <w:trHeight w:val="255"/>
        </w:trPr>
        <w:tc>
          <w:tcPr>
            <w:tcW w:w="14837" w:type="dxa"/>
            <w:gridSpan w:val="5"/>
          </w:tcPr>
          <w:p w:rsidR="004C1F0E" w:rsidRPr="00A4210B" w:rsidRDefault="004C1F0E" w:rsidP="00092F01">
            <w:pPr>
              <w:contextualSpacing/>
              <w:jc w:val="center"/>
              <w:rPr>
                <w:b/>
                <w:sz w:val="24"/>
                <w:szCs w:val="24"/>
              </w:rPr>
            </w:pPr>
            <w:r w:rsidRPr="00A4210B">
              <w:rPr>
                <w:b/>
                <w:sz w:val="24"/>
                <w:szCs w:val="24"/>
              </w:rPr>
              <w:lastRenderedPageBreak/>
              <w:t>Вспомогательные виды разрешенного использования</w:t>
            </w:r>
          </w:p>
        </w:tc>
      </w:tr>
      <w:tr w:rsidR="004C1F0E" w:rsidRPr="00A4210B" w:rsidTr="00092F01">
        <w:trPr>
          <w:trHeight w:val="510"/>
        </w:trPr>
        <w:tc>
          <w:tcPr>
            <w:tcW w:w="776" w:type="dxa"/>
          </w:tcPr>
          <w:p w:rsidR="004C1F0E" w:rsidRPr="00A4210B" w:rsidRDefault="004C1F0E" w:rsidP="00092F01">
            <w:pPr>
              <w:contextualSpacing/>
              <w:jc w:val="both"/>
              <w:rPr>
                <w:sz w:val="24"/>
                <w:szCs w:val="24"/>
              </w:rPr>
            </w:pPr>
            <w:r w:rsidRPr="00A4210B">
              <w:rPr>
                <w:sz w:val="24"/>
                <w:szCs w:val="24"/>
              </w:rPr>
              <w:t>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1</w:t>
            </w:r>
          </w:p>
        </w:tc>
        <w:tc>
          <w:tcPr>
            <w:tcW w:w="2862" w:type="dxa"/>
          </w:tcPr>
          <w:p w:rsidR="004C1F0E" w:rsidRPr="00A4210B" w:rsidRDefault="004C1F0E" w:rsidP="00092F01">
            <w:pPr>
              <w:contextualSpacing/>
              <w:jc w:val="both"/>
              <w:rPr>
                <w:sz w:val="24"/>
                <w:szCs w:val="24"/>
              </w:rPr>
            </w:pPr>
            <w:r>
              <w:rPr>
                <w:sz w:val="24"/>
                <w:szCs w:val="24"/>
              </w:rPr>
              <w:t>К</w:t>
            </w:r>
            <w:r w:rsidRPr="00A4210B">
              <w:rPr>
                <w:sz w:val="24"/>
                <w:szCs w:val="24"/>
              </w:rPr>
              <w:t>оммунальное обслуживание</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both"/>
              <w:rPr>
                <w:sz w:val="24"/>
                <w:szCs w:val="24"/>
              </w:rPr>
            </w:pPr>
            <w:r w:rsidRPr="00A4210B">
              <w:rPr>
                <w:sz w:val="24"/>
                <w:szCs w:val="24"/>
              </w:rPr>
              <w:t xml:space="preserve">          </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r>
              <w:rPr>
                <w:sz w:val="24"/>
                <w:szCs w:val="24"/>
              </w:rPr>
              <w:t>2</w:t>
            </w:r>
          </w:p>
        </w:tc>
        <w:tc>
          <w:tcPr>
            <w:tcW w:w="4962" w:type="dxa"/>
          </w:tcPr>
          <w:p w:rsidR="004C1F0E" w:rsidRDefault="004C1F0E" w:rsidP="00092F01">
            <w:pPr>
              <w:contextualSpacing/>
              <w:jc w:val="both"/>
              <w:rPr>
                <w:sz w:val="24"/>
                <w:szCs w:val="24"/>
              </w:rPr>
            </w:pPr>
            <w:r w:rsidRPr="00A4210B">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w:t>
            </w:r>
          </w:p>
          <w:p w:rsidR="004C1F0E" w:rsidRPr="00A4210B" w:rsidRDefault="004C1F0E" w:rsidP="00092F01">
            <w:pPr>
              <w:contextualSpacing/>
              <w:jc w:val="both"/>
              <w:rPr>
                <w:sz w:val="24"/>
                <w:szCs w:val="24"/>
              </w:rPr>
            </w:pPr>
            <w:r w:rsidRPr="00A4210B">
              <w:rPr>
                <w:sz w:val="24"/>
                <w:szCs w:val="24"/>
              </w:rPr>
              <w:t xml:space="preserve">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rsidR="004C1F0E" w:rsidRDefault="004C1F0E" w:rsidP="00092F01">
            <w:pPr>
              <w:contextualSpacing/>
              <w:jc w:val="both"/>
              <w:rPr>
                <w:sz w:val="24"/>
                <w:szCs w:val="24"/>
              </w:rPr>
            </w:pPr>
            <w:r w:rsidRPr="00A4210B">
              <w:rPr>
                <w:sz w:val="24"/>
                <w:szCs w:val="24"/>
              </w:rPr>
              <w:t>уборочной и аварийной техники, а также зданий или помещений, предназначенных для приема физических и юридических лиц в</w:t>
            </w:r>
          </w:p>
          <w:p w:rsidR="004C1F0E" w:rsidRDefault="004C1F0E" w:rsidP="00092F01">
            <w:pPr>
              <w:contextualSpacing/>
              <w:jc w:val="center"/>
              <w:rPr>
                <w:sz w:val="24"/>
                <w:szCs w:val="24"/>
              </w:rPr>
            </w:pPr>
            <w:r>
              <w:rPr>
                <w:sz w:val="24"/>
                <w:szCs w:val="24"/>
              </w:rPr>
              <w:t>3</w:t>
            </w:r>
          </w:p>
          <w:p w:rsidR="004C1F0E" w:rsidRPr="00A4210B" w:rsidRDefault="004C1F0E" w:rsidP="00092F01">
            <w:pPr>
              <w:contextualSpacing/>
              <w:jc w:val="both"/>
              <w:rPr>
                <w:sz w:val="24"/>
                <w:szCs w:val="24"/>
              </w:rPr>
            </w:pPr>
            <w:r w:rsidRPr="00A4210B">
              <w:rPr>
                <w:sz w:val="24"/>
                <w:szCs w:val="24"/>
              </w:rPr>
              <w:t xml:space="preserve"> связи с предоставлением им коммунальных услуг)</w:t>
            </w:r>
          </w:p>
        </w:tc>
        <w:tc>
          <w:tcPr>
            <w:tcW w:w="850" w:type="dxa"/>
          </w:tcPr>
          <w:p w:rsidR="004C1F0E" w:rsidRPr="00A4210B" w:rsidRDefault="004C1F0E" w:rsidP="00092F01">
            <w:pPr>
              <w:contextualSpacing/>
              <w:jc w:val="both"/>
              <w:rPr>
                <w:sz w:val="24"/>
                <w:szCs w:val="24"/>
              </w:rPr>
            </w:pPr>
            <w:r w:rsidRPr="00A4210B">
              <w:rPr>
                <w:sz w:val="24"/>
                <w:szCs w:val="24"/>
              </w:rPr>
              <w:t>3.1</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Default="004C1F0E" w:rsidP="00092F01">
            <w:pPr>
              <w:contextualSpacing/>
              <w:jc w:val="center"/>
              <w:rPr>
                <w:sz w:val="24"/>
                <w:szCs w:val="24"/>
              </w:rPr>
            </w:pPr>
          </w:p>
          <w:p w:rsidR="004C1F0E" w:rsidRPr="00A4210B" w:rsidRDefault="004C1F0E" w:rsidP="00092F01">
            <w:pPr>
              <w:contextualSpacing/>
              <w:jc w:val="center"/>
              <w:rPr>
                <w:sz w:val="24"/>
                <w:szCs w:val="24"/>
              </w:rPr>
            </w:pPr>
            <w:r>
              <w:rPr>
                <w:sz w:val="24"/>
                <w:szCs w:val="24"/>
              </w:rPr>
              <w:t>4</w:t>
            </w: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4C1F0E" w:rsidRDefault="004C1F0E"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4C1F0E" w:rsidRPr="00A4210B" w:rsidRDefault="004C1F0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4C1F0E" w:rsidRDefault="004C1F0E" w:rsidP="00092F01">
            <w:pPr>
              <w:widowControl w:val="0"/>
              <w:autoSpaceDE w:val="0"/>
              <w:ind w:firstLine="694"/>
              <w:contextualSpacing/>
              <w:jc w:val="both"/>
              <w:rPr>
                <w:sz w:val="24"/>
                <w:szCs w:val="24"/>
              </w:rPr>
            </w:pPr>
            <w:r w:rsidRPr="00A4210B">
              <w:rPr>
                <w:sz w:val="24"/>
                <w:szCs w:val="24"/>
              </w:rPr>
              <w:t xml:space="preserve">-для объектов инженерного обеспечения и </w:t>
            </w:r>
          </w:p>
          <w:p w:rsidR="004C1F0E" w:rsidRPr="00A4210B" w:rsidRDefault="004C1F0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4C1F0E" w:rsidRPr="00A4210B" w:rsidRDefault="004C1F0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sidRPr="00A4210B">
              <w:rPr>
                <w:sz w:val="24"/>
                <w:szCs w:val="24"/>
              </w:rPr>
              <w:t>максимальное количество надземных этажей              зданий – 5</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 18 м.</w:t>
            </w:r>
          </w:p>
          <w:p w:rsidR="004C1F0E" w:rsidRPr="00A4210B" w:rsidRDefault="004C1F0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4C1F0E" w:rsidRDefault="004C1F0E" w:rsidP="00092F01">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4C1F0E" w:rsidRDefault="004C1F0E" w:rsidP="00092F01">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4C1F0E" w:rsidRDefault="004C1F0E" w:rsidP="00092F01">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4C1F0E" w:rsidRPr="00A4210B" w:rsidRDefault="004C1F0E" w:rsidP="00092F01">
            <w:pPr>
              <w:widowControl w:val="0"/>
              <w:suppressAutoHyphens/>
              <w:autoSpaceDE w:val="0"/>
              <w:contextualSpacing/>
              <w:jc w:val="center"/>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5</w:t>
            </w:r>
          </w:p>
        </w:tc>
      </w:tr>
      <w:tr w:rsidR="004C1F0E" w:rsidRPr="00A4210B" w:rsidTr="00092F01">
        <w:trPr>
          <w:trHeight w:val="126"/>
        </w:trPr>
        <w:tc>
          <w:tcPr>
            <w:tcW w:w="776" w:type="dxa"/>
          </w:tcPr>
          <w:p w:rsidR="004C1F0E" w:rsidRDefault="004C1F0E" w:rsidP="00092F01">
            <w:pPr>
              <w:contextualSpacing/>
              <w:jc w:val="both"/>
              <w:rPr>
                <w:sz w:val="24"/>
                <w:szCs w:val="24"/>
              </w:rPr>
            </w:pPr>
            <w:r w:rsidRPr="00A4210B">
              <w:rPr>
                <w:sz w:val="24"/>
                <w:szCs w:val="24"/>
              </w:rPr>
              <w:t>2</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2862" w:type="dxa"/>
          </w:tcPr>
          <w:p w:rsidR="004C1F0E" w:rsidRDefault="004C1F0E" w:rsidP="00092F01">
            <w:pPr>
              <w:contextualSpacing/>
              <w:jc w:val="both"/>
              <w:rPr>
                <w:sz w:val="24"/>
                <w:szCs w:val="24"/>
              </w:rPr>
            </w:pPr>
            <w:r>
              <w:rPr>
                <w:sz w:val="24"/>
                <w:szCs w:val="24"/>
              </w:rPr>
              <w:lastRenderedPageBreak/>
              <w:t>О</w:t>
            </w:r>
            <w:r w:rsidRPr="00A4210B">
              <w:rPr>
                <w:sz w:val="24"/>
                <w:szCs w:val="24"/>
              </w:rPr>
              <w:t>тдых (рекреация)</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w:t>
            </w:r>
            <w:r w:rsidRPr="00A4210B">
              <w:rPr>
                <w:rFonts w:ascii="Times New Roman" w:hAnsi="Times New Roman" w:cs="Times New Roman"/>
                <w:sz w:val="24"/>
                <w:szCs w:val="24"/>
              </w:rPr>
              <w:lastRenderedPageBreak/>
              <w:t>обустройство мест отдыха в них.</w:t>
            </w:r>
          </w:p>
          <w:p w:rsidR="004C1F0E" w:rsidRDefault="004C1F0E" w:rsidP="00092F01">
            <w:pPr>
              <w:contextualSpacing/>
              <w:jc w:val="both"/>
              <w:rPr>
                <w:sz w:val="24"/>
                <w:szCs w:val="24"/>
              </w:rPr>
            </w:pPr>
            <w:r w:rsidRPr="00A4210B">
              <w:rPr>
                <w:sz w:val="24"/>
                <w:szCs w:val="24"/>
              </w:rPr>
              <w:t xml:space="preserve">Содержание данного вида разрешенного использования включает в себя содержание </w:t>
            </w:r>
          </w:p>
          <w:p w:rsidR="004C1F0E" w:rsidRDefault="004C1F0E" w:rsidP="00092F01">
            <w:pPr>
              <w:contextualSpacing/>
              <w:jc w:val="both"/>
            </w:pPr>
            <w:r w:rsidRPr="00A4210B">
              <w:rPr>
                <w:sz w:val="24"/>
                <w:szCs w:val="24"/>
              </w:rPr>
              <w:t xml:space="preserve">видов разрешенного использования с </w:t>
            </w:r>
            <w:hyperlink w:anchor="P313" w:history="1">
              <w:r w:rsidRPr="00A4210B">
                <w:rPr>
                  <w:sz w:val="24"/>
                  <w:szCs w:val="24"/>
                </w:rPr>
                <w:t>кодами 5.1</w:t>
              </w:r>
            </w:hyperlink>
            <w:r w:rsidRPr="00A4210B">
              <w:rPr>
                <w:sz w:val="24"/>
                <w:szCs w:val="24"/>
              </w:rPr>
              <w:t xml:space="preserve"> - </w:t>
            </w:r>
            <w:hyperlink w:anchor="P333" w:history="1">
              <w:r w:rsidRPr="00A4210B">
                <w:rPr>
                  <w:sz w:val="24"/>
                  <w:szCs w:val="24"/>
                </w:rPr>
                <w:t>5.5</w:t>
              </w:r>
            </w:hyperlink>
          </w:p>
          <w:p w:rsidR="004C1F0E" w:rsidRDefault="004C1F0E" w:rsidP="00092F01">
            <w:pPr>
              <w:contextualSpacing/>
              <w:jc w:val="both"/>
            </w:pPr>
          </w:p>
          <w:p w:rsidR="004C1F0E" w:rsidRDefault="004C1F0E" w:rsidP="00092F01">
            <w:pPr>
              <w:contextualSpacing/>
              <w:jc w:val="both"/>
            </w:pPr>
          </w:p>
          <w:p w:rsidR="004C1F0E" w:rsidRPr="00E61B2E" w:rsidRDefault="004C1F0E" w:rsidP="00092F01">
            <w:pPr>
              <w:contextualSpacing/>
              <w:jc w:val="center"/>
              <w:rPr>
                <w:sz w:val="24"/>
                <w:szCs w:val="24"/>
              </w:rPr>
            </w:pPr>
          </w:p>
        </w:tc>
        <w:tc>
          <w:tcPr>
            <w:tcW w:w="850" w:type="dxa"/>
          </w:tcPr>
          <w:p w:rsidR="004C1F0E" w:rsidRDefault="004C1F0E" w:rsidP="00092F01">
            <w:pPr>
              <w:contextualSpacing/>
              <w:jc w:val="both"/>
              <w:rPr>
                <w:sz w:val="24"/>
                <w:szCs w:val="24"/>
              </w:rPr>
            </w:pPr>
            <w:r w:rsidRPr="00A4210B">
              <w:rPr>
                <w:sz w:val="24"/>
                <w:szCs w:val="24"/>
              </w:rPr>
              <w:lastRenderedPageBreak/>
              <w:t>5.0</w:t>
            </w: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Default="004C1F0E" w:rsidP="00092F01">
            <w:pPr>
              <w:contextualSpacing/>
              <w:jc w:val="both"/>
              <w:rPr>
                <w:sz w:val="24"/>
                <w:szCs w:val="24"/>
              </w:rPr>
            </w:pPr>
          </w:p>
          <w:p w:rsidR="004C1F0E" w:rsidRPr="00A4210B" w:rsidRDefault="004C1F0E" w:rsidP="00092F01">
            <w:pPr>
              <w:contextualSpacing/>
              <w:jc w:val="center"/>
              <w:rPr>
                <w:sz w:val="24"/>
                <w:szCs w:val="24"/>
              </w:rPr>
            </w:pPr>
          </w:p>
        </w:tc>
        <w:tc>
          <w:tcPr>
            <w:tcW w:w="5387" w:type="dxa"/>
          </w:tcPr>
          <w:p w:rsidR="004C1F0E" w:rsidRPr="00A4210B" w:rsidRDefault="004C1F0E" w:rsidP="00092F01">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w:t>
            </w:r>
            <w:r w:rsidRPr="00A4210B">
              <w:rPr>
                <w:rFonts w:ascii="Times New Roman" w:hAnsi="Times New Roman"/>
              </w:rPr>
              <w:lastRenderedPageBreak/>
              <w:t>решения объекта.</w:t>
            </w:r>
          </w:p>
          <w:p w:rsidR="004C1F0E" w:rsidRPr="00A4210B" w:rsidRDefault="004C1F0E" w:rsidP="00092F01">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4C1F0E" w:rsidRPr="00A4210B" w:rsidRDefault="004C1F0E"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4C1F0E" w:rsidRDefault="004C1F0E" w:rsidP="00092F01">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4C1F0E" w:rsidRPr="00A4210B" w:rsidRDefault="004C1F0E" w:rsidP="00092F01">
            <w:pPr>
              <w:contextualSpacing/>
              <w:jc w:val="both"/>
              <w:rPr>
                <w:sz w:val="24"/>
                <w:szCs w:val="24"/>
              </w:rPr>
            </w:pPr>
            <w:r>
              <w:rPr>
                <w:sz w:val="24"/>
                <w:szCs w:val="24"/>
              </w:rPr>
              <w:t>м</w:t>
            </w:r>
            <w:r w:rsidRPr="00A4210B">
              <w:rPr>
                <w:sz w:val="24"/>
                <w:szCs w:val="24"/>
              </w:rPr>
              <w:t xml:space="preserve">аксимальная высота </w:t>
            </w:r>
            <w:proofErr w:type="spellStart"/>
            <w:r w:rsidRPr="00A4210B">
              <w:rPr>
                <w:sz w:val="24"/>
                <w:szCs w:val="24"/>
              </w:rPr>
              <w:t>зданий.25</w:t>
            </w:r>
            <w:proofErr w:type="spellEnd"/>
            <w:r w:rsidRPr="00A4210B">
              <w:rPr>
                <w:sz w:val="24"/>
                <w:szCs w:val="24"/>
              </w:rPr>
              <w:t xml:space="preserve"> метров</w:t>
            </w:r>
          </w:p>
          <w:p w:rsidR="004C1F0E" w:rsidRPr="00A4210B" w:rsidRDefault="004C1F0E" w:rsidP="00092F01">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60%</w:t>
            </w:r>
          </w:p>
        </w:tc>
      </w:tr>
      <w:tr w:rsidR="004C1F0E" w:rsidRPr="00A4210B" w:rsidTr="00092F01">
        <w:trPr>
          <w:trHeight w:val="138"/>
        </w:trPr>
        <w:tc>
          <w:tcPr>
            <w:tcW w:w="776" w:type="dxa"/>
          </w:tcPr>
          <w:p w:rsidR="004C1F0E" w:rsidRPr="00A4210B" w:rsidRDefault="004C1F0E" w:rsidP="00092F01">
            <w:pPr>
              <w:contextualSpacing/>
              <w:jc w:val="both"/>
              <w:rPr>
                <w:sz w:val="24"/>
                <w:szCs w:val="24"/>
              </w:rPr>
            </w:pPr>
            <w:r w:rsidRPr="00A4210B">
              <w:rPr>
                <w:sz w:val="24"/>
                <w:szCs w:val="24"/>
              </w:rPr>
              <w:lastRenderedPageBreak/>
              <w:t>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2862" w:type="dxa"/>
          </w:tcPr>
          <w:p w:rsidR="004C1F0E" w:rsidRPr="00A4210B" w:rsidRDefault="004C1F0E" w:rsidP="00092F01">
            <w:pPr>
              <w:contextualSpacing/>
              <w:jc w:val="both"/>
              <w:rPr>
                <w:sz w:val="24"/>
                <w:szCs w:val="24"/>
              </w:rPr>
            </w:pPr>
            <w:r>
              <w:rPr>
                <w:sz w:val="24"/>
                <w:szCs w:val="24"/>
              </w:rPr>
              <w:t>О</w:t>
            </w:r>
            <w:r w:rsidRPr="00A4210B">
              <w:rPr>
                <w:sz w:val="24"/>
                <w:szCs w:val="24"/>
              </w:rPr>
              <w:t>беспечение внутреннего правопорядка</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tc>
        <w:tc>
          <w:tcPr>
            <w:tcW w:w="4962" w:type="dxa"/>
          </w:tcPr>
          <w:p w:rsidR="004C1F0E" w:rsidRPr="00A4210B" w:rsidRDefault="004C1F0E" w:rsidP="00092F01">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1F0E" w:rsidRPr="00A4210B" w:rsidRDefault="004C1F0E" w:rsidP="00092F01">
            <w:pPr>
              <w:contextualSpacing/>
              <w:jc w:val="both"/>
              <w:rPr>
                <w:sz w:val="24"/>
                <w:szCs w:val="24"/>
              </w:rPr>
            </w:pPr>
            <w:r w:rsidRPr="00A4210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4C1F0E" w:rsidRPr="00A4210B" w:rsidRDefault="004C1F0E" w:rsidP="00092F01">
            <w:pPr>
              <w:contextualSpacing/>
              <w:jc w:val="both"/>
              <w:rPr>
                <w:sz w:val="24"/>
                <w:szCs w:val="24"/>
              </w:rPr>
            </w:pPr>
            <w:r w:rsidRPr="00A4210B">
              <w:rPr>
                <w:sz w:val="24"/>
                <w:szCs w:val="24"/>
              </w:rPr>
              <w:t>8.3</w:t>
            </w: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p>
          <w:p w:rsidR="004C1F0E" w:rsidRPr="00A4210B" w:rsidRDefault="004C1F0E" w:rsidP="00092F01">
            <w:pPr>
              <w:contextualSpacing/>
              <w:jc w:val="both"/>
              <w:rPr>
                <w:sz w:val="24"/>
                <w:szCs w:val="24"/>
              </w:rPr>
            </w:pPr>
            <w:r w:rsidRPr="00A4210B">
              <w:rPr>
                <w:sz w:val="24"/>
                <w:szCs w:val="24"/>
              </w:rPr>
              <w:t xml:space="preserve">    </w:t>
            </w:r>
          </w:p>
          <w:p w:rsidR="004C1F0E" w:rsidRPr="00A4210B" w:rsidRDefault="004C1F0E" w:rsidP="00092F01">
            <w:pPr>
              <w:contextualSpacing/>
              <w:jc w:val="both"/>
              <w:rPr>
                <w:sz w:val="24"/>
                <w:szCs w:val="24"/>
              </w:rPr>
            </w:pPr>
          </w:p>
        </w:tc>
        <w:tc>
          <w:tcPr>
            <w:tcW w:w="5387" w:type="dxa"/>
          </w:tcPr>
          <w:p w:rsidR="004C1F0E" w:rsidRPr="00A4210B" w:rsidRDefault="004C1F0E" w:rsidP="00092F01">
            <w:pPr>
              <w:contextualSpacing/>
              <w:jc w:val="both"/>
              <w:rPr>
                <w:sz w:val="24"/>
                <w:szCs w:val="24"/>
              </w:rPr>
            </w:pPr>
            <w:r>
              <w:rPr>
                <w:sz w:val="24"/>
                <w:szCs w:val="24"/>
              </w:rPr>
              <w:t>м</w:t>
            </w:r>
            <w:r w:rsidRPr="00A4210B">
              <w:rPr>
                <w:sz w:val="24"/>
                <w:szCs w:val="24"/>
              </w:rPr>
              <w:t xml:space="preserve">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 </w:t>
            </w:r>
          </w:p>
          <w:p w:rsidR="004C1F0E" w:rsidRPr="00A4210B" w:rsidRDefault="004C1F0E" w:rsidP="00092F01">
            <w:pPr>
              <w:contextualSpacing/>
              <w:jc w:val="both"/>
              <w:rPr>
                <w:sz w:val="24"/>
                <w:szCs w:val="24"/>
              </w:rPr>
            </w:pPr>
            <w:r>
              <w:rPr>
                <w:sz w:val="24"/>
                <w:szCs w:val="24"/>
              </w:rPr>
              <w:t>м</w:t>
            </w:r>
            <w:r w:rsidRPr="00A4210B">
              <w:rPr>
                <w:sz w:val="24"/>
                <w:szCs w:val="24"/>
              </w:rPr>
              <w:t>аксимальная высота зданий 15 метров;</w:t>
            </w:r>
          </w:p>
          <w:p w:rsidR="004C1F0E" w:rsidRPr="00A4210B" w:rsidRDefault="004C1F0E" w:rsidP="00092F01">
            <w:pPr>
              <w:contextualSpacing/>
              <w:jc w:val="both"/>
              <w:rPr>
                <w:sz w:val="24"/>
                <w:szCs w:val="24"/>
              </w:rPr>
            </w:pPr>
            <w:r>
              <w:rPr>
                <w:sz w:val="24"/>
                <w:szCs w:val="24"/>
              </w:rPr>
              <w:t>в</w:t>
            </w:r>
            <w:r w:rsidRPr="00A4210B">
              <w:rPr>
                <w:sz w:val="24"/>
                <w:szCs w:val="24"/>
              </w:rPr>
              <w:t>ысота технологических сооружений устанавливается в соответствии с проектной документацией.</w:t>
            </w:r>
            <w:r>
              <w:rPr>
                <w:sz w:val="24"/>
                <w:szCs w:val="24"/>
              </w:rPr>
              <w:t xml:space="preserve"> м</w:t>
            </w:r>
            <w:r w:rsidRPr="00A4210B">
              <w:rPr>
                <w:sz w:val="24"/>
                <w:szCs w:val="24"/>
              </w:rPr>
              <w:t>аксимальный процент застройки участка –по проекту.</w:t>
            </w:r>
          </w:p>
        </w:tc>
      </w:tr>
    </w:tbl>
    <w:p w:rsidR="004C1F0E" w:rsidRPr="000F7308" w:rsidRDefault="004C1F0E" w:rsidP="00F872CF">
      <w:pPr>
        <w:keepNext/>
        <w:keepLines/>
        <w:spacing w:line="312" w:lineRule="auto"/>
        <w:ind w:firstLine="709"/>
        <w:jc w:val="both"/>
        <w:outlineLvl w:val="2"/>
        <w:rPr>
          <w:rFonts w:ascii="Cambria" w:hAnsi="Cambria"/>
          <w:b/>
          <w:sz w:val="24"/>
          <w:szCs w:val="24"/>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11" w:name="_Toc361819817"/>
      <w:bookmarkStart w:id="12" w:name="_Toc374709552"/>
      <w:bookmarkStart w:id="13" w:name="_Toc374973515"/>
      <w:r w:rsidRPr="000F7308">
        <w:rPr>
          <w:rFonts w:ascii="Cambria" w:hAnsi="Cambria"/>
          <w:b/>
          <w:sz w:val="24"/>
          <w:szCs w:val="24"/>
        </w:rPr>
        <w:t>Статья 49. Градостроительные регламенты. Общественно-деловые зоны.</w:t>
      </w:r>
      <w:bookmarkEnd w:id="11"/>
      <w:bookmarkEnd w:id="12"/>
      <w:bookmarkEnd w:id="13"/>
      <w:r w:rsidRPr="000F7308">
        <w:rPr>
          <w:rFonts w:ascii="Cambria" w:hAnsi="Cambria"/>
          <w:b/>
          <w:sz w:val="24"/>
          <w:szCs w:val="24"/>
        </w:rPr>
        <w:t xml:space="preserve"> </w:t>
      </w:r>
    </w:p>
    <w:p w:rsidR="00146B12" w:rsidRPr="0032420C" w:rsidRDefault="00146B12" w:rsidP="00146B12">
      <w:pPr>
        <w:contextualSpacing/>
        <w:jc w:val="center"/>
        <w:rPr>
          <w:rFonts w:eastAsia="SimSun"/>
          <w:bCs/>
          <w:color w:val="000000"/>
          <w:sz w:val="28"/>
          <w:szCs w:val="28"/>
          <w:lang w:eastAsia="zh-CN"/>
        </w:rPr>
      </w:pPr>
      <w:bookmarkStart w:id="14" w:name="_Toc361819818"/>
      <w:bookmarkStart w:id="15" w:name="_Toc374709553"/>
      <w:bookmarkStart w:id="16" w:name="_Toc374973516"/>
      <w:r w:rsidRPr="0032420C">
        <w:rPr>
          <w:rFonts w:eastAsia="SimSun"/>
          <w:b/>
          <w:sz w:val="28"/>
          <w:szCs w:val="28"/>
          <w:u w:val="single"/>
          <w:lang w:eastAsia="zh-CN"/>
        </w:rPr>
        <w:t>ОД-2. Зона общественного центра местного значения.</w:t>
      </w:r>
    </w:p>
    <w:p w:rsidR="00146B12" w:rsidRPr="0032420C" w:rsidRDefault="00146B12" w:rsidP="00146B12">
      <w:pPr>
        <w:contextualSpacing/>
        <w:jc w:val="both"/>
        <w:rPr>
          <w:iCs/>
          <w:sz w:val="28"/>
          <w:szCs w:val="28"/>
        </w:rPr>
      </w:pPr>
    </w:p>
    <w:p w:rsidR="00146B12" w:rsidRPr="0032420C" w:rsidRDefault="00146B12" w:rsidP="00146B12">
      <w:pPr>
        <w:ind w:firstLine="708"/>
        <w:contextualSpacing/>
        <w:jc w:val="both"/>
        <w:rPr>
          <w:iCs/>
          <w:color w:val="000000"/>
          <w:sz w:val="28"/>
          <w:szCs w:val="28"/>
        </w:rPr>
      </w:pPr>
      <w:r w:rsidRPr="0032420C">
        <w:rPr>
          <w:iCs/>
          <w:color w:val="000000"/>
          <w:sz w:val="28"/>
          <w:szCs w:val="28"/>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46B12" w:rsidRPr="00F872CF" w:rsidRDefault="00146B12" w:rsidP="00146B12">
      <w:pPr>
        <w:jc w:val="both"/>
        <w:rPr>
          <w:i/>
          <w:iCs/>
          <w:color w:val="00000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245"/>
        <w:gridCol w:w="850"/>
        <w:gridCol w:w="5529"/>
      </w:tblGrid>
      <w:tr w:rsidR="00146B12" w:rsidRPr="0032420C" w:rsidTr="00092F01">
        <w:tc>
          <w:tcPr>
            <w:tcW w:w="636" w:type="dxa"/>
          </w:tcPr>
          <w:p w:rsidR="00146B12" w:rsidRPr="0032420C" w:rsidRDefault="00146B12" w:rsidP="00092F01">
            <w:pPr>
              <w:jc w:val="center"/>
              <w:rPr>
                <w:sz w:val="24"/>
                <w:szCs w:val="24"/>
              </w:rPr>
            </w:pPr>
            <w:r w:rsidRPr="0032420C">
              <w:rPr>
                <w:sz w:val="24"/>
                <w:szCs w:val="24"/>
              </w:rPr>
              <w:lastRenderedPageBreak/>
              <w:t>№</w:t>
            </w:r>
          </w:p>
          <w:p w:rsidR="00146B12" w:rsidRPr="0032420C" w:rsidRDefault="00146B12" w:rsidP="00092F01">
            <w:pPr>
              <w:jc w:val="center"/>
              <w:rPr>
                <w:sz w:val="24"/>
                <w:szCs w:val="24"/>
              </w:rPr>
            </w:pPr>
            <w:r w:rsidRPr="0032420C">
              <w:rPr>
                <w:sz w:val="24"/>
                <w:szCs w:val="24"/>
              </w:rPr>
              <w:t>п/п</w:t>
            </w:r>
          </w:p>
        </w:tc>
        <w:tc>
          <w:tcPr>
            <w:tcW w:w="2341" w:type="dxa"/>
          </w:tcPr>
          <w:p w:rsidR="00146B12" w:rsidRPr="0032420C" w:rsidRDefault="00146B12" w:rsidP="00092F01">
            <w:pPr>
              <w:jc w:val="center"/>
              <w:rPr>
                <w:sz w:val="24"/>
                <w:szCs w:val="24"/>
              </w:rPr>
            </w:pPr>
            <w:r w:rsidRPr="0032420C">
              <w:rPr>
                <w:sz w:val="24"/>
                <w:szCs w:val="24"/>
              </w:rPr>
              <w:t>Виды разрешенного использования земельных участков и объектов капитального строительства</w:t>
            </w:r>
          </w:p>
        </w:tc>
        <w:tc>
          <w:tcPr>
            <w:tcW w:w="5245" w:type="dxa"/>
          </w:tcPr>
          <w:p w:rsidR="00146B12" w:rsidRPr="0032420C" w:rsidRDefault="00146B12" w:rsidP="00092F01">
            <w:pPr>
              <w:jc w:val="center"/>
              <w:rPr>
                <w:sz w:val="24"/>
                <w:szCs w:val="24"/>
              </w:rPr>
            </w:pPr>
            <w:r w:rsidRPr="0032420C">
              <w:rPr>
                <w:sz w:val="24"/>
                <w:szCs w:val="24"/>
              </w:rPr>
              <w:t>Описание видов разрешенного использования земельных участков и объектов капитального строительства</w:t>
            </w:r>
          </w:p>
          <w:p w:rsidR="00146B12" w:rsidRPr="0032420C" w:rsidRDefault="00146B12" w:rsidP="00092F01">
            <w:pPr>
              <w:rPr>
                <w:sz w:val="24"/>
                <w:szCs w:val="24"/>
              </w:rPr>
            </w:pPr>
          </w:p>
          <w:p w:rsidR="00146B12" w:rsidRPr="0032420C" w:rsidRDefault="00146B12" w:rsidP="00092F01">
            <w:pPr>
              <w:jc w:val="center"/>
              <w:rPr>
                <w:sz w:val="24"/>
                <w:szCs w:val="24"/>
              </w:rPr>
            </w:pPr>
          </w:p>
        </w:tc>
        <w:tc>
          <w:tcPr>
            <w:tcW w:w="850" w:type="dxa"/>
          </w:tcPr>
          <w:p w:rsidR="00146B12" w:rsidRPr="0032420C" w:rsidRDefault="00146B12" w:rsidP="00092F01">
            <w:pPr>
              <w:jc w:val="center"/>
              <w:rPr>
                <w:sz w:val="24"/>
                <w:szCs w:val="24"/>
              </w:rPr>
            </w:pPr>
            <w:r w:rsidRPr="0032420C">
              <w:rPr>
                <w:sz w:val="24"/>
                <w:szCs w:val="24"/>
              </w:rPr>
              <w:t>Код</w:t>
            </w:r>
          </w:p>
        </w:tc>
        <w:tc>
          <w:tcPr>
            <w:tcW w:w="5529" w:type="dxa"/>
          </w:tcPr>
          <w:p w:rsidR="00146B12" w:rsidRPr="0032420C" w:rsidRDefault="00146B12" w:rsidP="00092F01">
            <w:pPr>
              <w:jc w:val="center"/>
              <w:rPr>
                <w:sz w:val="24"/>
                <w:szCs w:val="24"/>
              </w:rPr>
            </w:pPr>
            <w:r w:rsidRPr="0032420C">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46B12" w:rsidRPr="0032420C" w:rsidTr="00092F01">
        <w:tc>
          <w:tcPr>
            <w:tcW w:w="636" w:type="dxa"/>
          </w:tcPr>
          <w:p w:rsidR="00146B12" w:rsidRPr="0032420C" w:rsidRDefault="00146B12" w:rsidP="00092F01">
            <w:pPr>
              <w:jc w:val="center"/>
              <w:rPr>
                <w:sz w:val="24"/>
                <w:szCs w:val="24"/>
              </w:rPr>
            </w:pPr>
            <w:r w:rsidRPr="0032420C">
              <w:rPr>
                <w:sz w:val="24"/>
                <w:szCs w:val="24"/>
              </w:rPr>
              <w:t>1</w:t>
            </w:r>
          </w:p>
        </w:tc>
        <w:tc>
          <w:tcPr>
            <w:tcW w:w="2341" w:type="dxa"/>
          </w:tcPr>
          <w:p w:rsidR="00146B12" w:rsidRPr="0032420C" w:rsidRDefault="00146B12" w:rsidP="00092F01">
            <w:pPr>
              <w:jc w:val="center"/>
              <w:rPr>
                <w:sz w:val="24"/>
                <w:szCs w:val="24"/>
              </w:rPr>
            </w:pPr>
            <w:r w:rsidRPr="0032420C">
              <w:rPr>
                <w:sz w:val="24"/>
                <w:szCs w:val="24"/>
              </w:rPr>
              <w:t>2</w:t>
            </w:r>
          </w:p>
        </w:tc>
        <w:tc>
          <w:tcPr>
            <w:tcW w:w="5245" w:type="dxa"/>
          </w:tcPr>
          <w:p w:rsidR="00146B12" w:rsidRPr="0032420C" w:rsidRDefault="00146B12" w:rsidP="00092F01">
            <w:pPr>
              <w:jc w:val="center"/>
              <w:rPr>
                <w:sz w:val="24"/>
                <w:szCs w:val="24"/>
              </w:rPr>
            </w:pPr>
            <w:r w:rsidRPr="0032420C">
              <w:rPr>
                <w:sz w:val="24"/>
                <w:szCs w:val="24"/>
              </w:rPr>
              <w:t>3</w:t>
            </w:r>
          </w:p>
        </w:tc>
        <w:tc>
          <w:tcPr>
            <w:tcW w:w="850" w:type="dxa"/>
          </w:tcPr>
          <w:p w:rsidR="00146B12" w:rsidRPr="0032420C" w:rsidRDefault="00146B12" w:rsidP="00092F01">
            <w:pPr>
              <w:jc w:val="center"/>
              <w:rPr>
                <w:sz w:val="24"/>
                <w:szCs w:val="24"/>
              </w:rPr>
            </w:pPr>
            <w:r w:rsidRPr="0032420C">
              <w:rPr>
                <w:sz w:val="24"/>
                <w:szCs w:val="24"/>
              </w:rPr>
              <w:t>4</w:t>
            </w:r>
          </w:p>
        </w:tc>
        <w:tc>
          <w:tcPr>
            <w:tcW w:w="5529" w:type="dxa"/>
          </w:tcPr>
          <w:p w:rsidR="00146B12" w:rsidRPr="0032420C" w:rsidRDefault="00146B12" w:rsidP="00092F01">
            <w:pPr>
              <w:jc w:val="center"/>
              <w:rPr>
                <w:sz w:val="24"/>
                <w:szCs w:val="24"/>
              </w:rPr>
            </w:pPr>
            <w:r w:rsidRPr="0032420C">
              <w:rPr>
                <w:sz w:val="24"/>
                <w:szCs w:val="24"/>
              </w:rPr>
              <w:t>5</w:t>
            </w:r>
          </w:p>
        </w:tc>
      </w:tr>
      <w:tr w:rsidR="00146B12" w:rsidRPr="0032420C" w:rsidTr="00092F01">
        <w:tc>
          <w:tcPr>
            <w:tcW w:w="14601" w:type="dxa"/>
            <w:gridSpan w:val="5"/>
          </w:tcPr>
          <w:p w:rsidR="00146B12" w:rsidRPr="0032420C" w:rsidRDefault="00146B12" w:rsidP="00092F01">
            <w:pPr>
              <w:jc w:val="center"/>
              <w:rPr>
                <w:b/>
                <w:sz w:val="24"/>
                <w:szCs w:val="24"/>
              </w:rPr>
            </w:pPr>
            <w:r w:rsidRPr="0032420C">
              <w:rPr>
                <w:b/>
                <w:sz w:val="24"/>
                <w:szCs w:val="24"/>
              </w:rPr>
              <w:t>Основные виды разрешенного использования</w:t>
            </w:r>
          </w:p>
        </w:tc>
      </w:tr>
      <w:tr w:rsidR="00146B12" w:rsidRPr="0032420C" w:rsidTr="00092F01">
        <w:trPr>
          <w:trHeight w:val="195"/>
        </w:trPr>
        <w:tc>
          <w:tcPr>
            <w:tcW w:w="636" w:type="dxa"/>
          </w:tcPr>
          <w:p w:rsidR="00146B12" w:rsidRDefault="00146B12" w:rsidP="00092F01">
            <w:pPr>
              <w:jc w:val="both"/>
              <w:rPr>
                <w:sz w:val="24"/>
                <w:szCs w:val="24"/>
              </w:rPr>
            </w:pPr>
            <w:r w:rsidRPr="0032420C">
              <w:rPr>
                <w:sz w:val="24"/>
                <w:szCs w:val="24"/>
              </w:rPr>
              <w:t>1</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center"/>
              <w:rPr>
                <w:sz w:val="24"/>
                <w:szCs w:val="24"/>
              </w:rPr>
            </w:pPr>
            <w:r>
              <w:rPr>
                <w:sz w:val="24"/>
                <w:szCs w:val="24"/>
              </w:rPr>
              <w:t>1</w:t>
            </w:r>
          </w:p>
          <w:p w:rsidR="00146B12" w:rsidRDefault="00146B12" w:rsidP="00092F01">
            <w:pPr>
              <w:jc w:val="both"/>
              <w:rPr>
                <w:sz w:val="24"/>
                <w:szCs w:val="24"/>
              </w:rPr>
            </w:pPr>
          </w:p>
          <w:p w:rsidR="00146B12" w:rsidRPr="0032420C" w:rsidRDefault="00146B12" w:rsidP="00092F01">
            <w:pPr>
              <w:jc w:val="both"/>
              <w:rPr>
                <w:sz w:val="24"/>
                <w:szCs w:val="24"/>
              </w:rPr>
            </w:pPr>
          </w:p>
        </w:tc>
        <w:tc>
          <w:tcPr>
            <w:tcW w:w="2341" w:type="dxa"/>
          </w:tcPr>
          <w:p w:rsidR="00146B12" w:rsidRDefault="00146B12" w:rsidP="00092F01">
            <w:pPr>
              <w:jc w:val="both"/>
              <w:rPr>
                <w:sz w:val="24"/>
                <w:szCs w:val="24"/>
              </w:rPr>
            </w:pPr>
            <w:r>
              <w:rPr>
                <w:sz w:val="24"/>
                <w:szCs w:val="24"/>
              </w:rPr>
              <w:t>О</w:t>
            </w:r>
            <w:r w:rsidRPr="0032420C">
              <w:rPr>
                <w:sz w:val="24"/>
                <w:szCs w:val="24"/>
              </w:rPr>
              <w:t>бщественное управление</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46B12"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w:t>
            </w:r>
          </w:p>
          <w:p w:rsidR="00146B12" w:rsidRDefault="00146B12" w:rsidP="00092F01">
            <w:pPr>
              <w:widowControl w:val="0"/>
              <w:autoSpaceDE w:val="0"/>
              <w:autoSpaceDN w:val="0"/>
              <w:jc w:val="center"/>
              <w:rPr>
                <w:sz w:val="24"/>
                <w:szCs w:val="24"/>
              </w:rPr>
            </w:pPr>
            <w:r>
              <w:rPr>
                <w:sz w:val="24"/>
                <w:szCs w:val="24"/>
              </w:rPr>
              <w:t>3</w:t>
            </w:r>
          </w:p>
          <w:p w:rsidR="00146B12" w:rsidRPr="0032420C" w:rsidRDefault="00146B12" w:rsidP="00092F01">
            <w:pPr>
              <w:widowControl w:val="0"/>
              <w:autoSpaceDE w:val="0"/>
              <w:autoSpaceDN w:val="0"/>
              <w:jc w:val="both"/>
              <w:rPr>
                <w:sz w:val="24"/>
                <w:szCs w:val="24"/>
              </w:rPr>
            </w:pPr>
            <w:r w:rsidRPr="0032420C">
              <w:rPr>
                <w:sz w:val="24"/>
                <w:szCs w:val="24"/>
              </w:rPr>
              <w:t xml:space="preserve"> отраслевому или политическому признаку;</w:t>
            </w:r>
          </w:p>
          <w:p w:rsidR="00146B12" w:rsidRPr="0032420C" w:rsidRDefault="00146B12" w:rsidP="00092F01">
            <w:pPr>
              <w:jc w:val="both"/>
              <w:rPr>
                <w:sz w:val="24"/>
                <w:szCs w:val="24"/>
              </w:rPr>
            </w:pPr>
            <w:r w:rsidRPr="0032420C">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146B12" w:rsidRDefault="00146B12" w:rsidP="00092F01">
            <w:pPr>
              <w:jc w:val="both"/>
              <w:rPr>
                <w:sz w:val="24"/>
                <w:szCs w:val="24"/>
              </w:rPr>
            </w:pPr>
            <w:r w:rsidRPr="0032420C">
              <w:rPr>
                <w:sz w:val="24"/>
                <w:szCs w:val="24"/>
              </w:rPr>
              <w:t>3.8</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4</w:t>
            </w:r>
          </w:p>
        </w:tc>
        <w:tc>
          <w:tcPr>
            <w:tcW w:w="5529" w:type="dxa"/>
            <w:vMerge w:val="restart"/>
          </w:tcPr>
          <w:p w:rsidR="00146B12" w:rsidRPr="0032420C" w:rsidRDefault="00146B12" w:rsidP="00092F01">
            <w:pPr>
              <w:jc w:val="both"/>
              <w:rPr>
                <w:sz w:val="24"/>
                <w:szCs w:val="24"/>
              </w:rPr>
            </w:pPr>
            <w:r w:rsidRPr="0032420C">
              <w:rPr>
                <w:sz w:val="24"/>
                <w:szCs w:val="24"/>
              </w:rPr>
              <w:t xml:space="preserve">минимальная /максимальная площадь земельного участка - 50/50000 кв. м. </w:t>
            </w:r>
          </w:p>
          <w:p w:rsidR="00146B12" w:rsidRPr="0032420C" w:rsidRDefault="00146B12" w:rsidP="00092F01">
            <w:pPr>
              <w:jc w:val="both"/>
              <w:rPr>
                <w:sz w:val="24"/>
                <w:szCs w:val="24"/>
              </w:rPr>
            </w:pPr>
            <w:r w:rsidRPr="0032420C">
              <w:rPr>
                <w:sz w:val="24"/>
                <w:szCs w:val="24"/>
              </w:rPr>
              <w:t xml:space="preserve">максимальное количество </w:t>
            </w:r>
            <w:proofErr w:type="gramStart"/>
            <w:r w:rsidRPr="0032420C">
              <w:rPr>
                <w:sz w:val="24"/>
                <w:szCs w:val="24"/>
              </w:rPr>
              <w:t>этажей  –</w:t>
            </w:r>
            <w:proofErr w:type="gramEnd"/>
            <w:r w:rsidRPr="0032420C">
              <w:rPr>
                <w:sz w:val="24"/>
                <w:szCs w:val="24"/>
              </w:rPr>
              <w:t xml:space="preserve"> не более 3.</w:t>
            </w:r>
          </w:p>
          <w:p w:rsidR="00146B12" w:rsidRPr="0032420C" w:rsidRDefault="00146B12" w:rsidP="00092F01">
            <w:pPr>
              <w:jc w:val="both"/>
              <w:rPr>
                <w:sz w:val="24"/>
                <w:szCs w:val="24"/>
              </w:rPr>
            </w:pPr>
            <w:r w:rsidRPr="0032420C">
              <w:rPr>
                <w:sz w:val="24"/>
                <w:szCs w:val="24"/>
              </w:rPr>
              <w:t>высота – не более 15 м.</w:t>
            </w:r>
          </w:p>
          <w:p w:rsidR="00146B12" w:rsidRPr="0032420C" w:rsidRDefault="00146B12" w:rsidP="00092F01">
            <w:pPr>
              <w:jc w:val="both"/>
              <w:rPr>
                <w:sz w:val="24"/>
                <w:szCs w:val="24"/>
              </w:rPr>
            </w:pPr>
            <w:r w:rsidRPr="0032420C">
              <w:rPr>
                <w:sz w:val="24"/>
                <w:szCs w:val="24"/>
              </w:rPr>
              <w:t>озеленение не менее 10%.</w:t>
            </w:r>
          </w:p>
          <w:p w:rsidR="00146B12" w:rsidRPr="0032420C" w:rsidRDefault="00146B12" w:rsidP="00092F01">
            <w:pPr>
              <w:jc w:val="both"/>
              <w:rPr>
                <w:sz w:val="24"/>
                <w:szCs w:val="24"/>
              </w:rPr>
            </w:pPr>
            <w:r w:rsidRPr="0032420C">
              <w:rPr>
                <w:sz w:val="24"/>
                <w:szCs w:val="24"/>
              </w:rPr>
              <w:t>максимальный процент застройки участка – 60%</w:t>
            </w:r>
          </w:p>
          <w:p w:rsidR="00146B12" w:rsidRPr="0032420C" w:rsidRDefault="00146B12" w:rsidP="00092F01">
            <w:pPr>
              <w:widowControl w:val="0"/>
              <w:jc w:val="both"/>
              <w:rPr>
                <w:rFonts w:eastAsia="SimSun"/>
                <w:sz w:val="24"/>
                <w:szCs w:val="24"/>
                <w:lang w:eastAsia="zh-CN"/>
              </w:rPr>
            </w:pPr>
            <w:r w:rsidRPr="0032420C">
              <w:rPr>
                <w:sz w:val="24"/>
                <w:szCs w:val="24"/>
              </w:rPr>
              <w:t xml:space="preserve">  минимальные отступы от границ участка - 5 м для зданий, 1 м для хозяйственных построек.</w:t>
            </w:r>
          </w:p>
          <w:p w:rsidR="00146B12" w:rsidRDefault="00146B12" w:rsidP="00092F01">
            <w:pPr>
              <w:jc w:val="both"/>
              <w:rPr>
                <w:sz w:val="24"/>
                <w:szCs w:val="24"/>
              </w:rPr>
            </w:pPr>
            <w:r w:rsidRPr="0032420C">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w:t>
            </w:r>
          </w:p>
          <w:p w:rsidR="00146B12" w:rsidRDefault="00146B12" w:rsidP="00092F01">
            <w:pPr>
              <w:jc w:val="center"/>
              <w:rPr>
                <w:sz w:val="24"/>
                <w:szCs w:val="24"/>
              </w:rPr>
            </w:pPr>
            <w:r>
              <w:rPr>
                <w:sz w:val="24"/>
                <w:szCs w:val="24"/>
              </w:rPr>
              <w:t>5</w:t>
            </w:r>
          </w:p>
          <w:p w:rsidR="00146B12" w:rsidRPr="0032420C" w:rsidRDefault="00146B12" w:rsidP="00092F01">
            <w:pPr>
              <w:jc w:val="both"/>
              <w:rPr>
                <w:sz w:val="24"/>
                <w:szCs w:val="24"/>
              </w:rPr>
            </w:pPr>
            <w:r w:rsidRPr="0032420C">
              <w:rPr>
                <w:sz w:val="24"/>
                <w:szCs w:val="24"/>
              </w:rPr>
              <w:t xml:space="preserve"> самоуправления.</w:t>
            </w:r>
          </w:p>
          <w:p w:rsidR="00146B12" w:rsidRPr="0032420C" w:rsidRDefault="00146B12" w:rsidP="00092F01">
            <w:pPr>
              <w:jc w:val="both"/>
              <w:rPr>
                <w:sz w:val="24"/>
                <w:szCs w:val="24"/>
              </w:rPr>
            </w:pPr>
            <w:r w:rsidRPr="0032420C">
              <w:rPr>
                <w:sz w:val="24"/>
                <w:szCs w:val="24"/>
              </w:rPr>
              <w:t>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center"/>
              <w:rPr>
                <w:sz w:val="24"/>
                <w:szCs w:val="24"/>
              </w:rPr>
            </w:pPr>
            <w:r>
              <w:rPr>
                <w:sz w:val="24"/>
                <w:szCs w:val="24"/>
              </w:rPr>
              <w:t>5</w:t>
            </w: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r>
              <w:rPr>
                <w:sz w:val="24"/>
                <w:szCs w:val="24"/>
              </w:rPr>
              <w:t>6</w:t>
            </w: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Default="00146B12" w:rsidP="00092F01">
            <w:pPr>
              <w:jc w:val="center"/>
              <w:rPr>
                <w:sz w:val="24"/>
                <w:szCs w:val="24"/>
              </w:rPr>
            </w:pPr>
          </w:p>
          <w:p w:rsidR="00146B12" w:rsidRPr="0032420C" w:rsidRDefault="00146B12" w:rsidP="00092F01">
            <w:pPr>
              <w:jc w:val="center"/>
              <w:rPr>
                <w:sz w:val="24"/>
                <w:szCs w:val="24"/>
              </w:rPr>
            </w:pPr>
            <w:r>
              <w:rPr>
                <w:sz w:val="24"/>
                <w:szCs w:val="24"/>
              </w:rPr>
              <w:t>5</w:t>
            </w:r>
          </w:p>
        </w:tc>
      </w:tr>
      <w:tr w:rsidR="00146B12" w:rsidRPr="0032420C" w:rsidTr="00092F01">
        <w:trPr>
          <w:trHeight w:val="210"/>
        </w:trPr>
        <w:tc>
          <w:tcPr>
            <w:tcW w:w="636" w:type="dxa"/>
          </w:tcPr>
          <w:p w:rsidR="00146B12" w:rsidRPr="0032420C" w:rsidRDefault="00146B12" w:rsidP="00092F01">
            <w:pPr>
              <w:rPr>
                <w:sz w:val="24"/>
                <w:szCs w:val="24"/>
              </w:rPr>
            </w:pPr>
            <w:r w:rsidRPr="0032420C">
              <w:rPr>
                <w:sz w:val="24"/>
                <w:szCs w:val="24"/>
              </w:rPr>
              <w:t>1.1</w:t>
            </w:r>
          </w:p>
        </w:tc>
        <w:tc>
          <w:tcPr>
            <w:tcW w:w="2341" w:type="dxa"/>
          </w:tcPr>
          <w:p w:rsidR="00146B12" w:rsidRPr="0032420C" w:rsidRDefault="00146B12" w:rsidP="00092F01">
            <w:pPr>
              <w:jc w:val="both"/>
              <w:rPr>
                <w:sz w:val="24"/>
                <w:szCs w:val="24"/>
              </w:rPr>
            </w:pPr>
            <w:r>
              <w:rPr>
                <w:sz w:val="24"/>
                <w:szCs w:val="24"/>
              </w:rPr>
              <w:t>Д</w:t>
            </w:r>
            <w:r w:rsidRPr="0032420C">
              <w:rPr>
                <w:sz w:val="24"/>
                <w:szCs w:val="24"/>
              </w:rPr>
              <w:t>еловое управление</w:t>
            </w:r>
          </w:p>
        </w:tc>
        <w:tc>
          <w:tcPr>
            <w:tcW w:w="5245" w:type="dxa"/>
          </w:tcPr>
          <w:p w:rsidR="00146B12" w:rsidRPr="0032420C" w:rsidRDefault="00146B12" w:rsidP="00092F01">
            <w:pPr>
              <w:jc w:val="both"/>
              <w:rPr>
                <w:sz w:val="24"/>
                <w:szCs w:val="24"/>
              </w:rPr>
            </w:pPr>
            <w:r w:rsidRPr="0032420C">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32420C">
              <w:rPr>
                <w:sz w:val="24"/>
                <w:szCs w:val="24"/>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146B12" w:rsidRPr="0032420C" w:rsidRDefault="00146B12" w:rsidP="00092F01">
            <w:pPr>
              <w:jc w:val="both"/>
              <w:rPr>
                <w:sz w:val="24"/>
                <w:szCs w:val="24"/>
              </w:rPr>
            </w:pPr>
            <w:r w:rsidRPr="0032420C">
              <w:rPr>
                <w:sz w:val="24"/>
                <w:szCs w:val="24"/>
              </w:rPr>
              <w:lastRenderedPageBreak/>
              <w:t>4.1</w:t>
            </w:r>
          </w:p>
        </w:tc>
        <w:tc>
          <w:tcPr>
            <w:tcW w:w="5529" w:type="dxa"/>
            <w:vMerge/>
          </w:tcPr>
          <w:p w:rsidR="00146B12" w:rsidRPr="0032420C" w:rsidRDefault="00146B12" w:rsidP="00092F01">
            <w:pPr>
              <w:rPr>
                <w:sz w:val="24"/>
                <w:szCs w:val="24"/>
              </w:rPr>
            </w:pPr>
          </w:p>
        </w:tc>
      </w:tr>
      <w:tr w:rsidR="00146B12" w:rsidRPr="0032420C" w:rsidTr="00092F01">
        <w:trPr>
          <w:trHeight w:val="240"/>
        </w:trPr>
        <w:tc>
          <w:tcPr>
            <w:tcW w:w="636" w:type="dxa"/>
          </w:tcPr>
          <w:p w:rsidR="00146B12" w:rsidRPr="0032420C" w:rsidRDefault="00146B12" w:rsidP="00092F01">
            <w:pPr>
              <w:jc w:val="both"/>
              <w:rPr>
                <w:sz w:val="24"/>
                <w:szCs w:val="24"/>
              </w:rPr>
            </w:pPr>
            <w:r w:rsidRPr="0032420C">
              <w:rPr>
                <w:sz w:val="24"/>
                <w:szCs w:val="24"/>
              </w:rPr>
              <w:t>1.2</w:t>
            </w:r>
          </w:p>
        </w:tc>
        <w:tc>
          <w:tcPr>
            <w:tcW w:w="2341" w:type="dxa"/>
          </w:tcPr>
          <w:p w:rsidR="00146B12" w:rsidRPr="0032420C" w:rsidRDefault="00146B12" w:rsidP="00092F01">
            <w:pPr>
              <w:jc w:val="both"/>
              <w:rPr>
                <w:sz w:val="24"/>
                <w:szCs w:val="24"/>
              </w:rPr>
            </w:pPr>
            <w:r>
              <w:rPr>
                <w:sz w:val="24"/>
                <w:szCs w:val="24"/>
              </w:rPr>
              <w:t>К</w:t>
            </w:r>
            <w:r w:rsidRPr="0032420C">
              <w:rPr>
                <w:sz w:val="24"/>
                <w:szCs w:val="24"/>
              </w:rPr>
              <w:t>ультурное развитие</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46B12" w:rsidRPr="0032420C" w:rsidRDefault="00146B12" w:rsidP="00092F01">
            <w:pPr>
              <w:widowControl w:val="0"/>
              <w:autoSpaceDE w:val="0"/>
              <w:autoSpaceDN w:val="0"/>
              <w:jc w:val="both"/>
              <w:rPr>
                <w:sz w:val="24"/>
                <w:szCs w:val="24"/>
              </w:rPr>
            </w:pPr>
            <w:r w:rsidRPr="0032420C">
              <w:rPr>
                <w:sz w:val="24"/>
                <w:szCs w:val="24"/>
              </w:rPr>
              <w:t>устройство площадок для празднеств и гуляний;</w:t>
            </w:r>
          </w:p>
          <w:p w:rsidR="00146B12" w:rsidRPr="0032420C" w:rsidRDefault="00146B12" w:rsidP="00092F01">
            <w:pPr>
              <w:jc w:val="both"/>
              <w:rPr>
                <w:sz w:val="24"/>
                <w:szCs w:val="24"/>
              </w:rPr>
            </w:pPr>
            <w:r w:rsidRPr="0032420C">
              <w:rPr>
                <w:sz w:val="24"/>
                <w:szCs w:val="24"/>
              </w:rPr>
              <w:t>размещение зданий и сооружений для размещения цирков, зверинцев, зоопарков, океанариумов</w:t>
            </w:r>
          </w:p>
        </w:tc>
        <w:tc>
          <w:tcPr>
            <w:tcW w:w="850" w:type="dxa"/>
          </w:tcPr>
          <w:p w:rsidR="00146B12" w:rsidRPr="0032420C" w:rsidRDefault="00146B12" w:rsidP="00092F01">
            <w:pPr>
              <w:jc w:val="both"/>
              <w:rPr>
                <w:sz w:val="24"/>
                <w:szCs w:val="24"/>
              </w:rPr>
            </w:pPr>
            <w:r w:rsidRPr="0032420C">
              <w:rPr>
                <w:sz w:val="24"/>
                <w:szCs w:val="24"/>
              </w:rPr>
              <w:t>3.6</w:t>
            </w:r>
          </w:p>
        </w:tc>
        <w:tc>
          <w:tcPr>
            <w:tcW w:w="5529" w:type="dxa"/>
            <w:vMerge/>
          </w:tcPr>
          <w:p w:rsidR="00146B12" w:rsidRPr="0032420C" w:rsidRDefault="00146B12" w:rsidP="00092F01">
            <w:pPr>
              <w:rPr>
                <w:sz w:val="24"/>
                <w:szCs w:val="24"/>
              </w:rPr>
            </w:pPr>
          </w:p>
        </w:tc>
      </w:tr>
      <w:tr w:rsidR="00146B12" w:rsidRPr="0032420C" w:rsidTr="00092F01">
        <w:trPr>
          <w:trHeight w:val="255"/>
        </w:trPr>
        <w:tc>
          <w:tcPr>
            <w:tcW w:w="636" w:type="dxa"/>
          </w:tcPr>
          <w:p w:rsidR="00146B12" w:rsidRDefault="00146B12" w:rsidP="00092F01">
            <w:pPr>
              <w:jc w:val="both"/>
              <w:rPr>
                <w:sz w:val="24"/>
                <w:szCs w:val="24"/>
              </w:rPr>
            </w:pPr>
            <w:r w:rsidRPr="0032420C">
              <w:rPr>
                <w:sz w:val="24"/>
                <w:szCs w:val="24"/>
              </w:rPr>
              <w:t>1.3</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jc w:val="both"/>
              <w:rPr>
                <w:sz w:val="24"/>
                <w:szCs w:val="24"/>
              </w:rPr>
            </w:pPr>
            <w:r>
              <w:rPr>
                <w:sz w:val="24"/>
                <w:szCs w:val="24"/>
              </w:rPr>
              <w:t>О</w:t>
            </w:r>
            <w:r w:rsidRPr="0032420C">
              <w:rPr>
                <w:sz w:val="24"/>
                <w:szCs w:val="24"/>
              </w:rPr>
              <w:t>бразование и просвещение</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Default="00146B12" w:rsidP="00092F01">
            <w:pPr>
              <w:jc w:val="both"/>
              <w:rPr>
                <w:sz w:val="24"/>
                <w:szCs w:val="24"/>
              </w:rPr>
            </w:pPr>
            <w:r w:rsidRPr="0032420C">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w:t>
            </w:r>
          </w:p>
          <w:p w:rsidR="00146B12" w:rsidRDefault="00146B12" w:rsidP="00092F01">
            <w:pPr>
              <w:jc w:val="center"/>
              <w:rPr>
                <w:sz w:val="24"/>
                <w:szCs w:val="24"/>
              </w:rPr>
            </w:pPr>
            <w:r>
              <w:rPr>
                <w:sz w:val="24"/>
                <w:szCs w:val="24"/>
              </w:rPr>
              <w:t>3</w:t>
            </w:r>
          </w:p>
          <w:p w:rsidR="00146B12" w:rsidRPr="0032420C" w:rsidRDefault="00146B12" w:rsidP="00092F01">
            <w:pPr>
              <w:jc w:val="both"/>
              <w:rPr>
                <w:sz w:val="24"/>
                <w:szCs w:val="24"/>
              </w:rPr>
            </w:pPr>
            <w:r w:rsidRPr="0032420C">
              <w:rPr>
                <w:sz w:val="24"/>
                <w:szCs w:val="24"/>
              </w:rPr>
              <w:t xml:space="preserve">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w:t>
            </w:r>
            <w:r w:rsidRPr="0032420C">
              <w:rPr>
                <w:sz w:val="24"/>
                <w:szCs w:val="24"/>
              </w:rPr>
              <w:lastRenderedPageBreak/>
              <w:t xml:space="preserve">включает в себя содержание видов разрешенного использования с </w:t>
            </w:r>
            <w:hyperlink w:anchor="P210" w:history="1">
              <w:r w:rsidRPr="0032420C">
                <w:rPr>
                  <w:sz w:val="24"/>
                  <w:szCs w:val="24"/>
                </w:rPr>
                <w:t>кодами 3.5.1</w:t>
              </w:r>
            </w:hyperlink>
            <w:r w:rsidRPr="0032420C">
              <w:rPr>
                <w:sz w:val="24"/>
                <w:szCs w:val="24"/>
              </w:rPr>
              <w:t xml:space="preserve"> - </w:t>
            </w:r>
            <w:hyperlink w:anchor="P214" w:history="1">
              <w:r w:rsidRPr="0032420C">
                <w:rPr>
                  <w:sz w:val="24"/>
                  <w:szCs w:val="24"/>
                </w:rPr>
                <w:t>3.5.2</w:t>
              </w:r>
            </w:hyperlink>
          </w:p>
        </w:tc>
        <w:tc>
          <w:tcPr>
            <w:tcW w:w="850" w:type="dxa"/>
          </w:tcPr>
          <w:p w:rsidR="00146B12" w:rsidRDefault="00146B12" w:rsidP="00092F01">
            <w:pPr>
              <w:jc w:val="both"/>
              <w:rPr>
                <w:sz w:val="24"/>
                <w:szCs w:val="24"/>
              </w:rPr>
            </w:pPr>
            <w:r w:rsidRPr="0032420C">
              <w:rPr>
                <w:sz w:val="24"/>
                <w:szCs w:val="24"/>
              </w:rPr>
              <w:lastRenderedPageBreak/>
              <w:t>3.5</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4</w:t>
            </w:r>
          </w:p>
        </w:tc>
        <w:tc>
          <w:tcPr>
            <w:tcW w:w="5529" w:type="dxa"/>
            <w:vMerge/>
          </w:tcPr>
          <w:p w:rsidR="00146B12" w:rsidRPr="0032420C" w:rsidRDefault="00146B12" w:rsidP="00092F01">
            <w:pPr>
              <w:rPr>
                <w:sz w:val="24"/>
                <w:szCs w:val="24"/>
              </w:rPr>
            </w:pPr>
          </w:p>
        </w:tc>
      </w:tr>
      <w:tr w:rsidR="00146B12" w:rsidRPr="0032420C" w:rsidTr="00092F01">
        <w:trPr>
          <w:trHeight w:val="105"/>
        </w:trPr>
        <w:tc>
          <w:tcPr>
            <w:tcW w:w="636" w:type="dxa"/>
          </w:tcPr>
          <w:p w:rsidR="00146B12" w:rsidRPr="0032420C" w:rsidRDefault="00146B12" w:rsidP="00092F01">
            <w:pPr>
              <w:jc w:val="both"/>
              <w:rPr>
                <w:sz w:val="24"/>
                <w:szCs w:val="24"/>
              </w:rPr>
            </w:pPr>
            <w:r w:rsidRPr="0032420C">
              <w:rPr>
                <w:sz w:val="24"/>
                <w:szCs w:val="24"/>
              </w:rPr>
              <w:t>1.4</w:t>
            </w:r>
          </w:p>
        </w:tc>
        <w:tc>
          <w:tcPr>
            <w:tcW w:w="2341" w:type="dxa"/>
          </w:tcPr>
          <w:p w:rsidR="00146B12" w:rsidRPr="0032420C" w:rsidRDefault="00146B12" w:rsidP="00092F01">
            <w:pPr>
              <w:jc w:val="both"/>
              <w:rPr>
                <w:sz w:val="24"/>
                <w:szCs w:val="24"/>
              </w:rPr>
            </w:pPr>
            <w:r>
              <w:rPr>
                <w:sz w:val="24"/>
                <w:szCs w:val="24"/>
              </w:rPr>
              <w:t>А</w:t>
            </w:r>
            <w:r w:rsidRPr="0032420C">
              <w:rPr>
                <w:sz w:val="24"/>
                <w:szCs w:val="24"/>
              </w:rPr>
              <w:t>мбулаторно-поликлиническое обслуживание</w:t>
            </w:r>
          </w:p>
        </w:tc>
        <w:tc>
          <w:tcPr>
            <w:tcW w:w="5245" w:type="dxa"/>
          </w:tcPr>
          <w:p w:rsidR="00146B12" w:rsidRPr="0032420C" w:rsidRDefault="00146B12" w:rsidP="00092F01">
            <w:pPr>
              <w:jc w:val="both"/>
              <w:rPr>
                <w:sz w:val="24"/>
                <w:szCs w:val="24"/>
              </w:rPr>
            </w:pPr>
            <w:r w:rsidRPr="0032420C">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146B12" w:rsidRPr="0032420C" w:rsidRDefault="00146B12" w:rsidP="00092F01">
            <w:pPr>
              <w:jc w:val="both"/>
              <w:rPr>
                <w:sz w:val="24"/>
                <w:szCs w:val="24"/>
              </w:rPr>
            </w:pPr>
            <w:r w:rsidRPr="0032420C">
              <w:rPr>
                <w:sz w:val="24"/>
                <w:szCs w:val="24"/>
              </w:rPr>
              <w:t>3.4.1</w:t>
            </w:r>
          </w:p>
        </w:tc>
        <w:tc>
          <w:tcPr>
            <w:tcW w:w="5529" w:type="dxa"/>
            <w:vMerge/>
          </w:tcPr>
          <w:p w:rsidR="00146B12" w:rsidRPr="0032420C" w:rsidRDefault="00146B12" w:rsidP="00092F01">
            <w:pPr>
              <w:rPr>
                <w:sz w:val="24"/>
                <w:szCs w:val="24"/>
              </w:rPr>
            </w:pPr>
          </w:p>
        </w:tc>
      </w:tr>
      <w:tr w:rsidR="00146B12" w:rsidRPr="0032420C" w:rsidTr="00092F01">
        <w:trPr>
          <w:trHeight w:val="165"/>
        </w:trPr>
        <w:tc>
          <w:tcPr>
            <w:tcW w:w="636" w:type="dxa"/>
          </w:tcPr>
          <w:p w:rsidR="00146B12" w:rsidRDefault="00146B12" w:rsidP="00092F01">
            <w:pPr>
              <w:rPr>
                <w:sz w:val="24"/>
                <w:szCs w:val="24"/>
              </w:rPr>
            </w:pPr>
            <w:r w:rsidRPr="0032420C">
              <w:rPr>
                <w:sz w:val="24"/>
                <w:szCs w:val="24"/>
              </w:rPr>
              <w:t>1.5</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rPr>
                <w:sz w:val="24"/>
                <w:szCs w:val="24"/>
              </w:rPr>
            </w:pPr>
            <w:r>
              <w:rPr>
                <w:sz w:val="24"/>
                <w:szCs w:val="24"/>
              </w:rPr>
              <w:t>С</w:t>
            </w:r>
            <w:r w:rsidRPr="0032420C">
              <w:rPr>
                <w:sz w:val="24"/>
                <w:szCs w:val="24"/>
              </w:rPr>
              <w:t>оциальное обслуживание</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46B12"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для размещения отделений почты</w:t>
            </w:r>
          </w:p>
          <w:p w:rsidR="00146B12" w:rsidRDefault="00146B12" w:rsidP="00092F01">
            <w:pPr>
              <w:widowControl w:val="0"/>
              <w:autoSpaceDE w:val="0"/>
              <w:autoSpaceDN w:val="0"/>
              <w:jc w:val="center"/>
              <w:rPr>
                <w:sz w:val="24"/>
                <w:szCs w:val="24"/>
              </w:rPr>
            </w:pPr>
            <w:r>
              <w:rPr>
                <w:sz w:val="24"/>
                <w:szCs w:val="24"/>
              </w:rPr>
              <w:t>3</w:t>
            </w:r>
          </w:p>
          <w:p w:rsidR="00146B12" w:rsidRPr="0032420C" w:rsidRDefault="00146B12" w:rsidP="00092F01">
            <w:pPr>
              <w:widowControl w:val="0"/>
              <w:autoSpaceDE w:val="0"/>
              <w:autoSpaceDN w:val="0"/>
              <w:jc w:val="both"/>
              <w:rPr>
                <w:sz w:val="24"/>
                <w:szCs w:val="24"/>
              </w:rPr>
            </w:pPr>
            <w:r w:rsidRPr="0032420C">
              <w:rPr>
                <w:sz w:val="24"/>
                <w:szCs w:val="24"/>
              </w:rPr>
              <w:t xml:space="preserve"> и телеграфа;</w:t>
            </w:r>
          </w:p>
          <w:p w:rsidR="00146B12" w:rsidRPr="0032420C" w:rsidRDefault="00146B12" w:rsidP="00092F01">
            <w:pPr>
              <w:jc w:val="both"/>
              <w:rPr>
                <w:sz w:val="24"/>
                <w:szCs w:val="24"/>
              </w:rPr>
            </w:pPr>
            <w:r w:rsidRPr="0032420C">
              <w:rPr>
                <w:sz w:val="24"/>
                <w:szCs w:val="24"/>
              </w:rPr>
              <w:t xml:space="preserve">размещение объектов капитального строительства для размещения общественных некоммерческих организаций: </w:t>
            </w:r>
            <w:r w:rsidRPr="0032420C">
              <w:rPr>
                <w:sz w:val="24"/>
                <w:szCs w:val="24"/>
              </w:rPr>
              <w:lastRenderedPageBreak/>
              <w:t>благотворительных организаций, клубов по интересам</w:t>
            </w:r>
          </w:p>
        </w:tc>
        <w:tc>
          <w:tcPr>
            <w:tcW w:w="850" w:type="dxa"/>
          </w:tcPr>
          <w:p w:rsidR="00146B12" w:rsidRDefault="00146B12" w:rsidP="00092F01">
            <w:pPr>
              <w:rPr>
                <w:sz w:val="24"/>
                <w:szCs w:val="24"/>
              </w:rPr>
            </w:pPr>
            <w:r w:rsidRPr="0032420C">
              <w:rPr>
                <w:sz w:val="24"/>
                <w:szCs w:val="24"/>
              </w:rPr>
              <w:lastRenderedPageBreak/>
              <w:t>3.2</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4</w:t>
            </w:r>
          </w:p>
        </w:tc>
        <w:tc>
          <w:tcPr>
            <w:tcW w:w="5529" w:type="dxa"/>
            <w:vMerge/>
          </w:tcPr>
          <w:p w:rsidR="00146B12" w:rsidRPr="0032420C" w:rsidRDefault="00146B12" w:rsidP="00092F01">
            <w:pPr>
              <w:rPr>
                <w:sz w:val="24"/>
                <w:szCs w:val="24"/>
              </w:rPr>
            </w:pPr>
          </w:p>
        </w:tc>
      </w:tr>
      <w:tr w:rsidR="00146B12" w:rsidRPr="0032420C" w:rsidTr="00092F01">
        <w:trPr>
          <w:trHeight w:val="126"/>
        </w:trPr>
        <w:tc>
          <w:tcPr>
            <w:tcW w:w="636" w:type="dxa"/>
          </w:tcPr>
          <w:p w:rsidR="00146B12" w:rsidRPr="0032420C" w:rsidRDefault="00146B12" w:rsidP="00092F01">
            <w:pPr>
              <w:rPr>
                <w:sz w:val="24"/>
                <w:szCs w:val="24"/>
              </w:rPr>
            </w:pPr>
            <w:r w:rsidRPr="0032420C">
              <w:rPr>
                <w:sz w:val="24"/>
                <w:szCs w:val="24"/>
              </w:rPr>
              <w:t>1.6</w:t>
            </w:r>
          </w:p>
        </w:tc>
        <w:tc>
          <w:tcPr>
            <w:tcW w:w="2341" w:type="dxa"/>
          </w:tcPr>
          <w:p w:rsidR="00146B12" w:rsidRPr="0032420C" w:rsidRDefault="00146B12" w:rsidP="00092F01">
            <w:pPr>
              <w:rPr>
                <w:sz w:val="24"/>
                <w:szCs w:val="24"/>
              </w:rPr>
            </w:pPr>
            <w:r>
              <w:rPr>
                <w:sz w:val="24"/>
                <w:szCs w:val="24"/>
              </w:rPr>
              <w:t>Б</w:t>
            </w:r>
            <w:r w:rsidRPr="0032420C">
              <w:rPr>
                <w:sz w:val="24"/>
                <w:szCs w:val="24"/>
              </w:rPr>
              <w:t>ытовое обслуживание</w:t>
            </w:r>
          </w:p>
        </w:tc>
        <w:tc>
          <w:tcPr>
            <w:tcW w:w="5245" w:type="dxa"/>
          </w:tcPr>
          <w:p w:rsidR="00146B12" w:rsidRPr="0032420C" w:rsidRDefault="00146B12" w:rsidP="00092F01">
            <w:pPr>
              <w:jc w:val="both"/>
              <w:rPr>
                <w:sz w:val="24"/>
                <w:szCs w:val="24"/>
              </w:rPr>
            </w:pPr>
            <w:r w:rsidRPr="0032420C">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Pr>
          <w:p w:rsidR="00146B12" w:rsidRPr="0032420C" w:rsidRDefault="00146B12" w:rsidP="00092F01">
            <w:pPr>
              <w:rPr>
                <w:sz w:val="24"/>
                <w:szCs w:val="24"/>
              </w:rPr>
            </w:pPr>
            <w:r w:rsidRPr="0032420C">
              <w:rPr>
                <w:sz w:val="24"/>
                <w:szCs w:val="24"/>
              </w:rPr>
              <w:t>3.3</w:t>
            </w:r>
          </w:p>
        </w:tc>
        <w:tc>
          <w:tcPr>
            <w:tcW w:w="5529" w:type="dxa"/>
            <w:vMerge/>
          </w:tcPr>
          <w:p w:rsidR="00146B12" w:rsidRPr="0032420C" w:rsidRDefault="00146B12" w:rsidP="00092F01">
            <w:pPr>
              <w:rPr>
                <w:sz w:val="24"/>
                <w:szCs w:val="24"/>
              </w:rPr>
            </w:pPr>
          </w:p>
        </w:tc>
      </w:tr>
      <w:tr w:rsidR="00146B12" w:rsidRPr="0032420C" w:rsidTr="00092F01">
        <w:trPr>
          <w:trHeight w:val="135"/>
        </w:trPr>
        <w:tc>
          <w:tcPr>
            <w:tcW w:w="636" w:type="dxa"/>
          </w:tcPr>
          <w:p w:rsidR="00146B12" w:rsidRPr="0032420C" w:rsidRDefault="00146B12" w:rsidP="00092F01">
            <w:pPr>
              <w:rPr>
                <w:sz w:val="24"/>
                <w:szCs w:val="24"/>
              </w:rPr>
            </w:pPr>
            <w:r w:rsidRPr="0032420C">
              <w:rPr>
                <w:sz w:val="24"/>
                <w:szCs w:val="24"/>
              </w:rPr>
              <w:t>1.7</w:t>
            </w:r>
          </w:p>
        </w:tc>
        <w:tc>
          <w:tcPr>
            <w:tcW w:w="2341" w:type="dxa"/>
          </w:tcPr>
          <w:p w:rsidR="00146B12" w:rsidRPr="0032420C" w:rsidRDefault="00146B12" w:rsidP="00092F01">
            <w:pPr>
              <w:rPr>
                <w:sz w:val="24"/>
                <w:szCs w:val="24"/>
              </w:rPr>
            </w:pPr>
            <w:r>
              <w:rPr>
                <w:sz w:val="24"/>
                <w:szCs w:val="24"/>
              </w:rPr>
              <w:t>Г</w:t>
            </w:r>
            <w:r w:rsidRPr="0032420C">
              <w:rPr>
                <w:sz w:val="24"/>
                <w:szCs w:val="24"/>
              </w:rPr>
              <w:t>остиничное обслуживание</w:t>
            </w:r>
          </w:p>
        </w:tc>
        <w:tc>
          <w:tcPr>
            <w:tcW w:w="5245" w:type="dxa"/>
          </w:tcPr>
          <w:p w:rsidR="00146B12" w:rsidRPr="0032420C" w:rsidRDefault="00146B12" w:rsidP="00092F01">
            <w:pPr>
              <w:jc w:val="both"/>
              <w:rPr>
                <w:sz w:val="24"/>
                <w:szCs w:val="24"/>
              </w:rPr>
            </w:pPr>
            <w:r w:rsidRPr="0032420C">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146B12" w:rsidRPr="0032420C" w:rsidRDefault="00146B12" w:rsidP="00092F01">
            <w:pPr>
              <w:rPr>
                <w:sz w:val="24"/>
                <w:szCs w:val="24"/>
              </w:rPr>
            </w:pPr>
            <w:r w:rsidRPr="0032420C">
              <w:rPr>
                <w:sz w:val="24"/>
                <w:szCs w:val="24"/>
              </w:rPr>
              <w:t>4.7</w:t>
            </w:r>
          </w:p>
        </w:tc>
        <w:tc>
          <w:tcPr>
            <w:tcW w:w="5529" w:type="dxa"/>
            <w:vMerge/>
          </w:tcPr>
          <w:p w:rsidR="00146B12" w:rsidRPr="0032420C" w:rsidRDefault="00146B12" w:rsidP="00092F01">
            <w:pPr>
              <w:rPr>
                <w:sz w:val="24"/>
                <w:szCs w:val="24"/>
              </w:rPr>
            </w:pPr>
          </w:p>
        </w:tc>
      </w:tr>
      <w:tr w:rsidR="00146B12" w:rsidRPr="0032420C" w:rsidTr="00092F01">
        <w:trPr>
          <w:trHeight w:val="111"/>
        </w:trPr>
        <w:tc>
          <w:tcPr>
            <w:tcW w:w="636" w:type="dxa"/>
          </w:tcPr>
          <w:p w:rsidR="00146B12" w:rsidRPr="0032420C" w:rsidRDefault="00146B12" w:rsidP="00092F01">
            <w:pPr>
              <w:rPr>
                <w:sz w:val="24"/>
                <w:szCs w:val="24"/>
              </w:rPr>
            </w:pPr>
            <w:r w:rsidRPr="0032420C">
              <w:rPr>
                <w:sz w:val="24"/>
                <w:szCs w:val="24"/>
              </w:rPr>
              <w:t>1.8</w:t>
            </w:r>
          </w:p>
        </w:tc>
        <w:tc>
          <w:tcPr>
            <w:tcW w:w="2341" w:type="dxa"/>
          </w:tcPr>
          <w:p w:rsidR="00146B12" w:rsidRPr="0032420C" w:rsidRDefault="00146B12" w:rsidP="00092F01">
            <w:pPr>
              <w:jc w:val="both"/>
              <w:rPr>
                <w:sz w:val="24"/>
                <w:szCs w:val="24"/>
              </w:rPr>
            </w:pPr>
            <w:r>
              <w:rPr>
                <w:sz w:val="24"/>
                <w:szCs w:val="24"/>
              </w:rPr>
              <w:t>О</w:t>
            </w:r>
            <w:r w:rsidRPr="0032420C">
              <w:rPr>
                <w:sz w:val="24"/>
                <w:szCs w:val="24"/>
              </w:rPr>
              <w:t>бъекты торговли (торговые центры, торгово-развлекательные центры (комплексы)</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32420C">
                <w:rPr>
                  <w:sz w:val="24"/>
                  <w:szCs w:val="24"/>
                </w:rPr>
                <w:t>кодами 4.5</w:t>
              </w:r>
            </w:hyperlink>
            <w:r w:rsidRPr="0032420C">
              <w:rPr>
                <w:sz w:val="24"/>
                <w:szCs w:val="24"/>
              </w:rPr>
              <w:t xml:space="preserve"> - </w:t>
            </w:r>
            <w:hyperlink w:anchor="P292" w:history="1">
              <w:r w:rsidRPr="0032420C">
                <w:rPr>
                  <w:sz w:val="24"/>
                  <w:szCs w:val="24"/>
                </w:rPr>
                <w:t>4.9</w:t>
              </w:r>
            </w:hyperlink>
            <w:r w:rsidRPr="0032420C">
              <w:rPr>
                <w:sz w:val="24"/>
                <w:szCs w:val="24"/>
              </w:rPr>
              <w:t>;</w:t>
            </w:r>
          </w:p>
          <w:p w:rsidR="00146B12" w:rsidRPr="0032420C" w:rsidRDefault="00146B12" w:rsidP="00092F01">
            <w:pPr>
              <w:jc w:val="both"/>
              <w:rPr>
                <w:sz w:val="24"/>
                <w:szCs w:val="24"/>
              </w:rPr>
            </w:pPr>
            <w:r w:rsidRPr="0032420C">
              <w:rPr>
                <w:sz w:val="24"/>
                <w:szCs w:val="24"/>
              </w:rPr>
              <w:t>размещение гаражей и (или) стоянок для автомобилей сотрудников и посетителей торгового центра</w:t>
            </w:r>
          </w:p>
        </w:tc>
        <w:tc>
          <w:tcPr>
            <w:tcW w:w="850" w:type="dxa"/>
          </w:tcPr>
          <w:p w:rsidR="00146B12" w:rsidRPr="0032420C" w:rsidRDefault="00146B12" w:rsidP="00092F01">
            <w:pPr>
              <w:rPr>
                <w:sz w:val="24"/>
                <w:szCs w:val="24"/>
              </w:rPr>
            </w:pPr>
            <w:r w:rsidRPr="0032420C">
              <w:rPr>
                <w:sz w:val="24"/>
                <w:szCs w:val="24"/>
              </w:rPr>
              <w:t>4.2</w:t>
            </w:r>
          </w:p>
        </w:tc>
        <w:tc>
          <w:tcPr>
            <w:tcW w:w="5529" w:type="dxa"/>
            <w:vMerge/>
          </w:tcPr>
          <w:p w:rsidR="00146B12" w:rsidRPr="0032420C" w:rsidRDefault="00146B12" w:rsidP="00092F01">
            <w:pPr>
              <w:rPr>
                <w:sz w:val="24"/>
                <w:szCs w:val="24"/>
              </w:rPr>
            </w:pPr>
          </w:p>
        </w:tc>
      </w:tr>
      <w:tr w:rsidR="00146B12" w:rsidRPr="0032420C" w:rsidTr="00092F01">
        <w:trPr>
          <w:trHeight w:val="126"/>
        </w:trPr>
        <w:tc>
          <w:tcPr>
            <w:tcW w:w="636" w:type="dxa"/>
          </w:tcPr>
          <w:p w:rsidR="00146B12" w:rsidRDefault="00146B12" w:rsidP="00092F01">
            <w:pPr>
              <w:rPr>
                <w:sz w:val="24"/>
                <w:szCs w:val="24"/>
              </w:rPr>
            </w:pPr>
            <w:r w:rsidRPr="0032420C">
              <w:rPr>
                <w:sz w:val="24"/>
                <w:szCs w:val="24"/>
              </w:rPr>
              <w:t>1.9</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rPr>
                <w:sz w:val="24"/>
                <w:szCs w:val="24"/>
              </w:rPr>
            </w:pPr>
            <w:r>
              <w:rPr>
                <w:sz w:val="24"/>
                <w:szCs w:val="24"/>
              </w:rPr>
              <w:t>Р</w:t>
            </w:r>
            <w:r w:rsidRPr="0032420C">
              <w:rPr>
                <w:sz w:val="24"/>
                <w:szCs w:val="24"/>
              </w:rPr>
              <w:t>ынки</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jc w:val="center"/>
              <w:rPr>
                <w:sz w:val="24"/>
                <w:szCs w:val="24"/>
              </w:rPr>
            </w:pPr>
            <w:r>
              <w:rPr>
                <w:sz w:val="24"/>
                <w:szCs w:val="24"/>
              </w:rPr>
              <w:t>2</w:t>
            </w:r>
          </w:p>
          <w:p w:rsidR="00146B12" w:rsidRPr="0032420C" w:rsidRDefault="00146B12" w:rsidP="00092F01">
            <w:pPr>
              <w:rPr>
                <w:sz w:val="24"/>
                <w:szCs w:val="24"/>
              </w:rPr>
            </w:pPr>
          </w:p>
        </w:tc>
        <w:tc>
          <w:tcPr>
            <w:tcW w:w="5245" w:type="dxa"/>
          </w:tcPr>
          <w:p w:rsidR="00146B12"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46B12" w:rsidRPr="0032420C" w:rsidRDefault="00146B12" w:rsidP="00092F01">
            <w:pPr>
              <w:widowControl w:val="0"/>
              <w:autoSpaceDE w:val="0"/>
              <w:autoSpaceDN w:val="0"/>
              <w:jc w:val="center"/>
              <w:rPr>
                <w:sz w:val="24"/>
                <w:szCs w:val="24"/>
              </w:rPr>
            </w:pPr>
            <w:r>
              <w:rPr>
                <w:sz w:val="24"/>
                <w:szCs w:val="24"/>
              </w:rPr>
              <w:t>3</w:t>
            </w:r>
          </w:p>
          <w:p w:rsidR="00146B12" w:rsidRPr="0032420C" w:rsidRDefault="00146B12" w:rsidP="00092F01">
            <w:pPr>
              <w:rPr>
                <w:sz w:val="24"/>
                <w:szCs w:val="24"/>
              </w:rPr>
            </w:pPr>
            <w:r w:rsidRPr="0032420C">
              <w:rPr>
                <w:sz w:val="24"/>
                <w:szCs w:val="24"/>
              </w:rPr>
              <w:t xml:space="preserve">размещение гаражей и (или) стоянок для </w:t>
            </w:r>
            <w:r w:rsidRPr="0032420C">
              <w:rPr>
                <w:sz w:val="24"/>
                <w:szCs w:val="24"/>
              </w:rPr>
              <w:lastRenderedPageBreak/>
              <w:t>автомобилей сотрудников и посетителей рынка</w:t>
            </w:r>
          </w:p>
        </w:tc>
        <w:tc>
          <w:tcPr>
            <w:tcW w:w="850" w:type="dxa"/>
          </w:tcPr>
          <w:p w:rsidR="00146B12" w:rsidRDefault="00146B12" w:rsidP="00092F01">
            <w:pPr>
              <w:rPr>
                <w:sz w:val="24"/>
                <w:szCs w:val="24"/>
              </w:rPr>
            </w:pPr>
            <w:r w:rsidRPr="0032420C">
              <w:rPr>
                <w:sz w:val="24"/>
                <w:szCs w:val="24"/>
              </w:rPr>
              <w:lastRenderedPageBreak/>
              <w:t>4.3</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jc w:val="center"/>
              <w:rPr>
                <w:sz w:val="24"/>
                <w:szCs w:val="24"/>
              </w:rPr>
            </w:pPr>
            <w:r>
              <w:rPr>
                <w:sz w:val="24"/>
                <w:szCs w:val="24"/>
              </w:rPr>
              <w:t>4</w:t>
            </w:r>
          </w:p>
          <w:p w:rsidR="00146B12" w:rsidRPr="0032420C" w:rsidRDefault="00146B12" w:rsidP="00092F01">
            <w:pPr>
              <w:rPr>
                <w:sz w:val="24"/>
                <w:szCs w:val="24"/>
              </w:rPr>
            </w:pPr>
          </w:p>
        </w:tc>
        <w:tc>
          <w:tcPr>
            <w:tcW w:w="5529" w:type="dxa"/>
            <w:vMerge/>
          </w:tcPr>
          <w:p w:rsidR="00146B12" w:rsidRPr="0032420C" w:rsidRDefault="00146B12" w:rsidP="00092F01">
            <w:pPr>
              <w:rPr>
                <w:sz w:val="24"/>
                <w:szCs w:val="24"/>
              </w:rPr>
            </w:pPr>
          </w:p>
        </w:tc>
      </w:tr>
      <w:tr w:rsidR="00146B12" w:rsidRPr="0032420C" w:rsidTr="00092F01">
        <w:trPr>
          <w:trHeight w:val="135"/>
        </w:trPr>
        <w:tc>
          <w:tcPr>
            <w:tcW w:w="636" w:type="dxa"/>
          </w:tcPr>
          <w:p w:rsidR="00146B12" w:rsidRPr="0032420C" w:rsidRDefault="00146B12" w:rsidP="00092F01">
            <w:pPr>
              <w:rPr>
                <w:sz w:val="24"/>
                <w:szCs w:val="24"/>
              </w:rPr>
            </w:pPr>
            <w:r w:rsidRPr="0032420C">
              <w:rPr>
                <w:sz w:val="24"/>
                <w:szCs w:val="24"/>
              </w:rPr>
              <w:t>1.10</w:t>
            </w:r>
          </w:p>
        </w:tc>
        <w:tc>
          <w:tcPr>
            <w:tcW w:w="2341" w:type="dxa"/>
          </w:tcPr>
          <w:p w:rsidR="00146B12" w:rsidRPr="0032420C" w:rsidRDefault="00146B12" w:rsidP="00092F01">
            <w:pPr>
              <w:rPr>
                <w:sz w:val="24"/>
                <w:szCs w:val="24"/>
              </w:rPr>
            </w:pPr>
            <w:r>
              <w:rPr>
                <w:sz w:val="24"/>
                <w:szCs w:val="24"/>
              </w:rPr>
              <w:t>М</w:t>
            </w:r>
            <w:r w:rsidRPr="0032420C">
              <w:rPr>
                <w:sz w:val="24"/>
                <w:szCs w:val="24"/>
              </w:rPr>
              <w:t>агазины</w:t>
            </w:r>
          </w:p>
        </w:tc>
        <w:tc>
          <w:tcPr>
            <w:tcW w:w="5245" w:type="dxa"/>
          </w:tcPr>
          <w:p w:rsidR="00146B12" w:rsidRPr="0032420C" w:rsidRDefault="00146B12" w:rsidP="00092F01">
            <w:pPr>
              <w:jc w:val="both"/>
              <w:rPr>
                <w:sz w:val="24"/>
                <w:szCs w:val="24"/>
              </w:rPr>
            </w:pPr>
            <w:r w:rsidRPr="0032420C">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146B12" w:rsidRPr="0032420C" w:rsidRDefault="00146B12" w:rsidP="00092F01">
            <w:pPr>
              <w:rPr>
                <w:sz w:val="24"/>
                <w:szCs w:val="24"/>
              </w:rPr>
            </w:pPr>
            <w:r w:rsidRPr="0032420C">
              <w:rPr>
                <w:sz w:val="24"/>
                <w:szCs w:val="24"/>
              </w:rPr>
              <w:t>4.4</w:t>
            </w:r>
          </w:p>
        </w:tc>
        <w:tc>
          <w:tcPr>
            <w:tcW w:w="5529" w:type="dxa"/>
            <w:vMerge/>
          </w:tcPr>
          <w:p w:rsidR="00146B12" w:rsidRPr="0032420C" w:rsidRDefault="00146B12" w:rsidP="00092F01">
            <w:pPr>
              <w:rPr>
                <w:sz w:val="24"/>
                <w:szCs w:val="24"/>
              </w:rPr>
            </w:pPr>
          </w:p>
        </w:tc>
      </w:tr>
      <w:tr w:rsidR="00146B12" w:rsidRPr="0032420C" w:rsidTr="00092F01">
        <w:trPr>
          <w:trHeight w:val="135"/>
        </w:trPr>
        <w:tc>
          <w:tcPr>
            <w:tcW w:w="636" w:type="dxa"/>
          </w:tcPr>
          <w:p w:rsidR="00146B12" w:rsidRPr="0032420C" w:rsidRDefault="00146B12" w:rsidP="00092F01">
            <w:pPr>
              <w:rPr>
                <w:sz w:val="24"/>
                <w:szCs w:val="24"/>
              </w:rPr>
            </w:pPr>
            <w:r w:rsidRPr="0032420C">
              <w:rPr>
                <w:sz w:val="24"/>
                <w:szCs w:val="24"/>
              </w:rPr>
              <w:t>1.11</w:t>
            </w:r>
          </w:p>
        </w:tc>
        <w:tc>
          <w:tcPr>
            <w:tcW w:w="2341" w:type="dxa"/>
          </w:tcPr>
          <w:p w:rsidR="00146B12" w:rsidRPr="0032420C" w:rsidRDefault="00146B12" w:rsidP="00092F01">
            <w:pPr>
              <w:rPr>
                <w:sz w:val="24"/>
                <w:szCs w:val="24"/>
              </w:rPr>
            </w:pPr>
            <w:r>
              <w:rPr>
                <w:sz w:val="24"/>
                <w:szCs w:val="24"/>
              </w:rPr>
              <w:t>О</w:t>
            </w:r>
            <w:r w:rsidRPr="0032420C">
              <w:rPr>
                <w:sz w:val="24"/>
                <w:szCs w:val="24"/>
              </w:rPr>
              <w:t>бщественное питание</w:t>
            </w:r>
          </w:p>
        </w:tc>
        <w:tc>
          <w:tcPr>
            <w:tcW w:w="5245" w:type="dxa"/>
          </w:tcPr>
          <w:p w:rsidR="00146B12" w:rsidRPr="0032420C" w:rsidRDefault="00146B12" w:rsidP="00092F01">
            <w:pPr>
              <w:jc w:val="both"/>
              <w:rPr>
                <w:sz w:val="24"/>
                <w:szCs w:val="24"/>
              </w:rPr>
            </w:pPr>
            <w:r w:rsidRPr="0032420C">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146B12" w:rsidRPr="0032420C" w:rsidRDefault="00146B12" w:rsidP="00092F01">
            <w:pPr>
              <w:rPr>
                <w:sz w:val="24"/>
                <w:szCs w:val="24"/>
              </w:rPr>
            </w:pPr>
            <w:r w:rsidRPr="0032420C">
              <w:rPr>
                <w:sz w:val="24"/>
                <w:szCs w:val="24"/>
              </w:rPr>
              <w:t>4.6</w:t>
            </w:r>
          </w:p>
        </w:tc>
        <w:tc>
          <w:tcPr>
            <w:tcW w:w="5529" w:type="dxa"/>
            <w:vMerge/>
          </w:tcPr>
          <w:p w:rsidR="00146B12" w:rsidRPr="0032420C" w:rsidRDefault="00146B12" w:rsidP="00092F01">
            <w:pPr>
              <w:rPr>
                <w:sz w:val="24"/>
                <w:szCs w:val="24"/>
              </w:rPr>
            </w:pPr>
          </w:p>
        </w:tc>
      </w:tr>
      <w:tr w:rsidR="00146B12" w:rsidRPr="0032420C" w:rsidTr="00092F01">
        <w:trPr>
          <w:trHeight w:val="126"/>
        </w:trPr>
        <w:tc>
          <w:tcPr>
            <w:tcW w:w="636" w:type="dxa"/>
          </w:tcPr>
          <w:p w:rsidR="00146B12" w:rsidRPr="0032420C" w:rsidRDefault="00146B12" w:rsidP="00092F01">
            <w:pPr>
              <w:jc w:val="both"/>
              <w:rPr>
                <w:sz w:val="24"/>
                <w:szCs w:val="24"/>
              </w:rPr>
            </w:pPr>
            <w:r w:rsidRPr="0032420C">
              <w:rPr>
                <w:sz w:val="24"/>
                <w:szCs w:val="24"/>
              </w:rPr>
              <w:t>1.12</w:t>
            </w:r>
          </w:p>
        </w:tc>
        <w:tc>
          <w:tcPr>
            <w:tcW w:w="2341" w:type="dxa"/>
          </w:tcPr>
          <w:p w:rsidR="00146B12" w:rsidRPr="0032420C" w:rsidRDefault="00146B12" w:rsidP="00092F01">
            <w:pPr>
              <w:jc w:val="both"/>
              <w:rPr>
                <w:sz w:val="24"/>
                <w:szCs w:val="24"/>
              </w:rPr>
            </w:pPr>
            <w:r>
              <w:rPr>
                <w:sz w:val="24"/>
                <w:szCs w:val="24"/>
              </w:rPr>
              <w:t>Б</w:t>
            </w:r>
            <w:r w:rsidRPr="0032420C">
              <w:rPr>
                <w:sz w:val="24"/>
                <w:szCs w:val="24"/>
              </w:rPr>
              <w:t>анковская и страховая деятельность</w:t>
            </w:r>
          </w:p>
        </w:tc>
        <w:tc>
          <w:tcPr>
            <w:tcW w:w="5245" w:type="dxa"/>
          </w:tcPr>
          <w:p w:rsidR="00146B12" w:rsidRPr="0032420C" w:rsidRDefault="00146B12" w:rsidP="00092F01">
            <w:pPr>
              <w:jc w:val="both"/>
              <w:rPr>
                <w:sz w:val="24"/>
                <w:szCs w:val="24"/>
              </w:rPr>
            </w:pPr>
            <w:r w:rsidRPr="0032420C">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50" w:type="dxa"/>
          </w:tcPr>
          <w:p w:rsidR="00146B12" w:rsidRPr="0032420C" w:rsidRDefault="00146B12" w:rsidP="00092F01">
            <w:pPr>
              <w:jc w:val="both"/>
              <w:rPr>
                <w:sz w:val="24"/>
                <w:szCs w:val="24"/>
              </w:rPr>
            </w:pPr>
            <w:r w:rsidRPr="0032420C">
              <w:rPr>
                <w:sz w:val="24"/>
                <w:szCs w:val="24"/>
              </w:rPr>
              <w:t>4.5</w:t>
            </w:r>
          </w:p>
        </w:tc>
        <w:tc>
          <w:tcPr>
            <w:tcW w:w="5529" w:type="dxa"/>
            <w:vMerge/>
          </w:tcPr>
          <w:p w:rsidR="00146B12" w:rsidRPr="0032420C" w:rsidRDefault="00146B12" w:rsidP="00092F01">
            <w:pPr>
              <w:rPr>
                <w:sz w:val="24"/>
                <w:szCs w:val="24"/>
              </w:rPr>
            </w:pPr>
          </w:p>
        </w:tc>
      </w:tr>
      <w:tr w:rsidR="00146B12" w:rsidRPr="0032420C" w:rsidTr="00092F01">
        <w:trPr>
          <w:trHeight w:val="126"/>
        </w:trPr>
        <w:tc>
          <w:tcPr>
            <w:tcW w:w="636" w:type="dxa"/>
          </w:tcPr>
          <w:p w:rsidR="00146B12" w:rsidRPr="0032420C" w:rsidRDefault="00146B12" w:rsidP="00092F01">
            <w:pPr>
              <w:rPr>
                <w:sz w:val="24"/>
                <w:szCs w:val="24"/>
              </w:rPr>
            </w:pPr>
            <w:r w:rsidRPr="0032420C">
              <w:rPr>
                <w:sz w:val="24"/>
                <w:szCs w:val="24"/>
              </w:rPr>
              <w:t>1.13</w:t>
            </w:r>
          </w:p>
        </w:tc>
        <w:tc>
          <w:tcPr>
            <w:tcW w:w="2341" w:type="dxa"/>
          </w:tcPr>
          <w:p w:rsidR="00146B12" w:rsidRPr="0032420C" w:rsidRDefault="00146B12" w:rsidP="00092F01">
            <w:pPr>
              <w:jc w:val="both"/>
              <w:rPr>
                <w:sz w:val="24"/>
                <w:szCs w:val="24"/>
              </w:rPr>
            </w:pPr>
            <w:r>
              <w:rPr>
                <w:sz w:val="24"/>
                <w:szCs w:val="24"/>
              </w:rPr>
              <w:t>С</w:t>
            </w:r>
            <w:r w:rsidRPr="0032420C">
              <w:rPr>
                <w:sz w:val="24"/>
                <w:szCs w:val="24"/>
              </w:rPr>
              <w:t>порт</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46B12" w:rsidRPr="0032420C" w:rsidRDefault="00146B12" w:rsidP="00092F01">
            <w:pPr>
              <w:jc w:val="both"/>
              <w:rPr>
                <w:sz w:val="24"/>
                <w:szCs w:val="24"/>
              </w:rPr>
            </w:pPr>
            <w:r w:rsidRPr="0032420C">
              <w:rPr>
                <w:sz w:val="24"/>
                <w:szCs w:val="24"/>
              </w:rPr>
              <w:t>размещение спортивных баз и лагерей</w:t>
            </w:r>
          </w:p>
        </w:tc>
        <w:tc>
          <w:tcPr>
            <w:tcW w:w="850" w:type="dxa"/>
          </w:tcPr>
          <w:p w:rsidR="00146B12" w:rsidRPr="0032420C" w:rsidRDefault="00146B12" w:rsidP="00092F01">
            <w:pPr>
              <w:rPr>
                <w:sz w:val="24"/>
                <w:szCs w:val="24"/>
              </w:rPr>
            </w:pPr>
            <w:r w:rsidRPr="0032420C">
              <w:rPr>
                <w:sz w:val="24"/>
                <w:szCs w:val="24"/>
              </w:rPr>
              <w:t>5.1</w:t>
            </w:r>
          </w:p>
        </w:tc>
        <w:tc>
          <w:tcPr>
            <w:tcW w:w="5529" w:type="dxa"/>
            <w:vMerge/>
          </w:tcPr>
          <w:p w:rsidR="00146B12" w:rsidRPr="0032420C" w:rsidRDefault="00146B12" w:rsidP="00092F01">
            <w:pPr>
              <w:rPr>
                <w:sz w:val="24"/>
                <w:szCs w:val="24"/>
              </w:rPr>
            </w:pPr>
          </w:p>
        </w:tc>
      </w:tr>
      <w:tr w:rsidR="00146B12" w:rsidRPr="0032420C" w:rsidTr="00092F01">
        <w:trPr>
          <w:trHeight w:val="135"/>
        </w:trPr>
        <w:tc>
          <w:tcPr>
            <w:tcW w:w="636" w:type="dxa"/>
          </w:tcPr>
          <w:p w:rsidR="00146B12" w:rsidRPr="0032420C" w:rsidRDefault="00146B12" w:rsidP="00092F01">
            <w:pPr>
              <w:rPr>
                <w:sz w:val="24"/>
                <w:szCs w:val="24"/>
              </w:rPr>
            </w:pPr>
            <w:r w:rsidRPr="0032420C">
              <w:rPr>
                <w:sz w:val="24"/>
                <w:szCs w:val="24"/>
              </w:rPr>
              <w:t>1.14</w:t>
            </w:r>
          </w:p>
        </w:tc>
        <w:tc>
          <w:tcPr>
            <w:tcW w:w="2341" w:type="dxa"/>
          </w:tcPr>
          <w:p w:rsidR="00146B12" w:rsidRPr="0032420C" w:rsidRDefault="00146B12" w:rsidP="00092F01">
            <w:pPr>
              <w:rPr>
                <w:sz w:val="24"/>
                <w:szCs w:val="24"/>
              </w:rPr>
            </w:pPr>
            <w:r>
              <w:rPr>
                <w:sz w:val="24"/>
                <w:szCs w:val="24"/>
              </w:rPr>
              <w:t>З</w:t>
            </w:r>
            <w:r w:rsidRPr="0032420C">
              <w:rPr>
                <w:sz w:val="24"/>
                <w:szCs w:val="24"/>
              </w:rPr>
              <w:t>емельные участки (территории) общего пользования</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32420C">
              <w:rPr>
                <w:sz w:val="24"/>
                <w:szCs w:val="24"/>
              </w:rPr>
              <w:lastRenderedPageBreak/>
              <w:t>архитектурных форм благоустройства</w:t>
            </w:r>
          </w:p>
        </w:tc>
        <w:tc>
          <w:tcPr>
            <w:tcW w:w="850" w:type="dxa"/>
          </w:tcPr>
          <w:p w:rsidR="00146B12" w:rsidRPr="0032420C" w:rsidRDefault="00146B12" w:rsidP="00092F01">
            <w:pPr>
              <w:rPr>
                <w:sz w:val="24"/>
                <w:szCs w:val="24"/>
              </w:rPr>
            </w:pPr>
            <w:r w:rsidRPr="0032420C">
              <w:rPr>
                <w:sz w:val="24"/>
                <w:szCs w:val="24"/>
              </w:rPr>
              <w:lastRenderedPageBreak/>
              <w:t>12.0</w:t>
            </w:r>
          </w:p>
        </w:tc>
        <w:tc>
          <w:tcPr>
            <w:tcW w:w="5529" w:type="dxa"/>
            <w:vMerge/>
          </w:tcPr>
          <w:p w:rsidR="00146B12" w:rsidRPr="0032420C" w:rsidRDefault="00146B12" w:rsidP="00092F01">
            <w:pPr>
              <w:rPr>
                <w:sz w:val="24"/>
                <w:szCs w:val="24"/>
              </w:rPr>
            </w:pPr>
          </w:p>
        </w:tc>
      </w:tr>
      <w:tr w:rsidR="00146B12" w:rsidRPr="0032420C" w:rsidTr="00092F01">
        <w:trPr>
          <w:trHeight w:val="330"/>
        </w:trPr>
        <w:tc>
          <w:tcPr>
            <w:tcW w:w="636" w:type="dxa"/>
          </w:tcPr>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jc w:val="center"/>
              <w:rPr>
                <w:sz w:val="24"/>
                <w:szCs w:val="24"/>
              </w:rPr>
            </w:pPr>
            <w:r>
              <w:rPr>
                <w:sz w:val="24"/>
                <w:szCs w:val="24"/>
              </w:rPr>
              <w:t>2</w:t>
            </w:r>
          </w:p>
        </w:tc>
        <w:tc>
          <w:tcPr>
            <w:tcW w:w="5245" w:type="dxa"/>
          </w:tcPr>
          <w:p w:rsidR="00146B12" w:rsidRPr="0032420C" w:rsidRDefault="00146B12" w:rsidP="00092F01">
            <w:pPr>
              <w:jc w:val="center"/>
              <w:rPr>
                <w:sz w:val="24"/>
                <w:szCs w:val="24"/>
              </w:rPr>
            </w:pPr>
            <w:r>
              <w:rPr>
                <w:sz w:val="24"/>
                <w:szCs w:val="24"/>
              </w:rPr>
              <w:t>3</w:t>
            </w:r>
          </w:p>
        </w:tc>
        <w:tc>
          <w:tcPr>
            <w:tcW w:w="850" w:type="dxa"/>
          </w:tcPr>
          <w:p w:rsidR="00146B12" w:rsidRPr="0032420C" w:rsidRDefault="00146B12" w:rsidP="00092F01">
            <w:pPr>
              <w:jc w:val="center"/>
              <w:rPr>
                <w:sz w:val="24"/>
                <w:szCs w:val="24"/>
              </w:rPr>
            </w:pPr>
            <w:r>
              <w:rPr>
                <w:sz w:val="24"/>
                <w:szCs w:val="24"/>
              </w:rPr>
              <w:t>4</w:t>
            </w:r>
          </w:p>
        </w:tc>
        <w:tc>
          <w:tcPr>
            <w:tcW w:w="5529" w:type="dxa"/>
          </w:tcPr>
          <w:p w:rsidR="00146B12" w:rsidRDefault="00146B12" w:rsidP="00092F01">
            <w:pPr>
              <w:pStyle w:val="aa"/>
              <w:contextualSpacing/>
              <w:jc w:val="center"/>
              <w:rPr>
                <w:rFonts w:ascii="Times New Roman" w:hAnsi="Times New Roman"/>
              </w:rPr>
            </w:pPr>
            <w:r>
              <w:rPr>
                <w:rFonts w:ascii="Times New Roman" w:hAnsi="Times New Roman"/>
              </w:rPr>
              <w:t>5</w:t>
            </w:r>
          </w:p>
        </w:tc>
      </w:tr>
      <w:tr w:rsidR="00146B12" w:rsidRPr="0032420C" w:rsidTr="00092F01">
        <w:trPr>
          <w:trHeight w:val="330"/>
        </w:trPr>
        <w:tc>
          <w:tcPr>
            <w:tcW w:w="636" w:type="dxa"/>
          </w:tcPr>
          <w:p w:rsidR="00146B12" w:rsidRPr="0032420C" w:rsidRDefault="00146B12" w:rsidP="00092F01">
            <w:pPr>
              <w:jc w:val="both"/>
              <w:rPr>
                <w:sz w:val="24"/>
                <w:szCs w:val="24"/>
              </w:rPr>
            </w:pPr>
            <w:r w:rsidRPr="0032420C">
              <w:rPr>
                <w:sz w:val="24"/>
                <w:szCs w:val="24"/>
              </w:rPr>
              <w:t>2</w:t>
            </w:r>
          </w:p>
        </w:tc>
        <w:tc>
          <w:tcPr>
            <w:tcW w:w="2341" w:type="dxa"/>
          </w:tcPr>
          <w:p w:rsidR="00146B12" w:rsidRPr="0032420C" w:rsidRDefault="00146B12" w:rsidP="00092F01">
            <w:pPr>
              <w:jc w:val="both"/>
              <w:rPr>
                <w:sz w:val="24"/>
                <w:szCs w:val="24"/>
              </w:rPr>
            </w:pPr>
            <w:r>
              <w:rPr>
                <w:sz w:val="24"/>
                <w:szCs w:val="24"/>
              </w:rPr>
              <w:t>К</w:t>
            </w:r>
            <w:r w:rsidRPr="0032420C">
              <w:rPr>
                <w:sz w:val="24"/>
                <w:szCs w:val="24"/>
              </w:rPr>
              <w:t>оммунальное облуживание</w:t>
            </w:r>
          </w:p>
        </w:tc>
        <w:tc>
          <w:tcPr>
            <w:tcW w:w="5245" w:type="dxa"/>
          </w:tcPr>
          <w:p w:rsidR="00146B12" w:rsidRPr="0032420C" w:rsidRDefault="00146B12" w:rsidP="00092F01">
            <w:pPr>
              <w:jc w:val="both"/>
              <w:rPr>
                <w:sz w:val="24"/>
                <w:szCs w:val="24"/>
              </w:rPr>
            </w:pPr>
            <w:r w:rsidRPr="0032420C">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146B12" w:rsidRPr="0032420C" w:rsidRDefault="00146B12" w:rsidP="00092F01">
            <w:pPr>
              <w:jc w:val="both"/>
              <w:rPr>
                <w:sz w:val="24"/>
                <w:szCs w:val="24"/>
              </w:rPr>
            </w:pPr>
            <w:r w:rsidRPr="0032420C">
              <w:rPr>
                <w:sz w:val="24"/>
                <w:szCs w:val="24"/>
              </w:rPr>
              <w:t>3.1</w:t>
            </w:r>
          </w:p>
        </w:tc>
        <w:tc>
          <w:tcPr>
            <w:tcW w:w="5529" w:type="dxa"/>
          </w:tcPr>
          <w:p w:rsidR="00146B12" w:rsidRPr="00A4210B" w:rsidRDefault="00146B12"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146B12" w:rsidRDefault="00146B12"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146B12" w:rsidRDefault="00146B12"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146B12" w:rsidRDefault="00146B12" w:rsidP="00092F01">
            <w:pPr>
              <w:pStyle w:val="aa"/>
              <w:contextualSpacing/>
              <w:rPr>
                <w:rFonts w:ascii="Times New Roman" w:hAnsi="Times New Roman"/>
              </w:rPr>
            </w:pPr>
            <w:r w:rsidRPr="00A4210B">
              <w:rPr>
                <w:rFonts w:ascii="Times New Roman" w:hAnsi="Times New Roman"/>
              </w:rPr>
              <w:t xml:space="preserve">-для объектов инженерного обеспечения и </w:t>
            </w:r>
          </w:p>
          <w:p w:rsidR="00146B12" w:rsidRPr="00A4210B" w:rsidRDefault="00146B12"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146B12" w:rsidRPr="00A4210B" w:rsidRDefault="00146B12"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146B12" w:rsidRPr="00A4210B" w:rsidRDefault="00146B12" w:rsidP="00092F01">
            <w:pPr>
              <w:contextualSpacing/>
              <w:jc w:val="both"/>
              <w:rPr>
                <w:sz w:val="24"/>
                <w:szCs w:val="24"/>
              </w:rPr>
            </w:pPr>
            <w:r w:rsidRPr="00A4210B">
              <w:rPr>
                <w:sz w:val="24"/>
                <w:szCs w:val="24"/>
              </w:rPr>
              <w:t>максимальное количество надземных этажей              зданий – 5</w:t>
            </w:r>
          </w:p>
          <w:p w:rsidR="00146B12" w:rsidRPr="00A4210B" w:rsidRDefault="00146B12" w:rsidP="00092F01">
            <w:pPr>
              <w:contextualSpacing/>
              <w:jc w:val="both"/>
              <w:rPr>
                <w:sz w:val="24"/>
                <w:szCs w:val="24"/>
              </w:rPr>
            </w:pPr>
            <w:r>
              <w:rPr>
                <w:sz w:val="24"/>
                <w:szCs w:val="24"/>
              </w:rPr>
              <w:t>м</w:t>
            </w:r>
            <w:r w:rsidRPr="00A4210B">
              <w:rPr>
                <w:sz w:val="24"/>
                <w:szCs w:val="24"/>
              </w:rPr>
              <w:t>аксимальная высота зданий – 18 м.</w:t>
            </w:r>
          </w:p>
          <w:p w:rsidR="00146B12" w:rsidRPr="00A4210B" w:rsidRDefault="00146B12"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146B12" w:rsidRPr="0032420C" w:rsidRDefault="00146B12" w:rsidP="00092F01">
            <w:pPr>
              <w:jc w:val="both"/>
              <w:rPr>
                <w:sz w:val="24"/>
                <w:szCs w:val="24"/>
              </w:rPr>
            </w:pPr>
          </w:p>
        </w:tc>
      </w:tr>
      <w:tr w:rsidR="00146B12" w:rsidRPr="0032420C" w:rsidTr="00092F01">
        <w:trPr>
          <w:trHeight w:val="270"/>
        </w:trPr>
        <w:tc>
          <w:tcPr>
            <w:tcW w:w="14601" w:type="dxa"/>
            <w:gridSpan w:val="5"/>
          </w:tcPr>
          <w:p w:rsidR="00146B12" w:rsidRPr="0032420C" w:rsidRDefault="00146B12" w:rsidP="00092F01">
            <w:pPr>
              <w:jc w:val="center"/>
              <w:rPr>
                <w:b/>
                <w:sz w:val="24"/>
                <w:szCs w:val="24"/>
              </w:rPr>
            </w:pPr>
            <w:r w:rsidRPr="0032420C">
              <w:rPr>
                <w:b/>
                <w:sz w:val="24"/>
                <w:szCs w:val="24"/>
              </w:rPr>
              <w:t>Условно разрешенные виды использования</w:t>
            </w:r>
          </w:p>
        </w:tc>
      </w:tr>
      <w:tr w:rsidR="00146B12" w:rsidRPr="0032420C" w:rsidTr="00092F01">
        <w:trPr>
          <w:trHeight w:val="120"/>
        </w:trPr>
        <w:tc>
          <w:tcPr>
            <w:tcW w:w="636" w:type="dxa"/>
          </w:tcPr>
          <w:p w:rsidR="00146B12" w:rsidRPr="0032420C" w:rsidRDefault="00146B12" w:rsidP="00092F01">
            <w:pPr>
              <w:jc w:val="both"/>
              <w:rPr>
                <w:sz w:val="24"/>
                <w:szCs w:val="24"/>
              </w:rPr>
            </w:pPr>
            <w:r w:rsidRPr="0032420C">
              <w:rPr>
                <w:sz w:val="24"/>
                <w:szCs w:val="24"/>
              </w:rPr>
              <w:t>2</w:t>
            </w:r>
          </w:p>
        </w:tc>
        <w:tc>
          <w:tcPr>
            <w:tcW w:w="2341" w:type="dxa"/>
          </w:tcPr>
          <w:p w:rsidR="00146B12" w:rsidRPr="0032420C" w:rsidRDefault="00146B12" w:rsidP="00092F01">
            <w:pPr>
              <w:jc w:val="both"/>
              <w:rPr>
                <w:sz w:val="24"/>
                <w:szCs w:val="24"/>
              </w:rPr>
            </w:pPr>
            <w:r>
              <w:rPr>
                <w:sz w:val="24"/>
                <w:szCs w:val="24"/>
              </w:rPr>
              <w:t>О</w:t>
            </w:r>
            <w:r w:rsidRPr="0032420C">
              <w:rPr>
                <w:sz w:val="24"/>
                <w:szCs w:val="24"/>
              </w:rPr>
              <w:t>бслуживание автотранспорта</w:t>
            </w:r>
          </w:p>
        </w:tc>
        <w:tc>
          <w:tcPr>
            <w:tcW w:w="5245" w:type="dxa"/>
          </w:tcPr>
          <w:p w:rsidR="00146B12" w:rsidRPr="0032420C" w:rsidRDefault="00146B12" w:rsidP="00092F01">
            <w:pPr>
              <w:jc w:val="both"/>
              <w:rPr>
                <w:sz w:val="24"/>
                <w:szCs w:val="24"/>
              </w:rPr>
            </w:pPr>
            <w:r w:rsidRPr="0032420C">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2420C">
                <w:rPr>
                  <w:sz w:val="24"/>
                  <w:szCs w:val="24"/>
                </w:rPr>
                <w:t>коде 2.7.1</w:t>
              </w:r>
            </w:hyperlink>
          </w:p>
        </w:tc>
        <w:tc>
          <w:tcPr>
            <w:tcW w:w="850" w:type="dxa"/>
          </w:tcPr>
          <w:p w:rsidR="00146B12" w:rsidRPr="0032420C" w:rsidRDefault="00146B12" w:rsidP="00092F01">
            <w:pPr>
              <w:jc w:val="both"/>
              <w:rPr>
                <w:sz w:val="24"/>
                <w:szCs w:val="24"/>
              </w:rPr>
            </w:pPr>
            <w:r w:rsidRPr="0032420C">
              <w:rPr>
                <w:sz w:val="24"/>
                <w:szCs w:val="24"/>
                <w:lang w:val="en-US"/>
              </w:rPr>
              <w:t>4</w:t>
            </w:r>
            <w:r w:rsidRPr="0032420C">
              <w:rPr>
                <w:sz w:val="24"/>
                <w:szCs w:val="24"/>
              </w:rPr>
              <w:t>.9</w:t>
            </w:r>
          </w:p>
        </w:tc>
        <w:tc>
          <w:tcPr>
            <w:tcW w:w="5529" w:type="dxa"/>
            <w:vMerge w:val="restart"/>
          </w:tcPr>
          <w:p w:rsidR="00146B12" w:rsidRPr="0032420C" w:rsidRDefault="00146B12" w:rsidP="00092F01">
            <w:pPr>
              <w:jc w:val="both"/>
              <w:rPr>
                <w:sz w:val="24"/>
                <w:szCs w:val="24"/>
              </w:rPr>
            </w:pPr>
            <w:r w:rsidRPr="0032420C">
              <w:rPr>
                <w:sz w:val="24"/>
                <w:szCs w:val="24"/>
              </w:rPr>
              <w:t xml:space="preserve">минимальная /максимальная площадь    земельных участков – 100/5000 </w:t>
            </w:r>
            <w:proofErr w:type="spellStart"/>
            <w:r w:rsidRPr="0032420C">
              <w:rPr>
                <w:sz w:val="24"/>
                <w:szCs w:val="24"/>
              </w:rPr>
              <w:t>кв.м</w:t>
            </w:r>
            <w:proofErr w:type="spellEnd"/>
            <w:r w:rsidRPr="0032420C">
              <w:rPr>
                <w:sz w:val="24"/>
                <w:szCs w:val="24"/>
              </w:rPr>
              <w:t>.</w:t>
            </w:r>
          </w:p>
          <w:p w:rsidR="00146B12" w:rsidRPr="0032420C" w:rsidRDefault="00146B12" w:rsidP="00092F01">
            <w:pPr>
              <w:tabs>
                <w:tab w:val="left" w:pos="2520"/>
              </w:tabs>
              <w:jc w:val="both"/>
              <w:rPr>
                <w:sz w:val="24"/>
                <w:szCs w:val="24"/>
              </w:rPr>
            </w:pPr>
            <w:r w:rsidRPr="0032420C">
              <w:rPr>
                <w:sz w:val="24"/>
                <w:szCs w:val="24"/>
              </w:rPr>
              <w:t>максимальное количество этажей зданий – 1.</w:t>
            </w:r>
          </w:p>
          <w:p w:rsidR="00146B12" w:rsidRPr="0032420C" w:rsidRDefault="00146B12" w:rsidP="00092F01">
            <w:pPr>
              <w:tabs>
                <w:tab w:val="left" w:pos="2520"/>
              </w:tabs>
              <w:jc w:val="both"/>
              <w:rPr>
                <w:sz w:val="24"/>
                <w:szCs w:val="24"/>
              </w:rPr>
            </w:pPr>
            <w:r w:rsidRPr="0032420C">
              <w:rPr>
                <w:sz w:val="24"/>
                <w:szCs w:val="24"/>
              </w:rPr>
              <w:t>максимальная высота этажа – до 6 м.</w:t>
            </w:r>
          </w:p>
          <w:p w:rsidR="00146B12" w:rsidRPr="0032420C" w:rsidRDefault="00146B12" w:rsidP="00092F01">
            <w:pPr>
              <w:tabs>
                <w:tab w:val="left" w:pos="2520"/>
              </w:tabs>
              <w:jc w:val="both"/>
              <w:rPr>
                <w:sz w:val="24"/>
                <w:szCs w:val="24"/>
              </w:rPr>
            </w:pPr>
            <w:r w:rsidRPr="0032420C">
              <w:rPr>
                <w:sz w:val="24"/>
                <w:szCs w:val="24"/>
              </w:rPr>
              <w:t>максимальная высота здания - до 9 м.</w:t>
            </w:r>
          </w:p>
          <w:p w:rsidR="00146B12" w:rsidRPr="0032420C" w:rsidRDefault="00146B12" w:rsidP="00092F01">
            <w:pPr>
              <w:tabs>
                <w:tab w:val="left" w:pos="1134"/>
              </w:tabs>
              <w:jc w:val="both"/>
              <w:rPr>
                <w:sz w:val="24"/>
                <w:szCs w:val="24"/>
              </w:rPr>
            </w:pPr>
            <w:r w:rsidRPr="0032420C">
              <w:rPr>
                <w:sz w:val="24"/>
                <w:szCs w:val="24"/>
              </w:rPr>
              <w:t xml:space="preserve">минимальный отступ от границ участка - 3 м; </w:t>
            </w:r>
          </w:p>
          <w:p w:rsidR="00146B12" w:rsidRPr="0032420C" w:rsidRDefault="00146B12" w:rsidP="00092F01">
            <w:pPr>
              <w:tabs>
                <w:tab w:val="left" w:pos="2520"/>
              </w:tabs>
              <w:jc w:val="both"/>
              <w:rPr>
                <w:sz w:val="24"/>
                <w:szCs w:val="24"/>
              </w:rPr>
            </w:pPr>
            <w:r w:rsidRPr="0032420C">
              <w:rPr>
                <w:sz w:val="24"/>
                <w:szCs w:val="24"/>
              </w:rPr>
              <w:t>максимальный процент застройки в границах участка -  60 %;</w:t>
            </w:r>
          </w:p>
          <w:p w:rsidR="00146B12" w:rsidRPr="0032420C" w:rsidRDefault="00146B12" w:rsidP="00092F01">
            <w:pPr>
              <w:tabs>
                <w:tab w:val="left" w:pos="2520"/>
              </w:tabs>
              <w:jc w:val="both"/>
              <w:rPr>
                <w:sz w:val="24"/>
                <w:szCs w:val="24"/>
              </w:rPr>
            </w:pPr>
            <w:r w:rsidRPr="0032420C">
              <w:rPr>
                <w:sz w:val="24"/>
                <w:szCs w:val="24"/>
              </w:rPr>
              <w:t xml:space="preserve"> максимальное количество постов станции технического обслуживания- 5;</w:t>
            </w:r>
          </w:p>
          <w:p w:rsidR="00146B12" w:rsidRDefault="00146B12" w:rsidP="00092F01">
            <w:pPr>
              <w:tabs>
                <w:tab w:val="left" w:pos="2520"/>
              </w:tabs>
              <w:jc w:val="both"/>
              <w:rPr>
                <w:sz w:val="24"/>
                <w:szCs w:val="24"/>
              </w:rPr>
            </w:pPr>
            <w:r w:rsidRPr="0032420C">
              <w:rPr>
                <w:sz w:val="24"/>
                <w:szCs w:val="24"/>
              </w:rPr>
              <w:t xml:space="preserve">максимальное количество постов автомойки до 2, </w:t>
            </w:r>
            <w:r w:rsidRPr="0032420C">
              <w:rPr>
                <w:sz w:val="24"/>
                <w:szCs w:val="24"/>
              </w:rPr>
              <w:lastRenderedPageBreak/>
              <w:t>если зона распространения химических и физических факторов до уровня ПДК ограничивается размерами собственной территории предприятия.</w:t>
            </w:r>
          </w:p>
          <w:p w:rsidR="00146B12" w:rsidRPr="0032420C" w:rsidRDefault="00146B12" w:rsidP="00092F01">
            <w:pPr>
              <w:tabs>
                <w:tab w:val="left" w:pos="2520"/>
              </w:tabs>
              <w:jc w:val="center"/>
              <w:rPr>
                <w:sz w:val="24"/>
                <w:szCs w:val="24"/>
              </w:rPr>
            </w:pPr>
            <w:r>
              <w:rPr>
                <w:sz w:val="24"/>
                <w:szCs w:val="24"/>
              </w:rPr>
              <w:t>5</w:t>
            </w:r>
          </w:p>
        </w:tc>
      </w:tr>
      <w:tr w:rsidR="00146B12" w:rsidRPr="0032420C" w:rsidTr="00092F01">
        <w:trPr>
          <w:trHeight w:val="225"/>
        </w:trPr>
        <w:tc>
          <w:tcPr>
            <w:tcW w:w="636" w:type="dxa"/>
          </w:tcPr>
          <w:p w:rsidR="00146B12" w:rsidRDefault="00146B12" w:rsidP="00092F01">
            <w:pPr>
              <w:jc w:val="both"/>
              <w:rPr>
                <w:sz w:val="24"/>
                <w:szCs w:val="24"/>
              </w:rPr>
            </w:pPr>
            <w:r w:rsidRPr="0032420C">
              <w:rPr>
                <w:sz w:val="24"/>
                <w:szCs w:val="24"/>
              </w:rPr>
              <w:t>2.1</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jc w:val="both"/>
              <w:rPr>
                <w:sz w:val="24"/>
                <w:szCs w:val="24"/>
              </w:rPr>
            </w:pPr>
            <w:r>
              <w:rPr>
                <w:sz w:val="24"/>
                <w:szCs w:val="24"/>
              </w:rPr>
              <w:lastRenderedPageBreak/>
              <w:t>О</w:t>
            </w:r>
            <w:r w:rsidRPr="0032420C">
              <w:rPr>
                <w:sz w:val="24"/>
                <w:szCs w:val="24"/>
              </w:rPr>
              <w:t>бъекты придорожного сервиса</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lastRenderedPageBreak/>
              <w:t>размещение автозаправочных станций (бензиновых, газовых);</w:t>
            </w:r>
          </w:p>
          <w:p w:rsidR="00146B12" w:rsidRPr="0032420C" w:rsidRDefault="00146B12" w:rsidP="00092F01">
            <w:pPr>
              <w:widowControl w:val="0"/>
              <w:autoSpaceDE w:val="0"/>
              <w:autoSpaceDN w:val="0"/>
              <w:jc w:val="both"/>
              <w:rPr>
                <w:sz w:val="24"/>
                <w:szCs w:val="24"/>
              </w:rPr>
            </w:pPr>
            <w:r w:rsidRPr="0032420C">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46B12" w:rsidRPr="0032420C" w:rsidRDefault="00146B12" w:rsidP="00092F01">
            <w:pPr>
              <w:widowControl w:val="0"/>
              <w:autoSpaceDE w:val="0"/>
              <w:autoSpaceDN w:val="0"/>
              <w:jc w:val="both"/>
              <w:rPr>
                <w:sz w:val="24"/>
                <w:szCs w:val="24"/>
              </w:rPr>
            </w:pPr>
            <w:r w:rsidRPr="0032420C">
              <w:rPr>
                <w:sz w:val="24"/>
                <w:szCs w:val="24"/>
              </w:rPr>
              <w:lastRenderedPageBreak/>
              <w:t>предоставление гостиничных услуг в качестве придорожного сервиса;</w:t>
            </w:r>
          </w:p>
          <w:p w:rsidR="00146B12" w:rsidRDefault="00146B12" w:rsidP="00092F01">
            <w:pPr>
              <w:jc w:val="both"/>
              <w:rPr>
                <w:sz w:val="24"/>
                <w:szCs w:val="24"/>
              </w:rPr>
            </w:pPr>
            <w:r w:rsidRPr="0032420C">
              <w:rPr>
                <w:sz w:val="24"/>
                <w:szCs w:val="24"/>
              </w:rPr>
              <w:t>размещение автомобильных моек и прачечных для автомобильных принадлежностей, мастерских, предназначенных для ремонта и</w:t>
            </w:r>
          </w:p>
          <w:p w:rsidR="00146B12" w:rsidRDefault="00146B12" w:rsidP="00092F01">
            <w:pPr>
              <w:jc w:val="center"/>
              <w:rPr>
                <w:sz w:val="24"/>
                <w:szCs w:val="24"/>
              </w:rPr>
            </w:pPr>
            <w:r>
              <w:rPr>
                <w:sz w:val="24"/>
                <w:szCs w:val="24"/>
              </w:rPr>
              <w:t>3</w:t>
            </w:r>
          </w:p>
          <w:p w:rsidR="00146B12" w:rsidRPr="0032420C" w:rsidRDefault="00146B12" w:rsidP="00092F01">
            <w:pPr>
              <w:jc w:val="both"/>
              <w:rPr>
                <w:sz w:val="24"/>
                <w:szCs w:val="24"/>
              </w:rPr>
            </w:pPr>
            <w:r w:rsidRPr="0032420C">
              <w:rPr>
                <w:sz w:val="24"/>
                <w:szCs w:val="24"/>
              </w:rPr>
              <w:t xml:space="preserve"> обслуживания автомобилей и прочих объектов придорожного сервиса</w:t>
            </w:r>
          </w:p>
        </w:tc>
        <w:tc>
          <w:tcPr>
            <w:tcW w:w="850" w:type="dxa"/>
          </w:tcPr>
          <w:p w:rsidR="00146B12" w:rsidRDefault="00146B12" w:rsidP="00092F01">
            <w:pPr>
              <w:jc w:val="both"/>
              <w:rPr>
                <w:sz w:val="24"/>
                <w:szCs w:val="24"/>
              </w:rPr>
            </w:pPr>
            <w:r w:rsidRPr="0032420C">
              <w:rPr>
                <w:sz w:val="24"/>
                <w:szCs w:val="24"/>
              </w:rPr>
              <w:lastRenderedPageBreak/>
              <w:t>4.9.1</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4</w:t>
            </w:r>
          </w:p>
        </w:tc>
        <w:tc>
          <w:tcPr>
            <w:tcW w:w="5529" w:type="dxa"/>
            <w:vMerge/>
          </w:tcPr>
          <w:p w:rsidR="00146B12" w:rsidRPr="0032420C" w:rsidRDefault="00146B12" w:rsidP="00092F01">
            <w:pPr>
              <w:jc w:val="both"/>
              <w:rPr>
                <w:sz w:val="24"/>
                <w:szCs w:val="24"/>
              </w:rPr>
            </w:pPr>
          </w:p>
        </w:tc>
      </w:tr>
      <w:tr w:rsidR="00146B12" w:rsidRPr="0032420C" w:rsidTr="00092F01">
        <w:trPr>
          <w:trHeight w:val="90"/>
        </w:trPr>
        <w:tc>
          <w:tcPr>
            <w:tcW w:w="636" w:type="dxa"/>
          </w:tcPr>
          <w:p w:rsidR="00146B12" w:rsidRPr="0032420C" w:rsidRDefault="00146B12" w:rsidP="00092F01">
            <w:pPr>
              <w:jc w:val="both"/>
              <w:rPr>
                <w:sz w:val="24"/>
                <w:szCs w:val="24"/>
              </w:rPr>
            </w:pPr>
            <w:r w:rsidRPr="0032420C">
              <w:rPr>
                <w:sz w:val="24"/>
                <w:szCs w:val="24"/>
              </w:rPr>
              <w:t>3</w:t>
            </w:r>
          </w:p>
        </w:tc>
        <w:tc>
          <w:tcPr>
            <w:tcW w:w="2341" w:type="dxa"/>
          </w:tcPr>
          <w:p w:rsidR="00146B12" w:rsidRPr="0032420C" w:rsidRDefault="00146B12" w:rsidP="00092F01">
            <w:pPr>
              <w:jc w:val="both"/>
              <w:rPr>
                <w:sz w:val="24"/>
                <w:szCs w:val="24"/>
              </w:rPr>
            </w:pPr>
            <w:r>
              <w:rPr>
                <w:sz w:val="24"/>
                <w:szCs w:val="24"/>
              </w:rPr>
              <w:t>О</w:t>
            </w:r>
            <w:r w:rsidRPr="0032420C">
              <w:rPr>
                <w:sz w:val="24"/>
                <w:szCs w:val="24"/>
              </w:rPr>
              <w:t>беспечение внутреннего правопорядка</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46B12" w:rsidRPr="0032420C" w:rsidRDefault="00146B12" w:rsidP="00092F01">
            <w:pPr>
              <w:jc w:val="both"/>
              <w:rPr>
                <w:sz w:val="24"/>
                <w:szCs w:val="24"/>
              </w:rPr>
            </w:pPr>
            <w:r w:rsidRPr="0032420C">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146B12" w:rsidRPr="0032420C" w:rsidRDefault="00146B12" w:rsidP="00092F01">
            <w:pPr>
              <w:jc w:val="both"/>
              <w:rPr>
                <w:sz w:val="24"/>
                <w:szCs w:val="24"/>
              </w:rPr>
            </w:pPr>
            <w:r w:rsidRPr="0032420C">
              <w:rPr>
                <w:sz w:val="24"/>
                <w:szCs w:val="24"/>
              </w:rPr>
              <w:t>8.3</w:t>
            </w:r>
          </w:p>
        </w:tc>
        <w:tc>
          <w:tcPr>
            <w:tcW w:w="5529" w:type="dxa"/>
          </w:tcPr>
          <w:p w:rsidR="00146B12" w:rsidRPr="0032420C" w:rsidRDefault="00146B12" w:rsidP="00092F01">
            <w:pPr>
              <w:keepLines/>
              <w:overflowPunct w:val="0"/>
              <w:autoSpaceDE w:val="0"/>
              <w:autoSpaceDN w:val="0"/>
              <w:adjustRightInd w:val="0"/>
              <w:jc w:val="both"/>
              <w:rPr>
                <w:rFonts w:eastAsia="SimSun"/>
                <w:sz w:val="24"/>
                <w:szCs w:val="24"/>
                <w:lang w:eastAsia="zh-CN"/>
              </w:rPr>
            </w:pPr>
            <w:r w:rsidRPr="0032420C">
              <w:rPr>
                <w:rFonts w:eastAsia="SimSun"/>
                <w:sz w:val="24"/>
                <w:szCs w:val="24"/>
                <w:lang w:eastAsia="zh-CN"/>
              </w:rPr>
              <w:t xml:space="preserve"> минимальная/максимальная площадь земельного участка – 1000/20000 кв. м;</w:t>
            </w:r>
          </w:p>
          <w:p w:rsidR="00146B12" w:rsidRPr="0032420C" w:rsidRDefault="00146B12" w:rsidP="00092F01">
            <w:pPr>
              <w:keepLines/>
              <w:overflowPunct w:val="0"/>
              <w:autoSpaceDE w:val="0"/>
              <w:autoSpaceDN w:val="0"/>
              <w:adjustRightInd w:val="0"/>
              <w:jc w:val="both"/>
              <w:rPr>
                <w:rFonts w:eastAsia="SimSun"/>
                <w:sz w:val="24"/>
                <w:szCs w:val="24"/>
                <w:lang w:eastAsia="zh-CN"/>
              </w:rPr>
            </w:pPr>
            <w:r w:rsidRPr="0032420C">
              <w:rPr>
                <w:rFonts w:eastAsia="SimSun"/>
                <w:sz w:val="24"/>
                <w:szCs w:val="24"/>
                <w:lang w:eastAsia="zh-CN"/>
              </w:rPr>
              <w:t xml:space="preserve"> максимальный процент застройки в границах земельного участка – 60%.</w:t>
            </w:r>
          </w:p>
          <w:p w:rsidR="00146B12" w:rsidRPr="0032420C" w:rsidRDefault="00146B12" w:rsidP="00092F01">
            <w:pPr>
              <w:keepLines/>
              <w:overflowPunct w:val="0"/>
              <w:autoSpaceDE w:val="0"/>
              <w:autoSpaceDN w:val="0"/>
              <w:adjustRightInd w:val="0"/>
              <w:jc w:val="both"/>
              <w:rPr>
                <w:rFonts w:eastAsia="SimSun"/>
                <w:sz w:val="24"/>
                <w:szCs w:val="24"/>
                <w:lang w:eastAsia="zh-CN"/>
              </w:rPr>
            </w:pPr>
            <w:r w:rsidRPr="0032420C">
              <w:rPr>
                <w:rFonts w:eastAsia="SimSun"/>
                <w:sz w:val="24"/>
                <w:szCs w:val="24"/>
                <w:lang w:eastAsia="zh-CN"/>
              </w:rPr>
              <w:t>минимальный отступ от границ земельного участка – 5 м.</w:t>
            </w:r>
          </w:p>
          <w:p w:rsidR="00146B12" w:rsidRPr="0032420C" w:rsidRDefault="00146B12" w:rsidP="00092F01">
            <w:pPr>
              <w:keepLines/>
              <w:overflowPunct w:val="0"/>
              <w:autoSpaceDE w:val="0"/>
              <w:autoSpaceDN w:val="0"/>
              <w:adjustRightInd w:val="0"/>
              <w:jc w:val="both"/>
              <w:rPr>
                <w:rFonts w:eastAsia="SimSun"/>
                <w:sz w:val="24"/>
                <w:szCs w:val="24"/>
                <w:lang w:eastAsia="zh-CN"/>
              </w:rPr>
            </w:pPr>
            <w:r w:rsidRPr="0032420C">
              <w:rPr>
                <w:sz w:val="24"/>
                <w:szCs w:val="24"/>
              </w:rPr>
              <w:t xml:space="preserve"> Этажность – не более 2.</w:t>
            </w:r>
          </w:p>
          <w:p w:rsidR="00146B12" w:rsidRPr="0032420C" w:rsidRDefault="00146B12" w:rsidP="00092F01">
            <w:pPr>
              <w:keepLines/>
              <w:overflowPunct w:val="0"/>
              <w:autoSpaceDE w:val="0"/>
              <w:autoSpaceDN w:val="0"/>
              <w:adjustRightInd w:val="0"/>
              <w:jc w:val="both"/>
              <w:rPr>
                <w:rFonts w:eastAsia="SimSun"/>
                <w:sz w:val="24"/>
                <w:szCs w:val="24"/>
                <w:lang w:eastAsia="zh-CN"/>
              </w:rPr>
            </w:pPr>
            <w:r w:rsidRPr="0032420C">
              <w:rPr>
                <w:sz w:val="24"/>
                <w:szCs w:val="24"/>
              </w:rPr>
              <w:t xml:space="preserve"> Высота этажа – не более 6 м.</w:t>
            </w:r>
          </w:p>
          <w:p w:rsidR="00146B12" w:rsidRPr="0032420C" w:rsidRDefault="00146B12" w:rsidP="00092F01">
            <w:pPr>
              <w:keepLines/>
              <w:overflowPunct w:val="0"/>
              <w:autoSpaceDE w:val="0"/>
              <w:autoSpaceDN w:val="0"/>
              <w:adjustRightInd w:val="0"/>
              <w:jc w:val="both"/>
              <w:rPr>
                <w:rFonts w:eastAsia="SimSun"/>
                <w:sz w:val="24"/>
                <w:szCs w:val="24"/>
                <w:lang w:eastAsia="zh-CN"/>
              </w:rPr>
            </w:pPr>
            <w:r w:rsidRPr="0032420C">
              <w:rPr>
                <w:sz w:val="24"/>
                <w:szCs w:val="24"/>
              </w:rPr>
              <w:t xml:space="preserve"> Высота здания – не более 15 м.  </w:t>
            </w:r>
          </w:p>
          <w:p w:rsidR="00146B12" w:rsidRPr="0032420C" w:rsidRDefault="00146B12" w:rsidP="00092F01">
            <w:pPr>
              <w:keepLines/>
              <w:overflowPunct w:val="0"/>
              <w:autoSpaceDE w:val="0"/>
              <w:autoSpaceDN w:val="0"/>
              <w:adjustRightInd w:val="0"/>
              <w:jc w:val="both"/>
              <w:rPr>
                <w:sz w:val="24"/>
                <w:szCs w:val="24"/>
              </w:rPr>
            </w:pPr>
            <w:r w:rsidRPr="0032420C">
              <w:rPr>
                <w:sz w:val="24"/>
                <w:szCs w:val="24"/>
              </w:rPr>
              <w:t xml:space="preserve"> Озеленение – не менее 10 % от площади земельного участка.</w:t>
            </w:r>
          </w:p>
          <w:p w:rsidR="00146B12" w:rsidRPr="0032420C" w:rsidRDefault="00146B12" w:rsidP="00092F01">
            <w:pPr>
              <w:jc w:val="both"/>
              <w:rPr>
                <w:sz w:val="24"/>
                <w:szCs w:val="24"/>
              </w:rPr>
            </w:pPr>
            <w:r w:rsidRPr="0032420C">
              <w:rPr>
                <w:sz w:val="24"/>
                <w:szCs w:val="24"/>
              </w:rPr>
              <w:t xml:space="preserve"> Пожарные депо необходимо располагать на участке с отступом от красной линии до фронта выезда пожарных автомобилей не менее чем 15 м, для пожарных депо </w:t>
            </w:r>
            <w:proofErr w:type="spellStart"/>
            <w:r w:rsidRPr="0032420C">
              <w:rPr>
                <w:sz w:val="24"/>
                <w:szCs w:val="24"/>
              </w:rPr>
              <w:t>II</w:t>
            </w:r>
            <w:proofErr w:type="spellEnd"/>
            <w:r w:rsidRPr="0032420C">
              <w:rPr>
                <w:sz w:val="24"/>
                <w:szCs w:val="24"/>
              </w:rPr>
              <w:t xml:space="preserve">, </w:t>
            </w:r>
            <w:proofErr w:type="spellStart"/>
            <w:r w:rsidRPr="0032420C">
              <w:rPr>
                <w:sz w:val="24"/>
                <w:szCs w:val="24"/>
              </w:rPr>
              <w:t>IV</w:t>
            </w:r>
            <w:proofErr w:type="spellEnd"/>
            <w:r w:rsidRPr="0032420C">
              <w:rPr>
                <w:sz w:val="24"/>
                <w:szCs w:val="24"/>
              </w:rPr>
              <w:t>, V типов указанное расстояние допускается уменьшать до 10 м.</w:t>
            </w:r>
          </w:p>
          <w:p w:rsidR="00146B12" w:rsidRPr="0032420C" w:rsidRDefault="00146B12" w:rsidP="00092F01">
            <w:pPr>
              <w:jc w:val="both"/>
              <w:rPr>
                <w:sz w:val="24"/>
                <w:szCs w:val="24"/>
              </w:rPr>
            </w:pPr>
            <w:r w:rsidRPr="0032420C">
              <w:rPr>
                <w:sz w:val="24"/>
                <w:szCs w:val="24"/>
              </w:rPr>
              <w:t xml:space="preserve">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146B12" w:rsidRPr="0032420C" w:rsidTr="00092F01">
        <w:trPr>
          <w:trHeight w:val="180"/>
        </w:trPr>
        <w:tc>
          <w:tcPr>
            <w:tcW w:w="636" w:type="dxa"/>
          </w:tcPr>
          <w:p w:rsidR="00146B12" w:rsidRDefault="00146B12" w:rsidP="00092F01">
            <w:pPr>
              <w:rPr>
                <w:sz w:val="24"/>
                <w:szCs w:val="24"/>
              </w:rPr>
            </w:pPr>
            <w:r w:rsidRPr="0032420C">
              <w:rPr>
                <w:sz w:val="24"/>
                <w:szCs w:val="24"/>
              </w:rPr>
              <w:lastRenderedPageBreak/>
              <w:t>4</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rPr>
                <w:sz w:val="24"/>
                <w:szCs w:val="24"/>
              </w:rPr>
            </w:pPr>
            <w:r>
              <w:rPr>
                <w:sz w:val="24"/>
                <w:szCs w:val="24"/>
              </w:rPr>
              <w:t>Р</w:t>
            </w:r>
            <w:r w:rsidRPr="0032420C">
              <w:rPr>
                <w:sz w:val="24"/>
                <w:szCs w:val="24"/>
              </w:rPr>
              <w:t>елигиозное использование</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6B12" w:rsidRDefault="00146B12" w:rsidP="00092F01">
            <w:pPr>
              <w:jc w:val="both"/>
              <w:rPr>
                <w:sz w:val="24"/>
                <w:szCs w:val="24"/>
              </w:rPr>
            </w:pPr>
            <w:r w:rsidRPr="0032420C">
              <w:rPr>
                <w:sz w:val="24"/>
                <w:szCs w:val="24"/>
              </w:rPr>
              <w:t>размещение объектов капитального строительства, предназначенных для постоянного местонахождения духовных лиц,</w:t>
            </w:r>
          </w:p>
          <w:p w:rsidR="00146B12" w:rsidRDefault="00146B12" w:rsidP="00092F01">
            <w:pPr>
              <w:jc w:val="center"/>
              <w:rPr>
                <w:sz w:val="24"/>
                <w:szCs w:val="24"/>
              </w:rPr>
            </w:pPr>
            <w:r>
              <w:rPr>
                <w:sz w:val="24"/>
                <w:szCs w:val="24"/>
              </w:rPr>
              <w:t>3</w:t>
            </w:r>
          </w:p>
          <w:p w:rsidR="00146B12" w:rsidRPr="0032420C" w:rsidRDefault="00146B12" w:rsidP="00092F01">
            <w:pPr>
              <w:jc w:val="both"/>
              <w:rPr>
                <w:sz w:val="24"/>
                <w:szCs w:val="24"/>
              </w:rPr>
            </w:pPr>
            <w:r w:rsidRPr="0032420C">
              <w:rPr>
                <w:sz w:val="24"/>
                <w:szCs w:val="24"/>
              </w:rPr>
              <w:t xml:space="preserve">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146B12" w:rsidRDefault="00146B12" w:rsidP="00092F01">
            <w:pPr>
              <w:rPr>
                <w:sz w:val="24"/>
                <w:szCs w:val="24"/>
              </w:rPr>
            </w:pPr>
            <w:r w:rsidRPr="0032420C">
              <w:rPr>
                <w:sz w:val="24"/>
                <w:szCs w:val="24"/>
              </w:rPr>
              <w:t>3.7</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4</w:t>
            </w:r>
          </w:p>
        </w:tc>
        <w:tc>
          <w:tcPr>
            <w:tcW w:w="5529" w:type="dxa"/>
          </w:tcPr>
          <w:p w:rsidR="00146B12" w:rsidRPr="0032420C" w:rsidRDefault="00146B12" w:rsidP="00092F01">
            <w:pPr>
              <w:jc w:val="both"/>
              <w:rPr>
                <w:sz w:val="24"/>
                <w:szCs w:val="24"/>
              </w:rPr>
            </w:pPr>
            <w:r w:rsidRPr="0032420C">
              <w:rPr>
                <w:sz w:val="24"/>
                <w:szCs w:val="24"/>
              </w:rPr>
              <w:t xml:space="preserve">     минимальная площадь земельных участков -  300 кв. м; </w:t>
            </w:r>
          </w:p>
          <w:p w:rsidR="00146B12" w:rsidRPr="0032420C" w:rsidRDefault="00146B12" w:rsidP="00092F01">
            <w:pPr>
              <w:jc w:val="both"/>
              <w:rPr>
                <w:sz w:val="24"/>
                <w:szCs w:val="24"/>
              </w:rPr>
            </w:pPr>
            <w:r w:rsidRPr="0032420C">
              <w:rPr>
                <w:sz w:val="24"/>
                <w:szCs w:val="24"/>
              </w:rPr>
              <w:t xml:space="preserve">     максимальный </w:t>
            </w:r>
            <w:proofErr w:type="gramStart"/>
            <w:r w:rsidRPr="0032420C">
              <w:rPr>
                <w:sz w:val="24"/>
                <w:szCs w:val="24"/>
              </w:rPr>
              <w:t>процент  застройки</w:t>
            </w:r>
            <w:proofErr w:type="gramEnd"/>
            <w:r w:rsidRPr="0032420C">
              <w:rPr>
                <w:sz w:val="24"/>
                <w:szCs w:val="24"/>
              </w:rPr>
              <w:t xml:space="preserve"> – 40 %;</w:t>
            </w:r>
          </w:p>
          <w:p w:rsidR="00146B12" w:rsidRPr="0032420C" w:rsidRDefault="00146B12" w:rsidP="00092F01">
            <w:pPr>
              <w:jc w:val="both"/>
              <w:rPr>
                <w:sz w:val="24"/>
                <w:szCs w:val="24"/>
              </w:rPr>
            </w:pPr>
            <w:r w:rsidRPr="0032420C">
              <w:rPr>
                <w:sz w:val="24"/>
                <w:szCs w:val="24"/>
              </w:rPr>
              <w:t xml:space="preserve">     максимальная высота зданий, строений, сооружений от уровня земли - 50 м;</w:t>
            </w:r>
          </w:p>
          <w:p w:rsidR="00146B12" w:rsidRPr="0032420C" w:rsidRDefault="00146B12" w:rsidP="00092F01">
            <w:pPr>
              <w:tabs>
                <w:tab w:val="left" w:pos="1134"/>
              </w:tabs>
              <w:jc w:val="both"/>
              <w:rPr>
                <w:sz w:val="24"/>
                <w:szCs w:val="24"/>
              </w:rPr>
            </w:pPr>
            <w:r w:rsidRPr="0032420C">
              <w:rPr>
                <w:sz w:val="24"/>
                <w:szCs w:val="24"/>
              </w:rPr>
              <w:t>минимальный отступ от границ земельного участка - 3 м.</w:t>
            </w: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5</w:t>
            </w:r>
          </w:p>
        </w:tc>
      </w:tr>
      <w:tr w:rsidR="00146B12" w:rsidRPr="0032420C" w:rsidTr="00092F01">
        <w:trPr>
          <w:trHeight w:val="111"/>
        </w:trPr>
        <w:tc>
          <w:tcPr>
            <w:tcW w:w="636" w:type="dxa"/>
          </w:tcPr>
          <w:p w:rsidR="00146B12" w:rsidRDefault="00146B12" w:rsidP="00092F01">
            <w:pPr>
              <w:rPr>
                <w:sz w:val="24"/>
                <w:szCs w:val="24"/>
              </w:rPr>
            </w:pPr>
            <w:r w:rsidRPr="0032420C">
              <w:rPr>
                <w:sz w:val="24"/>
                <w:szCs w:val="24"/>
              </w:rPr>
              <w:t>5</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jc w:val="both"/>
              <w:rPr>
                <w:sz w:val="24"/>
                <w:szCs w:val="24"/>
              </w:rPr>
            </w:pPr>
            <w:r>
              <w:rPr>
                <w:sz w:val="24"/>
                <w:szCs w:val="24"/>
              </w:rPr>
              <w:lastRenderedPageBreak/>
              <w:t>Д</w:t>
            </w:r>
            <w:r w:rsidRPr="0032420C">
              <w:rPr>
                <w:sz w:val="24"/>
                <w:szCs w:val="24"/>
              </w:rPr>
              <w:t>ля индивидуального жилищного строительства</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146B12" w:rsidRPr="0032420C" w:rsidRDefault="00146B12" w:rsidP="00092F01">
            <w:pPr>
              <w:widowControl w:val="0"/>
              <w:autoSpaceDE w:val="0"/>
              <w:autoSpaceDN w:val="0"/>
              <w:jc w:val="both"/>
              <w:rPr>
                <w:sz w:val="24"/>
                <w:szCs w:val="24"/>
              </w:rPr>
            </w:pPr>
            <w:r w:rsidRPr="0032420C">
              <w:rPr>
                <w:sz w:val="24"/>
                <w:szCs w:val="24"/>
              </w:rPr>
              <w:t xml:space="preserve">выращивание плодовых, ягодных, овощных, бахчевых или иных </w:t>
            </w:r>
            <w:proofErr w:type="gramStart"/>
            <w:r w:rsidRPr="0032420C">
              <w:rPr>
                <w:sz w:val="24"/>
                <w:szCs w:val="24"/>
              </w:rPr>
              <w:t>декоративных</w:t>
            </w:r>
            <w:proofErr w:type="gramEnd"/>
            <w:r w:rsidRPr="0032420C">
              <w:rPr>
                <w:sz w:val="24"/>
                <w:szCs w:val="24"/>
              </w:rPr>
              <w:t xml:space="preserve"> или сельскохозяйственных культур;</w:t>
            </w:r>
          </w:p>
          <w:p w:rsidR="00146B12" w:rsidRDefault="00146B12" w:rsidP="00092F01">
            <w:pPr>
              <w:jc w:val="both"/>
              <w:rPr>
                <w:sz w:val="24"/>
                <w:szCs w:val="24"/>
              </w:rPr>
            </w:pPr>
            <w:r w:rsidRPr="0032420C">
              <w:rPr>
                <w:sz w:val="24"/>
                <w:szCs w:val="24"/>
              </w:rPr>
              <w:t>размещение индивидуальных гаражей и подсобных сооружений</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3</w:t>
            </w:r>
          </w:p>
        </w:tc>
        <w:tc>
          <w:tcPr>
            <w:tcW w:w="850" w:type="dxa"/>
          </w:tcPr>
          <w:p w:rsidR="00146B12" w:rsidRDefault="00146B12" w:rsidP="00092F01">
            <w:pPr>
              <w:rPr>
                <w:sz w:val="24"/>
                <w:szCs w:val="24"/>
              </w:rPr>
            </w:pPr>
            <w:r w:rsidRPr="0032420C">
              <w:rPr>
                <w:sz w:val="24"/>
                <w:szCs w:val="24"/>
              </w:rPr>
              <w:lastRenderedPageBreak/>
              <w:t>2.1</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jc w:val="center"/>
              <w:rPr>
                <w:sz w:val="24"/>
                <w:szCs w:val="24"/>
              </w:rPr>
            </w:pPr>
            <w:r>
              <w:rPr>
                <w:sz w:val="24"/>
                <w:szCs w:val="24"/>
              </w:rPr>
              <w:t>4</w:t>
            </w:r>
          </w:p>
          <w:p w:rsidR="00146B12" w:rsidRPr="0032420C" w:rsidRDefault="00146B12" w:rsidP="00092F01">
            <w:pPr>
              <w:rPr>
                <w:sz w:val="24"/>
                <w:szCs w:val="24"/>
              </w:rPr>
            </w:pPr>
          </w:p>
        </w:tc>
        <w:tc>
          <w:tcPr>
            <w:tcW w:w="5529" w:type="dxa"/>
          </w:tcPr>
          <w:p w:rsidR="00146B12" w:rsidRPr="00A4210B" w:rsidRDefault="00146B12" w:rsidP="00092F01">
            <w:pPr>
              <w:pStyle w:val="aa"/>
              <w:contextualSpacing/>
              <w:rPr>
                <w:rFonts w:ascii="Times New Roman" w:hAnsi="Times New Roman"/>
              </w:rPr>
            </w:pPr>
            <w:r>
              <w:rPr>
                <w:rFonts w:ascii="Times New Roman" w:eastAsia="Times New Roman CYR" w:hAnsi="Times New Roman"/>
              </w:rPr>
              <w:lastRenderedPageBreak/>
              <w:t>м</w:t>
            </w:r>
            <w:r w:rsidRPr="00A4210B">
              <w:rPr>
                <w:rFonts w:ascii="Times New Roman" w:hAnsi="Times New Roman"/>
              </w:rPr>
              <w:t xml:space="preserve">инимальная (максимальная) площадь земельных участков: </w:t>
            </w:r>
          </w:p>
          <w:p w:rsidR="00146B12" w:rsidRPr="00A4210B" w:rsidRDefault="00146B12" w:rsidP="00092F01">
            <w:pPr>
              <w:pStyle w:val="aa"/>
              <w:contextualSpacing/>
              <w:rPr>
                <w:rFonts w:ascii="Times New Roman" w:hAnsi="Times New Roman"/>
              </w:rPr>
            </w:pPr>
            <w:r w:rsidRPr="00A4210B">
              <w:rPr>
                <w:rFonts w:ascii="Times New Roman" w:hAnsi="Times New Roman"/>
              </w:rPr>
              <w:t>- отдельно стоящие жилые дома коттеджного типа на одну семью в 1 - 3 этажа – 300</w:t>
            </w:r>
            <w:r>
              <w:rPr>
                <w:rFonts w:ascii="Times New Roman" w:hAnsi="Times New Roman"/>
              </w:rPr>
              <w:t>–</w:t>
            </w:r>
            <w:r w:rsidRPr="00A4210B">
              <w:rPr>
                <w:rFonts w:ascii="Times New Roman" w:hAnsi="Times New Roman"/>
              </w:rPr>
              <w:t xml:space="preserve">5000 </w:t>
            </w:r>
            <w:proofErr w:type="spellStart"/>
            <w:r w:rsidRPr="00A4210B">
              <w:rPr>
                <w:rFonts w:ascii="Times New Roman" w:hAnsi="Times New Roman"/>
              </w:rPr>
              <w:t>кв.м</w:t>
            </w:r>
            <w:proofErr w:type="spellEnd"/>
            <w:r w:rsidRPr="00A4210B">
              <w:rPr>
                <w:rFonts w:ascii="Times New Roman" w:hAnsi="Times New Roman"/>
              </w:rPr>
              <w:t>;</w:t>
            </w:r>
          </w:p>
          <w:p w:rsidR="00146B12" w:rsidRPr="00A4210B" w:rsidRDefault="00146B12" w:rsidP="00092F01">
            <w:pPr>
              <w:contextualSpacing/>
              <w:jc w:val="both"/>
              <w:rPr>
                <w:sz w:val="24"/>
                <w:szCs w:val="24"/>
              </w:rPr>
            </w:pPr>
            <w:r w:rsidRPr="00A4210B">
              <w:rPr>
                <w:sz w:val="24"/>
                <w:szCs w:val="24"/>
              </w:rPr>
              <w:t xml:space="preserve">дома коттеджного типа на одну семью в 1 - 3 этажа </w:t>
            </w:r>
            <w:proofErr w:type="gramStart"/>
            <w:r w:rsidRPr="00A4210B">
              <w:rPr>
                <w:sz w:val="24"/>
                <w:szCs w:val="24"/>
              </w:rPr>
              <w:t>–  300</w:t>
            </w:r>
            <w:proofErr w:type="gramEnd"/>
            <w:r w:rsidRPr="00A4210B">
              <w:rPr>
                <w:sz w:val="24"/>
                <w:szCs w:val="24"/>
              </w:rPr>
              <w:t xml:space="preserve"> – 5000 кв. м;</w:t>
            </w:r>
          </w:p>
          <w:p w:rsidR="00146B12" w:rsidRPr="00A4210B" w:rsidRDefault="00146B12" w:rsidP="00092F01">
            <w:pPr>
              <w:contextualSpacing/>
              <w:jc w:val="both"/>
              <w:rPr>
                <w:sz w:val="24"/>
                <w:szCs w:val="24"/>
              </w:rPr>
            </w:pPr>
            <w:r w:rsidRPr="00A4210B">
              <w:rPr>
                <w:sz w:val="24"/>
                <w:szCs w:val="24"/>
              </w:rPr>
              <w:t>- блокированные жилые дома не выше 3 этажей – 300 – 5000 кв. м;</w:t>
            </w:r>
          </w:p>
          <w:p w:rsidR="00146B12" w:rsidRPr="00A4210B" w:rsidRDefault="00146B12" w:rsidP="00092F01">
            <w:pPr>
              <w:contextualSpacing/>
              <w:jc w:val="both"/>
              <w:rPr>
                <w:sz w:val="24"/>
                <w:szCs w:val="24"/>
              </w:rPr>
            </w:pPr>
            <w:r w:rsidRPr="00A4210B">
              <w:rPr>
                <w:sz w:val="24"/>
                <w:szCs w:val="24"/>
              </w:rPr>
              <w:t>- для объектов инженерного обеспечения и объектов вспомогательного инженерного назначения от 1 кв. м;</w:t>
            </w:r>
          </w:p>
          <w:p w:rsidR="00146B12" w:rsidRPr="00A4210B" w:rsidRDefault="00146B12" w:rsidP="00092F01">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146B12" w:rsidRPr="00A4210B" w:rsidRDefault="00146B12" w:rsidP="00092F01">
            <w:pPr>
              <w:widowControl w:val="0"/>
              <w:autoSpaceDE w:val="0"/>
              <w:ind w:firstLine="34"/>
              <w:contextualSpacing/>
              <w:jc w:val="both"/>
              <w:rPr>
                <w:sz w:val="24"/>
                <w:szCs w:val="24"/>
              </w:rPr>
            </w:pPr>
            <w:r>
              <w:rPr>
                <w:sz w:val="24"/>
                <w:szCs w:val="24"/>
              </w:rPr>
              <w:t>м</w:t>
            </w:r>
            <w:r w:rsidRPr="00A4210B">
              <w:rPr>
                <w:sz w:val="24"/>
                <w:szCs w:val="24"/>
              </w:rPr>
              <w:t xml:space="preserve">инимальная ширина земельных участков вдоль фронта улицы (проезда) – </w:t>
            </w:r>
            <w:proofErr w:type="spellStart"/>
            <w:r w:rsidRPr="00A4210B">
              <w:rPr>
                <w:sz w:val="24"/>
                <w:szCs w:val="24"/>
              </w:rPr>
              <w:t>12м</w:t>
            </w:r>
            <w:proofErr w:type="spellEnd"/>
            <w:r w:rsidRPr="00A4210B">
              <w:rPr>
                <w:sz w:val="24"/>
                <w:szCs w:val="24"/>
              </w:rPr>
              <w:t xml:space="preserve">, минимальный </w:t>
            </w:r>
            <w:r w:rsidRPr="00A4210B">
              <w:rPr>
                <w:sz w:val="24"/>
                <w:szCs w:val="24"/>
              </w:rPr>
              <w:lastRenderedPageBreak/>
              <w:t xml:space="preserve">отступ строений от красной линии улиц или границ участка не менее чем на - 5 м, от границ соседнего участка не менее 3 м. </w:t>
            </w:r>
          </w:p>
          <w:p w:rsidR="00146B12" w:rsidRPr="00A4210B" w:rsidRDefault="00146B12" w:rsidP="00092F01">
            <w:pPr>
              <w:pStyle w:val="aa"/>
              <w:contextualSpacing/>
              <w:rPr>
                <w:rFonts w:ascii="Times New Roman" w:hAnsi="Times New Roman"/>
              </w:rPr>
            </w:pPr>
            <w:r w:rsidRPr="00A4210B">
              <w:rPr>
                <w:rFonts w:ascii="Times New Roman" w:hAnsi="Times New Roman"/>
              </w:rPr>
              <w:t xml:space="preserve"> </w:t>
            </w:r>
            <w:r>
              <w:rPr>
                <w:rFonts w:ascii="Times New Roman" w:hAnsi="Times New Roman"/>
              </w:rPr>
              <w:t xml:space="preserve">         </w:t>
            </w:r>
            <w:r w:rsidRPr="00A4210B">
              <w:rPr>
                <w:rFonts w:ascii="Times New Roman" w:hAnsi="Times New Roman"/>
              </w:rPr>
              <w:t>Септики:</w:t>
            </w:r>
          </w:p>
          <w:p w:rsidR="00146B12" w:rsidRDefault="00146B12" w:rsidP="00092F01">
            <w:pPr>
              <w:pStyle w:val="aa"/>
              <w:contextualSpacing/>
              <w:rPr>
                <w:rFonts w:ascii="Times New Roman" w:hAnsi="Times New Roman"/>
              </w:rPr>
            </w:pPr>
            <w:r w:rsidRPr="00A4210B">
              <w:rPr>
                <w:rFonts w:ascii="Times New Roman" w:hAnsi="Times New Roman"/>
              </w:rPr>
              <w:t>- минимальный отступ от границы соседнего</w:t>
            </w:r>
          </w:p>
          <w:p w:rsidR="00146B12" w:rsidRPr="00A4210B" w:rsidRDefault="00146B12" w:rsidP="00092F01">
            <w:pPr>
              <w:pStyle w:val="aa"/>
              <w:contextualSpacing/>
              <w:rPr>
                <w:rFonts w:ascii="Times New Roman" w:hAnsi="Times New Roman"/>
              </w:rPr>
            </w:pPr>
            <w:r w:rsidRPr="00A4210B">
              <w:rPr>
                <w:rFonts w:ascii="Times New Roman" w:hAnsi="Times New Roman"/>
              </w:rPr>
              <w:t xml:space="preserve">земельного участка – не менее 2 м (при условии, что расстояние от фундаментов построек на соседнем земельном участке не менее 5 м.); </w:t>
            </w:r>
          </w:p>
          <w:p w:rsidR="00146B12" w:rsidRPr="00A4210B" w:rsidRDefault="00146B12" w:rsidP="00092F01">
            <w:pPr>
              <w:pStyle w:val="aa"/>
              <w:contextualSpacing/>
              <w:rPr>
                <w:rFonts w:ascii="Times New Roman" w:hAnsi="Times New Roman"/>
              </w:rPr>
            </w:pPr>
            <w:r w:rsidRPr="00A4210B">
              <w:rPr>
                <w:rFonts w:ascii="Times New Roman" w:hAnsi="Times New Roman"/>
              </w:rPr>
              <w:t xml:space="preserve">- водонепроницаемые – на расстоянии не </w:t>
            </w:r>
            <w:r>
              <w:rPr>
                <w:rFonts w:ascii="Times New Roman" w:hAnsi="Times New Roman"/>
              </w:rPr>
              <w:t xml:space="preserve">                     </w:t>
            </w:r>
            <w:r w:rsidRPr="00A4210B">
              <w:rPr>
                <w:rFonts w:ascii="Times New Roman" w:hAnsi="Times New Roman"/>
              </w:rPr>
              <w:t xml:space="preserve">менее 5 м от фундамента построек, </w:t>
            </w:r>
          </w:p>
          <w:p w:rsidR="00146B12" w:rsidRDefault="00146B12" w:rsidP="00092F01">
            <w:pPr>
              <w:pStyle w:val="aa"/>
              <w:contextualSpacing/>
              <w:rPr>
                <w:rFonts w:ascii="Times New Roman" w:hAnsi="Times New Roman"/>
              </w:rPr>
            </w:pPr>
            <w:r w:rsidRPr="00A4210B">
              <w:rPr>
                <w:rFonts w:ascii="Times New Roman" w:hAnsi="Times New Roman"/>
              </w:rPr>
              <w:t xml:space="preserve">- фильтрующие – на расстоянии не менее 8 м от </w:t>
            </w:r>
          </w:p>
          <w:p w:rsidR="00146B12" w:rsidRDefault="00146B12" w:rsidP="00092F01">
            <w:pPr>
              <w:pStyle w:val="aa"/>
              <w:contextualSpacing/>
              <w:jc w:val="center"/>
              <w:rPr>
                <w:rFonts w:ascii="Times New Roman" w:hAnsi="Times New Roman"/>
              </w:rPr>
            </w:pPr>
            <w:r>
              <w:rPr>
                <w:rFonts w:ascii="Times New Roman" w:hAnsi="Times New Roman"/>
              </w:rPr>
              <w:t>5</w:t>
            </w:r>
          </w:p>
          <w:p w:rsidR="00146B12" w:rsidRPr="00A4210B" w:rsidRDefault="00146B12" w:rsidP="00092F01">
            <w:pPr>
              <w:pStyle w:val="aa"/>
              <w:contextualSpacing/>
              <w:rPr>
                <w:rFonts w:ascii="Times New Roman" w:hAnsi="Times New Roman"/>
              </w:rPr>
            </w:pPr>
            <w:r w:rsidRPr="00A4210B">
              <w:rPr>
                <w:rFonts w:ascii="Times New Roman" w:hAnsi="Times New Roman"/>
              </w:rPr>
              <w:t>фундамента построек;</w:t>
            </w:r>
            <w:r>
              <w:rPr>
                <w:rFonts w:ascii="Times New Roman" w:hAnsi="Times New Roman"/>
              </w:rPr>
              <w:t xml:space="preserve"> </w:t>
            </w:r>
          </w:p>
          <w:p w:rsidR="00146B12" w:rsidRPr="00A4210B" w:rsidRDefault="00146B12" w:rsidP="00092F01">
            <w:pPr>
              <w:widowControl w:val="0"/>
              <w:autoSpaceDE w:val="0"/>
              <w:contextualSpacing/>
              <w:jc w:val="both"/>
              <w:rPr>
                <w:sz w:val="24"/>
                <w:szCs w:val="24"/>
              </w:rPr>
            </w:pPr>
            <w:r w:rsidRPr="00A4210B">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w:t>
            </w:r>
            <w:r>
              <w:rPr>
                <w:sz w:val="24"/>
                <w:szCs w:val="24"/>
              </w:rPr>
              <w:t xml:space="preserve">                  </w:t>
            </w:r>
            <w:r w:rsidRPr="00A4210B">
              <w:rPr>
                <w:sz w:val="24"/>
                <w:szCs w:val="24"/>
              </w:rPr>
              <w:t>менее 25 м.</w:t>
            </w:r>
          </w:p>
          <w:p w:rsidR="00146B12" w:rsidRPr="00EC52B0" w:rsidRDefault="00146B12" w:rsidP="00092F01">
            <w:pPr>
              <w:contextualSpacing/>
              <w:jc w:val="both"/>
              <w:rPr>
                <w:sz w:val="24"/>
                <w:szCs w:val="24"/>
              </w:rPr>
            </w:pPr>
            <w:r w:rsidRPr="00EC52B0">
              <w:rPr>
                <w:sz w:val="24"/>
                <w:szCs w:val="24"/>
              </w:rPr>
              <w:t xml:space="preserve">Максимальное количество надземных этажей объекта индивидуального жилищного строительства - 3; </w:t>
            </w:r>
          </w:p>
          <w:p w:rsidR="00146B12" w:rsidRPr="00A4210B" w:rsidRDefault="00146B12" w:rsidP="00092F01">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146B12" w:rsidRPr="0032420C" w:rsidRDefault="00146B12" w:rsidP="00092F01">
            <w:pPr>
              <w:jc w:val="both"/>
              <w:rPr>
                <w:sz w:val="24"/>
                <w:szCs w:val="24"/>
              </w:rPr>
            </w:pPr>
            <w:r w:rsidRPr="00A4210B">
              <w:rPr>
                <w:sz w:val="24"/>
                <w:szCs w:val="24"/>
              </w:rPr>
              <w:t xml:space="preserve">Максимальный процент </w:t>
            </w:r>
            <w:proofErr w:type="gramStart"/>
            <w:r w:rsidRPr="00A4210B">
              <w:rPr>
                <w:sz w:val="24"/>
                <w:szCs w:val="24"/>
              </w:rPr>
              <w:t>застройки  60</w:t>
            </w:r>
            <w:proofErr w:type="gramEnd"/>
            <w:r w:rsidRPr="00A4210B">
              <w:rPr>
                <w:sz w:val="24"/>
                <w:szCs w:val="24"/>
              </w:rPr>
              <w:t xml:space="preserve">%  </w:t>
            </w:r>
          </w:p>
        </w:tc>
      </w:tr>
      <w:tr w:rsidR="00146B12" w:rsidRPr="0032420C" w:rsidTr="00092F01">
        <w:trPr>
          <w:trHeight w:val="126"/>
        </w:trPr>
        <w:tc>
          <w:tcPr>
            <w:tcW w:w="636" w:type="dxa"/>
          </w:tcPr>
          <w:p w:rsidR="00146B12" w:rsidRDefault="00146B12" w:rsidP="00092F01">
            <w:pPr>
              <w:rPr>
                <w:sz w:val="24"/>
                <w:szCs w:val="24"/>
              </w:rPr>
            </w:pPr>
            <w:r w:rsidRPr="0032420C">
              <w:rPr>
                <w:sz w:val="24"/>
                <w:szCs w:val="24"/>
              </w:rPr>
              <w:lastRenderedPageBreak/>
              <w:t>6</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jc w:val="both"/>
              <w:rPr>
                <w:sz w:val="24"/>
                <w:szCs w:val="24"/>
              </w:rPr>
            </w:pPr>
            <w:r>
              <w:rPr>
                <w:sz w:val="24"/>
                <w:szCs w:val="24"/>
              </w:rPr>
              <w:lastRenderedPageBreak/>
              <w:t>Д</w:t>
            </w:r>
            <w:r w:rsidRPr="0032420C">
              <w:rPr>
                <w:sz w:val="24"/>
                <w:szCs w:val="24"/>
              </w:rPr>
              <w:t>ля ведения личного подсобного хозяйства</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46B12" w:rsidRPr="0032420C" w:rsidRDefault="00146B12" w:rsidP="00092F01">
            <w:pPr>
              <w:widowControl w:val="0"/>
              <w:autoSpaceDE w:val="0"/>
              <w:autoSpaceDN w:val="0"/>
              <w:jc w:val="both"/>
              <w:rPr>
                <w:sz w:val="24"/>
                <w:szCs w:val="24"/>
              </w:rPr>
            </w:pPr>
            <w:r w:rsidRPr="0032420C">
              <w:rPr>
                <w:sz w:val="24"/>
                <w:szCs w:val="24"/>
              </w:rPr>
              <w:t>производство сельскохозяйственной продукции;</w:t>
            </w:r>
          </w:p>
          <w:p w:rsidR="00146B12" w:rsidRPr="0032420C" w:rsidRDefault="00146B12" w:rsidP="00092F01">
            <w:pPr>
              <w:widowControl w:val="0"/>
              <w:autoSpaceDE w:val="0"/>
              <w:autoSpaceDN w:val="0"/>
              <w:jc w:val="both"/>
              <w:rPr>
                <w:sz w:val="24"/>
                <w:szCs w:val="24"/>
              </w:rPr>
            </w:pPr>
            <w:r w:rsidRPr="0032420C">
              <w:rPr>
                <w:sz w:val="24"/>
                <w:szCs w:val="24"/>
              </w:rPr>
              <w:t>размещение гаража и иных вспомогательных сооружений;</w:t>
            </w:r>
          </w:p>
          <w:p w:rsidR="00146B12" w:rsidRDefault="00146B12" w:rsidP="00092F01">
            <w:pPr>
              <w:jc w:val="both"/>
              <w:rPr>
                <w:sz w:val="24"/>
                <w:szCs w:val="24"/>
              </w:rPr>
            </w:pPr>
            <w:r w:rsidRPr="0032420C">
              <w:rPr>
                <w:sz w:val="24"/>
                <w:szCs w:val="24"/>
              </w:rPr>
              <w:lastRenderedPageBreak/>
              <w:t>содержание сельскохозяйственных животных</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3</w:t>
            </w:r>
          </w:p>
        </w:tc>
        <w:tc>
          <w:tcPr>
            <w:tcW w:w="850" w:type="dxa"/>
          </w:tcPr>
          <w:p w:rsidR="00146B12" w:rsidRDefault="00146B12" w:rsidP="00092F01">
            <w:pPr>
              <w:rPr>
                <w:sz w:val="24"/>
                <w:szCs w:val="24"/>
              </w:rPr>
            </w:pPr>
            <w:r w:rsidRPr="0032420C">
              <w:rPr>
                <w:sz w:val="24"/>
                <w:szCs w:val="24"/>
              </w:rPr>
              <w:lastRenderedPageBreak/>
              <w:t>2.2</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4</w:t>
            </w:r>
          </w:p>
        </w:tc>
        <w:tc>
          <w:tcPr>
            <w:tcW w:w="5529" w:type="dxa"/>
          </w:tcPr>
          <w:p w:rsidR="00146B12" w:rsidRPr="0032420C" w:rsidRDefault="00146B12" w:rsidP="00092F01">
            <w:pPr>
              <w:keepLines/>
              <w:suppressAutoHyphens/>
              <w:overflowPunct w:val="0"/>
              <w:autoSpaceDE w:val="0"/>
              <w:jc w:val="both"/>
              <w:textAlignment w:val="baseline"/>
              <w:rPr>
                <w:sz w:val="24"/>
                <w:szCs w:val="24"/>
              </w:rPr>
            </w:pPr>
            <w:r w:rsidRPr="0032420C">
              <w:rPr>
                <w:sz w:val="24"/>
                <w:szCs w:val="24"/>
              </w:rPr>
              <w:lastRenderedPageBreak/>
              <w:t xml:space="preserve">  минимальная/максимальная площадь земельных участков   – 500/5000 кв. м;</w:t>
            </w:r>
          </w:p>
          <w:p w:rsidR="00146B12" w:rsidRPr="00EC52B0" w:rsidRDefault="00146B12" w:rsidP="00092F01">
            <w:pPr>
              <w:contextualSpacing/>
              <w:jc w:val="both"/>
              <w:rPr>
                <w:sz w:val="24"/>
                <w:szCs w:val="24"/>
              </w:rPr>
            </w:pPr>
            <w:r w:rsidRPr="0032420C">
              <w:rPr>
                <w:sz w:val="24"/>
                <w:szCs w:val="24"/>
              </w:rPr>
              <w:t xml:space="preserve">  минимальная ширина земельных участков вдоль </w:t>
            </w:r>
            <w:r w:rsidRPr="00EC52B0">
              <w:rPr>
                <w:sz w:val="24"/>
                <w:szCs w:val="24"/>
              </w:rPr>
              <w:t xml:space="preserve">Максимальное количество надземных этажей объекта индивидуального жилищного строительства - 3; </w:t>
            </w:r>
          </w:p>
          <w:p w:rsidR="00146B12" w:rsidRPr="00A4210B" w:rsidRDefault="00146B12" w:rsidP="00092F01">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w:t>
            </w:r>
            <w:r w:rsidRPr="00EC52B0">
              <w:rPr>
                <w:sz w:val="24"/>
                <w:szCs w:val="24"/>
              </w:rPr>
              <w:lastRenderedPageBreak/>
              <w:t xml:space="preserve">жилищного строительства не более </w:t>
            </w:r>
            <w:r>
              <w:rPr>
                <w:sz w:val="24"/>
                <w:szCs w:val="24"/>
              </w:rPr>
              <w:t>20</w:t>
            </w:r>
            <w:r w:rsidRPr="00EC52B0">
              <w:rPr>
                <w:sz w:val="24"/>
                <w:szCs w:val="24"/>
              </w:rPr>
              <w:t xml:space="preserve"> метров;</w:t>
            </w:r>
          </w:p>
          <w:p w:rsidR="00146B12" w:rsidRPr="0032420C" w:rsidRDefault="00146B12" w:rsidP="00092F01">
            <w:pPr>
              <w:jc w:val="both"/>
              <w:rPr>
                <w:rFonts w:eastAsia="SimSun"/>
                <w:sz w:val="24"/>
                <w:szCs w:val="24"/>
                <w:lang w:eastAsia="zh-CN"/>
              </w:rPr>
            </w:pPr>
            <w:r w:rsidRPr="0032420C">
              <w:rPr>
                <w:sz w:val="24"/>
                <w:szCs w:val="24"/>
              </w:rPr>
              <w:t xml:space="preserve">  максимальный процент застройки в границах земельного участка – 40%;</w:t>
            </w:r>
          </w:p>
          <w:p w:rsidR="00146B12" w:rsidRPr="0032420C" w:rsidRDefault="00146B12" w:rsidP="00092F01">
            <w:pPr>
              <w:jc w:val="both"/>
              <w:rPr>
                <w:sz w:val="24"/>
                <w:szCs w:val="24"/>
              </w:rPr>
            </w:pPr>
            <w:r w:rsidRPr="0032420C">
              <w:rPr>
                <w:rFonts w:eastAsia="SimSun"/>
                <w:sz w:val="24"/>
                <w:szCs w:val="24"/>
                <w:lang w:eastAsia="zh-CN"/>
              </w:rPr>
              <w:t xml:space="preserve">  </w:t>
            </w:r>
            <w:r w:rsidRPr="0032420C">
              <w:rPr>
                <w:sz w:val="24"/>
                <w:szCs w:val="24"/>
              </w:rPr>
              <w:t xml:space="preserve">коэффициент плотности застройки </w:t>
            </w:r>
            <w:proofErr w:type="spellStart"/>
            <w:r w:rsidRPr="0032420C">
              <w:rPr>
                <w:sz w:val="24"/>
                <w:szCs w:val="24"/>
              </w:rPr>
              <w:t>Кпз</w:t>
            </w:r>
            <w:proofErr w:type="spellEnd"/>
            <w:r w:rsidRPr="0032420C">
              <w:rPr>
                <w:sz w:val="24"/>
                <w:szCs w:val="24"/>
              </w:rPr>
              <w:t>-0,8;</w:t>
            </w:r>
          </w:p>
          <w:p w:rsidR="00146B12" w:rsidRPr="0032420C" w:rsidRDefault="00146B12" w:rsidP="00092F01">
            <w:pPr>
              <w:jc w:val="both"/>
              <w:rPr>
                <w:sz w:val="24"/>
                <w:szCs w:val="24"/>
              </w:rPr>
            </w:pPr>
            <w:r w:rsidRPr="0032420C">
              <w:rPr>
                <w:sz w:val="24"/>
                <w:szCs w:val="24"/>
              </w:rPr>
              <w:t xml:space="preserve">  Минимальные отступы до границы смежного земельного участка:</w:t>
            </w:r>
          </w:p>
          <w:p w:rsidR="00146B12" w:rsidRPr="0032420C" w:rsidRDefault="00146B12" w:rsidP="00092F01">
            <w:pPr>
              <w:jc w:val="both"/>
              <w:rPr>
                <w:sz w:val="24"/>
                <w:szCs w:val="24"/>
              </w:rPr>
            </w:pPr>
            <w:r w:rsidRPr="0032420C">
              <w:rPr>
                <w:sz w:val="24"/>
                <w:szCs w:val="24"/>
              </w:rPr>
              <w:t xml:space="preserve">   от жилых зданий - 3 м;</w:t>
            </w:r>
          </w:p>
          <w:p w:rsidR="00146B12" w:rsidRPr="0032420C" w:rsidRDefault="00146B12" w:rsidP="00092F01">
            <w:pPr>
              <w:jc w:val="both"/>
              <w:rPr>
                <w:sz w:val="24"/>
                <w:szCs w:val="24"/>
              </w:rPr>
            </w:pPr>
            <w:r w:rsidRPr="0032420C">
              <w:rPr>
                <w:sz w:val="24"/>
                <w:szCs w:val="24"/>
              </w:rPr>
              <w:t xml:space="preserve">   от хозяйственных построек - 1 м с учетом соблюдения требований технических регламентов;</w:t>
            </w:r>
          </w:p>
          <w:p w:rsidR="00146B12" w:rsidRPr="0032420C" w:rsidRDefault="00146B12" w:rsidP="00092F01">
            <w:pPr>
              <w:jc w:val="both"/>
              <w:rPr>
                <w:sz w:val="24"/>
                <w:szCs w:val="24"/>
              </w:rPr>
            </w:pPr>
            <w:r w:rsidRPr="0032420C">
              <w:rPr>
                <w:sz w:val="24"/>
                <w:szCs w:val="24"/>
              </w:rPr>
              <w:t xml:space="preserve"> от постройки для содержания скота и птицы – 4 м.</w:t>
            </w:r>
          </w:p>
          <w:p w:rsidR="00146B12" w:rsidRDefault="00146B12" w:rsidP="00092F01">
            <w:pPr>
              <w:jc w:val="both"/>
              <w:rPr>
                <w:sz w:val="24"/>
                <w:szCs w:val="24"/>
              </w:rPr>
            </w:pPr>
            <w:r w:rsidRPr="0032420C">
              <w:rPr>
                <w:sz w:val="24"/>
                <w:szCs w:val="24"/>
              </w:rPr>
              <w:t xml:space="preserve">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146B12" w:rsidRPr="0032420C" w:rsidRDefault="00146B12" w:rsidP="00092F01">
            <w:pPr>
              <w:jc w:val="center"/>
              <w:rPr>
                <w:sz w:val="24"/>
                <w:szCs w:val="24"/>
              </w:rPr>
            </w:pPr>
            <w:r>
              <w:rPr>
                <w:sz w:val="24"/>
                <w:szCs w:val="24"/>
              </w:rPr>
              <w:t>5</w:t>
            </w:r>
          </w:p>
          <w:p w:rsidR="00146B12" w:rsidRPr="0032420C" w:rsidRDefault="00146B12" w:rsidP="00092F01">
            <w:pPr>
              <w:jc w:val="both"/>
              <w:rPr>
                <w:sz w:val="24"/>
                <w:szCs w:val="24"/>
              </w:rPr>
            </w:pPr>
            <w:r w:rsidRPr="0032420C">
              <w:rPr>
                <w:sz w:val="24"/>
                <w:szCs w:val="24"/>
              </w:rPr>
              <w:t xml:space="preserve">  для одноэтажного – 1 м;</w:t>
            </w:r>
          </w:p>
          <w:p w:rsidR="00146B12" w:rsidRPr="0032420C" w:rsidRDefault="00146B12" w:rsidP="00092F01">
            <w:pPr>
              <w:jc w:val="both"/>
              <w:rPr>
                <w:sz w:val="24"/>
                <w:szCs w:val="24"/>
              </w:rPr>
            </w:pPr>
            <w:r w:rsidRPr="0032420C">
              <w:rPr>
                <w:sz w:val="24"/>
                <w:szCs w:val="24"/>
              </w:rPr>
              <w:t xml:space="preserve">  для двухэтажного – 1,5 м;</w:t>
            </w:r>
          </w:p>
          <w:p w:rsidR="00146B12" w:rsidRPr="0032420C" w:rsidRDefault="00146B12" w:rsidP="00092F01">
            <w:pPr>
              <w:jc w:val="both"/>
              <w:rPr>
                <w:sz w:val="24"/>
                <w:szCs w:val="24"/>
              </w:rPr>
            </w:pPr>
            <w:r w:rsidRPr="0032420C">
              <w:rPr>
                <w:sz w:val="24"/>
                <w:szCs w:val="24"/>
              </w:rPr>
              <w:t xml:space="preserve">  для трехэтажного – 2 м, при условии, что расстояние до расположенного на соседнем земельном участке жилого дома не менее 5 м.</w:t>
            </w:r>
          </w:p>
          <w:p w:rsidR="00146B12" w:rsidRPr="0032420C" w:rsidRDefault="00146B12" w:rsidP="00092F01">
            <w:pPr>
              <w:jc w:val="both"/>
              <w:rPr>
                <w:sz w:val="24"/>
                <w:szCs w:val="24"/>
              </w:rPr>
            </w:pPr>
            <w:r w:rsidRPr="0032420C">
              <w:rPr>
                <w:sz w:val="24"/>
                <w:szCs w:val="24"/>
              </w:rPr>
              <w:t xml:space="preserve">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146B12" w:rsidRPr="0032420C" w:rsidRDefault="00146B12" w:rsidP="00092F01">
            <w:pPr>
              <w:jc w:val="both"/>
              <w:rPr>
                <w:sz w:val="24"/>
                <w:szCs w:val="24"/>
              </w:rPr>
            </w:pPr>
            <w:r w:rsidRPr="0032420C">
              <w:rPr>
                <w:sz w:val="24"/>
                <w:szCs w:val="24"/>
              </w:rPr>
              <w:t xml:space="preserve">  </w:t>
            </w:r>
            <w:proofErr w:type="spellStart"/>
            <w:r w:rsidRPr="0032420C">
              <w:rPr>
                <w:sz w:val="24"/>
                <w:szCs w:val="24"/>
              </w:rPr>
              <w:t>Отмостка</w:t>
            </w:r>
            <w:proofErr w:type="spellEnd"/>
            <w:r w:rsidRPr="0032420C">
              <w:rPr>
                <w:sz w:val="24"/>
                <w:szCs w:val="24"/>
              </w:rPr>
              <w:t xml:space="preserve"> зданий должна располагаться в пределах отведенного (предоставленного) земельного участка.</w:t>
            </w:r>
          </w:p>
        </w:tc>
      </w:tr>
      <w:tr w:rsidR="00146B12" w:rsidRPr="0032420C" w:rsidTr="00092F01">
        <w:trPr>
          <w:trHeight w:val="135"/>
        </w:trPr>
        <w:tc>
          <w:tcPr>
            <w:tcW w:w="636" w:type="dxa"/>
          </w:tcPr>
          <w:p w:rsidR="00146B12" w:rsidRDefault="00146B12" w:rsidP="00092F01">
            <w:pPr>
              <w:rPr>
                <w:sz w:val="24"/>
                <w:szCs w:val="24"/>
              </w:rPr>
            </w:pPr>
            <w:r w:rsidRPr="0032420C">
              <w:rPr>
                <w:sz w:val="24"/>
                <w:szCs w:val="24"/>
              </w:rPr>
              <w:lastRenderedPageBreak/>
              <w:t>7</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jc w:val="center"/>
              <w:rPr>
                <w:sz w:val="24"/>
                <w:szCs w:val="24"/>
              </w:rPr>
            </w:pPr>
            <w:r>
              <w:rPr>
                <w:sz w:val="24"/>
                <w:szCs w:val="24"/>
              </w:rPr>
              <w:t>1</w:t>
            </w:r>
          </w:p>
          <w:p w:rsidR="00146B12" w:rsidRDefault="00146B12" w:rsidP="00092F01">
            <w:pPr>
              <w:rPr>
                <w:sz w:val="24"/>
                <w:szCs w:val="24"/>
              </w:rPr>
            </w:pPr>
          </w:p>
          <w:p w:rsidR="00146B12" w:rsidRPr="0032420C" w:rsidRDefault="00146B12" w:rsidP="00092F01">
            <w:pPr>
              <w:rPr>
                <w:sz w:val="24"/>
                <w:szCs w:val="24"/>
              </w:rPr>
            </w:pPr>
          </w:p>
        </w:tc>
        <w:tc>
          <w:tcPr>
            <w:tcW w:w="2341" w:type="dxa"/>
          </w:tcPr>
          <w:p w:rsidR="00146B12" w:rsidRDefault="00146B12" w:rsidP="00092F01">
            <w:pPr>
              <w:jc w:val="both"/>
              <w:rPr>
                <w:sz w:val="24"/>
                <w:szCs w:val="24"/>
              </w:rPr>
            </w:pPr>
            <w:r>
              <w:rPr>
                <w:sz w:val="24"/>
                <w:szCs w:val="24"/>
              </w:rPr>
              <w:lastRenderedPageBreak/>
              <w:t>Б</w:t>
            </w:r>
            <w:r w:rsidRPr="0032420C">
              <w:rPr>
                <w:sz w:val="24"/>
                <w:szCs w:val="24"/>
              </w:rPr>
              <w:t>локированная жилая застройка</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Pr="0032420C" w:rsidRDefault="00146B12" w:rsidP="00092F01">
            <w:pPr>
              <w:widowControl w:val="0"/>
              <w:autoSpaceDE w:val="0"/>
              <w:autoSpaceDN w:val="0"/>
              <w:jc w:val="both"/>
              <w:rPr>
                <w:sz w:val="24"/>
                <w:szCs w:val="24"/>
              </w:rPr>
            </w:pPr>
            <w:r w:rsidRPr="0032420C">
              <w:rPr>
                <w:sz w:val="24"/>
                <w:szCs w:val="24"/>
              </w:rPr>
              <w:lastRenderedPageBreak/>
              <w:t xml:space="preserve">размещение жилого дома, не предназначенного для раздела на квартиры, имеющего одну или </w:t>
            </w:r>
            <w:r w:rsidRPr="0032420C">
              <w:rPr>
                <w:sz w:val="24"/>
                <w:szCs w:val="24"/>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46B12" w:rsidRPr="0032420C" w:rsidRDefault="00146B12" w:rsidP="00092F01">
            <w:pPr>
              <w:widowControl w:val="0"/>
              <w:autoSpaceDE w:val="0"/>
              <w:autoSpaceDN w:val="0"/>
              <w:jc w:val="both"/>
              <w:rPr>
                <w:sz w:val="24"/>
                <w:szCs w:val="24"/>
              </w:rPr>
            </w:pPr>
            <w:r w:rsidRPr="0032420C">
              <w:rPr>
                <w:sz w:val="24"/>
                <w:szCs w:val="24"/>
              </w:rPr>
              <w:t>разведение декоративных и плодовых деревьев, овощных и ягодных культур;</w:t>
            </w:r>
          </w:p>
          <w:p w:rsidR="00146B12" w:rsidRPr="0032420C" w:rsidRDefault="00146B12" w:rsidP="00092F01">
            <w:pPr>
              <w:widowControl w:val="0"/>
              <w:autoSpaceDE w:val="0"/>
              <w:autoSpaceDN w:val="0"/>
              <w:jc w:val="both"/>
              <w:rPr>
                <w:sz w:val="24"/>
                <w:szCs w:val="24"/>
              </w:rPr>
            </w:pPr>
            <w:r w:rsidRPr="0032420C">
              <w:rPr>
                <w:sz w:val="24"/>
                <w:szCs w:val="24"/>
              </w:rPr>
              <w:t>размещение индивидуальных гаражей и иных вспомогательных сооружений;</w:t>
            </w:r>
          </w:p>
          <w:p w:rsidR="00146B12" w:rsidRDefault="00146B12" w:rsidP="00092F01">
            <w:pPr>
              <w:jc w:val="both"/>
              <w:rPr>
                <w:sz w:val="24"/>
                <w:szCs w:val="24"/>
              </w:rPr>
            </w:pPr>
            <w:r w:rsidRPr="0032420C">
              <w:rPr>
                <w:sz w:val="24"/>
                <w:szCs w:val="24"/>
              </w:rPr>
              <w:t>обустройство спортивных и детских площадок, площадок отдыха</w:t>
            </w:r>
          </w:p>
          <w:p w:rsidR="00146B12" w:rsidRDefault="00146B12" w:rsidP="00092F01">
            <w:pPr>
              <w:jc w:val="both"/>
              <w:rPr>
                <w:sz w:val="24"/>
                <w:szCs w:val="24"/>
              </w:rPr>
            </w:pPr>
          </w:p>
          <w:p w:rsidR="00146B12" w:rsidRPr="0032420C" w:rsidRDefault="00146B12" w:rsidP="00092F01">
            <w:pPr>
              <w:jc w:val="center"/>
              <w:rPr>
                <w:sz w:val="24"/>
                <w:szCs w:val="24"/>
              </w:rPr>
            </w:pPr>
            <w:r>
              <w:rPr>
                <w:sz w:val="24"/>
                <w:szCs w:val="24"/>
              </w:rPr>
              <w:t>3</w:t>
            </w:r>
          </w:p>
        </w:tc>
        <w:tc>
          <w:tcPr>
            <w:tcW w:w="850" w:type="dxa"/>
          </w:tcPr>
          <w:p w:rsidR="00146B12" w:rsidRDefault="00146B12" w:rsidP="00092F01">
            <w:pPr>
              <w:rPr>
                <w:sz w:val="24"/>
                <w:szCs w:val="24"/>
              </w:rPr>
            </w:pPr>
            <w:r w:rsidRPr="0032420C">
              <w:rPr>
                <w:sz w:val="24"/>
                <w:szCs w:val="24"/>
              </w:rPr>
              <w:lastRenderedPageBreak/>
              <w:t>2.3</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4</w:t>
            </w:r>
          </w:p>
        </w:tc>
        <w:tc>
          <w:tcPr>
            <w:tcW w:w="5529" w:type="dxa"/>
          </w:tcPr>
          <w:p w:rsidR="00146B12" w:rsidRPr="0032420C" w:rsidRDefault="00146B12" w:rsidP="00092F01">
            <w:pPr>
              <w:jc w:val="both"/>
              <w:rPr>
                <w:sz w:val="24"/>
                <w:szCs w:val="24"/>
              </w:rPr>
            </w:pPr>
            <w:r w:rsidRPr="0032420C">
              <w:rPr>
                <w:sz w:val="24"/>
                <w:szCs w:val="24"/>
              </w:rPr>
              <w:lastRenderedPageBreak/>
              <w:t xml:space="preserve">  минимальная/максимальная площадь </w:t>
            </w:r>
            <w:proofErr w:type="spellStart"/>
            <w:r w:rsidRPr="0032420C">
              <w:rPr>
                <w:sz w:val="24"/>
                <w:szCs w:val="24"/>
              </w:rPr>
              <w:t>приквартирного</w:t>
            </w:r>
            <w:proofErr w:type="spellEnd"/>
            <w:r w:rsidRPr="0032420C">
              <w:rPr>
                <w:sz w:val="24"/>
                <w:szCs w:val="24"/>
              </w:rPr>
              <w:t xml:space="preserve"> участка на одну семью –   </w:t>
            </w:r>
            <w:r w:rsidRPr="0032420C">
              <w:rPr>
                <w:sz w:val="24"/>
                <w:szCs w:val="24"/>
              </w:rPr>
              <w:lastRenderedPageBreak/>
              <w:t>500/5000 кв. м;</w:t>
            </w:r>
          </w:p>
          <w:p w:rsidR="00146B12" w:rsidRPr="0032420C" w:rsidRDefault="00146B12" w:rsidP="00092F01">
            <w:pPr>
              <w:jc w:val="both"/>
              <w:rPr>
                <w:sz w:val="24"/>
                <w:szCs w:val="24"/>
              </w:rPr>
            </w:pPr>
            <w:r w:rsidRPr="0032420C">
              <w:rPr>
                <w:sz w:val="24"/>
                <w:szCs w:val="24"/>
              </w:rPr>
              <w:t xml:space="preserve"> минимальная ширина земельных участков вдоль фронта улицы (проезда) – 8 м; </w:t>
            </w:r>
          </w:p>
          <w:p w:rsidR="00146B12" w:rsidRPr="0032420C" w:rsidRDefault="00146B12" w:rsidP="00092F01">
            <w:pPr>
              <w:jc w:val="both"/>
              <w:rPr>
                <w:sz w:val="24"/>
                <w:szCs w:val="24"/>
              </w:rPr>
            </w:pPr>
            <w:r w:rsidRPr="0032420C">
              <w:rPr>
                <w:sz w:val="24"/>
                <w:szCs w:val="24"/>
              </w:rPr>
              <w:t xml:space="preserve"> максимальное количество этажей </w:t>
            </w:r>
            <w:proofErr w:type="gramStart"/>
            <w:r w:rsidRPr="0032420C">
              <w:rPr>
                <w:sz w:val="24"/>
                <w:szCs w:val="24"/>
              </w:rPr>
              <w:t>–  3</w:t>
            </w:r>
            <w:proofErr w:type="gramEnd"/>
            <w:r w:rsidRPr="0032420C">
              <w:rPr>
                <w:sz w:val="24"/>
                <w:szCs w:val="24"/>
              </w:rPr>
              <w:t>;</w:t>
            </w:r>
          </w:p>
          <w:p w:rsidR="00146B12" w:rsidRPr="0032420C" w:rsidRDefault="00146B12" w:rsidP="00092F01">
            <w:pPr>
              <w:jc w:val="both"/>
              <w:rPr>
                <w:sz w:val="24"/>
                <w:szCs w:val="24"/>
              </w:rPr>
            </w:pPr>
            <w:r w:rsidRPr="0032420C">
              <w:rPr>
                <w:sz w:val="24"/>
                <w:szCs w:val="24"/>
              </w:rPr>
              <w:t xml:space="preserve"> максимальная высота зданий от проектной отметки земли до наивысшей точки плоской крыши или до наивысшей точки конька скатной крыши - 12 м;</w:t>
            </w:r>
          </w:p>
          <w:p w:rsidR="00146B12" w:rsidRPr="0032420C" w:rsidRDefault="00146B12" w:rsidP="00092F01">
            <w:pPr>
              <w:jc w:val="both"/>
              <w:rPr>
                <w:rFonts w:eastAsia="SimSun"/>
                <w:sz w:val="24"/>
                <w:szCs w:val="24"/>
                <w:lang w:eastAsia="zh-CN"/>
              </w:rPr>
            </w:pPr>
            <w:r w:rsidRPr="0032420C">
              <w:rPr>
                <w:rFonts w:eastAsia="SimSun"/>
                <w:sz w:val="24"/>
                <w:szCs w:val="24"/>
                <w:lang w:eastAsia="zh-CN"/>
              </w:rPr>
              <w:t xml:space="preserve">  максимальный процент застройки в границах земельного участка – 40%;</w:t>
            </w:r>
          </w:p>
          <w:p w:rsidR="00146B12" w:rsidRPr="0032420C" w:rsidRDefault="00146B12" w:rsidP="00092F01">
            <w:pPr>
              <w:jc w:val="both"/>
              <w:rPr>
                <w:rFonts w:eastAsia="SimSun"/>
                <w:sz w:val="24"/>
                <w:szCs w:val="24"/>
                <w:lang w:eastAsia="zh-CN"/>
              </w:rPr>
            </w:pPr>
            <w:r w:rsidRPr="0032420C">
              <w:rPr>
                <w:sz w:val="24"/>
                <w:szCs w:val="24"/>
              </w:rPr>
              <w:t xml:space="preserve">коэффициент плотности застройки </w:t>
            </w:r>
            <w:proofErr w:type="spellStart"/>
            <w:r w:rsidRPr="0032420C">
              <w:rPr>
                <w:sz w:val="24"/>
                <w:szCs w:val="24"/>
              </w:rPr>
              <w:t>Кпз</w:t>
            </w:r>
            <w:proofErr w:type="spellEnd"/>
            <w:r w:rsidRPr="0032420C">
              <w:rPr>
                <w:sz w:val="24"/>
                <w:szCs w:val="24"/>
              </w:rPr>
              <w:t>-0,8;</w:t>
            </w:r>
          </w:p>
          <w:p w:rsidR="00146B12" w:rsidRPr="0032420C" w:rsidRDefault="00146B12" w:rsidP="00092F01">
            <w:pPr>
              <w:jc w:val="both"/>
              <w:rPr>
                <w:sz w:val="24"/>
                <w:szCs w:val="24"/>
              </w:rPr>
            </w:pPr>
            <w:r>
              <w:rPr>
                <w:sz w:val="24"/>
                <w:szCs w:val="24"/>
              </w:rPr>
              <w:t>м</w:t>
            </w:r>
            <w:r w:rsidRPr="0032420C">
              <w:rPr>
                <w:sz w:val="24"/>
                <w:szCs w:val="24"/>
              </w:rPr>
              <w:t>инимальные отступы до границы смежного земельного участка:</w:t>
            </w:r>
          </w:p>
          <w:p w:rsidR="00146B12" w:rsidRPr="0032420C" w:rsidRDefault="00146B12" w:rsidP="00092F01">
            <w:pPr>
              <w:jc w:val="both"/>
              <w:rPr>
                <w:sz w:val="24"/>
                <w:szCs w:val="24"/>
              </w:rPr>
            </w:pPr>
            <w:r w:rsidRPr="0032420C">
              <w:rPr>
                <w:sz w:val="24"/>
                <w:szCs w:val="24"/>
              </w:rPr>
              <w:t xml:space="preserve"> от жилых зданий - 3 м;</w:t>
            </w:r>
          </w:p>
          <w:p w:rsidR="00146B12" w:rsidRPr="0032420C" w:rsidRDefault="00146B12" w:rsidP="00092F01">
            <w:pPr>
              <w:jc w:val="both"/>
              <w:rPr>
                <w:sz w:val="24"/>
                <w:szCs w:val="24"/>
              </w:rPr>
            </w:pPr>
            <w:r w:rsidRPr="0032420C">
              <w:rPr>
                <w:sz w:val="24"/>
                <w:szCs w:val="24"/>
              </w:rPr>
              <w:t xml:space="preserve"> от хозяйственных построек- 1 м с учетом соблюдения требований технических регламентов;</w:t>
            </w:r>
          </w:p>
          <w:p w:rsidR="00146B12" w:rsidRDefault="00146B12" w:rsidP="00092F01">
            <w:pPr>
              <w:jc w:val="both"/>
              <w:rPr>
                <w:sz w:val="24"/>
                <w:szCs w:val="24"/>
              </w:rPr>
            </w:pPr>
            <w:r w:rsidRPr="0032420C">
              <w:rPr>
                <w:sz w:val="24"/>
                <w:szCs w:val="24"/>
              </w:rPr>
              <w:t xml:space="preserve"> от постройки для содержания скота и птицы </w:t>
            </w:r>
            <w:proofErr w:type="gramStart"/>
            <w:r w:rsidRPr="0032420C">
              <w:rPr>
                <w:sz w:val="24"/>
                <w:szCs w:val="24"/>
              </w:rPr>
              <w:t>–  4</w:t>
            </w:r>
            <w:proofErr w:type="gramEnd"/>
            <w:r w:rsidRPr="0032420C">
              <w:rPr>
                <w:sz w:val="24"/>
                <w:szCs w:val="24"/>
              </w:rPr>
              <w:t xml:space="preserve"> м.</w:t>
            </w:r>
          </w:p>
          <w:p w:rsidR="00146B12" w:rsidRPr="0032420C" w:rsidRDefault="00146B12" w:rsidP="00092F01">
            <w:pPr>
              <w:jc w:val="center"/>
              <w:rPr>
                <w:sz w:val="24"/>
                <w:szCs w:val="24"/>
              </w:rPr>
            </w:pPr>
            <w:r>
              <w:rPr>
                <w:sz w:val="24"/>
                <w:szCs w:val="24"/>
              </w:rPr>
              <w:t>5</w:t>
            </w:r>
          </w:p>
          <w:p w:rsidR="00146B12" w:rsidRPr="0032420C" w:rsidRDefault="00146B12" w:rsidP="00092F01">
            <w:pPr>
              <w:jc w:val="both"/>
              <w:rPr>
                <w:sz w:val="24"/>
                <w:szCs w:val="24"/>
              </w:rPr>
            </w:pPr>
            <w:r w:rsidRPr="0032420C">
              <w:rPr>
                <w:sz w:val="24"/>
                <w:szCs w:val="24"/>
              </w:rPr>
              <w:t xml:space="preserve">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146B12" w:rsidRPr="0032420C" w:rsidRDefault="00146B12" w:rsidP="00092F01">
            <w:pPr>
              <w:jc w:val="both"/>
              <w:rPr>
                <w:sz w:val="24"/>
                <w:szCs w:val="24"/>
              </w:rPr>
            </w:pPr>
            <w:r w:rsidRPr="0032420C">
              <w:rPr>
                <w:sz w:val="24"/>
                <w:szCs w:val="24"/>
              </w:rPr>
              <w:t xml:space="preserve">  для одноэтажного – 1 м;</w:t>
            </w:r>
          </w:p>
          <w:p w:rsidR="00146B12" w:rsidRPr="0032420C" w:rsidRDefault="00146B12" w:rsidP="00092F01">
            <w:pPr>
              <w:jc w:val="both"/>
              <w:rPr>
                <w:sz w:val="24"/>
                <w:szCs w:val="24"/>
              </w:rPr>
            </w:pPr>
            <w:r w:rsidRPr="0032420C">
              <w:rPr>
                <w:sz w:val="24"/>
                <w:szCs w:val="24"/>
              </w:rPr>
              <w:t xml:space="preserve">  для двухэтажного – 1,5 м;</w:t>
            </w:r>
          </w:p>
          <w:p w:rsidR="00146B12" w:rsidRPr="0032420C" w:rsidRDefault="00146B12" w:rsidP="00092F01">
            <w:pPr>
              <w:jc w:val="both"/>
              <w:rPr>
                <w:sz w:val="24"/>
                <w:szCs w:val="24"/>
              </w:rPr>
            </w:pPr>
            <w:r w:rsidRPr="0032420C">
              <w:rPr>
                <w:sz w:val="24"/>
                <w:szCs w:val="24"/>
              </w:rPr>
              <w:t xml:space="preserve">  для трехэтажного – 2 м., при условии, что расстояние до расположенного на соседнем земельном участке жилого дома не менее 5 м.</w:t>
            </w:r>
          </w:p>
          <w:p w:rsidR="00146B12" w:rsidRPr="0032420C" w:rsidRDefault="00146B12" w:rsidP="00092F01">
            <w:pPr>
              <w:jc w:val="both"/>
              <w:rPr>
                <w:sz w:val="24"/>
                <w:szCs w:val="24"/>
              </w:rPr>
            </w:pPr>
            <w:r w:rsidRPr="0032420C">
              <w:rPr>
                <w:sz w:val="24"/>
                <w:szCs w:val="24"/>
              </w:rPr>
              <w:t xml:space="preserve">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w:t>
            </w:r>
            <w:r w:rsidRPr="0032420C">
              <w:rPr>
                <w:sz w:val="24"/>
                <w:szCs w:val="24"/>
              </w:rPr>
              <w:lastRenderedPageBreak/>
              <w:t>допускается размещать с учетом сложившейся линии застройки;</w:t>
            </w:r>
          </w:p>
          <w:p w:rsidR="00146B12" w:rsidRPr="0032420C" w:rsidRDefault="00146B12" w:rsidP="00092F01">
            <w:pPr>
              <w:jc w:val="both"/>
              <w:rPr>
                <w:sz w:val="24"/>
                <w:szCs w:val="24"/>
              </w:rPr>
            </w:pPr>
            <w:proofErr w:type="spellStart"/>
            <w:r>
              <w:rPr>
                <w:sz w:val="24"/>
                <w:szCs w:val="24"/>
              </w:rPr>
              <w:t>о</w:t>
            </w:r>
            <w:r w:rsidRPr="0032420C">
              <w:rPr>
                <w:sz w:val="24"/>
                <w:szCs w:val="24"/>
              </w:rPr>
              <w:t>тмостка</w:t>
            </w:r>
            <w:proofErr w:type="spellEnd"/>
            <w:r w:rsidRPr="0032420C">
              <w:rPr>
                <w:sz w:val="24"/>
                <w:szCs w:val="24"/>
              </w:rPr>
              <w:t xml:space="preserve"> зданий должна располагаться в пределах отведенного (предоставленного) земельного участка.</w:t>
            </w:r>
          </w:p>
        </w:tc>
      </w:tr>
      <w:tr w:rsidR="00146B12" w:rsidRPr="0032420C" w:rsidTr="00092F01">
        <w:trPr>
          <w:trHeight w:val="255"/>
        </w:trPr>
        <w:tc>
          <w:tcPr>
            <w:tcW w:w="14601" w:type="dxa"/>
            <w:gridSpan w:val="5"/>
          </w:tcPr>
          <w:p w:rsidR="00146B12" w:rsidRPr="0032420C" w:rsidRDefault="00146B12" w:rsidP="00092F01">
            <w:pPr>
              <w:jc w:val="center"/>
              <w:rPr>
                <w:b/>
                <w:sz w:val="24"/>
                <w:szCs w:val="24"/>
              </w:rPr>
            </w:pPr>
            <w:r w:rsidRPr="0032420C">
              <w:rPr>
                <w:b/>
                <w:sz w:val="24"/>
                <w:szCs w:val="24"/>
              </w:rPr>
              <w:lastRenderedPageBreak/>
              <w:t>Вспомогательные виды разрешенного использования</w:t>
            </w:r>
          </w:p>
        </w:tc>
      </w:tr>
      <w:tr w:rsidR="00146B12" w:rsidRPr="0032420C" w:rsidTr="00092F01">
        <w:trPr>
          <w:trHeight w:val="300"/>
        </w:trPr>
        <w:tc>
          <w:tcPr>
            <w:tcW w:w="636" w:type="dxa"/>
          </w:tcPr>
          <w:p w:rsidR="00146B12" w:rsidRPr="0032420C" w:rsidRDefault="00146B12" w:rsidP="00092F01">
            <w:pPr>
              <w:rPr>
                <w:sz w:val="24"/>
                <w:szCs w:val="24"/>
              </w:rPr>
            </w:pPr>
            <w:r w:rsidRPr="0032420C">
              <w:rPr>
                <w:sz w:val="24"/>
                <w:szCs w:val="24"/>
              </w:rPr>
              <w:t>1</w:t>
            </w:r>
          </w:p>
        </w:tc>
        <w:tc>
          <w:tcPr>
            <w:tcW w:w="2341" w:type="dxa"/>
          </w:tcPr>
          <w:p w:rsidR="00146B12" w:rsidRPr="0032420C" w:rsidRDefault="00146B12" w:rsidP="00092F01">
            <w:pPr>
              <w:rPr>
                <w:sz w:val="24"/>
                <w:szCs w:val="24"/>
              </w:rPr>
            </w:pPr>
            <w:r>
              <w:rPr>
                <w:sz w:val="24"/>
                <w:szCs w:val="24"/>
              </w:rPr>
              <w:t>О</w:t>
            </w:r>
            <w:r w:rsidRPr="0032420C">
              <w:rPr>
                <w:sz w:val="24"/>
                <w:szCs w:val="24"/>
              </w:rPr>
              <w:t>бслуживание жилой застройки</w:t>
            </w:r>
          </w:p>
        </w:tc>
        <w:tc>
          <w:tcPr>
            <w:tcW w:w="5245" w:type="dxa"/>
          </w:tcPr>
          <w:p w:rsidR="00146B12" w:rsidRPr="0032420C" w:rsidRDefault="00146B12" w:rsidP="00092F01">
            <w:pPr>
              <w:jc w:val="both"/>
              <w:rPr>
                <w:sz w:val="24"/>
                <w:szCs w:val="24"/>
              </w:rPr>
            </w:pPr>
            <w:r w:rsidRPr="0032420C">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2420C">
                <w:rPr>
                  <w:sz w:val="24"/>
                  <w:szCs w:val="24"/>
                </w:rPr>
                <w:t>кодами 3.1</w:t>
              </w:r>
            </w:hyperlink>
            <w:r w:rsidRPr="0032420C">
              <w:rPr>
                <w:sz w:val="24"/>
                <w:szCs w:val="24"/>
              </w:rPr>
              <w:t xml:space="preserve">, </w:t>
            </w:r>
            <w:hyperlink w:anchor="P184" w:history="1">
              <w:r w:rsidRPr="0032420C">
                <w:rPr>
                  <w:sz w:val="24"/>
                  <w:szCs w:val="24"/>
                </w:rPr>
                <w:t>3.2</w:t>
              </w:r>
            </w:hyperlink>
            <w:r w:rsidRPr="0032420C">
              <w:rPr>
                <w:sz w:val="24"/>
                <w:szCs w:val="24"/>
              </w:rPr>
              <w:t xml:space="preserve">, </w:t>
            </w:r>
            <w:hyperlink w:anchor="P189" w:history="1">
              <w:r w:rsidRPr="0032420C">
                <w:rPr>
                  <w:sz w:val="24"/>
                  <w:szCs w:val="24"/>
                </w:rPr>
                <w:t>3.3</w:t>
              </w:r>
            </w:hyperlink>
            <w:r w:rsidRPr="0032420C">
              <w:rPr>
                <w:sz w:val="24"/>
                <w:szCs w:val="24"/>
              </w:rPr>
              <w:t xml:space="preserve">, </w:t>
            </w:r>
            <w:hyperlink w:anchor="P193" w:history="1">
              <w:r w:rsidRPr="0032420C">
                <w:rPr>
                  <w:sz w:val="24"/>
                  <w:szCs w:val="24"/>
                </w:rPr>
                <w:t>3.4</w:t>
              </w:r>
            </w:hyperlink>
            <w:r w:rsidRPr="0032420C">
              <w:rPr>
                <w:sz w:val="24"/>
                <w:szCs w:val="24"/>
              </w:rPr>
              <w:t xml:space="preserve">, </w:t>
            </w:r>
            <w:hyperlink w:anchor="P197" w:history="1">
              <w:r w:rsidRPr="0032420C">
                <w:rPr>
                  <w:sz w:val="24"/>
                  <w:szCs w:val="24"/>
                </w:rPr>
                <w:t>3.4.1</w:t>
              </w:r>
            </w:hyperlink>
            <w:r w:rsidRPr="0032420C">
              <w:rPr>
                <w:sz w:val="24"/>
                <w:szCs w:val="24"/>
              </w:rPr>
              <w:t xml:space="preserve">, </w:t>
            </w:r>
            <w:hyperlink w:anchor="P210" w:history="1">
              <w:r w:rsidRPr="0032420C">
                <w:rPr>
                  <w:sz w:val="24"/>
                  <w:szCs w:val="24"/>
                </w:rPr>
                <w:t>3.5.1</w:t>
              </w:r>
            </w:hyperlink>
            <w:r w:rsidRPr="0032420C">
              <w:rPr>
                <w:sz w:val="24"/>
                <w:szCs w:val="24"/>
              </w:rPr>
              <w:t xml:space="preserve">, </w:t>
            </w:r>
            <w:hyperlink w:anchor="P218" w:history="1">
              <w:r w:rsidRPr="0032420C">
                <w:rPr>
                  <w:sz w:val="24"/>
                  <w:szCs w:val="24"/>
                </w:rPr>
                <w:t>3.6</w:t>
              </w:r>
            </w:hyperlink>
            <w:r w:rsidRPr="0032420C">
              <w:rPr>
                <w:sz w:val="24"/>
                <w:szCs w:val="24"/>
              </w:rPr>
              <w:t xml:space="preserve">, </w:t>
            </w:r>
            <w:hyperlink w:anchor="P224" w:history="1">
              <w:r w:rsidRPr="0032420C">
                <w:rPr>
                  <w:sz w:val="24"/>
                  <w:szCs w:val="24"/>
                </w:rPr>
                <w:t>3.7</w:t>
              </w:r>
            </w:hyperlink>
            <w:r w:rsidRPr="0032420C">
              <w:rPr>
                <w:sz w:val="24"/>
                <w:szCs w:val="24"/>
              </w:rPr>
              <w:t xml:space="preserve">, </w:t>
            </w:r>
            <w:hyperlink w:anchor="P245" w:history="1">
              <w:r w:rsidRPr="0032420C">
                <w:rPr>
                  <w:sz w:val="24"/>
                  <w:szCs w:val="24"/>
                </w:rPr>
                <w:t>3.10.1</w:t>
              </w:r>
            </w:hyperlink>
            <w:r w:rsidRPr="0032420C">
              <w:rPr>
                <w:sz w:val="24"/>
                <w:szCs w:val="24"/>
              </w:rPr>
              <w:t xml:space="preserve">, </w:t>
            </w:r>
            <w:hyperlink w:anchor="P260" w:history="1">
              <w:r w:rsidRPr="0032420C">
                <w:rPr>
                  <w:sz w:val="24"/>
                  <w:szCs w:val="24"/>
                </w:rPr>
                <w:t>4.1</w:t>
              </w:r>
            </w:hyperlink>
            <w:r w:rsidRPr="0032420C">
              <w:rPr>
                <w:sz w:val="24"/>
                <w:szCs w:val="24"/>
              </w:rPr>
              <w:t xml:space="preserve">, </w:t>
            </w:r>
            <w:hyperlink w:anchor="P269" w:history="1">
              <w:r w:rsidRPr="0032420C">
                <w:rPr>
                  <w:sz w:val="24"/>
                  <w:szCs w:val="24"/>
                </w:rPr>
                <w:t>4.3</w:t>
              </w:r>
            </w:hyperlink>
            <w:r w:rsidRPr="0032420C">
              <w:rPr>
                <w:sz w:val="24"/>
                <w:szCs w:val="24"/>
              </w:rPr>
              <w:t xml:space="preserve">, </w:t>
            </w:r>
            <w:hyperlink w:anchor="P274" w:history="1">
              <w:r w:rsidRPr="0032420C">
                <w:rPr>
                  <w:sz w:val="24"/>
                  <w:szCs w:val="24"/>
                </w:rPr>
                <w:t>4.4</w:t>
              </w:r>
            </w:hyperlink>
            <w:r w:rsidRPr="0032420C">
              <w:rPr>
                <w:sz w:val="24"/>
                <w:szCs w:val="24"/>
              </w:rPr>
              <w:t xml:space="preserve">, </w:t>
            </w:r>
            <w:hyperlink w:anchor="P280" w:history="1">
              <w:r w:rsidRPr="0032420C">
                <w:rPr>
                  <w:sz w:val="24"/>
                  <w:szCs w:val="24"/>
                </w:rPr>
                <w:t>4.6</w:t>
              </w:r>
            </w:hyperlink>
            <w:r w:rsidRPr="0032420C">
              <w:rPr>
                <w:sz w:val="24"/>
                <w:szCs w:val="24"/>
              </w:rPr>
              <w:t xml:space="preserve">, </w:t>
            </w:r>
            <w:hyperlink w:anchor="P284" w:history="1">
              <w:r w:rsidRPr="0032420C">
                <w:rPr>
                  <w:sz w:val="24"/>
                  <w:szCs w:val="24"/>
                </w:rPr>
                <w:t>4.7</w:t>
              </w:r>
            </w:hyperlink>
            <w:r w:rsidRPr="0032420C">
              <w:rPr>
                <w:sz w:val="24"/>
                <w:szCs w:val="24"/>
              </w:rPr>
              <w:t xml:space="preserve">, </w:t>
            </w:r>
            <w:hyperlink w:anchor="P292" w:history="1">
              <w:r w:rsidRPr="0032420C">
                <w:rPr>
                  <w:sz w:val="24"/>
                  <w:szCs w:val="24"/>
                </w:rPr>
                <w:t>4.9</w:t>
              </w:r>
            </w:hyperlink>
            <w:r w:rsidRPr="0032420C">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Pr>
          <w:p w:rsidR="00146B12" w:rsidRPr="0032420C" w:rsidRDefault="00146B12" w:rsidP="00092F01">
            <w:pPr>
              <w:rPr>
                <w:sz w:val="24"/>
                <w:szCs w:val="24"/>
              </w:rPr>
            </w:pPr>
            <w:r w:rsidRPr="0032420C">
              <w:rPr>
                <w:sz w:val="24"/>
                <w:szCs w:val="24"/>
              </w:rPr>
              <w:t>2.7</w:t>
            </w:r>
          </w:p>
        </w:tc>
        <w:tc>
          <w:tcPr>
            <w:tcW w:w="5529" w:type="dxa"/>
            <w:vMerge w:val="restart"/>
          </w:tcPr>
          <w:p w:rsidR="00146B12" w:rsidRPr="0032420C" w:rsidRDefault="00146B12" w:rsidP="00092F01">
            <w:pPr>
              <w:tabs>
                <w:tab w:val="left" w:pos="567"/>
              </w:tabs>
              <w:jc w:val="both"/>
              <w:rPr>
                <w:b/>
                <w:sz w:val="24"/>
                <w:szCs w:val="24"/>
                <w:u w:val="single"/>
              </w:rPr>
            </w:pPr>
            <w:r w:rsidRPr="0032420C">
              <w:rPr>
                <w:b/>
                <w:sz w:val="24"/>
                <w:szCs w:val="24"/>
                <w:u w:val="single"/>
              </w:rPr>
              <w:t>Действие градостроительного регламента не распространяется в границах территорий общего пользования.</w:t>
            </w:r>
          </w:p>
          <w:p w:rsidR="00146B12" w:rsidRPr="0032420C" w:rsidRDefault="00146B12" w:rsidP="00092F01">
            <w:pPr>
              <w:tabs>
                <w:tab w:val="left" w:pos="567"/>
              </w:tabs>
              <w:jc w:val="both"/>
              <w:rPr>
                <w:sz w:val="24"/>
                <w:szCs w:val="24"/>
              </w:rPr>
            </w:pPr>
            <w:r>
              <w:rPr>
                <w:sz w:val="24"/>
                <w:szCs w:val="24"/>
              </w:rPr>
              <w:t>м</w:t>
            </w:r>
            <w:r w:rsidRPr="0032420C">
              <w:rPr>
                <w:sz w:val="24"/>
                <w:szCs w:val="24"/>
              </w:rPr>
              <w:t>инимальн</w:t>
            </w:r>
            <w:r>
              <w:rPr>
                <w:sz w:val="24"/>
                <w:szCs w:val="24"/>
              </w:rPr>
              <w:t>ая площадь земельного участка–</w:t>
            </w:r>
            <w:r w:rsidRPr="0032420C">
              <w:rPr>
                <w:sz w:val="24"/>
                <w:szCs w:val="24"/>
              </w:rPr>
              <w:t xml:space="preserve">20 </w:t>
            </w:r>
            <w:proofErr w:type="spellStart"/>
            <w:r w:rsidRPr="0032420C">
              <w:rPr>
                <w:sz w:val="24"/>
                <w:szCs w:val="24"/>
              </w:rPr>
              <w:t>кв.м</w:t>
            </w:r>
            <w:proofErr w:type="spellEnd"/>
          </w:p>
          <w:p w:rsidR="00146B12" w:rsidRPr="0032420C" w:rsidRDefault="00146B12" w:rsidP="00092F01">
            <w:pPr>
              <w:jc w:val="both"/>
              <w:rPr>
                <w:rFonts w:eastAsia="SimSun"/>
                <w:sz w:val="24"/>
                <w:szCs w:val="24"/>
                <w:lang w:eastAsia="zh-CN"/>
              </w:rPr>
            </w:pPr>
            <w:r w:rsidRPr="0032420C">
              <w:rPr>
                <w:rFonts w:eastAsia="SimSun"/>
                <w:sz w:val="24"/>
                <w:szCs w:val="24"/>
                <w:lang w:eastAsia="zh-CN"/>
              </w:rPr>
              <w:t xml:space="preserve"> </w:t>
            </w:r>
            <w:r>
              <w:rPr>
                <w:rFonts w:eastAsia="SimSun"/>
                <w:sz w:val="24"/>
                <w:szCs w:val="24"/>
                <w:lang w:eastAsia="zh-CN"/>
              </w:rPr>
              <w:t>м</w:t>
            </w:r>
            <w:r w:rsidRPr="0032420C">
              <w:rPr>
                <w:rFonts w:eastAsia="SimSun"/>
                <w:sz w:val="24"/>
                <w:szCs w:val="24"/>
                <w:lang w:eastAsia="zh-CN"/>
              </w:rPr>
              <w:t>аксимальный процент застройки в границах земельного участка – 60 %;</w:t>
            </w:r>
          </w:p>
          <w:p w:rsidR="00146B12" w:rsidRPr="0032420C" w:rsidRDefault="00146B12" w:rsidP="00092F01">
            <w:pPr>
              <w:jc w:val="both"/>
              <w:rPr>
                <w:rFonts w:eastAsia="SimSun"/>
                <w:sz w:val="24"/>
                <w:szCs w:val="24"/>
                <w:lang w:eastAsia="zh-CN"/>
              </w:rPr>
            </w:pPr>
            <w:r>
              <w:rPr>
                <w:rFonts w:eastAsia="SimSun"/>
                <w:sz w:val="24"/>
                <w:szCs w:val="24"/>
                <w:lang w:eastAsia="zh-CN"/>
              </w:rPr>
              <w:t>в</w:t>
            </w:r>
            <w:r w:rsidRPr="0032420C">
              <w:rPr>
                <w:rFonts w:eastAsia="SimSun"/>
                <w:sz w:val="24"/>
                <w:szCs w:val="24"/>
                <w:lang w:eastAsia="zh-CN"/>
              </w:rPr>
              <w:t>ысота – до 10 м</w:t>
            </w:r>
          </w:p>
          <w:p w:rsidR="00146B12" w:rsidRPr="0032420C" w:rsidRDefault="00146B12" w:rsidP="00092F01">
            <w:pPr>
              <w:tabs>
                <w:tab w:val="left" w:pos="567"/>
                <w:tab w:val="left" w:pos="1134"/>
              </w:tabs>
              <w:jc w:val="both"/>
              <w:rPr>
                <w:sz w:val="24"/>
                <w:szCs w:val="24"/>
              </w:rPr>
            </w:pPr>
            <w:r>
              <w:rPr>
                <w:sz w:val="24"/>
                <w:szCs w:val="24"/>
              </w:rPr>
              <w:t>м</w:t>
            </w:r>
            <w:r w:rsidRPr="0032420C">
              <w:rPr>
                <w:sz w:val="24"/>
                <w:szCs w:val="24"/>
              </w:rPr>
              <w:t xml:space="preserve">инимальный отступ от границ участка - 1 м (с </w:t>
            </w:r>
            <w:proofErr w:type="gramStart"/>
            <w:r w:rsidRPr="0032420C">
              <w:rPr>
                <w:sz w:val="24"/>
                <w:szCs w:val="24"/>
              </w:rPr>
              <w:t>учетом  требований</w:t>
            </w:r>
            <w:proofErr w:type="gramEnd"/>
            <w:r w:rsidRPr="0032420C">
              <w:rPr>
                <w:sz w:val="24"/>
                <w:szCs w:val="24"/>
              </w:rPr>
              <w:t xml:space="preserve"> технических  регламентов).  </w:t>
            </w:r>
          </w:p>
          <w:p w:rsidR="00146B12" w:rsidRPr="0032420C" w:rsidRDefault="00146B12" w:rsidP="00092F01">
            <w:pPr>
              <w:tabs>
                <w:tab w:val="left" w:pos="567"/>
              </w:tabs>
              <w:jc w:val="both"/>
              <w:rPr>
                <w:sz w:val="24"/>
                <w:szCs w:val="24"/>
              </w:rPr>
            </w:pPr>
            <w:r>
              <w:rPr>
                <w:sz w:val="24"/>
                <w:szCs w:val="24"/>
              </w:rPr>
              <w:t>м</w:t>
            </w:r>
            <w:r w:rsidRPr="0032420C">
              <w:rPr>
                <w:sz w:val="24"/>
                <w:szCs w:val="24"/>
              </w:rPr>
              <w:t>инимально допустимое расстояние от окон жилых и общественных зданий до площадок:</w:t>
            </w:r>
          </w:p>
          <w:p w:rsidR="00146B12" w:rsidRPr="0032420C" w:rsidRDefault="00146B12" w:rsidP="00092F01">
            <w:pPr>
              <w:tabs>
                <w:tab w:val="left" w:pos="567"/>
              </w:tabs>
              <w:jc w:val="both"/>
              <w:rPr>
                <w:sz w:val="24"/>
                <w:szCs w:val="24"/>
              </w:rPr>
            </w:pPr>
            <w:r w:rsidRPr="0032420C">
              <w:rPr>
                <w:sz w:val="24"/>
                <w:szCs w:val="24"/>
              </w:rPr>
              <w:t xml:space="preserve"> для игр детей дошкольного и младшего школьного возраста - не менее 12 м;</w:t>
            </w:r>
          </w:p>
          <w:p w:rsidR="00146B12" w:rsidRDefault="00146B12" w:rsidP="00092F01">
            <w:pPr>
              <w:tabs>
                <w:tab w:val="left" w:pos="567"/>
              </w:tabs>
              <w:jc w:val="both"/>
              <w:rPr>
                <w:sz w:val="24"/>
                <w:szCs w:val="24"/>
              </w:rPr>
            </w:pPr>
            <w:r w:rsidRPr="0032420C">
              <w:rPr>
                <w:sz w:val="24"/>
                <w:szCs w:val="24"/>
              </w:rPr>
              <w:t xml:space="preserve"> для отдыха взрослого населения - не менее     10 м;</w:t>
            </w:r>
          </w:p>
          <w:p w:rsidR="00146B12" w:rsidRPr="0032420C" w:rsidRDefault="00146B12" w:rsidP="00092F01">
            <w:pPr>
              <w:tabs>
                <w:tab w:val="left" w:pos="567"/>
              </w:tabs>
              <w:jc w:val="center"/>
              <w:rPr>
                <w:sz w:val="24"/>
                <w:szCs w:val="24"/>
              </w:rPr>
            </w:pPr>
            <w:r>
              <w:rPr>
                <w:sz w:val="24"/>
                <w:szCs w:val="24"/>
              </w:rPr>
              <w:t>5</w:t>
            </w:r>
          </w:p>
          <w:p w:rsidR="00146B12" w:rsidRPr="0032420C" w:rsidRDefault="00146B12" w:rsidP="00092F01">
            <w:pPr>
              <w:tabs>
                <w:tab w:val="left" w:pos="567"/>
              </w:tabs>
              <w:jc w:val="both"/>
              <w:rPr>
                <w:sz w:val="24"/>
                <w:szCs w:val="24"/>
              </w:rPr>
            </w:pPr>
            <w:r w:rsidRPr="0032420C">
              <w:rPr>
                <w:sz w:val="24"/>
                <w:szCs w:val="24"/>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46B12" w:rsidRPr="0032420C" w:rsidRDefault="00146B12" w:rsidP="00092F01">
            <w:pPr>
              <w:tabs>
                <w:tab w:val="left" w:pos="567"/>
              </w:tabs>
              <w:jc w:val="both"/>
              <w:rPr>
                <w:sz w:val="24"/>
                <w:szCs w:val="24"/>
              </w:rPr>
            </w:pPr>
            <w:r w:rsidRPr="0032420C">
              <w:rPr>
                <w:sz w:val="24"/>
                <w:szCs w:val="24"/>
              </w:rPr>
              <w:t xml:space="preserve"> для хозяйственных целей - не менее 20 м;</w:t>
            </w:r>
          </w:p>
          <w:p w:rsidR="00146B12" w:rsidRPr="0032420C" w:rsidRDefault="00146B12" w:rsidP="00092F01">
            <w:pPr>
              <w:tabs>
                <w:tab w:val="left" w:pos="567"/>
              </w:tabs>
              <w:jc w:val="both"/>
              <w:rPr>
                <w:sz w:val="24"/>
                <w:szCs w:val="24"/>
              </w:rPr>
            </w:pPr>
            <w:r w:rsidRPr="0032420C">
              <w:rPr>
                <w:sz w:val="24"/>
                <w:szCs w:val="24"/>
              </w:rPr>
              <w:t xml:space="preserve"> для выгула собак - не менее 40 м;</w:t>
            </w:r>
          </w:p>
          <w:p w:rsidR="00146B12" w:rsidRPr="0032420C" w:rsidRDefault="00146B12" w:rsidP="00092F01">
            <w:pPr>
              <w:tabs>
                <w:tab w:val="left" w:pos="567"/>
              </w:tabs>
              <w:jc w:val="both"/>
              <w:rPr>
                <w:sz w:val="24"/>
                <w:szCs w:val="24"/>
              </w:rPr>
            </w:pPr>
            <w:r w:rsidRPr="0032420C">
              <w:rPr>
                <w:sz w:val="24"/>
                <w:szCs w:val="24"/>
              </w:rPr>
              <w:t xml:space="preserve"> Площадь территорий, предназначенных для хранения транспортных средств как вспомогательных видов использования - не менее </w:t>
            </w:r>
            <w:r w:rsidRPr="0032420C">
              <w:rPr>
                <w:sz w:val="24"/>
                <w:szCs w:val="24"/>
              </w:rPr>
              <w:lastRenderedPageBreak/>
              <w:t>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146B12" w:rsidRPr="0032420C" w:rsidRDefault="00146B12" w:rsidP="00092F01">
            <w:pPr>
              <w:jc w:val="both"/>
              <w:rPr>
                <w:sz w:val="24"/>
                <w:szCs w:val="24"/>
              </w:rPr>
            </w:pPr>
            <w:r>
              <w:rPr>
                <w:sz w:val="24"/>
                <w:szCs w:val="24"/>
              </w:rPr>
              <w:t>л</w:t>
            </w:r>
            <w:r w:rsidRPr="0032420C">
              <w:rPr>
                <w:sz w:val="24"/>
                <w:szCs w:val="24"/>
              </w:rPr>
              <w:t>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46B12" w:rsidRPr="0032420C" w:rsidTr="00092F01">
        <w:trPr>
          <w:trHeight w:val="315"/>
        </w:trPr>
        <w:tc>
          <w:tcPr>
            <w:tcW w:w="636" w:type="dxa"/>
          </w:tcPr>
          <w:p w:rsidR="00146B12" w:rsidRDefault="00146B12" w:rsidP="00092F01">
            <w:pPr>
              <w:rPr>
                <w:sz w:val="24"/>
                <w:szCs w:val="24"/>
              </w:rPr>
            </w:pPr>
            <w:r w:rsidRPr="0032420C">
              <w:rPr>
                <w:sz w:val="24"/>
                <w:szCs w:val="24"/>
              </w:rPr>
              <w:t>1.1</w:t>
            </w: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1</w:t>
            </w:r>
          </w:p>
        </w:tc>
        <w:tc>
          <w:tcPr>
            <w:tcW w:w="2341" w:type="dxa"/>
          </w:tcPr>
          <w:p w:rsidR="00146B12" w:rsidRDefault="00146B12" w:rsidP="00092F01">
            <w:pPr>
              <w:rPr>
                <w:sz w:val="24"/>
                <w:szCs w:val="24"/>
              </w:rPr>
            </w:pPr>
            <w:r>
              <w:rPr>
                <w:sz w:val="24"/>
                <w:szCs w:val="24"/>
              </w:rPr>
              <w:t>К</w:t>
            </w:r>
            <w:r w:rsidRPr="0032420C">
              <w:rPr>
                <w:sz w:val="24"/>
                <w:szCs w:val="24"/>
              </w:rPr>
              <w:t>оммунальное обслуживание</w:t>
            </w:r>
          </w:p>
          <w:p w:rsidR="00146B12" w:rsidRDefault="00146B12" w:rsidP="00092F01">
            <w:pPr>
              <w:rPr>
                <w:sz w:val="24"/>
                <w:szCs w:val="24"/>
              </w:rPr>
            </w:pPr>
          </w:p>
          <w:p w:rsidR="00146B12" w:rsidRPr="0032420C" w:rsidRDefault="00146B12" w:rsidP="00092F01">
            <w:pPr>
              <w:jc w:val="center"/>
              <w:rPr>
                <w:sz w:val="24"/>
                <w:szCs w:val="24"/>
              </w:rPr>
            </w:pPr>
            <w:r>
              <w:rPr>
                <w:sz w:val="24"/>
                <w:szCs w:val="24"/>
              </w:rPr>
              <w:t>2</w:t>
            </w:r>
          </w:p>
        </w:tc>
        <w:tc>
          <w:tcPr>
            <w:tcW w:w="5245" w:type="dxa"/>
          </w:tcPr>
          <w:p w:rsidR="00146B12" w:rsidRDefault="00146B12" w:rsidP="00092F01">
            <w:pPr>
              <w:jc w:val="both"/>
              <w:rPr>
                <w:sz w:val="24"/>
                <w:szCs w:val="24"/>
              </w:rPr>
            </w:pPr>
            <w:r w:rsidRPr="0032420C">
              <w:rPr>
                <w:sz w:val="24"/>
                <w:szCs w:val="24"/>
              </w:rPr>
              <w:t>размещение объектов капитального строительства в целях обеспечения физических и юридических лиц коммунальными услугами, в</w:t>
            </w:r>
          </w:p>
          <w:p w:rsidR="00146B12" w:rsidRDefault="00146B12" w:rsidP="00092F01">
            <w:pPr>
              <w:jc w:val="center"/>
              <w:rPr>
                <w:sz w:val="24"/>
                <w:szCs w:val="24"/>
              </w:rPr>
            </w:pPr>
            <w:r>
              <w:rPr>
                <w:sz w:val="24"/>
                <w:szCs w:val="24"/>
              </w:rPr>
              <w:t>3</w:t>
            </w:r>
          </w:p>
          <w:p w:rsidR="00146B12" w:rsidRPr="0032420C" w:rsidRDefault="00146B12" w:rsidP="00092F01">
            <w:pPr>
              <w:jc w:val="both"/>
              <w:rPr>
                <w:sz w:val="24"/>
                <w:szCs w:val="24"/>
              </w:rPr>
            </w:pPr>
            <w:r w:rsidRPr="0032420C">
              <w:rPr>
                <w:sz w:val="24"/>
                <w:szCs w:val="24"/>
              </w:rPr>
              <w:t xml:space="preserve">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32420C">
              <w:rPr>
                <w:sz w:val="24"/>
                <w:szCs w:val="24"/>
              </w:rPr>
              <w:lastRenderedPageBreak/>
              <w:t>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146B12" w:rsidRDefault="00146B12" w:rsidP="00092F01">
            <w:pPr>
              <w:rPr>
                <w:sz w:val="24"/>
                <w:szCs w:val="24"/>
              </w:rPr>
            </w:pPr>
            <w:r w:rsidRPr="0032420C">
              <w:rPr>
                <w:sz w:val="24"/>
                <w:szCs w:val="24"/>
              </w:rPr>
              <w:lastRenderedPageBreak/>
              <w:t>3.1</w:t>
            </w:r>
          </w:p>
          <w:p w:rsidR="00146B12" w:rsidRDefault="00146B12" w:rsidP="00092F01">
            <w:pPr>
              <w:rPr>
                <w:sz w:val="24"/>
                <w:szCs w:val="24"/>
              </w:rPr>
            </w:pPr>
          </w:p>
          <w:p w:rsidR="00146B12" w:rsidRDefault="00146B12" w:rsidP="00092F01">
            <w:pPr>
              <w:rPr>
                <w:sz w:val="24"/>
                <w:szCs w:val="24"/>
              </w:rPr>
            </w:pPr>
          </w:p>
          <w:p w:rsidR="00146B12" w:rsidRPr="0032420C" w:rsidRDefault="00146B12" w:rsidP="00092F01">
            <w:pPr>
              <w:jc w:val="center"/>
              <w:rPr>
                <w:sz w:val="24"/>
                <w:szCs w:val="24"/>
              </w:rPr>
            </w:pPr>
            <w:r>
              <w:rPr>
                <w:sz w:val="24"/>
                <w:szCs w:val="24"/>
              </w:rPr>
              <w:t>4</w:t>
            </w:r>
          </w:p>
        </w:tc>
        <w:tc>
          <w:tcPr>
            <w:tcW w:w="5529" w:type="dxa"/>
            <w:vMerge/>
          </w:tcPr>
          <w:p w:rsidR="00146B12" w:rsidRPr="0032420C" w:rsidRDefault="00146B12" w:rsidP="00092F01">
            <w:pPr>
              <w:rPr>
                <w:sz w:val="24"/>
                <w:szCs w:val="24"/>
              </w:rPr>
            </w:pPr>
          </w:p>
        </w:tc>
      </w:tr>
      <w:tr w:rsidR="00146B12" w:rsidRPr="0032420C" w:rsidTr="00092F01">
        <w:trPr>
          <w:trHeight w:val="285"/>
        </w:trPr>
        <w:tc>
          <w:tcPr>
            <w:tcW w:w="636" w:type="dxa"/>
          </w:tcPr>
          <w:p w:rsidR="00146B12" w:rsidRPr="0032420C" w:rsidRDefault="00146B12" w:rsidP="00092F01">
            <w:pPr>
              <w:rPr>
                <w:sz w:val="24"/>
                <w:szCs w:val="24"/>
              </w:rPr>
            </w:pPr>
            <w:r w:rsidRPr="0032420C">
              <w:rPr>
                <w:sz w:val="24"/>
                <w:szCs w:val="24"/>
              </w:rPr>
              <w:t>1.2</w:t>
            </w:r>
          </w:p>
        </w:tc>
        <w:tc>
          <w:tcPr>
            <w:tcW w:w="2341" w:type="dxa"/>
          </w:tcPr>
          <w:p w:rsidR="00146B12" w:rsidRPr="0032420C" w:rsidRDefault="00146B12" w:rsidP="00092F01">
            <w:pPr>
              <w:rPr>
                <w:sz w:val="24"/>
                <w:szCs w:val="24"/>
              </w:rPr>
            </w:pPr>
            <w:r>
              <w:rPr>
                <w:sz w:val="24"/>
                <w:szCs w:val="24"/>
              </w:rPr>
              <w:t>З</w:t>
            </w:r>
            <w:r w:rsidRPr="0032420C">
              <w:rPr>
                <w:sz w:val="24"/>
                <w:szCs w:val="24"/>
              </w:rPr>
              <w:t>емельные участки (территории) общего пользования</w:t>
            </w:r>
          </w:p>
        </w:tc>
        <w:tc>
          <w:tcPr>
            <w:tcW w:w="5245" w:type="dxa"/>
          </w:tcPr>
          <w:p w:rsidR="00146B12" w:rsidRPr="0032420C" w:rsidRDefault="00146B12" w:rsidP="00092F01">
            <w:pPr>
              <w:jc w:val="both"/>
              <w:rPr>
                <w:sz w:val="24"/>
                <w:szCs w:val="24"/>
              </w:rPr>
            </w:pPr>
            <w:r w:rsidRPr="0032420C">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146B12" w:rsidRPr="0032420C" w:rsidRDefault="00146B12" w:rsidP="00092F01">
            <w:pPr>
              <w:rPr>
                <w:sz w:val="24"/>
                <w:szCs w:val="24"/>
              </w:rPr>
            </w:pPr>
            <w:r w:rsidRPr="0032420C">
              <w:rPr>
                <w:sz w:val="24"/>
                <w:szCs w:val="24"/>
              </w:rPr>
              <w:t>12.0</w:t>
            </w:r>
          </w:p>
        </w:tc>
        <w:tc>
          <w:tcPr>
            <w:tcW w:w="5529" w:type="dxa"/>
            <w:vMerge/>
          </w:tcPr>
          <w:p w:rsidR="00146B12" w:rsidRPr="0032420C" w:rsidRDefault="00146B12" w:rsidP="00092F01">
            <w:pPr>
              <w:rPr>
                <w:sz w:val="24"/>
                <w:szCs w:val="24"/>
              </w:rPr>
            </w:pPr>
          </w:p>
        </w:tc>
      </w:tr>
    </w:tbl>
    <w:p w:rsidR="00146B12" w:rsidRPr="0087271F" w:rsidRDefault="00146B12" w:rsidP="00146B12">
      <w:pPr>
        <w:ind w:firstLine="708"/>
        <w:contextualSpacing/>
        <w:jc w:val="both"/>
        <w:rPr>
          <w:rFonts w:eastAsia="SimSun"/>
          <w:color w:val="000000"/>
          <w:sz w:val="28"/>
          <w:szCs w:val="28"/>
          <w:u w:val="single"/>
          <w:lang w:eastAsia="zh-CN"/>
        </w:rPr>
      </w:pPr>
      <w:r w:rsidRPr="0087271F">
        <w:rPr>
          <w:rFonts w:eastAsia="SimSun"/>
          <w:color w:val="000000"/>
          <w:sz w:val="28"/>
          <w:szCs w:val="28"/>
          <w:u w:val="single"/>
          <w:lang w:eastAsia="zh-CN"/>
        </w:rPr>
        <w:t>Примечание:</w:t>
      </w:r>
    </w:p>
    <w:p w:rsidR="00146B12" w:rsidRPr="0087271F" w:rsidRDefault="00146B12" w:rsidP="00146B12">
      <w:pPr>
        <w:ind w:firstLine="708"/>
        <w:contextualSpacing/>
        <w:jc w:val="both"/>
        <w:rPr>
          <w:rFonts w:eastAsia="SimSun"/>
          <w:color w:val="000000"/>
          <w:sz w:val="28"/>
          <w:szCs w:val="28"/>
          <w:lang w:eastAsia="zh-CN"/>
        </w:rPr>
      </w:pPr>
      <w:r w:rsidRPr="0087271F">
        <w:rPr>
          <w:rFonts w:eastAsia="SimSun"/>
          <w:color w:val="000000"/>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46B12" w:rsidRPr="0087271F" w:rsidRDefault="00146B12" w:rsidP="00146B12">
      <w:pPr>
        <w:ind w:firstLine="708"/>
        <w:contextualSpacing/>
        <w:jc w:val="both"/>
        <w:rPr>
          <w:rFonts w:eastAsia="SimSun"/>
          <w:color w:val="000000"/>
          <w:sz w:val="28"/>
          <w:szCs w:val="28"/>
          <w:u w:val="single"/>
          <w:lang w:eastAsia="zh-CN"/>
        </w:rPr>
      </w:pPr>
      <w:r w:rsidRPr="0087271F">
        <w:rPr>
          <w:rFonts w:eastAsia="SimSun"/>
          <w:color w:val="000000"/>
          <w:sz w:val="28"/>
          <w:szCs w:val="28"/>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146B12" w:rsidRPr="0087271F" w:rsidRDefault="00146B12" w:rsidP="00146B12">
      <w:pPr>
        <w:ind w:firstLine="708"/>
        <w:contextualSpacing/>
        <w:jc w:val="both"/>
        <w:rPr>
          <w:rFonts w:eastAsia="SimSun"/>
          <w:color w:val="000000"/>
          <w:sz w:val="28"/>
          <w:szCs w:val="28"/>
          <w:u w:val="single"/>
          <w:lang w:eastAsia="zh-CN"/>
        </w:rPr>
      </w:pPr>
      <w:r w:rsidRPr="0087271F">
        <w:rPr>
          <w:rFonts w:eastAsia="SimSun"/>
          <w:color w:val="000000"/>
          <w:sz w:val="28"/>
          <w:szCs w:val="28"/>
          <w:lang w:eastAsia="zh-CN"/>
        </w:rPr>
        <w:t>на 10 постов - 1,0 га;</w:t>
      </w:r>
    </w:p>
    <w:p w:rsidR="00146B12" w:rsidRPr="0087271F" w:rsidRDefault="00146B12" w:rsidP="00146B12">
      <w:pPr>
        <w:ind w:firstLine="708"/>
        <w:contextualSpacing/>
        <w:jc w:val="both"/>
        <w:rPr>
          <w:rFonts w:eastAsia="SimSun"/>
          <w:color w:val="000000"/>
          <w:sz w:val="28"/>
          <w:szCs w:val="28"/>
          <w:u w:val="single"/>
          <w:lang w:eastAsia="zh-CN"/>
        </w:rPr>
      </w:pPr>
      <w:r w:rsidRPr="0087271F">
        <w:rPr>
          <w:rFonts w:eastAsia="SimSun"/>
          <w:color w:val="000000"/>
          <w:sz w:val="28"/>
          <w:szCs w:val="28"/>
          <w:lang w:eastAsia="zh-CN"/>
        </w:rPr>
        <w:t>на 15 постов - 1,5 га;</w:t>
      </w:r>
    </w:p>
    <w:p w:rsidR="00146B12" w:rsidRPr="0087271F" w:rsidRDefault="00146B12" w:rsidP="00146B12">
      <w:pPr>
        <w:ind w:firstLine="708"/>
        <w:contextualSpacing/>
        <w:jc w:val="both"/>
        <w:rPr>
          <w:rFonts w:eastAsia="SimSun"/>
          <w:color w:val="000000"/>
          <w:sz w:val="28"/>
          <w:szCs w:val="28"/>
          <w:u w:val="single"/>
          <w:lang w:eastAsia="zh-CN"/>
        </w:rPr>
      </w:pPr>
      <w:r w:rsidRPr="0087271F">
        <w:rPr>
          <w:rFonts w:eastAsia="SimSun"/>
          <w:color w:val="000000"/>
          <w:sz w:val="28"/>
          <w:szCs w:val="28"/>
          <w:lang w:eastAsia="zh-CN"/>
        </w:rPr>
        <w:t>на 25 постов - 2,0 га;</w:t>
      </w:r>
    </w:p>
    <w:p w:rsidR="00146B12" w:rsidRPr="0087271F" w:rsidRDefault="00146B12" w:rsidP="00146B12">
      <w:pPr>
        <w:ind w:firstLine="708"/>
        <w:contextualSpacing/>
        <w:jc w:val="both"/>
        <w:rPr>
          <w:rFonts w:eastAsia="SimSun"/>
          <w:color w:val="000000"/>
          <w:sz w:val="28"/>
          <w:szCs w:val="28"/>
          <w:u w:val="single"/>
          <w:lang w:eastAsia="zh-CN"/>
        </w:rPr>
      </w:pPr>
      <w:r w:rsidRPr="0087271F">
        <w:rPr>
          <w:rFonts w:eastAsia="SimSun"/>
          <w:color w:val="000000"/>
          <w:sz w:val="28"/>
          <w:szCs w:val="28"/>
          <w:lang w:eastAsia="zh-CN"/>
        </w:rPr>
        <w:t>на 40 постов - 3,5 га.</w:t>
      </w:r>
    </w:p>
    <w:p w:rsidR="00146B12" w:rsidRPr="0087271F" w:rsidRDefault="00146B12" w:rsidP="00146B12">
      <w:pPr>
        <w:ind w:firstLine="708"/>
        <w:contextualSpacing/>
        <w:jc w:val="both"/>
        <w:rPr>
          <w:rFonts w:eastAsia="SimSun"/>
          <w:color w:val="000000"/>
          <w:sz w:val="28"/>
          <w:szCs w:val="28"/>
          <w:u w:val="single"/>
          <w:lang w:eastAsia="zh-CN"/>
        </w:rPr>
      </w:pPr>
      <w:r w:rsidRPr="0087271F">
        <w:rPr>
          <w:rFonts w:eastAsia="SimSun"/>
          <w:color w:val="000000"/>
          <w:sz w:val="28"/>
          <w:szCs w:val="28"/>
          <w:lang w:eastAsia="zh-CN"/>
        </w:rPr>
        <w:lastRenderedPageBreak/>
        <w:t xml:space="preserve">Расстояния от </w:t>
      </w:r>
      <w:r w:rsidRPr="0087271F">
        <w:rPr>
          <w:rFonts w:eastAsia="Calibri"/>
          <w:sz w:val="28"/>
          <w:szCs w:val="28"/>
        </w:rPr>
        <w:t xml:space="preserve">границы земельного участка </w:t>
      </w:r>
      <w:r w:rsidRPr="0087271F">
        <w:rPr>
          <w:rFonts w:eastAsia="SimSun"/>
          <w:color w:val="000000"/>
          <w:sz w:val="28"/>
          <w:szCs w:val="28"/>
          <w:lang w:eastAsia="zh-CN"/>
        </w:rPr>
        <w:t xml:space="preserve">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 w:history="1">
        <w:r w:rsidRPr="0087271F">
          <w:rPr>
            <w:rFonts w:eastAsia="SimSun"/>
            <w:color w:val="000000"/>
            <w:sz w:val="28"/>
            <w:szCs w:val="28"/>
            <w:lang w:eastAsia="zh-CN"/>
          </w:rPr>
          <w:t>таблице</w:t>
        </w:r>
      </w:hyperlink>
      <w:r w:rsidRPr="0087271F">
        <w:rPr>
          <w:rFonts w:eastAsia="SimSun"/>
          <w:color w:val="000000"/>
          <w:sz w:val="28"/>
          <w:szCs w:val="28"/>
          <w:lang w:eastAsia="zh-CN"/>
        </w:rPr>
        <w:t>.</w:t>
      </w:r>
    </w:p>
    <w:tbl>
      <w:tblPr>
        <w:tblW w:w="9548" w:type="dxa"/>
        <w:tblCellSpacing w:w="5" w:type="nil"/>
        <w:tblInd w:w="2515" w:type="dxa"/>
        <w:tblLayout w:type="fixed"/>
        <w:tblCellMar>
          <w:left w:w="75" w:type="dxa"/>
          <w:right w:w="75" w:type="dxa"/>
        </w:tblCellMar>
        <w:tblLook w:val="0000" w:firstRow="0" w:lastRow="0" w:firstColumn="0" w:lastColumn="0" w:noHBand="0" w:noVBand="0"/>
      </w:tblPr>
      <w:tblGrid>
        <w:gridCol w:w="6076"/>
        <w:gridCol w:w="1984"/>
        <w:gridCol w:w="1488"/>
      </w:tblGrid>
      <w:tr w:rsidR="00146B12" w:rsidRPr="0087271F" w:rsidTr="00092F01">
        <w:trPr>
          <w:trHeight w:val="227"/>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Расстояние, м  </w:t>
            </w:r>
          </w:p>
        </w:tc>
      </w:tr>
      <w:tr w:rsidR="00146B12" w:rsidRPr="0087271F" w:rsidTr="00092F01">
        <w:trPr>
          <w:trHeight w:val="510"/>
          <w:tblCellSpacing w:w="5" w:type="nil"/>
        </w:trPr>
        <w:tc>
          <w:tcPr>
            <w:tcW w:w="6076" w:type="dxa"/>
            <w:vMerge/>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p>
        </w:tc>
        <w:tc>
          <w:tcPr>
            <w:tcW w:w="3472" w:type="dxa"/>
            <w:gridSpan w:val="2"/>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 от станций </w:t>
            </w:r>
            <w:proofErr w:type="gramStart"/>
            <w:r w:rsidRPr="0087271F">
              <w:rPr>
                <w:rFonts w:eastAsia="Calibri"/>
                <w:sz w:val="28"/>
                <w:szCs w:val="28"/>
              </w:rPr>
              <w:t>технического  обслуживания</w:t>
            </w:r>
            <w:proofErr w:type="gramEnd"/>
            <w:r w:rsidRPr="0087271F">
              <w:rPr>
                <w:rFonts w:eastAsia="Calibri"/>
                <w:sz w:val="28"/>
                <w:szCs w:val="28"/>
              </w:rPr>
              <w:t xml:space="preserve"> при числе  постов</w:t>
            </w:r>
          </w:p>
        </w:tc>
      </w:tr>
      <w:tr w:rsidR="00146B12" w:rsidRPr="0087271F" w:rsidTr="00092F01">
        <w:trPr>
          <w:tblCellSpacing w:w="5" w:type="nil"/>
        </w:trPr>
        <w:tc>
          <w:tcPr>
            <w:tcW w:w="6076" w:type="dxa"/>
            <w:vMerge/>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p>
        </w:tc>
        <w:tc>
          <w:tcPr>
            <w:tcW w:w="1984"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10 и менее  </w:t>
            </w:r>
          </w:p>
        </w:tc>
        <w:tc>
          <w:tcPr>
            <w:tcW w:w="1488"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11 - 30  </w:t>
            </w:r>
          </w:p>
        </w:tc>
      </w:tr>
      <w:tr w:rsidR="00146B12" w:rsidRPr="0087271F" w:rsidTr="00092F01">
        <w:trPr>
          <w:tblCellSpacing w:w="5" w:type="nil"/>
        </w:trPr>
        <w:tc>
          <w:tcPr>
            <w:tcW w:w="6076"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Жилые </w:t>
            </w:r>
            <w:proofErr w:type="gramStart"/>
            <w:r w:rsidRPr="0087271F">
              <w:rPr>
                <w:rFonts w:eastAsia="Calibri"/>
                <w:sz w:val="28"/>
                <w:szCs w:val="28"/>
              </w:rPr>
              <w:t xml:space="preserve">дома,   </w:t>
            </w:r>
            <w:proofErr w:type="gramEnd"/>
            <w:r w:rsidRPr="0087271F">
              <w:rPr>
                <w:rFonts w:eastAsia="Calibri"/>
                <w:sz w:val="28"/>
                <w:szCs w:val="28"/>
              </w:rPr>
              <w:t xml:space="preserve">                                 </w:t>
            </w:r>
          </w:p>
        </w:tc>
        <w:tc>
          <w:tcPr>
            <w:tcW w:w="1984"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15            </w:t>
            </w:r>
          </w:p>
        </w:tc>
        <w:tc>
          <w:tcPr>
            <w:tcW w:w="1488"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25        </w:t>
            </w:r>
          </w:p>
        </w:tc>
      </w:tr>
      <w:tr w:rsidR="00146B12" w:rsidRPr="0087271F" w:rsidTr="00092F01">
        <w:trPr>
          <w:tblCellSpacing w:w="5" w:type="nil"/>
        </w:trPr>
        <w:tc>
          <w:tcPr>
            <w:tcW w:w="6076"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15            </w:t>
            </w:r>
          </w:p>
        </w:tc>
        <w:tc>
          <w:tcPr>
            <w:tcW w:w="1488"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25        </w:t>
            </w:r>
          </w:p>
        </w:tc>
      </w:tr>
      <w:tr w:rsidR="00146B12" w:rsidRPr="0087271F" w:rsidTr="00092F01">
        <w:trPr>
          <w:tblCellSpacing w:w="5" w:type="nil"/>
        </w:trPr>
        <w:tc>
          <w:tcPr>
            <w:tcW w:w="6076"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Общественные здания                            </w:t>
            </w:r>
          </w:p>
        </w:tc>
        <w:tc>
          <w:tcPr>
            <w:tcW w:w="1984"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15            </w:t>
            </w:r>
          </w:p>
        </w:tc>
        <w:tc>
          <w:tcPr>
            <w:tcW w:w="1488"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20        </w:t>
            </w:r>
          </w:p>
        </w:tc>
      </w:tr>
      <w:tr w:rsidR="00146B12" w:rsidRPr="0087271F" w:rsidTr="00092F01">
        <w:trPr>
          <w:trHeight w:val="400"/>
          <w:tblCellSpacing w:w="5" w:type="nil"/>
        </w:trPr>
        <w:tc>
          <w:tcPr>
            <w:tcW w:w="6076"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50            </w:t>
            </w:r>
          </w:p>
        </w:tc>
        <w:tc>
          <w:tcPr>
            <w:tcW w:w="1488"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hyperlink r:id="rId12" w:history="1">
              <w:r w:rsidRPr="0087271F">
                <w:rPr>
                  <w:rFonts w:eastAsia="Calibri"/>
                  <w:sz w:val="28"/>
                  <w:szCs w:val="28"/>
                </w:rPr>
                <w:t>&lt;*&gt;</w:t>
              </w:r>
            </w:hyperlink>
          </w:p>
        </w:tc>
      </w:tr>
      <w:tr w:rsidR="00146B12" w:rsidRPr="0087271F" w:rsidTr="00092F01">
        <w:trPr>
          <w:tblCellSpacing w:w="5" w:type="nil"/>
        </w:trPr>
        <w:tc>
          <w:tcPr>
            <w:tcW w:w="6076"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r w:rsidRPr="0087271F">
              <w:rPr>
                <w:rFonts w:eastAsia="Calibri"/>
                <w:sz w:val="28"/>
                <w:szCs w:val="28"/>
              </w:rPr>
              <w:t xml:space="preserve">50            </w:t>
            </w:r>
          </w:p>
        </w:tc>
        <w:tc>
          <w:tcPr>
            <w:tcW w:w="1488" w:type="dxa"/>
            <w:tcBorders>
              <w:left w:val="single" w:sz="4" w:space="0" w:color="auto"/>
              <w:bottom w:val="single" w:sz="4" w:space="0" w:color="auto"/>
              <w:right w:val="single" w:sz="4" w:space="0" w:color="auto"/>
            </w:tcBorders>
          </w:tcPr>
          <w:p w:rsidR="00146B12" w:rsidRPr="0087271F" w:rsidRDefault="00146B12" w:rsidP="00092F01">
            <w:pPr>
              <w:autoSpaceDE w:val="0"/>
              <w:autoSpaceDN w:val="0"/>
              <w:adjustRightInd w:val="0"/>
              <w:contextualSpacing/>
              <w:jc w:val="both"/>
              <w:rPr>
                <w:rFonts w:eastAsia="Calibri"/>
                <w:sz w:val="28"/>
                <w:szCs w:val="28"/>
              </w:rPr>
            </w:pPr>
            <w:hyperlink r:id="rId13" w:history="1">
              <w:r w:rsidRPr="0087271F">
                <w:rPr>
                  <w:rFonts w:eastAsia="Calibri"/>
                  <w:sz w:val="28"/>
                  <w:szCs w:val="28"/>
                </w:rPr>
                <w:t>&lt;*&gt;</w:t>
              </w:r>
            </w:hyperlink>
          </w:p>
        </w:tc>
      </w:tr>
    </w:tbl>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&lt;*&gt; Определяется по согласованию с органами Государственного санитарно-эпидемиологического надзора</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 xml:space="preserve">Автозаправочные станции (далее - </w:t>
      </w:r>
      <w:proofErr w:type="spellStart"/>
      <w:r w:rsidRPr="0087271F">
        <w:rPr>
          <w:rFonts w:eastAsia="SimSun"/>
          <w:color w:val="000000"/>
          <w:sz w:val="28"/>
          <w:szCs w:val="28"/>
          <w:lang w:eastAsia="zh-CN"/>
        </w:rPr>
        <w:t>АЗС</w:t>
      </w:r>
      <w:proofErr w:type="spellEnd"/>
      <w:r w:rsidRPr="0087271F">
        <w:rPr>
          <w:rFonts w:eastAsia="SimSun"/>
          <w:color w:val="000000"/>
          <w:sz w:val="28"/>
          <w:szCs w:val="28"/>
          <w:lang w:eastAsia="zh-CN"/>
        </w:rPr>
        <w:t>)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на 2 колонки - 0,1 га;</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на 5 колонок - 0,2 га;</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на 7 колонок - 0,3 га;</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на 9 колонок - 0,35 га;</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на 11 колонок - 0,4 га.</w:t>
      </w:r>
    </w:p>
    <w:p w:rsidR="00146B12" w:rsidRPr="0087271F" w:rsidRDefault="00146B12" w:rsidP="00146B12">
      <w:pPr>
        <w:ind w:firstLine="708"/>
        <w:contextualSpacing/>
        <w:jc w:val="both"/>
        <w:rPr>
          <w:rFonts w:eastAsia="SimSun"/>
          <w:color w:val="000000"/>
          <w:sz w:val="28"/>
          <w:szCs w:val="28"/>
          <w:lang w:eastAsia="zh-CN"/>
        </w:rPr>
      </w:pPr>
      <w:r w:rsidRPr="0087271F">
        <w:rPr>
          <w:rFonts w:eastAsia="SimSun"/>
          <w:color w:val="000000"/>
          <w:sz w:val="28"/>
          <w:szCs w:val="28"/>
          <w:lang w:eastAsia="zh-CN"/>
        </w:rPr>
        <w:t xml:space="preserve">Расстояние от </w:t>
      </w:r>
      <w:proofErr w:type="spellStart"/>
      <w:r w:rsidRPr="0087271F">
        <w:rPr>
          <w:rFonts w:eastAsia="SimSun"/>
          <w:color w:val="000000"/>
          <w:sz w:val="28"/>
          <w:szCs w:val="28"/>
          <w:lang w:eastAsia="zh-CN"/>
        </w:rPr>
        <w:t>АЗС</w:t>
      </w:r>
      <w:proofErr w:type="spellEnd"/>
      <w:r w:rsidRPr="0087271F">
        <w:rPr>
          <w:rFonts w:eastAsia="SimSun"/>
          <w:color w:val="000000"/>
          <w:sz w:val="28"/>
          <w:szCs w:val="28"/>
          <w:lang w:eastAsia="zh-CN"/>
        </w:rPr>
        <w:t xml:space="preserve"> для легкового автотранспорта, оборудованных системой </w:t>
      </w:r>
      <w:proofErr w:type="spellStart"/>
      <w:r w:rsidRPr="0087271F">
        <w:rPr>
          <w:rFonts w:eastAsia="SimSun"/>
          <w:color w:val="000000"/>
          <w:sz w:val="28"/>
          <w:szCs w:val="28"/>
          <w:lang w:eastAsia="zh-CN"/>
        </w:rPr>
        <w:t>закольцовки</w:t>
      </w:r>
      <w:proofErr w:type="spellEnd"/>
      <w:r w:rsidRPr="0087271F">
        <w:rPr>
          <w:rFonts w:eastAsia="SimSun"/>
          <w:color w:val="000000"/>
          <w:sz w:val="28"/>
          <w:szCs w:val="28"/>
          <w:lang w:eastAsia="zh-CN"/>
        </w:rPr>
        <w:t xml:space="preserve"> паров бензина, </w:t>
      </w:r>
      <w:proofErr w:type="spellStart"/>
      <w:r w:rsidRPr="0087271F">
        <w:rPr>
          <w:rFonts w:eastAsia="SimSun"/>
          <w:color w:val="000000"/>
          <w:sz w:val="28"/>
          <w:szCs w:val="28"/>
          <w:lang w:eastAsia="zh-CN"/>
        </w:rPr>
        <w:t>автогазозаправочных</w:t>
      </w:r>
      <w:proofErr w:type="spellEnd"/>
      <w:r w:rsidRPr="0087271F">
        <w:rPr>
          <w:rFonts w:eastAsia="SimSun"/>
          <w:color w:val="000000"/>
          <w:sz w:val="28"/>
          <w:szCs w:val="28"/>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w:t>
      </w:r>
      <w:r w:rsidRPr="0087271F">
        <w:rPr>
          <w:rFonts w:eastAsia="SimSun"/>
          <w:color w:val="000000"/>
          <w:sz w:val="28"/>
          <w:szCs w:val="28"/>
          <w:lang w:eastAsia="zh-CN"/>
        </w:rPr>
        <w:lastRenderedPageBreak/>
        <w:t>образовательных учреждений, лечебных учреждений, до жилых домов и других общественных зданий и сооружений следует принимать не менее 50 м.</w:t>
      </w:r>
    </w:p>
    <w:p w:rsidR="00146B12" w:rsidRPr="0087271F" w:rsidRDefault="00146B12" w:rsidP="00146B12">
      <w:pPr>
        <w:ind w:firstLine="708"/>
        <w:contextualSpacing/>
        <w:jc w:val="both"/>
        <w:rPr>
          <w:rFonts w:eastAsia="SimSun"/>
          <w:color w:val="000000"/>
          <w:sz w:val="28"/>
          <w:szCs w:val="28"/>
          <w:lang w:eastAsia="zh-CN"/>
        </w:rPr>
      </w:pPr>
      <w:r w:rsidRPr="0087271F">
        <w:rPr>
          <w:rFonts w:eastAsia="SimSun"/>
          <w:color w:val="000000"/>
          <w:sz w:val="28"/>
          <w:szCs w:val="28"/>
          <w:lang w:eastAsia="zh-CN"/>
        </w:rPr>
        <w:t xml:space="preserve">Расстояние от </w:t>
      </w:r>
      <w:proofErr w:type="spellStart"/>
      <w:r w:rsidRPr="0087271F">
        <w:rPr>
          <w:rFonts w:eastAsia="SimSun"/>
          <w:color w:val="000000"/>
          <w:sz w:val="28"/>
          <w:szCs w:val="28"/>
          <w:lang w:eastAsia="zh-CN"/>
        </w:rPr>
        <w:t>АЗС</w:t>
      </w:r>
      <w:proofErr w:type="spellEnd"/>
      <w:r w:rsidRPr="0087271F">
        <w:rPr>
          <w:rFonts w:eastAsia="SimSun"/>
          <w:color w:val="000000"/>
          <w:sz w:val="28"/>
          <w:szCs w:val="28"/>
          <w:lang w:eastAsia="zh-CN"/>
        </w:rPr>
        <w:t xml:space="preserve">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146B12" w:rsidRPr="0087271F" w:rsidRDefault="00146B12" w:rsidP="00146B12">
      <w:pPr>
        <w:contextualSpacing/>
        <w:jc w:val="both"/>
        <w:rPr>
          <w:rFonts w:eastAsia="SimSun"/>
          <w:color w:val="000000"/>
          <w:sz w:val="28"/>
          <w:szCs w:val="28"/>
          <w:lang w:eastAsia="zh-CN"/>
        </w:rPr>
      </w:pPr>
      <w:r w:rsidRPr="0087271F">
        <w:rPr>
          <w:sz w:val="28"/>
          <w:szCs w:val="28"/>
        </w:rPr>
        <w:t>Расстояние может быть изменено Главным государственным врачом субъекта РФ или его заместителем.</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146B12" w:rsidRPr="0087271F" w:rsidRDefault="00146B12" w:rsidP="00146B12">
      <w:pPr>
        <w:ind w:firstLine="708"/>
        <w:contextualSpacing/>
        <w:jc w:val="both"/>
        <w:rPr>
          <w:rFonts w:eastAsia="SimSun"/>
          <w:color w:val="000000"/>
          <w:sz w:val="28"/>
          <w:szCs w:val="28"/>
          <w:lang w:eastAsia="zh-CN"/>
        </w:rPr>
      </w:pPr>
      <w:r w:rsidRPr="0087271F">
        <w:rPr>
          <w:rFonts w:eastAsia="SimSun"/>
          <w:color w:val="000000"/>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46B12" w:rsidRPr="0087271F" w:rsidRDefault="00146B12" w:rsidP="00146B12">
      <w:pPr>
        <w:ind w:firstLine="708"/>
        <w:contextualSpacing/>
        <w:jc w:val="both"/>
        <w:rPr>
          <w:rFonts w:eastAsia="SimSun"/>
          <w:color w:val="000000"/>
          <w:sz w:val="28"/>
          <w:szCs w:val="28"/>
          <w:lang w:eastAsia="zh-CN"/>
        </w:rPr>
      </w:pPr>
      <w:r w:rsidRPr="0087271F">
        <w:rPr>
          <w:rFonts w:eastAsia="SimSun"/>
          <w:color w:val="000000"/>
          <w:sz w:val="28"/>
          <w:szCs w:val="28"/>
          <w:u w:val="single"/>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46B12" w:rsidRPr="0087271F" w:rsidRDefault="00146B12" w:rsidP="00146B12">
      <w:pPr>
        <w:contextualSpacing/>
        <w:jc w:val="both"/>
        <w:rPr>
          <w:rFonts w:eastAsia="SimSun"/>
          <w:sz w:val="28"/>
          <w:szCs w:val="28"/>
          <w:u w:val="single"/>
          <w:lang w:eastAsia="zh-CN"/>
        </w:rPr>
      </w:pPr>
      <w:r w:rsidRPr="0087271F">
        <w:rPr>
          <w:rFonts w:eastAsia="SimSun"/>
          <w:sz w:val="28"/>
          <w:szCs w:val="28"/>
          <w:u w:val="single"/>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46B12" w:rsidRPr="0087271F" w:rsidRDefault="00146B12" w:rsidP="00146B12">
      <w:pPr>
        <w:ind w:firstLine="708"/>
        <w:contextualSpacing/>
        <w:jc w:val="both"/>
        <w:rPr>
          <w:rFonts w:eastAsia="SimSun"/>
          <w:color w:val="000000"/>
          <w:sz w:val="28"/>
          <w:szCs w:val="28"/>
          <w:lang w:eastAsia="zh-CN"/>
        </w:rPr>
      </w:pPr>
      <w:r w:rsidRPr="0087271F">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46B12" w:rsidRPr="0087271F" w:rsidRDefault="00146B12" w:rsidP="00146B12">
      <w:pPr>
        <w:ind w:firstLine="708"/>
        <w:contextualSpacing/>
        <w:jc w:val="both"/>
        <w:rPr>
          <w:rFonts w:eastAsia="SimSun"/>
          <w:color w:val="000000"/>
          <w:sz w:val="28"/>
          <w:szCs w:val="28"/>
          <w:lang w:eastAsia="zh-CN"/>
        </w:rPr>
      </w:pPr>
      <w:r w:rsidRPr="0087271F">
        <w:rPr>
          <w:sz w:val="28"/>
          <w:szCs w:val="28"/>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46B12" w:rsidRPr="0087271F" w:rsidRDefault="00146B12" w:rsidP="00146B12">
      <w:pPr>
        <w:contextualSpacing/>
        <w:jc w:val="both"/>
        <w:rPr>
          <w:rFonts w:eastAsia="SimSun"/>
          <w:color w:val="000000"/>
          <w:sz w:val="28"/>
          <w:szCs w:val="28"/>
          <w:lang w:eastAsia="zh-CN"/>
        </w:rPr>
      </w:pPr>
      <w:r w:rsidRPr="0087271F">
        <w:rPr>
          <w:sz w:val="28"/>
          <w:szCs w:val="28"/>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46B12" w:rsidRPr="0087271F" w:rsidRDefault="00146B12" w:rsidP="00146B12">
      <w:pPr>
        <w:ind w:firstLine="708"/>
        <w:contextualSpacing/>
        <w:jc w:val="both"/>
        <w:rPr>
          <w:sz w:val="28"/>
          <w:szCs w:val="28"/>
        </w:rPr>
      </w:pPr>
      <w:r w:rsidRPr="0087271F">
        <w:rPr>
          <w:sz w:val="28"/>
          <w:szCs w:val="28"/>
        </w:rPr>
        <w:lastRenderedPageBreak/>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87271F">
        <w:rPr>
          <w:sz w:val="28"/>
          <w:szCs w:val="28"/>
        </w:rPr>
        <w:t>требований  технических</w:t>
      </w:r>
      <w:proofErr w:type="gramEnd"/>
      <w:r w:rsidRPr="0087271F">
        <w:rPr>
          <w:sz w:val="28"/>
          <w:szCs w:val="28"/>
        </w:rPr>
        <w:t xml:space="preserve"> регламентов, строительных норм и правил, других нормативных документов действующих на территории Российской Федерации).</w:t>
      </w:r>
    </w:p>
    <w:p w:rsidR="00146B12" w:rsidRPr="0087271F" w:rsidRDefault="00146B12" w:rsidP="00146B12">
      <w:pPr>
        <w:contextualSpacing/>
        <w:jc w:val="both"/>
        <w:rPr>
          <w:rFonts w:eastAsia="SimSun"/>
          <w:color w:val="000000"/>
          <w:sz w:val="28"/>
          <w:szCs w:val="28"/>
          <w:lang w:eastAsia="zh-CN"/>
        </w:rPr>
      </w:pPr>
    </w:p>
    <w:p w:rsidR="00146B12" w:rsidRPr="0087271F" w:rsidRDefault="00146B12" w:rsidP="00146B12">
      <w:pPr>
        <w:contextualSpacing/>
        <w:jc w:val="center"/>
        <w:rPr>
          <w:rFonts w:eastAsia="SimSun"/>
          <w:b/>
          <w:color w:val="000000"/>
          <w:sz w:val="28"/>
          <w:szCs w:val="28"/>
          <w:u w:val="single"/>
          <w:lang w:eastAsia="zh-CN"/>
        </w:rPr>
      </w:pPr>
      <w:r w:rsidRPr="0087271F">
        <w:rPr>
          <w:rFonts w:eastAsia="SimSun"/>
          <w:b/>
          <w:color w:val="000000"/>
          <w:sz w:val="28"/>
          <w:szCs w:val="28"/>
          <w:u w:val="single"/>
          <w:lang w:eastAsia="zh-CN"/>
        </w:rPr>
        <w:t>Требования к ограждению земельных участков:</w:t>
      </w:r>
    </w:p>
    <w:p w:rsidR="00146B12" w:rsidRPr="0087271F" w:rsidRDefault="00146B12" w:rsidP="00146B12">
      <w:pPr>
        <w:contextualSpacing/>
        <w:jc w:val="center"/>
        <w:rPr>
          <w:rFonts w:eastAsia="SimSun"/>
          <w:color w:val="000000"/>
          <w:sz w:val="28"/>
          <w:szCs w:val="28"/>
          <w:lang w:eastAsia="zh-CN"/>
        </w:rPr>
      </w:pPr>
    </w:p>
    <w:p w:rsidR="00146B12" w:rsidRPr="0087271F" w:rsidRDefault="00146B12" w:rsidP="00146B12">
      <w:pPr>
        <w:ind w:firstLine="708"/>
        <w:contextualSpacing/>
        <w:jc w:val="both"/>
        <w:rPr>
          <w:rFonts w:eastAsia="SimSun"/>
          <w:color w:val="000000"/>
          <w:sz w:val="28"/>
          <w:szCs w:val="28"/>
          <w:lang w:eastAsia="zh-CN"/>
        </w:rPr>
      </w:pPr>
      <w:proofErr w:type="gramStart"/>
      <w:r w:rsidRPr="0087271F">
        <w:rPr>
          <w:rFonts w:eastAsia="SimSun"/>
          <w:color w:val="000000"/>
          <w:sz w:val="28"/>
          <w:szCs w:val="28"/>
          <w:lang w:eastAsia="zh-CN"/>
        </w:rPr>
        <w:t>Ограждения  земельных</w:t>
      </w:r>
      <w:proofErr w:type="gramEnd"/>
      <w:r w:rsidRPr="0087271F">
        <w:rPr>
          <w:rFonts w:eastAsia="SimSun"/>
          <w:color w:val="000000"/>
          <w:sz w:val="28"/>
          <w:szCs w:val="28"/>
          <w:lang w:eastAsia="zh-CN"/>
        </w:rPr>
        <w:t xml:space="preserve">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87271F">
        <w:rPr>
          <w:rFonts w:eastAsia="SimSun"/>
          <w:color w:val="000000"/>
          <w:sz w:val="28"/>
          <w:szCs w:val="28"/>
          <w:lang w:eastAsia="zh-CN"/>
        </w:rPr>
        <w:t>светопрозрачными</w:t>
      </w:r>
      <w:proofErr w:type="spellEnd"/>
      <w:r w:rsidRPr="0087271F">
        <w:rPr>
          <w:rFonts w:eastAsia="SimSun"/>
          <w:color w:val="000000"/>
          <w:sz w:val="28"/>
          <w:szCs w:val="28"/>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w:t>
      </w:r>
    </w:p>
    <w:p w:rsidR="00146B12" w:rsidRPr="0087271F" w:rsidRDefault="00146B12" w:rsidP="00146B12">
      <w:pPr>
        <w:contextualSpacing/>
        <w:jc w:val="both"/>
        <w:rPr>
          <w:rFonts w:eastAsia="SimSun"/>
          <w:color w:val="000000"/>
          <w:sz w:val="28"/>
          <w:szCs w:val="28"/>
          <w:lang w:eastAsia="zh-CN"/>
        </w:rPr>
      </w:pPr>
      <w:r w:rsidRPr="0087271F">
        <w:rPr>
          <w:rFonts w:eastAsia="SimSun"/>
          <w:color w:val="000000"/>
          <w:sz w:val="28"/>
          <w:szCs w:val="28"/>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146B12" w:rsidRPr="0087271F" w:rsidRDefault="00146B12" w:rsidP="00146B12">
      <w:pPr>
        <w:ind w:firstLine="708"/>
        <w:contextualSpacing/>
        <w:jc w:val="both"/>
        <w:rPr>
          <w:rFonts w:eastAsia="SimSun"/>
          <w:color w:val="000000"/>
          <w:sz w:val="28"/>
          <w:szCs w:val="28"/>
          <w:lang w:eastAsia="zh-CN"/>
        </w:rPr>
      </w:pPr>
      <w:r w:rsidRPr="0087271F">
        <w:rPr>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46B12" w:rsidRPr="0087271F" w:rsidRDefault="00146B12" w:rsidP="00146B12">
      <w:pPr>
        <w:contextualSpacing/>
        <w:jc w:val="both"/>
        <w:rPr>
          <w:sz w:val="28"/>
          <w:szCs w:val="28"/>
        </w:rPr>
      </w:pPr>
    </w:p>
    <w:p w:rsidR="00146B12" w:rsidRPr="0087271F" w:rsidRDefault="00146B12" w:rsidP="00146B12">
      <w:pPr>
        <w:contextualSpacing/>
        <w:jc w:val="center"/>
        <w:rPr>
          <w:rFonts w:eastAsia="SimSun"/>
          <w:color w:val="000000"/>
          <w:sz w:val="28"/>
          <w:szCs w:val="28"/>
          <w:lang w:eastAsia="zh-CN"/>
        </w:rPr>
      </w:pPr>
      <w:r w:rsidRPr="0087271F">
        <w:rPr>
          <w:rFonts w:eastAsia="SimSun"/>
          <w:b/>
          <w:color w:val="000000"/>
          <w:sz w:val="28"/>
          <w:szCs w:val="28"/>
          <w:u w:val="single"/>
          <w:lang w:eastAsia="zh-CN"/>
        </w:rPr>
        <w:t>ОД-3. Зона объектов здравоохранения.</w:t>
      </w:r>
    </w:p>
    <w:p w:rsidR="00146B12" w:rsidRPr="0087271F" w:rsidRDefault="00146B12" w:rsidP="00146B12">
      <w:pPr>
        <w:widowControl w:val="0"/>
        <w:tabs>
          <w:tab w:val="left" w:pos="1260"/>
        </w:tabs>
        <w:contextualSpacing/>
        <w:jc w:val="both"/>
        <w:rPr>
          <w:i/>
          <w:iCs/>
          <w:color w:val="000000"/>
          <w:sz w:val="28"/>
          <w:szCs w:val="28"/>
        </w:rPr>
      </w:pPr>
    </w:p>
    <w:p w:rsidR="00146B12" w:rsidRPr="0087271F" w:rsidRDefault="00146B12" w:rsidP="00146B12">
      <w:pPr>
        <w:widowControl w:val="0"/>
        <w:tabs>
          <w:tab w:val="left" w:pos="1260"/>
        </w:tabs>
        <w:contextualSpacing/>
        <w:jc w:val="both"/>
        <w:rPr>
          <w:iCs/>
          <w:color w:val="000000"/>
          <w:sz w:val="28"/>
          <w:szCs w:val="28"/>
        </w:rPr>
      </w:pPr>
      <w:r>
        <w:rPr>
          <w:iCs/>
          <w:color w:val="000000"/>
          <w:sz w:val="28"/>
          <w:szCs w:val="28"/>
        </w:rPr>
        <w:tab/>
      </w:r>
      <w:r w:rsidRPr="0087271F">
        <w:rPr>
          <w:iCs/>
          <w:color w:val="000000"/>
          <w:sz w:val="28"/>
          <w:szCs w:val="28"/>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46B12" w:rsidRPr="00F872CF" w:rsidRDefault="00146B12" w:rsidP="00146B12">
      <w:pPr>
        <w:widowControl w:val="0"/>
        <w:tabs>
          <w:tab w:val="left" w:pos="1260"/>
        </w:tabs>
        <w:jc w:val="both"/>
        <w:rPr>
          <w:iCs/>
          <w:color w:val="00000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851"/>
        <w:gridCol w:w="5670"/>
      </w:tblGrid>
      <w:tr w:rsidR="00146B12" w:rsidRPr="00EB6E3F" w:rsidTr="00092F01">
        <w:tc>
          <w:tcPr>
            <w:tcW w:w="540" w:type="dxa"/>
          </w:tcPr>
          <w:p w:rsidR="00146B12" w:rsidRPr="00EB6E3F" w:rsidRDefault="00146B12" w:rsidP="00092F01">
            <w:pPr>
              <w:jc w:val="center"/>
              <w:rPr>
                <w:sz w:val="24"/>
                <w:szCs w:val="24"/>
              </w:rPr>
            </w:pPr>
            <w:r w:rsidRPr="00EB6E3F">
              <w:rPr>
                <w:sz w:val="24"/>
                <w:szCs w:val="24"/>
              </w:rPr>
              <w:t>№</w:t>
            </w:r>
          </w:p>
          <w:p w:rsidR="00146B12" w:rsidRPr="00EB6E3F" w:rsidRDefault="00146B12" w:rsidP="00092F01">
            <w:pPr>
              <w:jc w:val="center"/>
              <w:rPr>
                <w:sz w:val="24"/>
                <w:szCs w:val="24"/>
              </w:rPr>
            </w:pPr>
            <w:r w:rsidRPr="00EB6E3F">
              <w:rPr>
                <w:sz w:val="24"/>
                <w:szCs w:val="24"/>
              </w:rPr>
              <w:t>п/п</w:t>
            </w:r>
          </w:p>
        </w:tc>
        <w:tc>
          <w:tcPr>
            <w:tcW w:w="2295" w:type="dxa"/>
          </w:tcPr>
          <w:p w:rsidR="00146B12" w:rsidRPr="00EB6E3F" w:rsidRDefault="00146B12" w:rsidP="00092F01">
            <w:pPr>
              <w:jc w:val="center"/>
              <w:rPr>
                <w:sz w:val="24"/>
                <w:szCs w:val="24"/>
              </w:rPr>
            </w:pPr>
            <w:r w:rsidRPr="00EB6E3F">
              <w:rPr>
                <w:sz w:val="24"/>
                <w:szCs w:val="24"/>
              </w:rPr>
              <w:t xml:space="preserve">Виды разрешенного использования земельных участков и объектов </w:t>
            </w:r>
            <w:r w:rsidRPr="00EB6E3F">
              <w:rPr>
                <w:sz w:val="24"/>
                <w:szCs w:val="24"/>
              </w:rPr>
              <w:lastRenderedPageBreak/>
              <w:t>капитального строительства</w:t>
            </w:r>
          </w:p>
        </w:tc>
        <w:tc>
          <w:tcPr>
            <w:tcW w:w="5245" w:type="dxa"/>
          </w:tcPr>
          <w:p w:rsidR="00146B12" w:rsidRPr="00EB6E3F" w:rsidRDefault="00146B12" w:rsidP="00092F01">
            <w:pPr>
              <w:jc w:val="center"/>
              <w:rPr>
                <w:sz w:val="24"/>
                <w:szCs w:val="24"/>
              </w:rPr>
            </w:pPr>
            <w:r w:rsidRPr="00EB6E3F">
              <w:rPr>
                <w:sz w:val="24"/>
                <w:szCs w:val="24"/>
              </w:rPr>
              <w:lastRenderedPageBreak/>
              <w:t>Описание видов разрешенного использования земельных участков и объектов капитального строительства</w:t>
            </w:r>
          </w:p>
        </w:tc>
        <w:tc>
          <w:tcPr>
            <w:tcW w:w="851" w:type="dxa"/>
          </w:tcPr>
          <w:p w:rsidR="00146B12" w:rsidRPr="00EB6E3F" w:rsidRDefault="00146B12" w:rsidP="00092F01">
            <w:pPr>
              <w:jc w:val="center"/>
              <w:rPr>
                <w:sz w:val="24"/>
                <w:szCs w:val="24"/>
              </w:rPr>
            </w:pPr>
            <w:r w:rsidRPr="00EB6E3F">
              <w:rPr>
                <w:sz w:val="24"/>
                <w:szCs w:val="24"/>
              </w:rPr>
              <w:t>Код</w:t>
            </w:r>
          </w:p>
        </w:tc>
        <w:tc>
          <w:tcPr>
            <w:tcW w:w="5670" w:type="dxa"/>
          </w:tcPr>
          <w:p w:rsidR="00146B12" w:rsidRPr="00EB6E3F" w:rsidRDefault="00146B12" w:rsidP="00092F01">
            <w:pPr>
              <w:jc w:val="center"/>
              <w:rPr>
                <w:sz w:val="24"/>
                <w:szCs w:val="24"/>
              </w:rPr>
            </w:pPr>
            <w:r w:rsidRPr="00EB6E3F">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EB6E3F">
              <w:rPr>
                <w:sz w:val="24"/>
                <w:szCs w:val="24"/>
              </w:rPr>
              <w:lastRenderedPageBreak/>
              <w:t>строительства</w:t>
            </w:r>
          </w:p>
        </w:tc>
      </w:tr>
      <w:tr w:rsidR="00146B12" w:rsidRPr="00EB6E3F" w:rsidTr="00092F01">
        <w:tc>
          <w:tcPr>
            <w:tcW w:w="540" w:type="dxa"/>
          </w:tcPr>
          <w:p w:rsidR="00146B12" w:rsidRPr="00EB6E3F" w:rsidRDefault="00146B12" w:rsidP="00092F01">
            <w:pPr>
              <w:jc w:val="center"/>
              <w:rPr>
                <w:sz w:val="24"/>
                <w:szCs w:val="24"/>
              </w:rPr>
            </w:pPr>
            <w:r w:rsidRPr="00EB6E3F">
              <w:rPr>
                <w:sz w:val="24"/>
                <w:szCs w:val="24"/>
              </w:rPr>
              <w:lastRenderedPageBreak/>
              <w:t>1</w:t>
            </w:r>
          </w:p>
        </w:tc>
        <w:tc>
          <w:tcPr>
            <w:tcW w:w="2295" w:type="dxa"/>
          </w:tcPr>
          <w:p w:rsidR="00146B12" w:rsidRPr="00EB6E3F" w:rsidRDefault="00146B12" w:rsidP="00092F01">
            <w:pPr>
              <w:jc w:val="center"/>
              <w:rPr>
                <w:sz w:val="24"/>
                <w:szCs w:val="24"/>
              </w:rPr>
            </w:pPr>
            <w:r w:rsidRPr="00EB6E3F">
              <w:rPr>
                <w:sz w:val="24"/>
                <w:szCs w:val="24"/>
              </w:rPr>
              <w:t>2</w:t>
            </w:r>
          </w:p>
        </w:tc>
        <w:tc>
          <w:tcPr>
            <w:tcW w:w="5245" w:type="dxa"/>
          </w:tcPr>
          <w:p w:rsidR="00146B12" w:rsidRPr="00EB6E3F" w:rsidRDefault="00146B12" w:rsidP="00092F01">
            <w:pPr>
              <w:jc w:val="center"/>
              <w:rPr>
                <w:sz w:val="24"/>
                <w:szCs w:val="24"/>
              </w:rPr>
            </w:pPr>
            <w:r w:rsidRPr="00EB6E3F">
              <w:rPr>
                <w:sz w:val="24"/>
                <w:szCs w:val="24"/>
              </w:rPr>
              <w:t>3</w:t>
            </w:r>
          </w:p>
        </w:tc>
        <w:tc>
          <w:tcPr>
            <w:tcW w:w="851" w:type="dxa"/>
          </w:tcPr>
          <w:p w:rsidR="00146B12" w:rsidRPr="00EB6E3F" w:rsidRDefault="00146B12" w:rsidP="00092F01">
            <w:pPr>
              <w:jc w:val="center"/>
              <w:rPr>
                <w:sz w:val="24"/>
                <w:szCs w:val="24"/>
              </w:rPr>
            </w:pPr>
            <w:r w:rsidRPr="00EB6E3F">
              <w:rPr>
                <w:sz w:val="24"/>
                <w:szCs w:val="24"/>
              </w:rPr>
              <w:t>4</w:t>
            </w:r>
          </w:p>
        </w:tc>
        <w:tc>
          <w:tcPr>
            <w:tcW w:w="5670" w:type="dxa"/>
          </w:tcPr>
          <w:p w:rsidR="00146B12" w:rsidRPr="00EB6E3F" w:rsidRDefault="00146B12" w:rsidP="00092F01">
            <w:pPr>
              <w:jc w:val="center"/>
              <w:rPr>
                <w:sz w:val="24"/>
                <w:szCs w:val="24"/>
              </w:rPr>
            </w:pPr>
            <w:r w:rsidRPr="00EB6E3F">
              <w:rPr>
                <w:sz w:val="24"/>
                <w:szCs w:val="24"/>
              </w:rPr>
              <w:t>5</w:t>
            </w:r>
          </w:p>
        </w:tc>
      </w:tr>
      <w:tr w:rsidR="00146B12" w:rsidRPr="00EB6E3F" w:rsidTr="00092F01">
        <w:tc>
          <w:tcPr>
            <w:tcW w:w="14601" w:type="dxa"/>
            <w:gridSpan w:val="5"/>
          </w:tcPr>
          <w:p w:rsidR="00146B12" w:rsidRPr="00EB6E3F" w:rsidRDefault="00146B12" w:rsidP="00092F01">
            <w:pPr>
              <w:jc w:val="center"/>
              <w:rPr>
                <w:b/>
                <w:sz w:val="24"/>
                <w:szCs w:val="24"/>
              </w:rPr>
            </w:pPr>
            <w:r w:rsidRPr="00EB6E3F">
              <w:rPr>
                <w:b/>
                <w:sz w:val="24"/>
                <w:szCs w:val="24"/>
              </w:rPr>
              <w:t>Основные виды разрешенного использования</w:t>
            </w:r>
          </w:p>
        </w:tc>
      </w:tr>
      <w:tr w:rsidR="00146B12" w:rsidRPr="00EB6E3F" w:rsidTr="00092F01">
        <w:trPr>
          <w:trHeight w:val="180"/>
        </w:trPr>
        <w:tc>
          <w:tcPr>
            <w:tcW w:w="540" w:type="dxa"/>
          </w:tcPr>
          <w:p w:rsidR="00146B12" w:rsidRPr="00EB6E3F" w:rsidRDefault="00146B12" w:rsidP="00092F01">
            <w:pPr>
              <w:rPr>
                <w:sz w:val="24"/>
                <w:szCs w:val="24"/>
              </w:rPr>
            </w:pPr>
            <w:r w:rsidRPr="00EB6E3F">
              <w:rPr>
                <w:sz w:val="24"/>
                <w:szCs w:val="24"/>
              </w:rPr>
              <w:t>1</w:t>
            </w:r>
          </w:p>
        </w:tc>
        <w:tc>
          <w:tcPr>
            <w:tcW w:w="2295" w:type="dxa"/>
          </w:tcPr>
          <w:p w:rsidR="00146B12" w:rsidRPr="00EB6E3F" w:rsidRDefault="00146B12" w:rsidP="00092F01">
            <w:pPr>
              <w:jc w:val="both"/>
              <w:rPr>
                <w:sz w:val="24"/>
                <w:szCs w:val="24"/>
              </w:rPr>
            </w:pPr>
            <w:r>
              <w:rPr>
                <w:sz w:val="24"/>
                <w:szCs w:val="24"/>
              </w:rPr>
              <w:t>З</w:t>
            </w:r>
            <w:r w:rsidRPr="00EB6E3F">
              <w:rPr>
                <w:sz w:val="24"/>
                <w:szCs w:val="24"/>
              </w:rPr>
              <w:t>дравоохранение</w:t>
            </w:r>
          </w:p>
        </w:tc>
        <w:tc>
          <w:tcPr>
            <w:tcW w:w="5245" w:type="dxa"/>
          </w:tcPr>
          <w:p w:rsidR="00146B12" w:rsidRPr="00EB6E3F" w:rsidRDefault="00146B12" w:rsidP="00092F01">
            <w:pPr>
              <w:jc w:val="both"/>
              <w:rPr>
                <w:sz w:val="24"/>
                <w:szCs w:val="24"/>
              </w:rPr>
            </w:pPr>
            <w:r w:rsidRPr="00EB6E3F">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B6E3F">
                <w:rPr>
                  <w:sz w:val="24"/>
                  <w:szCs w:val="24"/>
                </w:rPr>
                <w:t>кодами 3.4.1</w:t>
              </w:r>
            </w:hyperlink>
            <w:r w:rsidRPr="00EB6E3F">
              <w:rPr>
                <w:sz w:val="24"/>
                <w:szCs w:val="24"/>
              </w:rPr>
              <w:t xml:space="preserve"> - </w:t>
            </w:r>
            <w:hyperlink w:anchor="P201" w:history="1">
              <w:r w:rsidRPr="00EB6E3F">
                <w:rPr>
                  <w:sz w:val="24"/>
                  <w:szCs w:val="24"/>
                </w:rPr>
                <w:t>3.4.2</w:t>
              </w:r>
            </w:hyperlink>
          </w:p>
        </w:tc>
        <w:tc>
          <w:tcPr>
            <w:tcW w:w="851" w:type="dxa"/>
          </w:tcPr>
          <w:p w:rsidR="00146B12" w:rsidRPr="00EB6E3F" w:rsidRDefault="00146B12" w:rsidP="00092F01">
            <w:pPr>
              <w:rPr>
                <w:sz w:val="24"/>
                <w:szCs w:val="24"/>
              </w:rPr>
            </w:pPr>
            <w:r w:rsidRPr="00EB6E3F">
              <w:rPr>
                <w:sz w:val="24"/>
                <w:szCs w:val="24"/>
              </w:rPr>
              <w:t>3.4</w:t>
            </w:r>
          </w:p>
        </w:tc>
        <w:tc>
          <w:tcPr>
            <w:tcW w:w="5670" w:type="dxa"/>
            <w:vMerge w:val="restart"/>
          </w:tcPr>
          <w:p w:rsidR="00146B12" w:rsidRPr="00EB6E3F" w:rsidRDefault="00146B12" w:rsidP="00092F01">
            <w:pPr>
              <w:jc w:val="both"/>
              <w:rPr>
                <w:b/>
                <w:sz w:val="24"/>
                <w:szCs w:val="24"/>
              </w:rPr>
            </w:pPr>
            <w:r>
              <w:rPr>
                <w:sz w:val="24"/>
                <w:szCs w:val="24"/>
              </w:rPr>
              <w:t>м</w:t>
            </w:r>
            <w:r w:rsidRPr="00EB6E3F">
              <w:rPr>
                <w:sz w:val="24"/>
                <w:szCs w:val="24"/>
              </w:rPr>
              <w:t>инимальная/максимальная площадь земельного участка - 50/50000 кв. м.</w:t>
            </w:r>
          </w:p>
          <w:p w:rsidR="00146B12" w:rsidRPr="00EB6E3F" w:rsidRDefault="00146B12" w:rsidP="00092F01">
            <w:pPr>
              <w:jc w:val="both"/>
              <w:rPr>
                <w:sz w:val="24"/>
                <w:szCs w:val="24"/>
              </w:rPr>
            </w:pPr>
            <w:r>
              <w:rPr>
                <w:sz w:val="24"/>
                <w:szCs w:val="24"/>
              </w:rPr>
              <w:t>м</w:t>
            </w:r>
            <w:r w:rsidRPr="00EB6E3F">
              <w:rPr>
                <w:sz w:val="24"/>
                <w:szCs w:val="24"/>
              </w:rPr>
              <w:t>инимальная (максимальная) площадь земельного участка, предоставляемого для объектов здравоохранения, определяется в соответствии с приложением Ж СП 42.13330.2011 «Градостроительство. Планировка и застройка городских и сельских поселений».</w:t>
            </w:r>
          </w:p>
          <w:p w:rsidR="00146B12" w:rsidRPr="00EB6E3F" w:rsidRDefault="00146B12" w:rsidP="00092F01">
            <w:pPr>
              <w:jc w:val="both"/>
              <w:rPr>
                <w:sz w:val="24"/>
                <w:szCs w:val="24"/>
              </w:rPr>
            </w:pPr>
            <w:r>
              <w:rPr>
                <w:sz w:val="24"/>
                <w:szCs w:val="24"/>
              </w:rPr>
              <w:t>м</w:t>
            </w:r>
            <w:r w:rsidRPr="00EB6E3F">
              <w:rPr>
                <w:sz w:val="24"/>
                <w:szCs w:val="24"/>
              </w:rPr>
              <w:t xml:space="preserve">аксимальное количество </w:t>
            </w:r>
            <w:proofErr w:type="gramStart"/>
            <w:r w:rsidRPr="00EB6E3F">
              <w:rPr>
                <w:sz w:val="24"/>
                <w:szCs w:val="24"/>
              </w:rPr>
              <w:t>этажей  –</w:t>
            </w:r>
            <w:proofErr w:type="gramEnd"/>
            <w:r w:rsidRPr="00EB6E3F">
              <w:rPr>
                <w:sz w:val="24"/>
                <w:szCs w:val="24"/>
              </w:rPr>
              <w:t xml:space="preserve"> 3.</w:t>
            </w:r>
          </w:p>
          <w:p w:rsidR="00146B12" w:rsidRPr="00EB6E3F" w:rsidRDefault="00146B12" w:rsidP="00092F01">
            <w:pPr>
              <w:keepLines/>
              <w:suppressAutoHyphens/>
              <w:overflowPunct w:val="0"/>
              <w:autoSpaceDE w:val="0"/>
              <w:autoSpaceDN w:val="0"/>
              <w:adjustRightInd w:val="0"/>
              <w:jc w:val="both"/>
              <w:textAlignment w:val="baseline"/>
              <w:rPr>
                <w:sz w:val="24"/>
                <w:szCs w:val="24"/>
              </w:rPr>
            </w:pPr>
            <w:r>
              <w:rPr>
                <w:sz w:val="24"/>
                <w:szCs w:val="24"/>
              </w:rPr>
              <w:t>м</w:t>
            </w:r>
            <w:r w:rsidRPr="00EB6E3F">
              <w:rPr>
                <w:sz w:val="24"/>
                <w:szCs w:val="24"/>
              </w:rPr>
              <w:t>аксимальная высота этажа – 3 м.</w:t>
            </w:r>
          </w:p>
          <w:p w:rsidR="00146B12" w:rsidRPr="00EB6E3F" w:rsidRDefault="00146B12" w:rsidP="00092F01">
            <w:pPr>
              <w:keepLines/>
              <w:suppressAutoHyphens/>
              <w:overflowPunct w:val="0"/>
              <w:autoSpaceDE w:val="0"/>
              <w:autoSpaceDN w:val="0"/>
              <w:adjustRightInd w:val="0"/>
              <w:jc w:val="both"/>
              <w:textAlignment w:val="baseline"/>
              <w:rPr>
                <w:sz w:val="24"/>
                <w:szCs w:val="24"/>
              </w:rPr>
            </w:pPr>
            <w:r>
              <w:rPr>
                <w:sz w:val="24"/>
                <w:szCs w:val="24"/>
              </w:rPr>
              <w:t>в</w:t>
            </w:r>
            <w:r w:rsidRPr="00EB6E3F">
              <w:rPr>
                <w:sz w:val="24"/>
                <w:szCs w:val="24"/>
              </w:rPr>
              <w:t xml:space="preserve">ысота здания – не более 12 м. </w:t>
            </w:r>
          </w:p>
          <w:p w:rsidR="00146B12" w:rsidRPr="00EB6E3F" w:rsidRDefault="00146B12" w:rsidP="00092F01">
            <w:pPr>
              <w:keepLines/>
              <w:suppressAutoHyphens/>
              <w:overflowPunct w:val="0"/>
              <w:autoSpaceDE w:val="0"/>
              <w:autoSpaceDN w:val="0"/>
              <w:adjustRightInd w:val="0"/>
              <w:jc w:val="both"/>
              <w:textAlignment w:val="baseline"/>
              <w:rPr>
                <w:sz w:val="24"/>
                <w:szCs w:val="24"/>
              </w:rPr>
            </w:pPr>
            <w:r>
              <w:rPr>
                <w:sz w:val="24"/>
                <w:szCs w:val="24"/>
              </w:rPr>
              <w:t>о</w:t>
            </w:r>
            <w:r w:rsidRPr="00EB6E3F">
              <w:rPr>
                <w:sz w:val="24"/>
                <w:szCs w:val="24"/>
              </w:rPr>
              <w:t>зеленение не менее 10%.</w:t>
            </w:r>
          </w:p>
          <w:p w:rsidR="00146B12" w:rsidRPr="00EB6E3F" w:rsidRDefault="00146B12" w:rsidP="00092F01">
            <w:pPr>
              <w:jc w:val="both"/>
              <w:rPr>
                <w:sz w:val="24"/>
                <w:szCs w:val="24"/>
              </w:rPr>
            </w:pPr>
            <w:r>
              <w:rPr>
                <w:sz w:val="24"/>
                <w:szCs w:val="24"/>
              </w:rPr>
              <w:t>з</w:t>
            </w:r>
            <w:r w:rsidRPr="00EB6E3F">
              <w:rPr>
                <w:sz w:val="24"/>
                <w:szCs w:val="24"/>
              </w:rPr>
              <w:t>апрещается перепрофилирование объектов.</w:t>
            </w:r>
          </w:p>
          <w:p w:rsidR="00146B12" w:rsidRPr="00EB6E3F" w:rsidRDefault="00146B12" w:rsidP="00092F01">
            <w:pPr>
              <w:jc w:val="both"/>
              <w:rPr>
                <w:sz w:val="24"/>
                <w:szCs w:val="24"/>
              </w:rPr>
            </w:pPr>
            <w:r>
              <w:rPr>
                <w:sz w:val="24"/>
                <w:szCs w:val="24"/>
              </w:rPr>
              <w:t>м</w:t>
            </w:r>
            <w:r w:rsidRPr="00EB6E3F">
              <w:rPr>
                <w:sz w:val="24"/>
                <w:szCs w:val="24"/>
              </w:rPr>
              <w:t>инимальный отступ строений:</w:t>
            </w:r>
          </w:p>
          <w:p w:rsidR="00146B12" w:rsidRPr="00EB6E3F" w:rsidRDefault="00146B12" w:rsidP="00092F01">
            <w:pPr>
              <w:jc w:val="both"/>
              <w:rPr>
                <w:sz w:val="24"/>
                <w:szCs w:val="24"/>
              </w:rPr>
            </w:pPr>
            <w:r w:rsidRPr="00EB6E3F">
              <w:rPr>
                <w:sz w:val="24"/>
                <w:szCs w:val="24"/>
              </w:rPr>
              <w:t>от красной линии улиц - не менее чем на 5 м,</w:t>
            </w:r>
          </w:p>
          <w:p w:rsidR="00146B12" w:rsidRPr="00EB6E3F" w:rsidRDefault="00146B12" w:rsidP="00092F01">
            <w:pPr>
              <w:jc w:val="both"/>
              <w:rPr>
                <w:sz w:val="24"/>
                <w:szCs w:val="24"/>
              </w:rPr>
            </w:pPr>
            <w:r w:rsidRPr="00EB6E3F">
              <w:rPr>
                <w:sz w:val="24"/>
                <w:szCs w:val="24"/>
              </w:rPr>
              <w:t>от красной линии проездов - не менее чем на 3 м,</w:t>
            </w:r>
          </w:p>
          <w:p w:rsidR="00146B12" w:rsidRPr="00EB6E3F" w:rsidRDefault="00146B12" w:rsidP="00092F01">
            <w:pPr>
              <w:jc w:val="both"/>
              <w:rPr>
                <w:sz w:val="24"/>
                <w:szCs w:val="24"/>
              </w:rPr>
            </w:pPr>
            <w:r w:rsidRPr="00EB6E3F">
              <w:rPr>
                <w:sz w:val="24"/>
                <w:szCs w:val="24"/>
              </w:rPr>
              <w:t>от границ соседнего участка - не менее чем 3 м.</w:t>
            </w:r>
          </w:p>
          <w:p w:rsidR="00146B12" w:rsidRPr="00EB6E3F" w:rsidRDefault="00146B12" w:rsidP="00092F01">
            <w:pPr>
              <w:jc w:val="both"/>
              <w:rPr>
                <w:sz w:val="24"/>
                <w:szCs w:val="24"/>
              </w:rPr>
            </w:pPr>
            <w:r>
              <w:rPr>
                <w:sz w:val="24"/>
                <w:szCs w:val="24"/>
              </w:rPr>
              <w:t>р</w:t>
            </w:r>
            <w:r w:rsidRPr="00EB6E3F">
              <w:rPr>
                <w:sz w:val="24"/>
                <w:szCs w:val="24"/>
              </w:rPr>
              <w:t>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46B12" w:rsidRPr="00EB6E3F" w:rsidRDefault="00146B12" w:rsidP="00092F01">
            <w:pPr>
              <w:jc w:val="both"/>
              <w:rPr>
                <w:sz w:val="24"/>
                <w:szCs w:val="24"/>
              </w:rPr>
            </w:pPr>
            <w:r>
              <w:rPr>
                <w:sz w:val="24"/>
                <w:szCs w:val="24"/>
              </w:rPr>
              <w:t>п</w:t>
            </w:r>
            <w:r w:rsidRPr="00EB6E3F">
              <w:rPr>
                <w:sz w:val="24"/>
                <w:szCs w:val="24"/>
              </w:rPr>
              <w:t>роцент застройки территории – не более 40% от площади земельного участка.</w:t>
            </w:r>
          </w:p>
          <w:p w:rsidR="00146B12" w:rsidRPr="00EB6E3F" w:rsidRDefault="00146B12" w:rsidP="00092F01">
            <w:pPr>
              <w:jc w:val="both"/>
              <w:rPr>
                <w:sz w:val="24"/>
                <w:szCs w:val="24"/>
              </w:rPr>
            </w:pPr>
            <w:r>
              <w:rPr>
                <w:sz w:val="24"/>
                <w:szCs w:val="24"/>
              </w:rPr>
              <w:t>о</w:t>
            </w:r>
            <w:r w:rsidRPr="00EB6E3F">
              <w:rPr>
                <w:sz w:val="24"/>
                <w:szCs w:val="24"/>
              </w:rPr>
              <w:t>зеленение территории – не менее 15% от площади земельного участка.</w:t>
            </w:r>
          </w:p>
          <w:p w:rsidR="00146B12" w:rsidRPr="00EB6E3F" w:rsidRDefault="00146B12" w:rsidP="00092F01">
            <w:pPr>
              <w:jc w:val="both"/>
              <w:rPr>
                <w:sz w:val="24"/>
                <w:szCs w:val="24"/>
              </w:rPr>
            </w:pPr>
          </w:p>
        </w:tc>
      </w:tr>
      <w:tr w:rsidR="00146B12" w:rsidRPr="00EB6E3F" w:rsidTr="00092F01">
        <w:trPr>
          <w:trHeight w:val="225"/>
        </w:trPr>
        <w:tc>
          <w:tcPr>
            <w:tcW w:w="540" w:type="dxa"/>
          </w:tcPr>
          <w:p w:rsidR="00146B12" w:rsidRPr="00EB6E3F" w:rsidRDefault="00146B12" w:rsidP="00092F01">
            <w:pPr>
              <w:jc w:val="both"/>
              <w:rPr>
                <w:sz w:val="24"/>
                <w:szCs w:val="24"/>
              </w:rPr>
            </w:pPr>
            <w:r w:rsidRPr="00EB6E3F">
              <w:rPr>
                <w:sz w:val="24"/>
                <w:szCs w:val="24"/>
              </w:rPr>
              <w:t>1.1</w:t>
            </w:r>
          </w:p>
        </w:tc>
        <w:tc>
          <w:tcPr>
            <w:tcW w:w="2295" w:type="dxa"/>
          </w:tcPr>
          <w:p w:rsidR="00146B12" w:rsidRPr="00EB6E3F" w:rsidRDefault="00146B12" w:rsidP="00092F01">
            <w:pPr>
              <w:jc w:val="both"/>
              <w:rPr>
                <w:sz w:val="24"/>
                <w:szCs w:val="24"/>
              </w:rPr>
            </w:pPr>
            <w:r>
              <w:rPr>
                <w:sz w:val="24"/>
                <w:szCs w:val="24"/>
              </w:rPr>
              <w:t>О</w:t>
            </w:r>
            <w:r w:rsidRPr="00EB6E3F">
              <w:rPr>
                <w:sz w:val="24"/>
                <w:szCs w:val="24"/>
              </w:rPr>
              <w:t>беспечение внутреннего правопорядка</w:t>
            </w:r>
          </w:p>
        </w:tc>
        <w:tc>
          <w:tcPr>
            <w:tcW w:w="5245" w:type="dxa"/>
          </w:tcPr>
          <w:p w:rsidR="00146B12" w:rsidRPr="00EB6E3F" w:rsidRDefault="00146B12" w:rsidP="00092F01">
            <w:pPr>
              <w:widowControl w:val="0"/>
              <w:autoSpaceDE w:val="0"/>
              <w:autoSpaceDN w:val="0"/>
              <w:jc w:val="both"/>
              <w:rPr>
                <w:sz w:val="24"/>
                <w:szCs w:val="24"/>
              </w:rPr>
            </w:pPr>
            <w:r w:rsidRPr="00EB6E3F">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46B12" w:rsidRPr="00EB6E3F" w:rsidRDefault="00146B12" w:rsidP="00092F01">
            <w:pPr>
              <w:jc w:val="both"/>
              <w:rPr>
                <w:sz w:val="24"/>
                <w:szCs w:val="24"/>
              </w:rPr>
            </w:pPr>
            <w:r w:rsidRPr="00EB6E3F">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146B12" w:rsidRPr="00EB6E3F" w:rsidRDefault="00146B12" w:rsidP="00092F01">
            <w:pPr>
              <w:rPr>
                <w:sz w:val="24"/>
                <w:szCs w:val="24"/>
              </w:rPr>
            </w:pPr>
            <w:r w:rsidRPr="00EB6E3F">
              <w:rPr>
                <w:sz w:val="24"/>
                <w:szCs w:val="24"/>
              </w:rPr>
              <w:t>8.3</w:t>
            </w:r>
          </w:p>
        </w:tc>
        <w:tc>
          <w:tcPr>
            <w:tcW w:w="5670" w:type="dxa"/>
            <w:vMerge/>
          </w:tcPr>
          <w:p w:rsidR="00146B12" w:rsidRPr="00EB6E3F" w:rsidRDefault="00146B12" w:rsidP="00092F01">
            <w:pPr>
              <w:jc w:val="both"/>
              <w:rPr>
                <w:sz w:val="24"/>
                <w:szCs w:val="24"/>
              </w:rPr>
            </w:pPr>
          </w:p>
        </w:tc>
      </w:tr>
      <w:tr w:rsidR="00146B12" w:rsidRPr="00EB6E3F" w:rsidTr="00092F01">
        <w:trPr>
          <w:trHeight w:val="330"/>
        </w:trPr>
        <w:tc>
          <w:tcPr>
            <w:tcW w:w="540" w:type="dxa"/>
          </w:tcPr>
          <w:p w:rsidR="00146B12" w:rsidRDefault="00146B12" w:rsidP="00092F01">
            <w:pPr>
              <w:rPr>
                <w:sz w:val="24"/>
                <w:szCs w:val="24"/>
              </w:rPr>
            </w:pPr>
            <w:r w:rsidRPr="00EB6E3F">
              <w:rPr>
                <w:sz w:val="24"/>
                <w:szCs w:val="24"/>
              </w:rPr>
              <w:lastRenderedPageBreak/>
              <w:t>2</w:t>
            </w:r>
          </w:p>
          <w:p w:rsidR="00146B12" w:rsidRDefault="00146B12" w:rsidP="00092F01">
            <w:pPr>
              <w:rPr>
                <w:sz w:val="24"/>
                <w:szCs w:val="24"/>
              </w:rPr>
            </w:pPr>
          </w:p>
          <w:p w:rsidR="00146B12" w:rsidRDefault="00146B12" w:rsidP="00092F01">
            <w:pPr>
              <w:rPr>
                <w:sz w:val="24"/>
                <w:szCs w:val="24"/>
              </w:rPr>
            </w:pPr>
          </w:p>
          <w:p w:rsidR="00146B12" w:rsidRPr="00EB6E3F" w:rsidRDefault="00146B12" w:rsidP="00092F01">
            <w:pPr>
              <w:jc w:val="center"/>
              <w:rPr>
                <w:sz w:val="24"/>
                <w:szCs w:val="24"/>
              </w:rPr>
            </w:pPr>
            <w:r>
              <w:rPr>
                <w:sz w:val="24"/>
                <w:szCs w:val="24"/>
              </w:rPr>
              <w:t>1</w:t>
            </w:r>
          </w:p>
        </w:tc>
        <w:tc>
          <w:tcPr>
            <w:tcW w:w="2295" w:type="dxa"/>
          </w:tcPr>
          <w:p w:rsidR="00146B12" w:rsidRDefault="00146B12" w:rsidP="00092F01">
            <w:pPr>
              <w:rPr>
                <w:sz w:val="24"/>
                <w:szCs w:val="24"/>
              </w:rPr>
            </w:pPr>
            <w:r>
              <w:rPr>
                <w:sz w:val="24"/>
                <w:szCs w:val="24"/>
              </w:rPr>
              <w:t>К</w:t>
            </w:r>
            <w:r w:rsidRPr="00EB6E3F">
              <w:rPr>
                <w:sz w:val="24"/>
                <w:szCs w:val="24"/>
              </w:rPr>
              <w:t>оммунальное обслуживание</w:t>
            </w:r>
          </w:p>
          <w:p w:rsidR="00146B12" w:rsidRDefault="00146B12" w:rsidP="00092F01">
            <w:pPr>
              <w:rPr>
                <w:sz w:val="24"/>
                <w:szCs w:val="24"/>
              </w:rPr>
            </w:pPr>
          </w:p>
          <w:p w:rsidR="00146B12" w:rsidRPr="00EB6E3F" w:rsidRDefault="00146B12" w:rsidP="00092F01">
            <w:pPr>
              <w:jc w:val="center"/>
              <w:rPr>
                <w:sz w:val="24"/>
                <w:szCs w:val="24"/>
              </w:rPr>
            </w:pPr>
            <w:r>
              <w:rPr>
                <w:sz w:val="24"/>
                <w:szCs w:val="24"/>
              </w:rPr>
              <w:t>2</w:t>
            </w:r>
          </w:p>
        </w:tc>
        <w:tc>
          <w:tcPr>
            <w:tcW w:w="5245" w:type="dxa"/>
          </w:tcPr>
          <w:p w:rsidR="00146B12" w:rsidRDefault="00146B12" w:rsidP="00092F01">
            <w:pPr>
              <w:jc w:val="both"/>
              <w:rPr>
                <w:sz w:val="24"/>
                <w:szCs w:val="24"/>
              </w:rPr>
            </w:pPr>
            <w:r w:rsidRPr="00EB6E3F">
              <w:rPr>
                <w:sz w:val="24"/>
                <w:szCs w:val="24"/>
              </w:rPr>
              <w:t>размещение объектов капитального строительства в целях обеспечения физических и юридических лиц коммунальными услугами, в</w:t>
            </w:r>
          </w:p>
          <w:p w:rsidR="00146B12" w:rsidRDefault="00146B12" w:rsidP="00092F01">
            <w:pPr>
              <w:jc w:val="center"/>
              <w:rPr>
                <w:sz w:val="24"/>
                <w:szCs w:val="24"/>
              </w:rPr>
            </w:pPr>
            <w:r>
              <w:rPr>
                <w:sz w:val="24"/>
                <w:szCs w:val="24"/>
              </w:rPr>
              <w:t>3</w:t>
            </w:r>
          </w:p>
          <w:p w:rsidR="00146B12" w:rsidRPr="00EB6E3F" w:rsidRDefault="00146B12" w:rsidP="00092F01">
            <w:pPr>
              <w:jc w:val="both"/>
              <w:rPr>
                <w:sz w:val="24"/>
                <w:szCs w:val="24"/>
              </w:rPr>
            </w:pPr>
            <w:r w:rsidRPr="00EB6E3F">
              <w:rPr>
                <w:sz w:val="24"/>
                <w:szCs w:val="24"/>
              </w:rPr>
              <w:t xml:space="preserve">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146B12" w:rsidRDefault="00146B12" w:rsidP="00092F01">
            <w:pPr>
              <w:rPr>
                <w:sz w:val="24"/>
                <w:szCs w:val="24"/>
              </w:rPr>
            </w:pPr>
            <w:r w:rsidRPr="00EB6E3F">
              <w:rPr>
                <w:sz w:val="24"/>
                <w:szCs w:val="24"/>
              </w:rPr>
              <w:t>3.1</w:t>
            </w:r>
          </w:p>
          <w:p w:rsidR="00146B12" w:rsidRDefault="00146B12" w:rsidP="00092F01">
            <w:pPr>
              <w:rPr>
                <w:sz w:val="24"/>
                <w:szCs w:val="24"/>
              </w:rPr>
            </w:pPr>
          </w:p>
          <w:p w:rsidR="00146B12" w:rsidRDefault="00146B12" w:rsidP="00092F01">
            <w:pPr>
              <w:rPr>
                <w:sz w:val="24"/>
                <w:szCs w:val="24"/>
              </w:rPr>
            </w:pPr>
          </w:p>
          <w:p w:rsidR="00146B12" w:rsidRPr="00EB6E3F" w:rsidRDefault="00146B12" w:rsidP="00092F01">
            <w:pPr>
              <w:jc w:val="center"/>
              <w:rPr>
                <w:sz w:val="24"/>
                <w:szCs w:val="24"/>
              </w:rPr>
            </w:pPr>
            <w:r>
              <w:rPr>
                <w:sz w:val="24"/>
                <w:szCs w:val="24"/>
              </w:rPr>
              <w:t>4</w:t>
            </w:r>
          </w:p>
        </w:tc>
        <w:tc>
          <w:tcPr>
            <w:tcW w:w="5670" w:type="dxa"/>
          </w:tcPr>
          <w:p w:rsidR="00146B12" w:rsidRPr="00A4210B" w:rsidRDefault="00146B12"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146B12" w:rsidRDefault="00146B12"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146B12" w:rsidRPr="001D3853" w:rsidRDefault="00146B12" w:rsidP="00092F01">
            <w:pPr>
              <w:jc w:val="center"/>
              <w:rPr>
                <w:sz w:val="24"/>
                <w:szCs w:val="24"/>
              </w:rPr>
            </w:pPr>
            <w:r w:rsidRPr="001D3853">
              <w:rPr>
                <w:sz w:val="24"/>
                <w:szCs w:val="24"/>
              </w:rPr>
              <w:t>5</w:t>
            </w:r>
          </w:p>
          <w:p w:rsidR="00146B12" w:rsidRDefault="00146B12"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146B12" w:rsidRDefault="00146B12" w:rsidP="00092F01">
            <w:pPr>
              <w:pStyle w:val="aa"/>
              <w:contextualSpacing/>
              <w:rPr>
                <w:rFonts w:ascii="Times New Roman" w:hAnsi="Times New Roman"/>
              </w:rPr>
            </w:pPr>
            <w:r w:rsidRPr="00A4210B">
              <w:rPr>
                <w:rFonts w:ascii="Times New Roman" w:hAnsi="Times New Roman"/>
              </w:rPr>
              <w:t xml:space="preserve">-для объектов инженерного обеспечения и </w:t>
            </w:r>
          </w:p>
          <w:p w:rsidR="00146B12" w:rsidRPr="00A4210B" w:rsidRDefault="00146B12"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146B12" w:rsidRPr="00A4210B" w:rsidRDefault="00146B12"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146B12" w:rsidRPr="00A4210B" w:rsidRDefault="00146B12" w:rsidP="00092F01">
            <w:pPr>
              <w:contextualSpacing/>
              <w:jc w:val="both"/>
              <w:rPr>
                <w:sz w:val="24"/>
                <w:szCs w:val="24"/>
              </w:rPr>
            </w:pPr>
            <w:r w:rsidRPr="00A4210B">
              <w:rPr>
                <w:sz w:val="24"/>
                <w:szCs w:val="24"/>
              </w:rPr>
              <w:t>максимальное количество надземных этажей              зданий – 5</w:t>
            </w:r>
          </w:p>
          <w:p w:rsidR="00146B12" w:rsidRPr="00A4210B" w:rsidRDefault="00146B12" w:rsidP="00092F01">
            <w:pPr>
              <w:contextualSpacing/>
              <w:jc w:val="both"/>
              <w:rPr>
                <w:sz w:val="24"/>
                <w:szCs w:val="24"/>
              </w:rPr>
            </w:pPr>
            <w:r>
              <w:rPr>
                <w:sz w:val="24"/>
                <w:szCs w:val="24"/>
              </w:rPr>
              <w:t>м</w:t>
            </w:r>
            <w:r w:rsidRPr="00A4210B">
              <w:rPr>
                <w:sz w:val="24"/>
                <w:szCs w:val="24"/>
              </w:rPr>
              <w:t>аксимальная высота зданий – 18 м.</w:t>
            </w:r>
          </w:p>
          <w:p w:rsidR="00146B12" w:rsidRPr="00A4210B" w:rsidRDefault="00146B12"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146B12" w:rsidRPr="00EB6E3F" w:rsidRDefault="00146B12" w:rsidP="00092F01">
            <w:pPr>
              <w:jc w:val="both"/>
              <w:rPr>
                <w:sz w:val="24"/>
                <w:szCs w:val="24"/>
              </w:rPr>
            </w:pPr>
          </w:p>
          <w:p w:rsidR="00146B12" w:rsidRPr="00EB6E3F" w:rsidRDefault="00146B12" w:rsidP="00092F01">
            <w:pPr>
              <w:jc w:val="both"/>
              <w:rPr>
                <w:sz w:val="24"/>
                <w:szCs w:val="24"/>
              </w:rPr>
            </w:pPr>
          </w:p>
        </w:tc>
      </w:tr>
      <w:tr w:rsidR="00146B12" w:rsidRPr="00EB6E3F" w:rsidTr="00092F01">
        <w:trPr>
          <w:trHeight w:val="270"/>
        </w:trPr>
        <w:tc>
          <w:tcPr>
            <w:tcW w:w="14601" w:type="dxa"/>
            <w:gridSpan w:val="5"/>
          </w:tcPr>
          <w:p w:rsidR="00146B12" w:rsidRPr="00EB6E3F" w:rsidRDefault="00146B12" w:rsidP="00092F01">
            <w:pPr>
              <w:jc w:val="center"/>
              <w:rPr>
                <w:b/>
                <w:sz w:val="24"/>
                <w:szCs w:val="24"/>
              </w:rPr>
            </w:pPr>
            <w:r w:rsidRPr="00EB6E3F">
              <w:rPr>
                <w:b/>
                <w:sz w:val="24"/>
                <w:szCs w:val="24"/>
              </w:rPr>
              <w:t>Условно разрешенные виды использования</w:t>
            </w:r>
          </w:p>
        </w:tc>
      </w:tr>
      <w:tr w:rsidR="00146B12" w:rsidRPr="00EB6E3F" w:rsidTr="00092F01">
        <w:trPr>
          <w:trHeight w:val="375"/>
        </w:trPr>
        <w:tc>
          <w:tcPr>
            <w:tcW w:w="540" w:type="dxa"/>
          </w:tcPr>
          <w:p w:rsidR="00146B12" w:rsidRDefault="00146B12" w:rsidP="00092F01">
            <w:pPr>
              <w:rPr>
                <w:sz w:val="24"/>
                <w:szCs w:val="24"/>
              </w:rPr>
            </w:pPr>
            <w:r>
              <w:rPr>
                <w:sz w:val="24"/>
                <w:szCs w:val="24"/>
              </w:rPr>
              <w:t>1</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EB6E3F" w:rsidRDefault="00146B12" w:rsidP="00092F01">
            <w:pPr>
              <w:rPr>
                <w:sz w:val="24"/>
                <w:szCs w:val="24"/>
              </w:rPr>
            </w:pPr>
            <w:r>
              <w:rPr>
                <w:sz w:val="24"/>
                <w:szCs w:val="24"/>
              </w:rPr>
              <w:t>1</w:t>
            </w:r>
          </w:p>
        </w:tc>
        <w:tc>
          <w:tcPr>
            <w:tcW w:w="2295" w:type="dxa"/>
          </w:tcPr>
          <w:p w:rsidR="00146B12" w:rsidRDefault="00146B12" w:rsidP="00092F01">
            <w:pPr>
              <w:rPr>
                <w:sz w:val="24"/>
                <w:szCs w:val="24"/>
              </w:rPr>
            </w:pPr>
            <w:r>
              <w:rPr>
                <w:sz w:val="24"/>
                <w:szCs w:val="24"/>
              </w:rPr>
              <w:t>О</w:t>
            </w:r>
            <w:r w:rsidRPr="00EB6E3F">
              <w:rPr>
                <w:sz w:val="24"/>
                <w:szCs w:val="24"/>
              </w:rPr>
              <w:t>беспечение внутреннего правопорядка</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jc w:val="center"/>
              <w:rPr>
                <w:sz w:val="24"/>
                <w:szCs w:val="24"/>
              </w:rPr>
            </w:pPr>
            <w:r>
              <w:rPr>
                <w:sz w:val="24"/>
                <w:szCs w:val="24"/>
              </w:rPr>
              <w:t>2</w:t>
            </w:r>
          </w:p>
          <w:p w:rsidR="00146B12" w:rsidRDefault="00146B12" w:rsidP="00092F01">
            <w:pPr>
              <w:rPr>
                <w:sz w:val="24"/>
                <w:szCs w:val="24"/>
              </w:rPr>
            </w:pPr>
          </w:p>
          <w:p w:rsidR="00146B12" w:rsidRPr="00EB6E3F" w:rsidRDefault="00146B12" w:rsidP="00092F01">
            <w:pPr>
              <w:rPr>
                <w:sz w:val="24"/>
                <w:szCs w:val="24"/>
              </w:rPr>
            </w:pPr>
          </w:p>
        </w:tc>
        <w:tc>
          <w:tcPr>
            <w:tcW w:w="5245" w:type="dxa"/>
          </w:tcPr>
          <w:p w:rsidR="00146B12" w:rsidRPr="00EB6E3F" w:rsidRDefault="00146B12" w:rsidP="00092F01">
            <w:pPr>
              <w:widowControl w:val="0"/>
              <w:autoSpaceDE w:val="0"/>
              <w:autoSpaceDN w:val="0"/>
              <w:jc w:val="both"/>
              <w:rPr>
                <w:sz w:val="24"/>
                <w:szCs w:val="24"/>
              </w:rPr>
            </w:pPr>
            <w:r w:rsidRPr="00EB6E3F">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46B12" w:rsidRDefault="00146B12" w:rsidP="00092F01">
            <w:pPr>
              <w:jc w:val="both"/>
              <w:rPr>
                <w:sz w:val="24"/>
                <w:szCs w:val="24"/>
              </w:rPr>
            </w:pPr>
            <w:r w:rsidRPr="00EB6E3F">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EB6E3F" w:rsidRDefault="00146B12" w:rsidP="00092F01">
            <w:pPr>
              <w:jc w:val="center"/>
              <w:rPr>
                <w:sz w:val="24"/>
                <w:szCs w:val="24"/>
              </w:rPr>
            </w:pPr>
            <w:r>
              <w:rPr>
                <w:sz w:val="24"/>
                <w:szCs w:val="24"/>
              </w:rPr>
              <w:t>3</w:t>
            </w:r>
          </w:p>
        </w:tc>
        <w:tc>
          <w:tcPr>
            <w:tcW w:w="851" w:type="dxa"/>
          </w:tcPr>
          <w:p w:rsidR="00146B12" w:rsidRDefault="00146B12" w:rsidP="00092F01">
            <w:pPr>
              <w:rPr>
                <w:sz w:val="24"/>
                <w:szCs w:val="24"/>
              </w:rPr>
            </w:pPr>
            <w:r w:rsidRPr="00EB6E3F">
              <w:rPr>
                <w:sz w:val="24"/>
                <w:szCs w:val="24"/>
              </w:rPr>
              <w:lastRenderedPageBreak/>
              <w:t>8.3</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jc w:val="center"/>
              <w:rPr>
                <w:sz w:val="24"/>
                <w:szCs w:val="24"/>
              </w:rPr>
            </w:pPr>
            <w:r>
              <w:rPr>
                <w:sz w:val="24"/>
                <w:szCs w:val="24"/>
              </w:rPr>
              <w:t>4</w:t>
            </w:r>
          </w:p>
          <w:p w:rsidR="00146B12" w:rsidRPr="00EB6E3F" w:rsidRDefault="00146B12" w:rsidP="00092F01">
            <w:pPr>
              <w:rPr>
                <w:sz w:val="24"/>
                <w:szCs w:val="24"/>
              </w:rPr>
            </w:pPr>
          </w:p>
        </w:tc>
        <w:tc>
          <w:tcPr>
            <w:tcW w:w="5670" w:type="dxa"/>
          </w:tcPr>
          <w:p w:rsidR="00146B12" w:rsidRPr="00EB6E3F" w:rsidRDefault="00146B12" w:rsidP="00092F01">
            <w:pPr>
              <w:keepLines/>
              <w:overflowPunct w:val="0"/>
              <w:autoSpaceDE w:val="0"/>
              <w:autoSpaceDN w:val="0"/>
              <w:adjustRightInd w:val="0"/>
              <w:jc w:val="both"/>
              <w:rPr>
                <w:rFonts w:eastAsia="SimSun"/>
                <w:sz w:val="24"/>
                <w:szCs w:val="24"/>
                <w:lang w:eastAsia="zh-CN"/>
              </w:rPr>
            </w:pPr>
            <w:r w:rsidRPr="00EB6E3F">
              <w:rPr>
                <w:rFonts w:eastAsia="SimSun"/>
                <w:sz w:val="24"/>
                <w:szCs w:val="24"/>
                <w:lang w:eastAsia="zh-CN"/>
              </w:rPr>
              <w:t xml:space="preserve"> минимальная/максимальная площадь земельного участка – 1000/20000 кв. м;</w:t>
            </w:r>
          </w:p>
          <w:p w:rsidR="00146B12" w:rsidRPr="00EB6E3F" w:rsidRDefault="00146B12" w:rsidP="00092F01">
            <w:pPr>
              <w:keepLines/>
              <w:overflowPunct w:val="0"/>
              <w:autoSpaceDE w:val="0"/>
              <w:autoSpaceDN w:val="0"/>
              <w:adjustRightInd w:val="0"/>
              <w:jc w:val="both"/>
              <w:rPr>
                <w:rFonts w:eastAsia="SimSun"/>
                <w:sz w:val="24"/>
                <w:szCs w:val="24"/>
                <w:lang w:eastAsia="zh-CN"/>
              </w:rPr>
            </w:pPr>
            <w:r w:rsidRPr="00EB6E3F">
              <w:rPr>
                <w:rFonts w:eastAsia="SimSun"/>
                <w:sz w:val="24"/>
                <w:szCs w:val="24"/>
                <w:lang w:eastAsia="zh-CN"/>
              </w:rPr>
              <w:t xml:space="preserve"> максимальный процент застройки в границах земельного участка – 60 %.</w:t>
            </w:r>
          </w:p>
          <w:p w:rsidR="00146B12" w:rsidRPr="00EB6E3F" w:rsidRDefault="00146B12" w:rsidP="00092F01">
            <w:pPr>
              <w:keepLines/>
              <w:overflowPunct w:val="0"/>
              <w:autoSpaceDE w:val="0"/>
              <w:autoSpaceDN w:val="0"/>
              <w:adjustRightInd w:val="0"/>
              <w:jc w:val="both"/>
              <w:rPr>
                <w:rFonts w:eastAsia="SimSun"/>
                <w:sz w:val="24"/>
                <w:szCs w:val="24"/>
                <w:lang w:eastAsia="zh-CN"/>
              </w:rPr>
            </w:pPr>
            <w:r w:rsidRPr="00EB6E3F">
              <w:rPr>
                <w:rFonts w:eastAsia="SimSun"/>
                <w:sz w:val="24"/>
                <w:szCs w:val="24"/>
                <w:lang w:eastAsia="zh-CN"/>
              </w:rPr>
              <w:t xml:space="preserve">минимальный отступ от границ земельного </w:t>
            </w:r>
            <w:r>
              <w:rPr>
                <w:rFonts w:eastAsia="SimSun"/>
                <w:sz w:val="24"/>
                <w:szCs w:val="24"/>
                <w:lang w:eastAsia="zh-CN"/>
              </w:rPr>
              <w:t xml:space="preserve">                </w:t>
            </w:r>
            <w:r w:rsidRPr="00EB6E3F">
              <w:rPr>
                <w:rFonts w:eastAsia="SimSun"/>
                <w:sz w:val="24"/>
                <w:szCs w:val="24"/>
                <w:lang w:eastAsia="zh-CN"/>
              </w:rPr>
              <w:t>участка – 5 м.</w:t>
            </w:r>
          </w:p>
          <w:p w:rsidR="00146B12" w:rsidRPr="00EB6E3F" w:rsidRDefault="00146B12" w:rsidP="00092F01">
            <w:pPr>
              <w:jc w:val="both"/>
              <w:rPr>
                <w:sz w:val="24"/>
                <w:szCs w:val="24"/>
              </w:rPr>
            </w:pPr>
            <w:r>
              <w:rPr>
                <w:sz w:val="24"/>
                <w:szCs w:val="24"/>
              </w:rPr>
              <w:t>э</w:t>
            </w:r>
            <w:r w:rsidRPr="00EB6E3F">
              <w:rPr>
                <w:sz w:val="24"/>
                <w:szCs w:val="24"/>
              </w:rPr>
              <w:t>тажность – не более 2.</w:t>
            </w:r>
          </w:p>
          <w:p w:rsidR="00146B12" w:rsidRPr="00EB6E3F" w:rsidRDefault="00146B12" w:rsidP="00092F01">
            <w:pPr>
              <w:jc w:val="both"/>
              <w:rPr>
                <w:sz w:val="24"/>
                <w:szCs w:val="24"/>
              </w:rPr>
            </w:pPr>
            <w:r>
              <w:rPr>
                <w:sz w:val="24"/>
                <w:szCs w:val="24"/>
              </w:rPr>
              <w:t>в</w:t>
            </w:r>
            <w:r w:rsidRPr="00EB6E3F">
              <w:rPr>
                <w:sz w:val="24"/>
                <w:szCs w:val="24"/>
              </w:rPr>
              <w:t>ысота этажа – не более 6 м.</w:t>
            </w:r>
          </w:p>
          <w:p w:rsidR="00146B12" w:rsidRPr="00EB6E3F" w:rsidRDefault="00146B12" w:rsidP="00092F01">
            <w:pPr>
              <w:jc w:val="both"/>
              <w:rPr>
                <w:sz w:val="24"/>
                <w:szCs w:val="24"/>
              </w:rPr>
            </w:pPr>
            <w:r>
              <w:rPr>
                <w:sz w:val="24"/>
                <w:szCs w:val="24"/>
              </w:rPr>
              <w:t>в</w:t>
            </w:r>
            <w:r w:rsidRPr="00EB6E3F">
              <w:rPr>
                <w:sz w:val="24"/>
                <w:szCs w:val="24"/>
              </w:rPr>
              <w:t xml:space="preserve">ысота здания – не более 15 м.  </w:t>
            </w:r>
          </w:p>
          <w:p w:rsidR="00146B12" w:rsidRPr="00EB6E3F" w:rsidRDefault="00146B12" w:rsidP="00092F01">
            <w:pPr>
              <w:jc w:val="both"/>
              <w:rPr>
                <w:sz w:val="24"/>
                <w:szCs w:val="24"/>
              </w:rPr>
            </w:pPr>
            <w:r>
              <w:rPr>
                <w:sz w:val="24"/>
                <w:szCs w:val="24"/>
              </w:rPr>
              <w:t>о</w:t>
            </w:r>
            <w:r w:rsidRPr="00EB6E3F">
              <w:rPr>
                <w:sz w:val="24"/>
                <w:szCs w:val="24"/>
              </w:rPr>
              <w:t>зеленение – не менее 10 % от площади земельного участка.</w:t>
            </w:r>
          </w:p>
          <w:p w:rsidR="00146B12" w:rsidRDefault="00146B12" w:rsidP="00092F01">
            <w:pPr>
              <w:jc w:val="both"/>
              <w:rPr>
                <w:sz w:val="24"/>
                <w:szCs w:val="24"/>
              </w:rPr>
            </w:pPr>
            <w:r>
              <w:rPr>
                <w:sz w:val="24"/>
                <w:szCs w:val="24"/>
              </w:rPr>
              <w:t>п</w:t>
            </w:r>
            <w:r w:rsidRPr="00EB6E3F">
              <w:rPr>
                <w:sz w:val="24"/>
                <w:szCs w:val="24"/>
              </w:rPr>
              <w:t xml:space="preserve">ожарные депо необходимо располагать на участке </w:t>
            </w:r>
            <w:r w:rsidRPr="00EB6E3F">
              <w:rPr>
                <w:sz w:val="24"/>
                <w:szCs w:val="24"/>
              </w:rPr>
              <w:lastRenderedPageBreak/>
              <w:t xml:space="preserve">с отступом от красной линии до фронта выезда пожарных автомобилей не менее чем 15 м, для пожарных депо </w:t>
            </w:r>
            <w:proofErr w:type="spellStart"/>
            <w:r w:rsidRPr="00EB6E3F">
              <w:rPr>
                <w:sz w:val="24"/>
                <w:szCs w:val="24"/>
              </w:rPr>
              <w:t>II</w:t>
            </w:r>
            <w:proofErr w:type="spellEnd"/>
            <w:r w:rsidRPr="00EB6E3F">
              <w:rPr>
                <w:sz w:val="24"/>
                <w:szCs w:val="24"/>
              </w:rPr>
              <w:t xml:space="preserve">, </w:t>
            </w:r>
            <w:proofErr w:type="spellStart"/>
            <w:r w:rsidRPr="00EB6E3F">
              <w:rPr>
                <w:sz w:val="24"/>
                <w:szCs w:val="24"/>
              </w:rPr>
              <w:t>IV</w:t>
            </w:r>
            <w:proofErr w:type="spellEnd"/>
            <w:r w:rsidRPr="00EB6E3F">
              <w:rPr>
                <w:sz w:val="24"/>
                <w:szCs w:val="24"/>
              </w:rPr>
              <w:t>, V типов указанное расстояние допускается уменьшать до 10 м.</w:t>
            </w:r>
          </w:p>
          <w:p w:rsidR="00146B12" w:rsidRDefault="00146B12" w:rsidP="00092F01">
            <w:pPr>
              <w:jc w:val="center"/>
              <w:rPr>
                <w:sz w:val="24"/>
                <w:szCs w:val="24"/>
              </w:rPr>
            </w:pPr>
            <w:r>
              <w:rPr>
                <w:sz w:val="24"/>
                <w:szCs w:val="24"/>
              </w:rPr>
              <w:t>5</w:t>
            </w:r>
          </w:p>
          <w:p w:rsidR="00146B12" w:rsidRPr="00EB6E3F" w:rsidRDefault="00146B12" w:rsidP="00092F01">
            <w:pPr>
              <w:jc w:val="both"/>
              <w:rPr>
                <w:sz w:val="24"/>
                <w:szCs w:val="24"/>
              </w:rPr>
            </w:pPr>
            <w:r>
              <w:rPr>
                <w:sz w:val="24"/>
                <w:szCs w:val="24"/>
              </w:rPr>
              <w:t>р</w:t>
            </w:r>
            <w:r w:rsidRPr="00EB6E3F">
              <w:rPr>
                <w:sz w:val="24"/>
                <w:szCs w:val="24"/>
              </w:rPr>
              <w:t>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146B12" w:rsidRPr="00EB6E3F" w:rsidTr="00092F01">
        <w:trPr>
          <w:trHeight w:val="360"/>
        </w:trPr>
        <w:tc>
          <w:tcPr>
            <w:tcW w:w="540" w:type="dxa"/>
          </w:tcPr>
          <w:p w:rsidR="00146B12" w:rsidRPr="00EB6E3F" w:rsidRDefault="00146B12" w:rsidP="00092F01">
            <w:pPr>
              <w:rPr>
                <w:sz w:val="24"/>
                <w:szCs w:val="24"/>
              </w:rPr>
            </w:pPr>
            <w:r w:rsidRPr="00EB6E3F">
              <w:rPr>
                <w:sz w:val="24"/>
                <w:szCs w:val="24"/>
              </w:rPr>
              <w:lastRenderedPageBreak/>
              <w:t>2</w:t>
            </w:r>
          </w:p>
        </w:tc>
        <w:tc>
          <w:tcPr>
            <w:tcW w:w="2295" w:type="dxa"/>
          </w:tcPr>
          <w:p w:rsidR="00146B12" w:rsidRPr="00EB6E3F" w:rsidRDefault="00146B12" w:rsidP="00092F01">
            <w:pPr>
              <w:rPr>
                <w:sz w:val="24"/>
                <w:szCs w:val="24"/>
              </w:rPr>
            </w:pPr>
            <w:r>
              <w:rPr>
                <w:sz w:val="24"/>
                <w:szCs w:val="24"/>
              </w:rPr>
              <w:t>Р</w:t>
            </w:r>
            <w:r w:rsidRPr="00EB6E3F">
              <w:rPr>
                <w:sz w:val="24"/>
                <w:szCs w:val="24"/>
              </w:rPr>
              <w:t>елигиозное использование</w:t>
            </w:r>
          </w:p>
        </w:tc>
        <w:tc>
          <w:tcPr>
            <w:tcW w:w="5245" w:type="dxa"/>
          </w:tcPr>
          <w:p w:rsidR="00146B12" w:rsidRPr="00EB6E3F" w:rsidRDefault="00146B12" w:rsidP="00092F01">
            <w:pPr>
              <w:widowControl w:val="0"/>
              <w:autoSpaceDE w:val="0"/>
              <w:autoSpaceDN w:val="0"/>
              <w:jc w:val="both"/>
              <w:rPr>
                <w:sz w:val="24"/>
                <w:szCs w:val="24"/>
              </w:rPr>
            </w:pPr>
            <w:r w:rsidRPr="00EB6E3F">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6B12" w:rsidRPr="00EB6E3F" w:rsidRDefault="00146B12" w:rsidP="00092F01">
            <w:pPr>
              <w:jc w:val="both"/>
              <w:rPr>
                <w:sz w:val="24"/>
                <w:szCs w:val="24"/>
              </w:rPr>
            </w:pPr>
            <w:r w:rsidRPr="00EB6E3F">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146B12" w:rsidRPr="00EB6E3F" w:rsidRDefault="00146B12" w:rsidP="00092F01">
            <w:pPr>
              <w:rPr>
                <w:sz w:val="24"/>
                <w:szCs w:val="24"/>
              </w:rPr>
            </w:pPr>
            <w:r w:rsidRPr="00EB6E3F">
              <w:rPr>
                <w:sz w:val="24"/>
                <w:szCs w:val="24"/>
              </w:rPr>
              <w:t>3.7</w:t>
            </w:r>
          </w:p>
        </w:tc>
        <w:tc>
          <w:tcPr>
            <w:tcW w:w="5670" w:type="dxa"/>
          </w:tcPr>
          <w:p w:rsidR="00146B12" w:rsidRPr="00EB6E3F" w:rsidRDefault="00146B12" w:rsidP="00092F01">
            <w:pPr>
              <w:jc w:val="both"/>
              <w:rPr>
                <w:sz w:val="24"/>
                <w:szCs w:val="24"/>
              </w:rPr>
            </w:pPr>
            <w:r w:rsidRPr="00EB6E3F">
              <w:rPr>
                <w:sz w:val="24"/>
                <w:szCs w:val="24"/>
              </w:rPr>
              <w:t xml:space="preserve">    минимальная площадь земельных участков -     300 кв. м; </w:t>
            </w:r>
          </w:p>
          <w:p w:rsidR="00146B12" w:rsidRPr="00EB6E3F" w:rsidRDefault="00146B12" w:rsidP="00092F01">
            <w:pPr>
              <w:jc w:val="both"/>
              <w:rPr>
                <w:sz w:val="24"/>
                <w:szCs w:val="24"/>
              </w:rPr>
            </w:pPr>
            <w:r w:rsidRPr="00EB6E3F">
              <w:rPr>
                <w:sz w:val="24"/>
                <w:szCs w:val="24"/>
              </w:rPr>
              <w:t xml:space="preserve">    максимальный </w:t>
            </w:r>
            <w:proofErr w:type="gramStart"/>
            <w:r w:rsidRPr="00EB6E3F">
              <w:rPr>
                <w:sz w:val="24"/>
                <w:szCs w:val="24"/>
              </w:rPr>
              <w:t>процент  застройки</w:t>
            </w:r>
            <w:proofErr w:type="gramEnd"/>
            <w:r w:rsidRPr="00EB6E3F">
              <w:rPr>
                <w:sz w:val="24"/>
                <w:szCs w:val="24"/>
              </w:rPr>
              <w:t xml:space="preserve"> – 40%;</w:t>
            </w:r>
          </w:p>
          <w:p w:rsidR="00146B12" w:rsidRPr="00EB6E3F" w:rsidRDefault="00146B12" w:rsidP="00092F01">
            <w:pPr>
              <w:jc w:val="both"/>
              <w:rPr>
                <w:sz w:val="24"/>
                <w:szCs w:val="24"/>
              </w:rPr>
            </w:pPr>
            <w:r w:rsidRPr="00EB6E3F">
              <w:rPr>
                <w:sz w:val="24"/>
                <w:szCs w:val="24"/>
              </w:rPr>
              <w:t xml:space="preserve">    максимальная высота зданий, строений, сооружений от уровня земли - 50 м;</w:t>
            </w:r>
          </w:p>
          <w:p w:rsidR="00146B12" w:rsidRPr="00EB6E3F" w:rsidRDefault="00146B12" w:rsidP="00092F01">
            <w:pPr>
              <w:jc w:val="both"/>
              <w:rPr>
                <w:sz w:val="24"/>
                <w:szCs w:val="24"/>
              </w:rPr>
            </w:pPr>
            <w:r w:rsidRPr="00EB6E3F">
              <w:rPr>
                <w:sz w:val="24"/>
                <w:szCs w:val="24"/>
              </w:rPr>
              <w:t xml:space="preserve">     минимальный отступ от границ земельного участка - 3 м</w:t>
            </w:r>
          </w:p>
        </w:tc>
      </w:tr>
      <w:tr w:rsidR="00146B12" w:rsidRPr="00EB6E3F" w:rsidTr="00092F01">
        <w:trPr>
          <w:trHeight w:val="360"/>
        </w:trPr>
        <w:tc>
          <w:tcPr>
            <w:tcW w:w="540" w:type="dxa"/>
          </w:tcPr>
          <w:p w:rsidR="00146B12" w:rsidRDefault="00146B12" w:rsidP="00092F01">
            <w:pPr>
              <w:rPr>
                <w:sz w:val="24"/>
                <w:szCs w:val="24"/>
              </w:rPr>
            </w:pPr>
            <w:r>
              <w:rPr>
                <w:sz w:val="24"/>
                <w:szCs w:val="24"/>
              </w:rPr>
              <w:t>3</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EB6E3F" w:rsidRDefault="00146B12" w:rsidP="00092F01">
            <w:pPr>
              <w:jc w:val="center"/>
              <w:rPr>
                <w:sz w:val="24"/>
                <w:szCs w:val="24"/>
              </w:rPr>
            </w:pPr>
            <w:r>
              <w:rPr>
                <w:sz w:val="24"/>
                <w:szCs w:val="24"/>
              </w:rPr>
              <w:t>1</w:t>
            </w:r>
          </w:p>
        </w:tc>
        <w:tc>
          <w:tcPr>
            <w:tcW w:w="2295" w:type="dxa"/>
          </w:tcPr>
          <w:p w:rsidR="00146B12" w:rsidRDefault="00146B12" w:rsidP="00092F01">
            <w:pPr>
              <w:rPr>
                <w:sz w:val="24"/>
                <w:szCs w:val="24"/>
              </w:rPr>
            </w:pPr>
            <w:r w:rsidRPr="001D3853">
              <w:rPr>
                <w:sz w:val="24"/>
                <w:szCs w:val="24"/>
              </w:rPr>
              <w:lastRenderedPageBreak/>
              <w:t>Для индивидуального жилищного строительства</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1D3853" w:rsidRDefault="00146B12" w:rsidP="00092F01">
            <w:pPr>
              <w:jc w:val="center"/>
              <w:rPr>
                <w:sz w:val="24"/>
                <w:szCs w:val="24"/>
              </w:rPr>
            </w:pPr>
            <w:r>
              <w:rPr>
                <w:sz w:val="24"/>
                <w:szCs w:val="24"/>
              </w:rPr>
              <w:t>2</w:t>
            </w:r>
          </w:p>
        </w:tc>
        <w:tc>
          <w:tcPr>
            <w:tcW w:w="5245" w:type="dxa"/>
          </w:tcPr>
          <w:p w:rsidR="00146B12" w:rsidRPr="001D3853" w:rsidRDefault="00146B12" w:rsidP="00092F01">
            <w:pPr>
              <w:pStyle w:val="ConsPlusNormal"/>
              <w:jc w:val="both"/>
              <w:rPr>
                <w:rFonts w:ascii="Times New Roman" w:hAnsi="Times New Roman" w:cs="Times New Roman"/>
                <w:sz w:val="24"/>
                <w:szCs w:val="24"/>
              </w:rPr>
            </w:pPr>
            <w:r w:rsidRPr="001D3853">
              <w:rPr>
                <w:rFonts w:ascii="Times New Roman" w:hAnsi="Times New Roman" w:cs="Times New Roman"/>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146B12" w:rsidRPr="001D3853" w:rsidRDefault="00146B12" w:rsidP="00092F01">
            <w:pPr>
              <w:pStyle w:val="ConsPlusNormal"/>
              <w:jc w:val="both"/>
              <w:rPr>
                <w:rFonts w:ascii="Times New Roman" w:hAnsi="Times New Roman" w:cs="Times New Roman"/>
                <w:sz w:val="24"/>
                <w:szCs w:val="24"/>
              </w:rPr>
            </w:pPr>
            <w:r w:rsidRPr="001D3853">
              <w:rPr>
                <w:rFonts w:ascii="Times New Roman" w:hAnsi="Times New Roman" w:cs="Times New Roman"/>
                <w:sz w:val="24"/>
                <w:szCs w:val="24"/>
              </w:rPr>
              <w:t xml:space="preserve">выращивание плодовых, ягодных, </w:t>
            </w:r>
            <w:r w:rsidRPr="001D3853">
              <w:rPr>
                <w:rFonts w:ascii="Times New Roman" w:hAnsi="Times New Roman" w:cs="Times New Roman"/>
                <w:sz w:val="24"/>
                <w:szCs w:val="24"/>
              </w:rPr>
              <w:lastRenderedPageBreak/>
              <w:t xml:space="preserve">овощных, бахчевых или иных </w:t>
            </w:r>
            <w:proofErr w:type="gramStart"/>
            <w:r w:rsidRPr="001D3853">
              <w:rPr>
                <w:rFonts w:ascii="Times New Roman" w:hAnsi="Times New Roman" w:cs="Times New Roman"/>
                <w:sz w:val="24"/>
                <w:szCs w:val="24"/>
              </w:rPr>
              <w:t>декоративных</w:t>
            </w:r>
            <w:proofErr w:type="gramEnd"/>
            <w:r w:rsidRPr="001D3853">
              <w:rPr>
                <w:rFonts w:ascii="Times New Roman" w:hAnsi="Times New Roman" w:cs="Times New Roman"/>
                <w:sz w:val="24"/>
                <w:szCs w:val="24"/>
              </w:rPr>
              <w:t xml:space="preserve"> или сельскохозяйственных культур;</w:t>
            </w:r>
          </w:p>
          <w:p w:rsidR="00146B12" w:rsidRDefault="00146B12" w:rsidP="00092F01">
            <w:pPr>
              <w:pStyle w:val="ConsPlusNormal"/>
              <w:jc w:val="both"/>
              <w:rPr>
                <w:rFonts w:ascii="Times New Roman" w:hAnsi="Times New Roman" w:cs="Times New Roman"/>
                <w:sz w:val="24"/>
                <w:szCs w:val="24"/>
              </w:rPr>
            </w:pPr>
            <w:r w:rsidRPr="001D3853">
              <w:rPr>
                <w:rFonts w:ascii="Times New Roman" w:hAnsi="Times New Roman" w:cs="Times New Roman"/>
                <w:sz w:val="24"/>
                <w:szCs w:val="24"/>
              </w:rPr>
              <w:t>размещение индивидуальных гаражей и подсобных сооружений</w:t>
            </w:r>
          </w:p>
          <w:p w:rsidR="00146B12" w:rsidRDefault="00146B12" w:rsidP="00092F01">
            <w:pPr>
              <w:pStyle w:val="ConsPlusNormal"/>
              <w:jc w:val="both"/>
              <w:rPr>
                <w:rFonts w:ascii="Times New Roman" w:hAnsi="Times New Roman" w:cs="Times New Roman"/>
                <w:sz w:val="24"/>
                <w:szCs w:val="24"/>
              </w:rPr>
            </w:pPr>
          </w:p>
          <w:p w:rsidR="00146B12" w:rsidRDefault="00146B12" w:rsidP="00092F01">
            <w:pPr>
              <w:pStyle w:val="ConsPlusNormal"/>
              <w:jc w:val="both"/>
              <w:rPr>
                <w:rFonts w:ascii="Times New Roman" w:hAnsi="Times New Roman" w:cs="Times New Roman"/>
                <w:sz w:val="24"/>
                <w:szCs w:val="24"/>
              </w:rPr>
            </w:pPr>
          </w:p>
          <w:p w:rsidR="00146B12" w:rsidRDefault="00146B12" w:rsidP="00092F01">
            <w:pPr>
              <w:pStyle w:val="ConsPlusNormal"/>
              <w:jc w:val="both"/>
              <w:rPr>
                <w:rFonts w:ascii="Times New Roman" w:hAnsi="Times New Roman" w:cs="Times New Roman"/>
                <w:sz w:val="24"/>
                <w:szCs w:val="24"/>
              </w:rPr>
            </w:pPr>
          </w:p>
          <w:p w:rsidR="00146B12" w:rsidRDefault="00146B12" w:rsidP="00092F01">
            <w:pPr>
              <w:pStyle w:val="ConsPlusNormal"/>
              <w:jc w:val="both"/>
              <w:rPr>
                <w:rFonts w:ascii="Times New Roman" w:hAnsi="Times New Roman" w:cs="Times New Roman"/>
                <w:sz w:val="24"/>
                <w:szCs w:val="24"/>
              </w:rPr>
            </w:pPr>
          </w:p>
          <w:p w:rsidR="00146B12" w:rsidRPr="001D3853" w:rsidRDefault="00146B12" w:rsidP="00092F0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146B12" w:rsidRDefault="00146B12" w:rsidP="00092F01">
            <w:pPr>
              <w:rPr>
                <w:sz w:val="24"/>
                <w:szCs w:val="24"/>
              </w:rPr>
            </w:pPr>
            <w:r w:rsidRPr="001D3853">
              <w:rPr>
                <w:sz w:val="24"/>
                <w:szCs w:val="24"/>
              </w:rPr>
              <w:lastRenderedPageBreak/>
              <w:t>2.1</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1D3853" w:rsidRDefault="00146B12" w:rsidP="00092F01">
            <w:pPr>
              <w:jc w:val="center"/>
              <w:rPr>
                <w:sz w:val="24"/>
                <w:szCs w:val="24"/>
              </w:rPr>
            </w:pPr>
            <w:r>
              <w:rPr>
                <w:sz w:val="24"/>
                <w:szCs w:val="24"/>
              </w:rPr>
              <w:t>4</w:t>
            </w:r>
          </w:p>
        </w:tc>
        <w:tc>
          <w:tcPr>
            <w:tcW w:w="5670" w:type="dxa"/>
          </w:tcPr>
          <w:p w:rsidR="00146B12" w:rsidRDefault="00146B12" w:rsidP="00092F01">
            <w:pPr>
              <w:keepLines/>
              <w:suppressAutoHyphens/>
              <w:overflowPunct w:val="0"/>
              <w:autoSpaceDE w:val="0"/>
              <w:jc w:val="both"/>
              <w:textAlignment w:val="baseline"/>
              <w:rPr>
                <w:sz w:val="24"/>
                <w:szCs w:val="24"/>
              </w:rPr>
            </w:pPr>
            <w:r w:rsidRPr="001D3853">
              <w:rPr>
                <w:sz w:val="24"/>
                <w:szCs w:val="24"/>
              </w:rPr>
              <w:lastRenderedPageBreak/>
              <w:t>минимальная/максимальная площадь земельных участков   – 300 /1500 кв. м;</w:t>
            </w:r>
          </w:p>
          <w:p w:rsidR="00146B12" w:rsidRPr="001D3853" w:rsidRDefault="00146B12" w:rsidP="00092F01">
            <w:pPr>
              <w:keepLines/>
              <w:suppressAutoHyphens/>
              <w:overflowPunct w:val="0"/>
              <w:autoSpaceDE w:val="0"/>
              <w:jc w:val="both"/>
              <w:textAlignment w:val="baseline"/>
              <w:rPr>
                <w:sz w:val="24"/>
                <w:szCs w:val="24"/>
              </w:rPr>
            </w:pPr>
            <w:r w:rsidRPr="001D3853">
              <w:rPr>
                <w:sz w:val="24"/>
                <w:szCs w:val="24"/>
              </w:rPr>
              <w:t xml:space="preserve">минимальная ширина земельных участков вдоль фронта улицы (проезда) – 12 м; </w:t>
            </w:r>
          </w:p>
          <w:p w:rsidR="00146B12" w:rsidRPr="00EC52B0" w:rsidRDefault="00146B12" w:rsidP="00092F01">
            <w:pPr>
              <w:contextualSpacing/>
              <w:jc w:val="both"/>
              <w:rPr>
                <w:sz w:val="24"/>
                <w:szCs w:val="24"/>
              </w:rPr>
            </w:pPr>
            <w:r w:rsidRPr="00EC52B0">
              <w:rPr>
                <w:sz w:val="24"/>
                <w:szCs w:val="24"/>
              </w:rPr>
              <w:t xml:space="preserve">Максимальное количество надземных этажей </w:t>
            </w:r>
            <w:r w:rsidRPr="00EC52B0">
              <w:rPr>
                <w:sz w:val="24"/>
                <w:szCs w:val="24"/>
              </w:rPr>
              <w:lastRenderedPageBreak/>
              <w:t xml:space="preserve">объекта индивидуального жилищного </w:t>
            </w:r>
            <w:r>
              <w:rPr>
                <w:sz w:val="24"/>
                <w:szCs w:val="24"/>
              </w:rPr>
              <w:t xml:space="preserve">          </w:t>
            </w:r>
            <w:r w:rsidRPr="00EC52B0">
              <w:rPr>
                <w:sz w:val="24"/>
                <w:szCs w:val="24"/>
              </w:rPr>
              <w:t xml:space="preserve">строительства - 3; </w:t>
            </w:r>
          </w:p>
          <w:p w:rsidR="00146B12" w:rsidRPr="00A4210B" w:rsidRDefault="00146B12" w:rsidP="00092F01">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146B12" w:rsidRDefault="00146B12" w:rsidP="00092F01">
            <w:pPr>
              <w:jc w:val="both"/>
              <w:rPr>
                <w:sz w:val="24"/>
                <w:szCs w:val="24"/>
              </w:rPr>
            </w:pPr>
            <w:r w:rsidRPr="001D3853">
              <w:rPr>
                <w:sz w:val="24"/>
                <w:szCs w:val="24"/>
              </w:rPr>
              <w:t>максимальный процент застройки в границах земельного участка – 40%;</w:t>
            </w:r>
          </w:p>
          <w:p w:rsidR="00146B12" w:rsidRDefault="00146B12" w:rsidP="00092F01">
            <w:pPr>
              <w:jc w:val="both"/>
              <w:rPr>
                <w:sz w:val="24"/>
                <w:szCs w:val="24"/>
              </w:rPr>
            </w:pPr>
          </w:p>
          <w:p w:rsidR="00146B12" w:rsidRPr="001D3853" w:rsidRDefault="00146B12" w:rsidP="00092F01">
            <w:pPr>
              <w:jc w:val="center"/>
              <w:rPr>
                <w:rFonts w:eastAsia="SimSun"/>
                <w:sz w:val="24"/>
                <w:szCs w:val="24"/>
                <w:lang w:eastAsia="zh-CN"/>
              </w:rPr>
            </w:pPr>
            <w:r>
              <w:rPr>
                <w:sz w:val="24"/>
                <w:szCs w:val="24"/>
              </w:rPr>
              <w:t>5</w:t>
            </w:r>
          </w:p>
          <w:p w:rsidR="00146B12" w:rsidRPr="001D3853" w:rsidRDefault="00146B12" w:rsidP="00092F01">
            <w:pPr>
              <w:jc w:val="both"/>
              <w:rPr>
                <w:sz w:val="24"/>
                <w:szCs w:val="24"/>
              </w:rPr>
            </w:pPr>
            <w:r w:rsidRPr="001D3853">
              <w:rPr>
                <w:sz w:val="24"/>
                <w:szCs w:val="24"/>
              </w:rPr>
              <w:t xml:space="preserve">коэффициент плотности застройки </w:t>
            </w:r>
            <w:proofErr w:type="spellStart"/>
            <w:r w:rsidRPr="001D3853">
              <w:rPr>
                <w:sz w:val="24"/>
                <w:szCs w:val="24"/>
              </w:rPr>
              <w:t>Кпз</w:t>
            </w:r>
            <w:proofErr w:type="spellEnd"/>
            <w:r w:rsidRPr="001D3853">
              <w:rPr>
                <w:sz w:val="24"/>
                <w:szCs w:val="24"/>
              </w:rPr>
              <w:t>-0,8;</w:t>
            </w:r>
          </w:p>
          <w:p w:rsidR="00146B12" w:rsidRPr="001D3853" w:rsidRDefault="00146B12" w:rsidP="00092F01">
            <w:pPr>
              <w:jc w:val="both"/>
              <w:rPr>
                <w:sz w:val="24"/>
                <w:szCs w:val="24"/>
              </w:rPr>
            </w:pPr>
            <w:r>
              <w:rPr>
                <w:sz w:val="24"/>
                <w:szCs w:val="24"/>
              </w:rPr>
              <w:t>м</w:t>
            </w:r>
            <w:r w:rsidRPr="001D3853">
              <w:rPr>
                <w:sz w:val="24"/>
                <w:szCs w:val="24"/>
              </w:rPr>
              <w:t>инимальные отступы до границы смежного земельного участка:</w:t>
            </w:r>
          </w:p>
          <w:p w:rsidR="00146B12" w:rsidRPr="001D3853" w:rsidRDefault="00146B12" w:rsidP="00092F01">
            <w:pPr>
              <w:ind w:firstLine="223"/>
              <w:jc w:val="both"/>
              <w:rPr>
                <w:sz w:val="24"/>
                <w:szCs w:val="24"/>
              </w:rPr>
            </w:pPr>
            <w:r w:rsidRPr="001D3853">
              <w:rPr>
                <w:sz w:val="24"/>
                <w:szCs w:val="24"/>
              </w:rPr>
              <w:t xml:space="preserve">  от жилых зданий - 3 м;</w:t>
            </w:r>
          </w:p>
          <w:p w:rsidR="00146B12" w:rsidRPr="001D3853" w:rsidRDefault="00146B12" w:rsidP="00092F01">
            <w:pPr>
              <w:ind w:firstLine="223"/>
              <w:jc w:val="both"/>
              <w:rPr>
                <w:sz w:val="24"/>
                <w:szCs w:val="24"/>
              </w:rPr>
            </w:pPr>
            <w:r w:rsidRPr="001D3853">
              <w:rPr>
                <w:sz w:val="24"/>
                <w:szCs w:val="24"/>
              </w:rPr>
              <w:t xml:space="preserve">  от хозяйственных построек - 1 м с учетом соблюдения требований технических регламентов;</w:t>
            </w:r>
          </w:p>
          <w:p w:rsidR="00146B12" w:rsidRPr="001D3853" w:rsidRDefault="00146B12" w:rsidP="00092F01">
            <w:pPr>
              <w:jc w:val="both"/>
              <w:rPr>
                <w:sz w:val="24"/>
                <w:szCs w:val="24"/>
              </w:rPr>
            </w:pPr>
            <w:r w:rsidRPr="001D3853">
              <w:rPr>
                <w:sz w:val="24"/>
                <w:szCs w:val="24"/>
              </w:rPr>
              <w:t xml:space="preserve">от постройки для содержания скота и птицы </w:t>
            </w:r>
            <w:proofErr w:type="gramStart"/>
            <w:r w:rsidRPr="001D3853">
              <w:rPr>
                <w:sz w:val="24"/>
                <w:szCs w:val="24"/>
              </w:rPr>
              <w:t>–  4</w:t>
            </w:r>
            <w:proofErr w:type="gramEnd"/>
            <w:r w:rsidRPr="001D3853">
              <w:rPr>
                <w:sz w:val="24"/>
                <w:szCs w:val="24"/>
              </w:rPr>
              <w:t xml:space="preserve"> м.</w:t>
            </w:r>
          </w:p>
          <w:p w:rsidR="00146B12" w:rsidRPr="001D3853" w:rsidRDefault="00146B12" w:rsidP="00092F01">
            <w:pPr>
              <w:jc w:val="both"/>
              <w:rPr>
                <w:sz w:val="24"/>
                <w:szCs w:val="24"/>
              </w:rPr>
            </w:pPr>
            <w:r w:rsidRPr="001D3853">
              <w:rPr>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146B12" w:rsidRPr="001D3853" w:rsidRDefault="00146B12" w:rsidP="00092F01">
            <w:pPr>
              <w:ind w:firstLine="223"/>
              <w:jc w:val="both"/>
              <w:rPr>
                <w:sz w:val="24"/>
                <w:szCs w:val="24"/>
              </w:rPr>
            </w:pPr>
            <w:r w:rsidRPr="001D3853">
              <w:rPr>
                <w:sz w:val="24"/>
                <w:szCs w:val="24"/>
              </w:rPr>
              <w:t xml:space="preserve"> для одноэтажного – 1 м;</w:t>
            </w:r>
          </w:p>
          <w:p w:rsidR="00146B12" w:rsidRPr="001D3853" w:rsidRDefault="00146B12" w:rsidP="00092F01">
            <w:pPr>
              <w:ind w:firstLine="223"/>
              <w:jc w:val="both"/>
              <w:rPr>
                <w:sz w:val="24"/>
                <w:szCs w:val="24"/>
              </w:rPr>
            </w:pPr>
            <w:r w:rsidRPr="001D3853">
              <w:rPr>
                <w:sz w:val="24"/>
                <w:szCs w:val="24"/>
              </w:rPr>
              <w:t xml:space="preserve"> для двухэтажного – 1,5 м;</w:t>
            </w:r>
          </w:p>
          <w:p w:rsidR="00146B12" w:rsidRPr="001D3853" w:rsidRDefault="00146B12" w:rsidP="00092F01">
            <w:pPr>
              <w:ind w:firstLine="223"/>
              <w:jc w:val="both"/>
              <w:rPr>
                <w:sz w:val="24"/>
                <w:szCs w:val="24"/>
              </w:rPr>
            </w:pPr>
            <w:r w:rsidRPr="001D3853">
              <w:rPr>
                <w:sz w:val="24"/>
                <w:szCs w:val="24"/>
              </w:rPr>
              <w:t xml:space="preserve"> для трехэтажного – 2 м., при условии, что расстояние до расположенного на соседнем земельном участке жилого дома не менее 5 м.</w:t>
            </w:r>
          </w:p>
          <w:p w:rsidR="00146B12" w:rsidRPr="001D3853" w:rsidRDefault="00146B12" w:rsidP="00092F01">
            <w:pPr>
              <w:jc w:val="both"/>
              <w:rPr>
                <w:sz w:val="24"/>
                <w:szCs w:val="24"/>
              </w:rPr>
            </w:pPr>
            <w:r w:rsidRPr="001D3853">
              <w:rPr>
                <w:sz w:val="24"/>
                <w:szCs w:val="24"/>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146B12" w:rsidRPr="001D3853" w:rsidRDefault="00146B12" w:rsidP="00092F01">
            <w:pPr>
              <w:jc w:val="both"/>
              <w:rPr>
                <w:sz w:val="24"/>
                <w:szCs w:val="24"/>
              </w:rPr>
            </w:pPr>
            <w:proofErr w:type="spellStart"/>
            <w:r>
              <w:rPr>
                <w:sz w:val="24"/>
                <w:szCs w:val="24"/>
              </w:rPr>
              <w:t>о</w:t>
            </w:r>
            <w:r w:rsidRPr="001D3853">
              <w:rPr>
                <w:sz w:val="24"/>
                <w:szCs w:val="24"/>
              </w:rPr>
              <w:t>тмостка</w:t>
            </w:r>
            <w:proofErr w:type="spellEnd"/>
            <w:r w:rsidRPr="001D3853">
              <w:rPr>
                <w:sz w:val="24"/>
                <w:szCs w:val="24"/>
              </w:rPr>
              <w:t xml:space="preserve"> зданий должна располагаться в пределах </w:t>
            </w:r>
            <w:r w:rsidRPr="001D3853">
              <w:rPr>
                <w:sz w:val="24"/>
                <w:szCs w:val="24"/>
              </w:rPr>
              <w:lastRenderedPageBreak/>
              <w:t>отведенного (предоставленного) земельного участка.</w:t>
            </w:r>
          </w:p>
        </w:tc>
      </w:tr>
      <w:tr w:rsidR="00146B12" w:rsidRPr="00EB6E3F" w:rsidTr="00092F01">
        <w:trPr>
          <w:trHeight w:val="255"/>
        </w:trPr>
        <w:tc>
          <w:tcPr>
            <w:tcW w:w="14601" w:type="dxa"/>
            <w:gridSpan w:val="5"/>
          </w:tcPr>
          <w:p w:rsidR="00146B12" w:rsidRPr="00EB6E3F" w:rsidRDefault="00146B12" w:rsidP="00092F01">
            <w:pPr>
              <w:jc w:val="center"/>
              <w:rPr>
                <w:b/>
                <w:sz w:val="24"/>
                <w:szCs w:val="24"/>
              </w:rPr>
            </w:pPr>
            <w:r w:rsidRPr="00EB6E3F">
              <w:rPr>
                <w:b/>
                <w:sz w:val="24"/>
                <w:szCs w:val="24"/>
              </w:rPr>
              <w:lastRenderedPageBreak/>
              <w:t>Вспомогательные виды разрешенного использования</w:t>
            </w:r>
          </w:p>
        </w:tc>
      </w:tr>
      <w:tr w:rsidR="00146B12" w:rsidRPr="00EB6E3F" w:rsidTr="00092F01">
        <w:trPr>
          <w:trHeight w:val="300"/>
        </w:trPr>
        <w:tc>
          <w:tcPr>
            <w:tcW w:w="540" w:type="dxa"/>
          </w:tcPr>
          <w:p w:rsidR="00146B12" w:rsidRDefault="00146B12" w:rsidP="00092F01">
            <w:pPr>
              <w:rPr>
                <w:sz w:val="24"/>
                <w:szCs w:val="24"/>
              </w:rPr>
            </w:pPr>
            <w:r w:rsidRPr="00EB6E3F">
              <w:rPr>
                <w:sz w:val="24"/>
                <w:szCs w:val="24"/>
              </w:rPr>
              <w:t>1</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EB6E3F" w:rsidRDefault="00146B12" w:rsidP="00092F01">
            <w:pPr>
              <w:jc w:val="center"/>
              <w:rPr>
                <w:sz w:val="24"/>
                <w:szCs w:val="24"/>
              </w:rPr>
            </w:pPr>
            <w:r>
              <w:rPr>
                <w:sz w:val="24"/>
                <w:szCs w:val="24"/>
              </w:rPr>
              <w:t>1</w:t>
            </w:r>
          </w:p>
        </w:tc>
        <w:tc>
          <w:tcPr>
            <w:tcW w:w="2295" w:type="dxa"/>
          </w:tcPr>
          <w:p w:rsidR="00146B12" w:rsidRDefault="00146B12" w:rsidP="00092F01">
            <w:pPr>
              <w:rPr>
                <w:sz w:val="24"/>
                <w:szCs w:val="24"/>
              </w:rPr>
            </w:pPr>
            <w:r>
              <w:rPr>
                <w:sz w:val="24"/>
                <w:szCs w:val="24"/>
              </w:rPr>
              <w:t>К</w:t>
            </w:r>
            <w:r w:rsidRPr="00EB6E3F">
              <w:rPr>
                <w:sz w:val="24"/>
                <w:szCs w:val="24"/>
              </w:rPr>
              <w:t>оммунальное обслуживание</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EB6E3F" w:rsidRDefault="00146B12" w:rsidP="00092F01">
            <w:pPr>
              <w:jc w:val="center"/>
              <w:rPr>
                <w:sz w:val="24"/>
                <w:szCs w:val="24"/>
              </w:rPr>
            </w:pPr>
            <w:r>
              <w:rPr>
                <w:sz w:val="24"/>
                <w:szCs w:val="24"/>
              </w:rPr>
              <w:t>2</w:t>
            </w:r>
          </w:p>
        </w:tc>
        <w:tc>
          <w:tcPr>
            <w:tcW w:w="5245" w:type="dxa"/>
          </w:tcPr>
          <w:p w:rsidR="00146B12" w:rsidRDefault="00146B12" w:rsidP="00092F01">
            <w:pPr>
              <w:jc w:val="both"/>
              <w:rPr>
                <w:sz w:val="24"/>
                <w:szCs w:val="24"/>
              </w:rPr>
            </w:pPr>
            <w:r w:rsidRPr="00EB6E3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w:t>
            </w:r>
          </w:p>
          <w:p w:rsidR="00146B12" w:rsidRDefault="00146B12" w:rsidP="00092F01">
            <w:pPr>
              <w:jc w:val="center"/>
              <w:rPr>
                <w:sz w:val="24"/>
                <w:szCs w:val="24"/>
              </w:rPr>
            </w:pPr>
            <w:r>
              <w:rPr>
                <w:sz w:val="24"/>
                <w:szCs w:val="24"/>
              </w:rPr>
              <w:t>3</w:t>
            </w:r>
          </w:p>
          <w:p w:rsidR="00146B12" w:rsidRPr="00EB6E3F" w:rsidRDefault="00146B12" w:rsidP="00092F01">
            <w:pPr>
              <w:jc w:val="both"/>
              <w:rPr>
                <w:sz w:val="24"/>
                <w:szCs w:val="24"/>
              </w:rPr>
            </w:pPr>
            <w:r w:rsidRPr="00EB6E3F">
              <w:rPr>
                <w:sz w:val="24"/>
                <w:szCs w:val="24"/>
              </w:rPr>
              <w:t xml:space="preserve">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B6E3F">
              <w:rPr>
                <w:sz w:val="24"/>
                <w:szCs w:val="24"/>
              </w:rPr>
              <w:t>мастерских для обслуживания уборочной</w:t>
            </w:r>
            <w:proofErr w:type="gramEnd"/>
            <w:r w:rsidRPr="00EB6E3F">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146B12" w:rsidRDefault="00146B12" w:rsidP="00092F01">
            <w:pPr>
              <w:rPr>
                <w:sz w:val="24"/>
                <w:szCs w:val="24"/>
              </w:rPr>
            </w:pPr>
            <w:r w:rsidRPr="00EB6E3F">
              <w:rPr>
                <w:sz w:val="24"/>
                <w:szCs w:val="24"/>
              </w:rPr>
              <w:t>3.1</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EB6E3F" w:rsidRDefault="00146B12" w:rsidP="00092F01">
            <w:pPr>
              <w:jc w:val="center"/>
              <w:rPr>
                <w:sz w:val="24"/>
                <w:szCs w:val="24"/>
              </w:rPr>
            </w:pPr>
            <w:r>
              <w:rPr>
                <w:sz w:val="24"/>
                <w:szCs w:val="24"/>
              </w:rPr>
              <w:t>4</w:t>
            </w:r>
          </w:p>
        </w:tc>
        <w:tc>
          <w:tcPr>
            <w:tcW w:w="5670" w:type="dxa"/>
            <w:vMerge w:val="restart"/>
          </w:tcPr>
          <w:p w:rsidR="00146B12" w:rsidRPr="00EB6E3F" w:rsidRDefault="00146B12" w:rsidP="00092F01">
            <w:pPr>
              <w:jc w:val="both"/>
              <w:rPr>
                <w:b/>
                <w:sz w:val="24"/>
                <w:szCs w:val="24"/>
                <w:u w:val="single"/>
              </w:rPr>
            </w:pPr>
            <w:r w:rsidRPr="00EB6E3F">
              <w:rPr>
                <w:b/>
                <w:sz w:val="24"/>
                <w:szCs w:val="24"/>
                <w:u w:val="single"/>
              </w:rPr>
              <w:t>Действие градостроительного регламента не распространяется в границах территорий общего пользования.</w:t>
            </w:r>
          </w:p>
          <w:p w:rsidR="00146B12" w:rsidRPr="00EB6E3F" w:rsidRDefault="00146B12" w:rsidP="00092F01">
            <w:pPr>
              <w:jc w:val="both"/>
              <w:rPr>
                <w:sz w:val="24"/>
                <w:szCs w:val="24"/>
              </w:rPr>
            </w:pPr>
            <w:r>
              <w:rPr>
                <w:sz w:val="24"/>
                <w:szCs w:val="24"/>
              </w:rPr>
              <w:t>м</w:t>
            </w:r>
            <w:r w:rsidRPr="00EB6E3F">
              <w:rPr>
                <w:sz w:val="24"/>
                <w:szCs w:val="24"/>
              </w:rPr>
              <w:t>инимальна</w:t>
            </w:r>
            <w:r>
              <w:rPr>
                <w:sz w:val="24"/>
                <w:szCs w:val="24"/>
              </w:rPr>
              <w:t>я площадь земельного участка–</w:t>
            </w:r>
            <w:r w:rsidRPr="00EB6E3F">
              <w:rPr>
                <w:sz w:val="24"/>
                <w:szCs w:val="24"/>
              </w:rPr>
              <w:t>20 кв. м</w:t>
            </w:r>
          </w:p>
          <w:p w:rsidR="00146B12" w:rsidRDefault="00146B12" w:rsidP="00092F01">
            <w:pPr>
              <w:jc w:val="both"/>
              <w:rPr>
                <w:sz w:val="24"/>
                <w:szCs w:val="24"/>
              </w:rPr>
            </w:pPr>
            <w:r>
              <w:rPr>
                <w:sz w:val="24"/>
                <w:szCs w:val="24"/>
              </w:rPr>
              <w:t>п</w:t>
            </w:r>
            <w:r w:rsidRPr="00EB6E3F">
              <w:rPr>
                <w:sz w:val="24"/>
                <w:szCs w:val="24"/>
              </w:rPr>
              <w:t>роцент застройки территории – 40% от площади земельного участка</w:t>
            </w:r>
          </w:p>
          <w:p w:rsidR="00146B12" w:rsidRPr="00EB6E3F" w:rsidRDefault="00146B12" w:rsidP="00092F01">
            <w:pPr>
              <w:jc w:val="center"/>
              <w:rPr>
                <w:sz w:val="24"/>
                <w:szCs w:val="24"/>
              </w:rPr>
            </w:pPr>
            <w:r>
              <w:rPr>
                <w:sz w:val="24"/>
                <w:szCs w:val="24"/>
              </w:rPr>
              <w:t>5</w:t>
            </w:r>
          </w:p>
          <w:p w:rsidR="00146B12" w:rsidRPr="00EB6E3F" w:rsidRDefault="00146B12" w:rsidP="00092F01">
            <w:pPr>
              <w:jc w:val="both"/>
              <w:rPr>
                <w:sz w:val="24"/>
                <w:szCs w:val="24"/>
              </w:rPr>
            </w:pPr>
            <w:proofErr w:type="gramStart"/>
            <w:r>
              <w:rPr>
                <w:sz w:val="24"/>
                <w:szCs w:val="24"/>
              </w:rPr>
              <w:t>м</w:t>
            </w:r>
            <w:r w:rsidRPr="00EB6E3F">
              <w:rPr>
                <w:sz w:val="24"/>
                <w:szCs w:val="24"/>
              </w:rPr>
              <w:t>инимальный  отступ</w:t>
            </w:r>
            <w:proofErr w:type="gramEnd"/>
            <w:r w:rsidRPr="00EB6E3F">
              <w:rPr>
                <w:sz w:val="24"/>
                <w:szCs w:val="24"/>
              </w:rPr>
              <w:t xml:space="preserve">  от  границ  смежных </w:t>
            </w:r>
            <w:r>
              <w:rPr>
                <w:sz w:val="24"/>
                <w:szCs w:val="24"/>
              </w:rPr>
              <w:t xml:space="preserve">     </w:t>
            </w:r>
            <w:r w:rsidRPr="00EB6E3F">
              <w:rPr>
                <w:sz w:val="24"/>
                <w:szCs w:val="24"/>
              </w:rPr>
              <w:t>участков – 3 м.</w:t>
            </w:r>
          </w:p>
          <w:p w:rsidR="00146B12" w:rsidRPr="00EB6E3F" w:rsidRDefault="00146B12" w:rsidP="00092F01">
            <w:pPr>
              <w:jc w:val="both"/>
              <w:rPr>
                <w:sz w:val="24"/>
                <w:szCs w:val="24"/>
              </w:rPr>
            </w:pPr>
            <w:r>
              <w:rPr>
                <w:sz w:val="24"/>
                <w:szCs w:val="24"/>
              </w:rPr>
              <w:t>м</w:t>
            </w:r>
            <w:r w:rsidRPr="00EB6E3F">
              <w:rPr>
                <w:sz w:val="24"/>
                <w:szCs w:val="24"/>
              </w:rPr>
              <w:t>инимальный отступ строений от красной линии улиц 5 м.</w:t>
            </w:r>
          </w:p>
          <w:p w:rsidR="00146B12" w:rsidRPr="00EB6E3F" w:rsidRDefault="00146B12" w:rsidP="00092F01">
            <w:pPr>
              <w:jc w:val="both"/>
              <w:rPr>
                <w:sz w:val="24"/>
                <w:szCs w:val="24"/>
              </w:rPr>
            </w:pPr>
            <w:r>
              <w:rPr>
                <w:sz w:val="24"/>
                <w:szCs w:val="24"/>
              </w:rPr>
              <w:t>м</w:t>
            </w:r>
            <w:r w:rsidRPr="00EB6E3F">
              <w:rPr>
                <w:sz w:val="24"/>
                <w:szCs w:val="24"/>
              </w:rPr>
              <w:t>аксимальное количество этажей зданий–не более 1.</w:t>
            </w:r>
          </w:p>
          <w:p w:rsidR="00146B12" w:rsidRPr="00EB6E3F" w:rsidRDefault="00146B12" w:rsidP="00092F01">
            <w:pPr>
              <w:jc w:val="both"/>
              <w:rPr>
                <w:sz w:val="24"/>
                <w:szCs w:val="24"/>
              </w:rPr>
            </w:pPr>
            <w:r>
              <w:rPr>
                <w:sz w:val="24"/>
                <w:szCs w:val="24"/>
              </w:rPr>
              <w:t>м</w:t>
            </w:r>
            <w:r w:rsidRPr="00EB6E3F">
              <w:rPr>
                <w:sz w:val="24"/>
                <w:szCs w:val="24"/>
              </w:rPr>
              <w:t>аксимальная высота здания – до 6 м.</w:t>
            </w:r>
          </w:p>
          <w:p w:rsidR="00146B12" w:rsidRPr="00EB6E3F" w:rsidRDefault="00146B12" w:rsidP="00092F01">
            <w:pPr>
              <w:jc w:val="both"/>
              <w:rPr>
                <w:sz w:val="24"/>
                <w:szCs w:val="24"/>
              </w:rPr>
            </w:pPr>
            <w:r>
              <w:rPr>
                <w:sz w:val="24"/>
                <w:szCs w:val="24"/>
              </w:rPr>
              <w:t>п</w:t>
            </w:r>
            <w:r w:rsidRPr="00EB6E3F">
              <w:rPr>
                <w:sz w:val="24"/>
                <w:szCs w:val="24"/>
              </w:rPr>
              <w:t>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146B12" w:rsidRPr="00EB6E3F" w:rsidTr="00092F01">
        <w:trPr>
          <w:trHeight w:val="285"/>
        </w:trPr>
        <w:tc>
          <w:tcPr>
            <w:tcW w:w="540" w:type="dxa"/>
          </w:tcPr>
          <w:p w:rsidR="00146B12" w:rsidRPr="00EB6E3F" w:rsidRDefault="00146B12" w:rsidP="00092F01">
            <w:pPr>
              <w:rPr>
                <w:sz w:val="24"/>
                <w:szCs w:val="24"/>
              </w:rPr>
            </w:pPr>
            <w:r w:rsidRPr="00EB6E3F">
              <w:rPr>
                <w:sz w:val="24"/>
                <w:szCs w:val="24"/>
              </w:rPr>
              <w:t>2</w:t>
            </w:r>
          </w:p>
        </w:tc>
        <w:tc>
          <w:tcPr>
            <w:tcW w:w="2295" w:type="dxa"/>
          </w:tcPr>
          <w:p w:rsidR="00146B12" w:rsidRPr="00EB6E3F" w:rsidRDefault="00146B12" w:rsidP="00092F01">
            <w:pPr>
              <w:rPr>
                <w:sz w:val="24"/>
                <w:szCs w:val="24"/>
              </w:rPr>
            </w:pPr>
            <w:r>
              <w:rPr>
                <w:sz w:val="24"/>
                <w:szCs w:val="24"/>
              </w:rPr>
              <w:t>З</w:t>
            </w:r>
            <w:r w:rsidRPr="00EB6E3F">
              <w:rPr>
                <w:sz w:val="24"/>
                <w:szCs w:val="24"/>
              </w:rPr>
              <w:t>емельные участки (территории) общего пользования</w:t>
            </w:r>
          </w:p>
        </w:tc>
        <w:tc>
          <w:tcPr>
            <w:tcW w:w="5245" w:type="dxa"/>
          </w:tcPr>
          <w:p w:rsidR="00146B12" w:rsidRPr="00EB6E3F" w:rsidRDefault="00146B12" w:rsidP="00092F01">
            <w:pPr>
              <w:jc w:val="both"/>
              <w:rPr>
                <w:sz w:val="24"/>
                <w:szCs w:val="24"/>
              </w:rPr>
            </w:pPr>
            <w:r w:rsidRPr="00EB6E3F">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146B12" w:rsidRPr="00EB6E3F" w:rsidRDefault="00146B12" w:rsidP="00092F01">
            <w:pPr>
              <w:rPr>
                <w:sz w:val="24"/>
                <w:szCs w:val="24"/>
              </w:rPr>
            </w:pPr>
            <w:r w:rsidRPr="00EB6E3F">
              <w:rPr>
                <w:sz w:val="24"/>
                <w:szCs w:val="24"/>
              </w:rPr>
              <w:t>12.0</w:t>
            </w:r>
          </w:p>
        </w:tc>
        <w:tc>
          <w:tcPr>
            <w:tcW w:w="5670" w:type="dxa"/>
            <w:vMerge/>
          </w:tcPr>
          <w:p w:rsidR="00146B12" w:rsidRPr="00EB6E3F" w:rsidRDefault="00146B12" w:rsidP="00092F01">
            <w:pPr>
              <w:rPr>
                <w:sz w:val="24"/>
                <w:szCs w:val="24"/>
              </w:rPr>
            </w:pPr>
          </w:p>
        </w:tc>
      </w:tr>
    </w:tbl>
    <w:p w:rsidR="00146B12" w:rsidRPr="00F872CF" w:rsidRDefault="00146B12" w:rsidP="00146B12">
      <w:pPr>
        <w:widowControl w:val="0"/>
        <w:jc w:val="center"/>
        <w:rPr>
          <w:rFonts w:eastAsia="SimSun"/>
          <w:b/>
          <w:color w:val="000000"/>
          <w:sz w:val="24"/>
          <w:szCs w:val="24"/>
          <w:u w:val="single"/>
          <w:lang w:eastAsia="zh-CN"/>
        </w:rPr>
      </w:pPr>
    </w:p>
    <w:p w:rsidR="00146B12" w:rsidRPr="001D3853" w:rsidRDefault="00146B12" w:rsidP="00146B12">
      <w:pPr>
        <w:widowControl w:val="0"/>
        <w:jc w:val="center"/>
        <w:rPr>
          <w:rFonts w:eastAsia="SimSun"/>
          <w:b/>
          <w:color w:val="000000"/>
          <w:sz w:val="28"/>
          <w:szCs w:val="28"/>
          <w:u w:val="single"/>
          <w:lang w:eastAsia="zh-CN"/>
        </w:rPr>
      </w:pPr>
      <w:r w:rsidRPr="001D3853">
        <w:rPr>
          <w:rFonts w:eastAsia="SimSun"/>
          <w:b/>
          <w:color w:val="000000"/>
          <w:sz w:val="28"/>
          <w:szCs w:val="28"/>
          <w:u w:val="single"/>
          <w:lang w:eastAsia="zh-CN"/>
        </w:rPr>
        <w:t>ОД-4. Зона объектов образования.</w:t>
      </w:r>
    </w:p>
    <w:p w:rsidR="00146B12" w:rsidRPr="001D3853" w:rsidRDefault="00146B12" w:rsidP="00146B12">
      <w:pPr>
        <w:widowControl w:val="0"/>
        <w:tabs>
          <w:tab w:val="left" w:pos="1260"/>
        </w:tabs>
        <w:jc w:val="center"/>
        <w:rPr>
          <w:i/>
          <w:iCs/>
          <w:color w:val="000000"/>
          <w:sz w:val="28"/>
          <w:szCs w:val="28"/>
        </w:rPr>
      </w:pPr>
    </w:p>
    <w:p w:rsidR="00146B12" w:rsidRPr="001D3853" w:rsidRDefault="00146B12" w:rsidP="00146B12">
      <w:pPr>
        <w:widowControl w:val="0"/>
        <w:tabs>
          <w:tab w:val="left" w:pos="1260"/>
        </w:tabs>
        <w:jc w:val="both"/>
        <w:rPr>
          <w:iCs/>
          <w:color w:val="000000"/>
          <w:sz w:val="28"/>
          <w:szCs w:val="28"/>
        </w:rPr>
      </w:pPr>
      <w:r>
        <w:rPr>
          <w:iCs/>
          <w:color w:val="000000"/>
          <w:sz w:val="28"/>
          <w:szCs w:val="28"/>
        </w:rPr>
        <w:tab/>
      </w:r>
      <w:r w:rsidRPr="001D3853">
        <w:rPr>
          <w:iCs/>
          <w:color w:val="000000"/>
          <w:sz w:val="28"/>
          <w:szCs w:val="28"/>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146B12" w:rsidRPr="00F872CF" w:rsidRDefault="00146B12" w:rsidP="00146B12">
      <w:pPr>
        <w:widowControl w:val="0"/>
        <w:tabs>
          <w:tab w:val="left" w:pos="1260"/>
        </w:tabs>
        <w:jc w:val="both"/>
        <w:rPr>
          <w:iCs/>
          <w:color w:val="000000"/>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851"/>
        <w:gridCol w:w="6237"/>
      </w:tblGrid>
      <w:tr w:rsidR="00146B12" w:rsidRPr="00C8367E" w:rsidTr="00092F01">
        <w:tc>
          <w:tcPr>
            <w:tcW w:w="540" w:type="dxa"/>
          </w:tcPr>
          <w:p w:rsidR="00146B12" w:rsidRPr="00C8367E" w:rsidRDefault="00146B12" w:rsidP="00092F01">
            <w:pPr>
              <w:jc w:val="center"/>
              <w:rPr>
                <w:sz w:val="24"/>
                <w:szCs w:val="24"/>
              </w:rPr>
            </w:pPr>
            <w:r w:rsidRPr="00C8367E">
              <w:rPr>
                <w:sz w:val="24"/>
                <w:szCs w:val="24"/>
              </w:rPr>
              <w:t>№</w:t>
            </w:r>
          </w:p>
          <w:p w:rsidR="00146B12" w:rsidRPr="00C8367E" w:rsidRDefault="00146B12" w:rsidP="00092F01">
            <w:pPr>
              <w:jc w:val="center"/>
              <w:rPr>
                <w:sz w:val="24"/>
                <w:szCs w:val="24"/>
              </w:rPr>
            </w:pPr>
            <w:r w:rsidRPr="00C8367E">
              <w:rPr>
                <w:sz w:val="24"/>
                <w:szCs w:val="24"/>
              </w:rPr>
              <w:t>п/п</w:t>
            </w:r>
          </w:p>
        </w:tc>
        <w:tc>
          <w:tcPr>
            <w:tcW w:w="2295" w:type="dxa"/>
          </w:tcPr>
          <w:p w:rsidR="00146B12" w:rsidRPr="00C8367E" w:rsidRDefault="00146B12" w:rsidP="00092F01">
            <w:pPr>
              <w:jc w:val="center"/>
              <w:rPr>
                <w:sz w:val="24"/>
                <w:szCs w:val="24"/>
              </w:rPr>
            </w:pPr>
            <w:r w:rsidRPr="00C8367E">
              <w:rPr>
                <w:sz w:val="24"/>
                <w:szCs w:val="24"/>
              </w:rPr>
              <w:t>Виды разрешенного использования земельных участков и объектов капитального строительства</w:t>
            </w:r>
          </w:p>
        </w:tc>
        <w:tc>
          <w:tcPr>
            <w:tcW w:w="5245" w:type="dxa"/>
          </w:tcPr>
          <w:p w:rsidR="00146B12" w:rsidRPr="00C8367E" w:rsidRDefault="00146B12" w:rsidP="00092F01">
            <w:pPr>
              <w:jc w:val="center"/>
              <w:rPr>
                <w:sz w:val="24"/>
                <w:szCs w:val="24"/>
              </w:rPr>
            </w:pPr>
            <w:r w:rsidRPr="00C8367E">
              <w:rPr>
                <w:sz w:val="24"/>
                <w:szCs w:val="24"/>
              </w:rPr>
              <w:t>Описание видов разрешенного использования земельных участков и объектов капитального строительства</w:t>
            </w:r>
          </w:p>
          <w:p w:rsidR="00146B12" w:rsidRPr="00C8367E" w:rsidRDefault="00146B12" w:rsidP="00092F01">
            <w:pPr>
              <w:rPr>
                <w:sz w:val="24"/>
                <w:szCs w:val="24"/>
              </w:rPr>
            </w:pPr>
          </w:p>
          <w:p w:rsidR="00146B12" w:rsidRPr="00C8367E" w:rsidRDefault="00146B12" w:rsidP="00092F01">
            <w:pPr>
              <w:jc w:val="center"/>
              <w:rPr>
                <w:sz w:val="24"/>
                <w:szCs w:val="24"/>
              </w:rPr>
            </w:pPr>
          </w:p>
        </w:tc>
        <w:tc>
          <w:tcPr>
            <w:tcW w:w="851" w:type="dxa"/>
          </w:tcPr>
          <w:p w:rsidR="00146B12" w:rsidRPr="00C8367E" w:rsidRDefault="00146B12" w:rsidP="00092F01">
            <w:pPr>
              <w:jc w:val="center"/>
              <w:rPr>
                <w:sz w:val="24"/>
                <w:szCs w:val="24"/>
              </w:rPr>
            </w:pPr>
            <w:r w:rsidRPr="00C8367E">
              <w:rPr>
                <w:sz w:val="24"/>
                <w:szCs w:val="24"/>
              </w:rPr>
              <w:t>Код</w:t>
            </w:r>
          </w:p>
        </w:tc>
        <w:tc>
          <w:tcPr>
            <w:tcW w:w="6237" w:type="dxa"/>
          </w:tcPr>
          <w:p w:rsidR="00146B12" w:rsidRPr="00C8367E" w:rsidRDefault="00146B12" w:rsidP="00092F01">
            <w:pPr>
              <w:jc w:val="center"/>
              <w:rPr>
                <w:sz w:val="24"/>
                <w:szCs w:val="24"/>
              </w:rPr>
            </w:pPr>
            <w:r w:rsidRPr="00C8367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46B12" w:rsidRPr="00C8367E" w:rsidTr="00092F01">
        <w:tc>
          <w:tcPr>
            <w:tcW w:w="540" w:type="dxa"/>
          </w:tcPr>
          <w:p w:rsidR="00146B12" w:rsidRPr="00C8367E" w:rsidRDefault="00146B12" w:rsidP="00092F01">
            <w:pPr>
              <w:jc w:val="center"/>
              <w:rPr>
                <w:sz w:val="24"/>
                <w:szCs w:val="24"/>
              </w:rPr>
            </w:pPr>
            <w:r w:rsidRPr="00C8367E">
              <w:rPr>
                <w:sz w:val="24"/>
                <w:szCs w:val="24"/>
              </w:rPr>
              <w:t>1</w:t>
            </w:r>
          </w:p>
        </w:tc>
        <w:tc>
          <w:tcPr>
            <w:tcW w:w="2295" w:type="dxa"/>
          </w:tcPr>
          <w:p w:rsidR="00146B12" w:rsidRPr="00C8367E" w:rsidRDefault="00146B12" w:rsidP="00092F01">
            <w:pPr>
              <w:jc w:val="center"/>
              <w:rPr>
                <w:sz w:val="24"/>
                <w:szCs w:val="24"/>
              </w:rPr>
            </w:pPr>
            <w:r w:rsidRPr="00C8367E">
              <w:rPr>
                <w:sz w:val="24"/>
                <w:szCs w:val="24"/>
              </w:rPr>
              <w:t>2</w:t>
            </w:r>
          </w:p>
        </w:tc>
        <w:tc>
          <w:tcPr>
            <w:tcW w:w="5245" w:type="dxa"/>
          </w:tcPr>
          <w:p w:rsidR="00146B12" w:rsidRPr="00C8367E" w:rsidRDefault="00146B12" w:rsidP="00092F01">
            <w:pPr>
              <w:jc w:val="center"/>
              <w:rPr>
                <w:sz w:val="24"/>
                <w:szCs w:val="24"/>
              </w:rPr>
            </w:pPr>
            <w:r w:rsidRPr="00C8367E">
              <w:rPr>
                <w:sz w:val="24"/>
                <w:szCs w:val="24"/>
              </w:rPr>
              <w:t>3</w:t>
            </w:r>
          </w:p>
        </w:tc>
        <w:tc>
          <w:tcPr>
            <w:tcW w:w="851" w:type="dxa"/>
          </w:tcPr>
          <w:p w:rsidR="00146B12" w:rsidRPr="00C8367E" w:rsidRDefault="00146B12" w:rsidP="00092F01">
            <w:pPr>
              <w:jc w:val="center"/>
              <w:rPr>
                <w:sz w:val="24"/>
                <w:szCs w:val="24"/>
              </w:rPr>
            </w:pPr>
            <w:r w:rsidRPr="00C8367E">
              <w:rPr>
                <w:sz w:val="24"/>
                <w:szCs w:val="24"/>
              </w:rPr>
              <w:t>4</w:t>
            </w:r>
          </w:p>
        </w:tc>
        <w:tc>
          <w:tcPr>
            <w:tcW w:w="6237" w:type="dxa"/>
          </w:tcPr>
          <w:p w:rsidR="00146B12" w:rsidRPr="00C8367E" w:rsidRDefault="00146B12" w:rsidP="00092F01">
            <w:pPr>
              <w:jc w:val="center"/>
              <w:rPr>
                <w:sz w:val="24"/>
                <w:szCs w:val="24"/>
              </w:rPr>
            </w:pPr>
            <w:r w:rsidRPr="00C8367E">
              <w:rPr>
                <w:sz w:val="24"/>
                <w:szCs w:val="24"/>
              </w:rPr>
              <w:t>5</w:t>
            </w:r>
          </w:p>
        </w:tc>
      </w:tr>
      <w:tr w:rsidR="00146B12" w:rsidRPr="00C8367E" w:rsidTr="00092F01">
        <w:tc>
          <w:tcPr>
            <w:tcW w:w="15168" w:type="dxa"/>
            <w:gridSpan w:val="5"/>
          </w:tcPr>
          <w:p w:rsidR="00146B12" w:rsidRPr="00C8367E" w:rsidRDefault="00146B12" w:rsidP="00092F01">
            <w:pPr>
              <w:jc w:val="center"/>
              <w:rPr>
                <w:b/>
                <w:sz w:val="24"/>
                <w:szCs w:val="24"/>
              </w:rPr>
            </w:pPr>
            <w:r w:rsidRPr="00C8367E">
              <w:rPr>
                <w:b/>
                <w:sz w:val="24"/>
                <w:szCs w:val="24"/>
              </w:rPr>
              <w:t>Основные виды разрешенного использования</w:t>
            </w:r>
          </w:p>
        </w:tc>
      </w:tr>
      <w:tr w:rsidR="00146B12" w:rsidRPr="00C8367E" w:rsidTr="00092F01">
        <w:trPr>
          <w:trHeight w:val="179"/>
        </w:trPr>
        <w:tc>
          <w:tcPr>
            <w:tcW w:w="540" w:type="dxa"/>
          </w:tcPr>
          <w:p w:rsidR="00146B12" w:rsidRPr="00C8367E" w:rsidRDefault="00146B12" w:rsidP="00092F01">
            <w:pPr>
              <w:rPr>
                <w:sz w:val="24"/>
                <w:szCs w:val="24"/>
              </w:rPr>
            </w:pPr>
            <w:r w:rsidRPr="00C8367E">
              <w:rPr>
                <w:sz w:val="24"/>
                <w:szCs w:val="24"/>
              </w:rPr>
              <w:t>1</w:t>
            </w:r>
          </w:p>
        </w:tc>
        <w:tc>
          <w:tcPr>
            <w:tcW w:w="2295" w:type="dxa"/>
          </w:tcPr>
          <w:p w:rsidR="00146B12" w:rsidRPr="00C8367E" w:rsidRDefault="00146B12" w:rsidP="00092F01">
            <w:pPr>
              <w:rPr>
                <w:sz w:val="24"/>
                <w:szCs w:val="24"/>
              </w:rPr>
            </w:pPr>
            <w:r>
              <w:rPr>
                <w:sz w:val="24"/>
                <w:szCs w:val="24"/>
              </w:rPr>
              <w:t>О</w:t>
            </w:r>
            <w:r w:rsidRPr="00C8367E">
              <w:rPr>
                <w:sz w:val="24"/>
                <w:szCs w:val="24"/>
              </w:rPr>
              <w:t>бразование и просвещение</w:t>
            </w:r>
          </w:p>
        </w:tc>
        <w:tc>
          <w:tcPr>
            <w:tcW w:w="5245" w:type="dxa"/>
          </w:tcPr>
          <w:p w:rsidR="00146B12" w:rsidRPr="00C8367E" w:rsidRDefault="00146B12" w:rsidP="00092F01">
            <w:pPr>
              <w:jc w:val="both"/>
              <w:rPr>
                <w:sz w:val="24"/>
                <w:szCs w:val="24"/>
              </w:rPr>
            </w:pPr>
            <w:r w:rsidRPr="00C8367E">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C8367E">
                <w:rPr>
                  <w:sz w:val="24"/>
                  <w:szCs w:val="24"/>
                </w:rPr>
                <w:t>кодами 3.5.1</w:t>
              </w:r>
            </w:hyperlink>
            <w:r w:rsidRPr="00C8367E">
              <w:rPr>
                <w:sz w:val="24"/>
                <w:szCs w:val="24"/>
              </w:rPr>
              <w:t xml:space="preserve"> - </w:t>
            </w:r>
            <w:hyperlink w:anchor="P214" w:history="1">
              <w:r w:rsidRPr="00C8367E">
                <w:rPr>
                  <w:sz w:val="24"/>
                  <w:szCs w:val="24"/>
                </w:rPr>
                <w:t>3.5.2</w:t>
              </w:r>
            </w:hyperlink>
          </w:p>
        </w:tc>
        <w:tc>
          <w:tcPr>
            <w:tcW w:w="851" w:type="dxa"/>
          </w:tcPr>
          <w:p w:rsidR="00146B12" w:rsidRPr="00C8367E" w:rsidRDefault="00146B12" w:rsidP="00092F01">
            <w:pPr>
              <w:rPr>
                <w:sz w:val="24"/>
                <w:szCs w:val="24"/>
              </w:rPr>
            </w:pPr>
            <w:r w:rsidRPr="00C8367E">
              <w:rPr>
                <w:sz w:val="24"/>
                <w:szCs w:val="24"/>
              </w:rPr>
              <w:t>3.5</w:t>
            </w:r>
          </w:p>
        </w:tc>
        <w:tc>
          <w:tcPr>
            <w:tcW w:w="6237" w:type="dxa"/>
            <w:vMerge w:val="restart"/>
          </w:tcPr>
          <w:p w:rsidR="00146B12" w:rsidRPr="00C8367E" w:rsidRDefault="00146B12" w:rsidP="00092F01">
            <w:pPr>
              <w:jc w:val="both"/>
              <w:rPr>
                <w:sz w:val="24"/>
                <w:szCs w:val="24"/>
              </w:rPr>
            </w:pPr>
            <w:r>
              <w:rPr>
                <w:sz w:val="24"/>
                <w:szCs w:val="24"/>
              </w:rPr>
              <w:t>м</w:t>
            </w:r>
            <w:r w:rsidRPr="00C8367E">
              <w:rPr>
                <w:sz w:val="24"/>
                <w:szCs w:val="24"/>
              </w:rPr>
              <w:t>инимальная/максимальная площадь земельного</w:t>
            </w:r>
            <w:r>
              <w:rPr>
                <w:sz w:val="24"/>
                <w:szCs w:val="24"/>
              </w:rPr>
              <w:t xml:space="preserve">      </w:t>
            </w:r>
            <w:r w:rsidRPr="00C8367E">
              <w:rPr>
                <w:sz w:val="24"/>
                <w:szCs w:val="24"/>
              </w:rPr>
              <w:t xml:space="preserve"> участка-50/50000 </w:t>
            </w:r>
            <w:proofErr w:type="spellStart"/>
            <w:r w:rsidRPr="00C8367E">
              <w:rPr>
                <w:sz w:val="24"/>
                <w:szCs w:val="24"/>
              </w:rPr>
              <w:t>кв.м</w:t>
            </w:r>
            <w:proofErr w:type="spellEnd"/>
            <w:r w:rsidRPr="00C8367E">
              <w:rPr>
                <w:sz w:val="24"/>
                <w:szCs w:val="24"/>
              </w:rPr>
              <w:t>.</w:t>
            </w:r>
          </w:p>
          <w:p w:rsidR="00146B12" w:rsidRPr="00C8367E" w:rsidRDefault="00146B12" w:rsidP="00092F01">
            <w:pPr>
              <w:jc w:val="both"/>
              <w:rPr>
                <w:sz w:val="24"/>
                <w:szCs w:val="24"/>
              </w:rPr>
            </w:pPr>
            <w:r>
              <w:rPr>
                <w:sz w:val="24"/>
                <w:szCs w:val="24"/>
              </w:rPr>
              <w:t>м</w:t>
            </w:r>
            <w:r w:rsidRPr="00C8367E">
              <w:rPr>
                <w:sz w:val="24"/>
                <w:szCs w:val="24"/>
              </w:rPr>
              <w:t xml:space="preserve">аксимальное количество </w:t>
            </w:r>
            <w:proofErr w:type="gramStart"/>
            <w:r w:rsidRPr="00C8367E">
              <w:rPr>
                <w:sz w:val="24"/>
                <w:szCs w:val="24"/>
              </w:rPr>
              <w:t>этажей  –</w:t>
            </w:r>
            <w:proofErr w:type="gramEnd"/>
            <w:r w:rsidRPr="00C8367E">
              <w:rPr>
                <w:sz w:val="24"/>
                <w:szCs w:val="24"/>
              </w:rPr>
              <w:t xml:space="preserve"> не более 3.</w:t>
            </w:r>
          </w:p>
          <w:p w:rsidR="00146B12" w:rsidRPr="00C8367E" w:rsidRDefault="00146B12" w:rsidP="00092F01">
            <w:pPr>
              <w:keepLines/>
              <w:suppressAutoHyphens/>
              <w:overflowPunct w:val="0"/>
              <w:autoSpaceDE w:val="0"/>
              <w:autoSpaceDN w:val="0"/>
              <w:adjustRightInd w:val="0"/>
              <w:jc w:val="both"/>
              <w:textAlignment w:val="baseline"/>
              <w:rPr>
                <w:sz w:val="24"/>
                <w:szCs w:val="24"/>
              </w:rPr>
            </w:pPr>
            <w:r>
              <w:rPr>
                <w:sz w:val="24"/>
                <w:szCs w:val="24"/>
              </w:rPr>
              <w:t>в</w:t>
            </w:r>
            <w:r w:rsidRPr="00C8367E">
              <w:rPr>
                <w:sz w:val="24"/>
                <w:szCs w:val="24"/>
              </w:rPr>
              <w:t>ысота – не более 15 м.</w:t>
            </w:r>
          </w:p>
          <w:p w:rsidR="00146B12" w:rsidRPr="00C8367E" w:rsidRDefault="00146B12" w:rsidP="00092F01">
            <w:pPr>
              <w:keepLines/>
              <w:suppressAutoHyphens/>
              <w:overflowPunct w:val="0"/>
              <w:autoSpaceDE w:val="0"/>
              <w:autoSpaceDN w:val="0"/>
              <w:adjustRightInd w:val="0"/>
              <w:jc w:val="both"/>
              <w:textAlignment w:val="baseline"/>
              <w:rPr>
                <w:sz w:val="24"/>
                <w:szCs w:val="24"/>
              </w:rPr>
            </w:pPr>
            <w:r>
              <w:rPr>
                <w:sz w:val="24"/>
                <w:szCs w:val="24"/>
              </w:rPr>
              <w:t>о</w:t>
            </w:r>
            <w:r w:rsidRPr="00C8367E">
              <w:rPr>
                <w:sz w:val="24"/>
                <w:szCs w:val="24"/>
              </w:rPr>
              <w:t>зеленение не менее 10%.</w:t>
            </w:r>
          </w:p>
          <w:p w:rsidR="00146B12" w:rsidRPr="00C8367E" w:rsidRDefault="00146B12" w:rsidP="00092F01">
            <w:pPr>
              <w:jc w:val="both"/>
              <w:rPr>
                <w:sz w:val="24"/>
                <w:szCs w:val="24"/>
              </w:rPr>
            </w:pPr>
            <w:r>
              <w:rPr>
                <w:sz w:val="24"/>
                <w:szCs w:val="24"/>
              </w:rPr>
              <w:t>м</w:t>
            </w:r>
            <w:r w:rsidRPr="00C8367E">
              <w:rPr>
                <w:sz w:val="24"/>
                <w:szCs w:val="24"/>
              </w:rPr>
              <w:t>аксимальный процент застройки участка – 40 %</w:t>
            </w:r>
          </w:p>
          <w:p w:rsidR="00146B12" w:rsidRDefault="00146B12" w:rsidP="00092F01">
            <w:pPr>
              <w:jc w:val="both"/>
              <w:rPr>
                <w:sz w:val="24"/>
                <w:szCs w:val="24"/>
              </w:rPr>
            </w:pPr>
            <w:r>
              <w:rPr>
                <w:sz w:val="24"/>
                <w:szCs w:val="24"/>
              </w:rPr>
              <w:t>м</w:t>
            </w:r>
            <w:r w:rsidRPr="00C8367E">
              <w:rPr>
                <w:sz w:val="24"/>
                <w:szCs w:val="24"/>
              </w:rPr>
              <w:t xml:space="preserve">инимальные отступы от границ участка - 5 м, </w:t>
            </w:r>
            <w:proofErr w:type="gramStart"/>
            <w:r w:rsidRPr="00C8367E">
              <w:rPr>
                <w:sz w:val="24"/>
                <w:szCs w:val="24"/>
              </w:rPr>
              <w:t>от  красной</w:t>
            </w:r>
            <w:proofErr w:type="gramEnd"/>
            <w:r w:rsidRPr="00C8367E">
              <w:rPr>
                <w:sz w:val="24"/>
                <w:szCs w:val="24"/>
              </w:rPr>
              <w:t xml:space="preserve">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Default="00146B12" w:rsidP="00092F01">
            <w:pPr>
              <w:jc w:val="both"/>
              <w:rPr>
                <w:sz w:val="24"/>
                <w:szCs w:val="24"/>
              </w:rPr>
            </w:pPr>
          </w:p>
          <w:p w:rsidR="00146B12" w:rsidRPr="00C8367E" w:rsidRDefault="00146B12" w:rsidP="00092F01">
            <w:pPr>
              <w:jc w:val="center"/>
              <w:rPr>
                <w:sz w:val="24"/>
                <w:szCs w:val="24"/>
              </w:rPr>
            </w:pPr>
            <w:r>
              <w:rPr>
                <w:sz w:val="24"/>
                <w:szCs w:val="24"/>
              </w:rPr>
              <w:t>5</w:t>
            </w:r>
          </w:p>
        </w:tc>
      </w:tr>
      <w:tr w:rsidR="00146B12" w:rsidRPr="00C8367E" w:rsidTr="00092F01">
        <w:trPr>
          <w:trHeight w:val="225"/>
        </w:trPr>
        <w:tc>
          <w:tcPr>
            <w:tcW w:w="540" w:type="dxa"/>
          </w:tcPr>
          <w:p w:rsidR="00146B12" w:rsidRPr="00C8367E" w:rsidRDefault="00146B12" w:rsidP="00092F01">
            <w:pPr>
              <w:rPr>
                <w:sz w:val="24"/>
                <w:szCs w:val="24"/>
              </w:rPr>
            </w:pPr>
            <w:r w:rsidRPr="00C8367E">
              <w:rPr>
                <w:sz w:val="24"/>
                <w:szCs w:val="24"/>
              </w:rPr>
              <w:t>1.1</w:t>
            </w:r>
          </w:p>
        </w:tc>
        <w:tc>
          <w:tcPr>
            <w:tcW w:w="2295" w:type="dxa"/>
          </w:tcPr>
          <w:p w:rsidR="00146B12" w:rsidRPr="00C8367E" w:rsidRDefault="00146B12" w:rsidP="00092F01">
            <w:pPr>
              <w:rPr>
                <w:sz w:val="24"/>
                <w:szCs w:val="24"/>
              </w:rPr>
            </w:pPr>
            <w:r>
              <w:rPr>
                <w:sz w:val="24"/>
                <w:szCs w:val="24"/>
              </w:rPr>
              <w:t>К</w:t>
            </w:r>
            <w:r w:rsidRPr="00C8367E">
              <w:rPr>
                <w:sz w:val="24"/>
                <w:szCs w:val="24"/>
              </w:rPr>
              <w:t xml:space="preserve">ультурное </w:t>
            </w:r>
            <w:r w:rsidRPr="00C8367E">
              <w:rPr>
                <w:sz w:val="24"/>
                <w:szCs w:val="24"/>
              </w:rPr>
              <w:lastRenderedPageBreak/>
              <w:t>развитие</w:t>
            </w:r>
          </w:p>
        </w:tc>
        <w:tc>
          <w:tcPr>
            <w:tcW w:w="5245" w:type="dxa"/>
          </w:tcPr>
          <w:p w:rsidR="00146B12" w:rsidRPr="00C8367E" w:rsidRDefault="00146B12" w:rsidP="00092F01">
            <w:pPr>
              <w:widowControl w:val="0"/>
              <w:autoSpaceDE w:val="0"/>
              <w:autoSpaceDN w:val="0"/>
              <w:jc w:val="both"/>
              <w:rPr>
                <w:sz w:val="24"/>
                <w:szCs w:val="24"/>
              </w:rPr>
            </w:pPr>
            <w:r w:rsidRPr="00C8367E">
              <w:rPr>
                <w:sz w:val="24"/>
                <w:szCs w:val="24"/>
              </w:rPr>
              <w:lastRenderedPageBreak/>
              <w:t xml:space="preserve">размещение объектов капитального </w:t>
            </w:r>
            <w:r w:rsidRPr="00C8367E">
              <w:rPr>
                <w:sz w:val="24"/>
                <w:szCs w:val="24"/>
              </w:rPr>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46B12" w:rsidRPr="00C8367E" w:rsidRDefault="00146B12" w:rsidP="00092F01">
            <w:pPr>
              <w:widowControl w:val="0"/>
              <w:autoSpaceDE w:val="0"/>
              <w:autoSpaceDN w:val="0"/>
              <w:jc w:val="both"/>
              <w:rPr>
                <w:sz w:val="24"/>
                <w:szCs w:val="24"/>
              </w:rPr>
            </w:pPr>
            <w:r w:rsidRPr="00C8367E">
              <w:rPr>
                <w:sz w:val="24"/>
                <w:szCs w:val="24"/>
              </w:rPr>
              <w:t>устройство площадок для празднеств и гуляний;</w:t>
            </w:r>
          </w:p>
          <w:p w:rsidR="00146B12" w:rsidRPr="00C8367E" w:rsidRDefault="00146B12" w:rsidP="00092F01">
            <w:pPr>
              <w:jc w:val="both"/>
              <w:rPr>
                <w:sz w:val="24"/>
                <w:szCs w:val="24"/>
              </w:rPr>
            </w:pPr>
            <w:r w:rsidRPr="00C8367E">
              <w:rPr>
                <w:sz w:val="24"/>
                <w:szCs w:val="24"/>
              </w:rPr>
              <w:t>размещение зданий и сооружений для размещения цирков, зверинцев, зоопарков, океанариумов</w:t>
            </w:r>
          </w:p>
        </w:tc>
        <w:tc>
          <w:tcPr>
            <w:tcW w:w="851" w:type="dxa"/>
          </w:tcPr>
          <w:p w:rsidR="00146B12" w:rsidRPr="00C8367E" w:rsidRDefault="00146B12" w:rsidP="00092F01">
            <w:pPr>
              <w:rPr>
                <w:sz w:val="24"/>
                <w:szCs w:val="24"/>
              </w:rPr>
            </w:pPr>
            <w:r w:rsidRPr="00C8367E">
              <w:rPr>
                <w:sz w:val="24"/>
                <w:szCs w:val="24"/>
              </w:rPr>
              <w:lastRenderedPageBreak/>
              <w:t>3.6</w:t>
            </w:r>
          </w:p>
        </w:tc>
        <w:tc>
          <w:tcPr>
            <w:tcW w:w="6237" w:type="dxa"/>
            <w:vMerge/>
          </w:tcPr>
          <w:p w:rsidR="00146B12" w:rsidRPr="00C8367E" w:rsidRDefault="00146B12" w:rsidP="00092F01">
            <w:pPr>
              <w:rPr>
                <w:sz w:val="24"/>
                <w:szCs w:val="24"/>
              </w:rPr>
            </w:pPr>
          </w:p>
        </w:tc>
      </w:tr>
      <w:tr w:rsidR="00146B12" w:rsidRPr="00C8367E" w:rsidTr="00092F01">
        <w:trPr>
          <w:trHeight w:val="240"/>
        </w:trPr>
        <w:tc>
          <w:tcPr>
            <w:tcW w:w="540" w:type="dxa"/>
          </w:tcPr>
          <w:p w:rsidR="00146B12" w:rsidRDefault="00146B12" w:rsidP="00092F01">
            <w:pPr>
              <w:rPr>
                <w:sz w:val="24"/>
                <w:szCs w:val="24"/>
              </w:rPr>
            </w:pPr>
            <w:r w:rsidRPr="00C8367E">
              <w:rPr>
                <w:sz w:val="24"/>
                <w:szCs w:val="24"/>
              </w:rPr>
              <w:t>1.2</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C8367E" w:rsidRDefault="00146B12" w:rsidP="00092F01">
            <w:pPr>
              <w:jc w:val="center"/>
              <w:rPr>
                <w:sz w:val="24"/>
                <w:szCs w:val="24"/>
              </w:rPr>
            </w:pPr>
            <w:r>
              <w:rPr>
                <w:sz w:val="24"/>
                <w:szCs w:val="24"/>
              </w:rPr>
              <w:t>1</w:t>
            </w:r>
          </w:p>
        </w:tc>
        <w:tc>
          <w:tcPr>
            <w:tcW w:w="2295" w:type="dxa"/>
          </w:tcPr>
          <w:p w:rsidR="00146B12" w:rsidRDefault="00146B12" w:rsidP="00092F01">
            <w:pPr>
              <w:rPr>
                <w:sz w:val="24"/>
                <w:szCs w:val="24"/>
              </w:rPr>
            </w:pPr>
            <w:r>
              <w:rPr>
                <w:sz w:val="24"/>
                <w:szCs w:val="24"/>
              </w:rPr>
              <w:t>О</w:t>
            </w:r>
            <w:r w:rsidRPr="00C8367E">
              <w:rPr>
                <w:sz w:val="24"/>
                <w:szCs w:val="24"/>
              </w:rPr>
              <w:t>беспечение внутреннего правопорядка</w:t>
            </w:r>
          </w:p>
          <w:p w:rsidR="00146B12" w:rsidRDefault="00146B12" w:rsidP="00092F01">
            <w:pPr>
              <w:rPr>
                <w:sz w:val="24"/>
                <w:szCs w:val="24"/>
              </w:rPr>
            </w:pPr>
          </w:p>
          <w:p w:rsidR="00146B12" w:rsidRDefault="00146B12" w:rsidP="00092F01">
            <w:pPr>
              <w:rPr>
                <w:sz w:val="24"/>
                <w:szCs w:val="24"/>
              </w:rPr>
            </w:pPr>
          </w:p>
          <w:p w:rsidR="00146B12" w:rsidRPr="00C8367E" w:rsidRDefault="00146B12" w:rsidP="00092F01">
            <w:pPr>
              <w:jc w:val="center"/>
              <w:rPr>
                <w:sz w:val="24"/>
                <w:szCs w:val="24"/>
              </w:rPr>
            </w:pPr>
            <w:r>
              <w:rPr>
                <w:sz w:val="24"/>
                <w:szCs w:val="24"/>
              </w:rPr>
              <w:t>2</w:t>
            </w:r>
          </w:p>
        </w:tc>
        <w:tc>
          <w:tcPr>
            <w:tcW w:w="5245" w:type="dxa"/>
          </w:tcPr>
          <w:p w:rsidR="00146B12" w:rsidRDefault="00146B12" w:rsidP="00092F01">
            <w:pPr>
              <w:widowControl w:val="0"/>
              <w:autoSpaceDE w:val="0"/>
              <w:autoSpaceDN w:val="0"/>
              <w:jc w:val="both"/>
              <w:rPr>
                <w:sz w:val="24"/>
                <w:szCs w:val="24"/>
              </w:rPr>
            </w:pPr>
            <w:r w:rsidRPr="00C8367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46B12" w:rsidRPr="00C8367E" w:rsidRDefault="00146B12" w:rsidP="00092F01">
            <w:pPr>
              <w:widowControl w:val="0"/>
              <w:autoSpaceDE w:val="0"/>
              <w:autoSpaceDN w:val="0"/>
              <w:jc w:val="center"/>
              <w:rPr>
                <w:sz w:val="24"/>
                <w:szCs w:val="24"/>
              </w:rPr>
            </w:pPr>
            <w:r>
              <w:rPr>
                <w:sz w:val="24"/>
                <w:szCs w:val="24"/>
              </w:rPr>
              <w:t>3</w:t>
            </w:r>
          </w:p>
          <w:p w:rsidR="00146B12" w:rsidRPr="00C8367E" w:rsidRDefault="00146B12" w:rsidP="00092F01">
            <w:pPr>
              <w:jc w:val="both"/>
              <w:rPr>
                <w:sz w:val="24"/>
                <w:szCs w:val="24"/>
              </w:rPr>
            </w:pPr>
            <w:r w:rsidRPr="00C8367E">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146B12" w:rsidRDefault="00146B12" w:rsidP="00092F01">
            <w:pPr>
              <w:rPr>
                <w:sz w:val="24"/>
                <w:szCs w:val="24"/>
              </w:rPr>
            </w:pPr>
            <w:r w:rsidRPr="00C8367E">
              <w:rPr>
                <w:sz w:val="24"/>
                <w:szCs w:val="24"/>
              </w:rPr>
              <w:t>8.3</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C8367E" w:rsidRDefault="00146B12" w:rsidP="00092F01">
            <w:pPr>
              <w:jc w:val="center"/>
              <w:rPr>
                <w:sz w:val="24"/>
                <w:szCs w:val="24"/>
              </w:rPr>
            </w:pPr>
            <w:r>
              <w:rPr>
                <w:sz w:val="24"/>
                <w:szCs w:val="24"/>
              </w:rPr>
              <w:t>4</w:t>
            </w:r>
          </w:p>
        </w:tc>
        <w:tc>
          <w:tcPr>
            <w:tcW w:w="6237" w:type="dxa"/>
            <w:vMerge/>
          </w:tcPr>
          <w:p w:rsidR="00146B12" w:rsidRPr="00C8367E" w:rsidRDefault="00146B12" w:rsidP="00092F01">
            <w:pPr>
              <w:rPr>
                <w:sz w:val="24"/>
                <w:szCs w:val="24"/>
              </w:rPr>
            </w:pPr>
          </w:p>
        </w:tc>
      </w:tr>
      <w:tr w:rsidR="00146B12" w:rsidRPr="00C8367E" w:rsidTr="00092F01">
        <w:trPr>
          <w:trHeight w:val="330"/>
        </w:trPr>
        <w:tc>
          <w:tcPr>
            <w:tcW w:w="540" w:type="dxa"/>
          </w:tcPr>
          <w:p w:rsidR="00146B12" w:rsidRPr="00C8367E" w:rsidRDefault="00146B12" w:rsidP="00092F01">
            <w:pPr>
              <w:rPr>
                <w:sz w:val="24"/>
                <w:szCs w:val="24"/>
              </w:rPr>
            </w:pPr>
            <w:r w:rsidRPr="00C8367E">
              <w:rPr>
                <w:sz w:val="24"/>
                <w:szCs w:val="24"/>
              </w:rPr>
              <w:t>2</w:t>
            </w:r>
          </w:p>
        </w:tc>
        <w:tc>
          <w:tcPr>
            <w:tcW w:w="2295" w:type="dxa"/>
          </w:tcPr>
          <w:p w:rsidR="00146B12" w:rsidRPr="00C8367E" w:rsidRDefault="00146B12" w:rsidP="00092F01">
            <w:pPr>
              <w:rPr>
                <w:sz w:val="24"/>
                <w:szCs w:val="24"/>
              </w:rPr>
            </w:pPr>
            <w:r>
              <w:rPr>
                <w:sz w:val="24"/>
                <w:szCs w:val="24"/>
              </w:rPr>
              <w:t>К</w:t>
            </w:r>
            <w:r w:rsidRPr="00C8367E">
              <w:rPr>
                <w:sz w:val="24"/>
                <w:szCs w:val="24"/>
              </w:rPr>
              <w:t>оммунальное обслуживание</w:t>
            </w:r>
          </w:p>
        </w:tc>
        <w:tc>
          <w:tcPr>
            <w:tcW w:w="5245" w:type="dxa"/>
          </w:tcPr>
          <w:p w:rsidR="00146B12" w:rsidRPr="00C8367E" w:rsidRDefault="00146B12" w:rsidP="00092F01">
            <w:pPr>
              <w:jc w:val="both"/>
              <w:rPr>
                <w:sz w:val="24"/>
                <w:szCs w:val="24"/>
              </w:rPr>
            </w:pPr>
            <w:r w:rsidRPr="00C8367E">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C8367E">
              <w:rPr>
                <w:sz w:val="24"/>
                <w:szCs w:val="24"/>
              </w:rPr>
              <w:lastRenderedPageBreak/>
              <w:t>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146B12" w:rsidRPr="00C8367E" w:rsidRDefault="00146B12" w:rsidP="00092F01">
            <w:pPr>
              <w:rPr>
                <w:sz w:val="24"/>
                <w:szCs w:val="24"/>
              </w:rPr>
            </w:pPr>
            <w:r w:rsidRPr="00C8367E">
              <w:rPr>
                <w:sz w:val="24"/>
                <w:szCs w:val="24"/>
              </w:rPr>
              <w:lastRenderedPageBreak/>
              <w:t>3.1</w:t>
            </w:r>
          </w:p>
        </w:tc>
        <w:tc>
          <w:tcPr>
            <w:tcW w:w="6237" w:type="dxa"/>
          </w:tcPr>
          <w:p w:rsidR="00146B12" w:rsidRPr="00A4210B" w:rsidRDefault="00146B12"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146B12" w:rsidRDefault="00146B12"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146B12" w:rsidRDefault="00146B12"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146B12" w:rsidRDefault="00146B12" w:rsidP="00092F01">
            <w:pPr>
              <w:pStyle w:val="aa"/>
              <w:contextualSpacing/>
              <w:rPr>
                <w:rFonts w:ascii="Times New Roman" w:hAnsi="Times New Roman"/>
              </w:rPr>
            </w:pPr>
            <w:r w:rsidRPr="00A4210B">
              <w:rPr>
                <w:rFonts w:ascii="Times New Roman" w:hAnsi="Times New Roman"/>
              </w:rPr>
              <w:t xml:space="preserve">-для объектов инженерного обеспечения и </w:t>
            </w:r>
          </w:p>
          <w:p w:rsidR="00146B12" w:rsidRPr="00A4210B" w:rsidRDefault="00146B12"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146B12" w:rsidRPr="00A4210B" w:rsidRDefault="00146B12"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146B12" w:rsidRPr="00A4210B" w:rsidRDefault="00146B12" w:rsidP="00092F01">
            <w:pPr>
              <w:contextualSpacing/>
              <w:jc w:val="both"/>
              <w:rPr>
                <w:sz w:val="24"/>
                <w:szCs w:val="24"/>
              </w:rPr>
            </w:pPr>
            <w:r w:rsidRPr="00A4210B">
              <w:rPr>
                <w:sz w:val="24"/>
                <w:szCs w:val="24"/>
              </w:rPr>
              <w:t>максимальное количество надземных этажей              зданий – 5</w:t>
            </w:r>
          </w:p>
          <w:p w:rsidR="00146B12" w:rsidRPr="00A4210B" w:rsidRDefault="00146B12" w:rsidP="00092F01">
            <w:pPr>
              <w:contextualSpacing/>
              <w:jc w:val="both"/>
              <w:rPr>
                <w:sz w:val="24"/>
                <w:szCs w:val="24"/>
              </w:rPr>
            </w:pPr>
            <w:r>
              <w:rPr>
                <w:sz w:val="24"/>
                <w:szCs w:val="24"/>
              </w:rPr>
              <w:t>м</w:t>
            </w:r>
            <w:r w:rsidRPr="00A4210B">
              <w:rPr>
                <w:sz w:val="24"/>
                <w:szCs w:val="24"/>
              </w:rPr>
              <w:t>аксимальная высота зданий – 18 м.</w:t>
            </w:r>
          </w:p>
          <w:p w:rsidR="00146B12" w:rsidRPr="00A4210B" w:rsidRDefault="00146B12"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w:t>
            </w:r>
            <w:r w:rsidRPr="00A4210B">
              <w:rPr>
                <w:sz w:val="24"/>
                <w:szCs w:val="24"/>
              </w:rPr>
              <w:lastRenderedPageBreak/>
              <w:t>участка – 40-50%</w:t>
            </w:r>
          </w:p>
          <w:p w:rsidR="00146B12" w:rsidRPr="00C8367E" w:rsidRDefault="00146B12" w:rsidP="00092F01">
            <w:pPr>
              <w:jc w:val="both"/>
              <w:rPr>
                <w:sz w:val="24"/>
                <w:szCs w:val="24"/>
              </w:rPr>
            </w:pPr>
          </w:p>
        </w:tc>
      </w:tr>
      <w:tr w:rsidR="00146B12" w:rsidRPr="00C8367E" w:rsidTr="00092F01">
        <w:trPr>
          <w:trHeight w:val="270"/>
        </w:trPr>
        <w:tc>
          <w:tcPr>
            <w:tcW w:w="15168" w:type="dxa"/>
            <w:gridSpan w:val="5"/>
          </w:tcPr>
          <w:p w:rsidR="00146B12" w:rsidRPr="00C8367E" w:rsidRDefault="00146B12" w:rsidP="00092F01">
            <w:pPr>
              <w:jc w:val="center"/>
              <w:rPr>
                <w:b/>
                <w:sz w:val="24"/>
                <w:szCs w:val="24"/>
              </w:rPr>
            </w:pPr>
            <w:r w:rsidRPr="00C8367E">
              <w:rPr>
                <w:b/>
                <w:sz w:val="24"/>
                <w:szCs w:val="24"/>
              </w:rPr>
              <w:lastRenderedPageBreak/>
              <w:t>Условно разрешенные виды использования</w:t>
            </w:r>
          </w:p>
        </w:tc>
      </w:tr>
      <w:tr w:rsidR="00146B12" w:rsidRPr="00C8367E" w:rsidTr="00092F01">
        <w:trPr>
          <w:trHeight w:val="375"/>
        </w:trPr>
        <w:tc>
          <w:tcPr>
            <w:tcW w:w="540" w:type="dxa"/>
          </w:tcPr>
          <w:p w:rsidR="00146B12" w:rsidRPr="00C8367E" w:rsidRDefault="00146B12" w:rsidP="00092F01">
            <w:pPr>
              <w:rPr>
                <w:sz w:val="24"/>
                <w:szCs w:val="24"/>
              </w:rPr>
            </w:pPr>
          </w:p>
        </w:tc>
        <w:tc>
          <w:tcPr>
            <w:tcW w:w="2295" w:type="dxa"/>
          </w:tcPr>
          <w:p w:rsidR="00146B12" w:rsidRPr="00C8367E" w:rsidRDefault="00146B12" w:rsidP="00092F01">
            <w:pPr>
              <w:jc w:val="center"/>
              <w:rPr>
                <w:sz w:val="24"/>
                <w:szCs w:val="24"/>
              </w:rPr>
            </w:pPr>
            <w:r w:rsidRPr="00C8367E">
              <w:rPr>
                <w:sz w:val="24"/>
                <w:szCs w:val="24"/>
              </w:rPr>
              <w:t>не установлены</w:t>
            </w:r>
          </w:p>
        </w:tc>
        <w:tc>
          <w:tcPr>
            <w:tcW w:w="5245" w:type="dxa"/>
          </w:tcPr>
          <w:p w:rsidR="00146B12" w:rsidRPr="00C8367E" w:rsidRDefault="00146B12" w:rsidP="00092F01">
            <w:pPr>
              <w:rPr>
                <w:sz w:val="24"/>
                <w:szCs w:val="24"/>
              </w:rPr>
            </w:pPr>
          </w:p>
        </w:tc>
        <w:tc>
          <w:tcPr>
            <w:tcW w:w="851" w:type="dxa"/>
          </w:tcPr>
          <w:p w:rsidR="00146B12" w:rsidRPr="00C8367E" w:rsidRDefault="00146B12" w:rsidP="00092F01">
            <w:pPr>
              <w:rPr>
                <w:sz w:val="24"/>
                <w:szCs w:val="24"/>
              </w:rPr>
            </w:pPr>
          </w:p>
        </w:tc>
        <w:tc>
          <w:tcPr>
            <w:tcW w:w="6237" w:type="dxa"/>
          </w:tcPr>
          <w:p w:rsidR="00146B12" w:rsidRPr="00C8367E" w:rsidRDefault="00146B12" w:rsidP="00092F01">
            <w:pPr>
              <w:jc w:val="center"/>
              <w:rPr>
                <w:sz w:val="24"/>
                <w:szCs w:val="24"/>
              </w:rPr>
            </w:pPr>
            <w:r w:rsidRPr="00C8367E">
              <w:rPr>
                <w:sz w:val="24"/>
                <w:szCs w:val="24"/>
              </w:rPr>
              <w:t>не установлены</w:t>
            </w:r>
          </w:p>
        </w:tc>
      </w:tr>
      <w:tr w:rsidR="00146B12" w:rsidRPr="00C8367E" w:rsidTr="00092F01">
        <w:trPr>
          <w:trHeight w:val="255"/>
        </w:trPr>
        <w:tc>
          <w:tcPr>
            <w:tcW w:w="15168" w:type="dxa"/>
            <w:gridSpan w:val="5"/>
          </w:tcPr>
          <w:p w:rsidR="00146B12" w:rsidRPr="00C8367E" w:rsidRDefault="00146B12" w:rsidP="00092F01">
            <w:pPr>
              <w:jc w:val="center"/>
              <w:rPr>
                <w:b/>
                <w:sz w:val="24"/>
                <w:szCs w:val="24"/>
              </w:rPr>
            </w:pPr>
            <w:r w:rsidRPr="00C8367E">
              <w:rPr>
                <w:b/>
                <w:sz w:val="24"/>
                <w:szCs w:val="24"/>
              </w:rPr>
              <w:t>Вспомогательные виды разрешенного использования</w:t>
            </w:r>
          </w:p>
        </w:tc>
      </w:tr>
      <w:tr w:rsidR="00146B12" w:rsidRPr="00C8367E" w:rsidTr="00092F01">
        <w:trPr>
          <w:trHeight w:val="300"/>
        </w:trPr>
        <w:tc>
          <w:tcPr>
            <w:tcW w:w="540" w:type="dxa"/>
          </w:tcPr>
          <w:p w:rsidR="00146B12" w:rsidRDefault="00146B12" w:rsidP="00092F01">
            <w:pPr>
              <w:rPr>
                <w:sz w:val="24"/>
                <w:szCs w:val="24"/>
              </w:rPr>
            </w:pPr>
            <w:r w:rsidRPr="00C8367E">
              <w:rPr>
                <w:sz w:val="24"/>
                <w:szCs w:val="24"/>
              </w:rPr>
              <w:t>1</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C8367E" w:rsidRDefault="00146B12" w:rsidP="00092F01">
            <w:pPr>
              <w:jc w:val="center"/>
              <w:rPr>
                <w:sz w:val="24"/>
                <w:szCs w:val="24"/>
              </w:rPr>
            </w:pPr>
            <w:r>
              <w:rPr>
                <w:sz w:val="24"/>
                <w:szCs w:val="24"/>
              </w:rPr>
              <w:t>1</w:t>
            </w:r>
          </w:p>
        </w:tc>
        <w:tc>
          <w:tcPr>
            <w:tcW w:w="2295" w:type="dxa"/>
          </w:tcPr>
          <w:p w:rsidR="00146B12" w:rsidRDefault="00146B12" w:rsidP="00092F01">
            <w:pPr>
              <w:rPr>
                <w:sz w:val="24"/>
                <w:szCs w:val="24"/>
              </w:rPr>
            </w:pPr>
            <w:r>
              <w:rPr>
                <w:sz w:val="24"/>
                <w:szCs w:val="24"/>
              </w:rPr>
              <w:t>К</w:t>
            </w:r>
            <w:r w:rsidRPr="00C8367E">
              <w:rPr>
                <w:sz w:val="24"/>
                <w:szCs w:val="24"/>
              </w:rPr>
              <w:t>оммунальное обслуживание</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C8367E" w:rsidRDefault="00146B12" w:rsidP="00092F01">
            <w:pPr>
              <w:jc w:val="center"/>
              <w:rPr>
                <w:sz w:val="24"/>
                <w:szCs w:val="24"/>
              </w:rPr>
            </w:pPr>
            <w:r>
              <w:rPr>
                <w:sz w:val="24"/>
                <w:szCs w:val="24"/>
              </w:rPr>
              <w:t>2</w:t>
            </w:r>
          </w:p>
        </w:tc>
        <w:tc>
          <w:tcPr>
            <w:tcW w:w="5245" w:type="dxa"/>
          </w:tcPr>
          <w:p w:rsidR="00146B12" w:rsidRDefault="00146B12" w:rsidP="00092F01">
            <w:pPr>
              <w:jc w:val="both"/>
              <w:rPr>
                <w:sz w:val="24"/>
                <w:szCs w:val="24"/>
              </w:rPr>
            </w:pPr>
            <w:r w:rsidRPr="00C8367E">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w:t>
            </w:r>
          </w:p>
          <w:p w:rsidR="00146B12" w:rsidRDefault="00146B12" w:rsidP="00092F01">
            <w:pPr>
              <w:jc w:val="center"/>
              <w:rPr>
                <w:sz w:val="24"/>
                <w:szCs w:val="24"/>
              </w:rPr>
            </w:pPr>
            <w:r>
              <w:rPr>
                <w:sz w:val="24"/>
                <w:szCs w:val="24"/>
              </w:rPr>
              <w:t>3</w:t>
            </w:r>
          </w:p>
          <w:p w:rsidR="00146B12" w:rsidRPr="00C8367E" w:rsidRDefault="00146B12" w:rsidP="00092F01">
            <w:pPr>
              <w:jc w:val="both"/>
              <w:rPr>
                <w:sz w:val="24"/>
                <w:szCs w:val="24"/>
              </w:rPr>
            </w:pPr>
            <w:r w:rsidRPr="00C8367E">
              <w:rPr>
                <w:sz w:val="24"/>
                <w:szCs w:val="24"/>
              </w:rPr>
              <w:t xml:space="preserve"> линий связи, телефонных станций, канализаций, стоянок, гаражей и </w:t>
            </w:r>
            <w:proofErr w:type="gramStart"/>
            <w:r w:rsidRPr="00C8367E">
              <w:rPr>
                <w:sz w:val="24"/>
                <w:szCs w:val="24"/>
              </w:rPr>
              <w:t>мастерских для обслуживания уборочной</w:t>
            </w:r>
            <w:proofErr w:type="gramEnd"/>
            <w:r w:rsidRPr="00C8367E">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146B12" w:rsidRDefault="00146B12" w:rsidP="00092F01">
            <w:pPr>
              <w:rPr>
                <w:sz w:val="24"/>
                <w:szCs w:val="24"/>
              </w:rPr>
            </w:pPr>
            <w:r w:rsidRPr="00C8367E">
              <w:rPr>
                <w:sz w:val="24"/>
                <w:szCs w:val="24"/>
              </w:rPr>
              <w:t>3.1</w:t>
            </w: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Default="00146B12" w:rsidP="00092F01">
            <w:pPr>
              <w:rPr>
                <w:sz w:val="24"/>
                <w:szCs w:val="24"/>
              </w:rPr>
            </w:pPr>
          </w:p>
          <w:p w:rsidR="00146B12" w:rsidRPr="00C8367E" w:rsidRDefault="00146B12" w:rsidP="00092F01">
            <w:pPr>
              <w:jc w:val="center"/>
              <w:rPr>
                <w:sz w:val="24"/>
                <w:szCs w:val="24"/>
              </w:rPr>
            </w:pPr>
            <w:r>
              <w:rPr>
                <w:sz w:val="24"/>
                <w:szCs w:val="24"/>
              </w:rPr>
              <w:t>4</w:t>
            </w:r>
          </w:p>
        </w:tc>
        <w:tc>
          <w:tcPr>
            <w:tcW w:w="6237" w:type="dxa"/>
            <w:vMerge w:val="restart"/>
          </w:tcPr>
          <w:p w:rsidR="00146B12" w:rsidRPr="00C8367E" w:rsidRDefault="00146B12" w:rsidP="00092F01">
            <w:pPr>
              <w:jc w:val="both"/>
              <w:rPr>
                <w:b/>
                <w:sz w:val="24"/>
                <w:szCs w:val="24"/>
                <w:u w:val="single"/>
              </w:rPr>
            </w:pPr>
            <w:r w:rsidRPr="00C8367E">
              <w:rPr>
                <w:b/>
                <w:sz w:val="24"/>
                <w:szCs w:val="24"/>
                <w:u w:val="single"/>
              </w:rPr>
              <w:t>Действие градостроительного регламента не распространяется в границах территорий общего пользования.</w:t>
            </w:r>
          </w:p>
          <w:p w:rsidR="00146B12" w:rsidRPr="00C8367E" w:rsidRDefault="00146B12" w:rsidP="00092F01">
            <w:pPr>
              <w:jc w:val="both"/>
              <w:rPr>
                <w:sz w:val="24"/>
                <w:szCs w:val="24"/>
              </w:rPr>
            </w:pPr>
            <w:r>
              <w:rPr>
                <w:sz w:val="24"/>
                <w:szCs w:val="24"/>
              </w:rPr>
              <w:t>м</w:t>
            </w:r>
            <w:r w:rsidRPr="00C8367E">
              <w:rPr>
                <w:sz w:val="24"/>
                <w:szCs w:val="24"/>
              </w:rPr>
              <w:t xml:space="preserve">инимальная площадь земельного участка – </w:t>
            </w:r>
            <w:r>
              <w:rPr>
                <w:sz w:val="24"/>
                <w:szCs w:val="24"/>
              </w:rPr>
              <w:t>1</w:t>
            </w:r>
            <w:r w:rsidRPr="00C8367E">
              <w:rPr>
                <w:sz w:val="24"/>
                <w:szCs w:val="24"/>
              </w:rPr>
              <w:t>0 кв. м</w:t>
            </w:r>
          </w:p>
          <w:p w:rsidR="00146B12" w:rsidRPr="00C8367E" w:rsidRDefault="00146B12" w:rsidP="00092F01">
            <w:pPr>
              <w:jc w:val="both"/>
              <w:rPr>
                <w:sz w:val="24"/>
                <w:szCs w:val="24"/>
              </w:rPr>
            </w:pPr>
            <w:r>
              <w:rPr>
                <w:sz w:val="24"/>
                <w:szCs w:val="24"/>
              </w:rPr>
              <w:t>п</w:t>
            </w:r>
            <w:r w:rsidRPr="00C8367E">
              <w:rPr>
                <w:sz w:val="24"/>
                <w:szCs w:val="24"/>
              </w:rPr>
              <w:t>роцент застройки территории – 40% от площади земельного участка</w:t>
            </w:r>
          </w:p>
          <w:p w:rsidR="00146B12" w:rsidRPr="00C8367E" w:rsidRDefault="00146B12" w:rsidP="00092F01">
            <w:pPr>
              <w:jc w:val="both"/>
              <w:rPr>
                <w:sz w:val="24"/>
                <w:szCs w:val="24"/>
              </w:rPr>
            </w:pPr>
            <w:proofErr w:type="gramStart"/>
            <w:r>
              <w:rPr>
                <w:sz w:val="24"/>
                <w:szCs w:val="24"/>
              </w:rPr>
              <w:t>м</w:t>
            </w:r>
            <w:r w:rsidRPr="00C8367E">
              <w:rPr>
                <w:sz w:val="24"/>
                <w:szCs w:val="24"/>
              </w:rPr>
              <w:t>инимальный  отступ</w:t>
            </w:r>
            <w:proofErr w:type="gramEnd"/>
            <w:r w:rsidRPr="00C8367E">
              <w:rPr>
                <w:sz w:val="24"/>
                <w:szCs w:val="24"/>
              </w:rPr>
              <w:t xml:space="preserve">  от  границы участка  –       3 м.</w:t>
            </w:r>
          </w:p>
          <w:p w:rsidR="00146B12" w:rsidRPr="00C8367E" w:rsidRDefault="00146B12" w:rsidP="00092F01">
            <w:pPr>
              <w:jc w:val="both"/>
              <w:rPr>
                <w:sz w:val="24"/>
                <w:szCs w:val="24"/>
              </w:rPr>
            </w:pPr>
            <w:r>
              <w:rPr>
                <w:sz w:val="24"/>
                <w:szCs w:val="24"/>
              </w:rPr>
              <w:t>м</w:t>
            </w:r>
            <w:r w:rsidRPr="00C8367E">
              <w:rPr>
                <w:sz w:val="24"/>
                <w:szCs w:val="24"/>
              </w:rPr>
              <w:t xml:space="preserve">аксимальное количество </w:t>
            </w:r>
            <w:proofErr w:type="gramStart"/>
            <w:r w:rsidRPr="00C8367E">
              <w:rPr>
                <w:sz w:val="24"/>
                <w:szCs w:val="24"/>
              </w:rPr>
              <w:t>этажей  –</w:t>
            </w:r>
            <w:proofErr w:type="gramEnd"/>
            <w:r w:rsidRPr="00C8367E">
              <w:rPr>
                <w:sz w:val="24"/>
                <w:szCs w:val="24"/>
              </w:rPr>
              <w:t xml:space="preserve"> не более 2.</w:t>
            </w:r>
          </w:p>
          <w:p w:rsidR="00146B12" w:rsidRPr="00C8367E" w:rsidRDefault="00146B12" w:rsidP="00092F01">
            <w:pPr>
              <w:jc w:val="both"/>
              <w:rPr>
                <w:sz w:val="24"/>
                <w:szCs w:val="24"/>
              </w:rPr>
            </w:pPr>
            <w:r>
              <w:rPr>
                <w:sz w:val="24"/>
                <w:szCs w:val="24"/>
              </w:rPr>
              <w:t>в</w:t>
            </w:r>
            <w:r w:rsidRPr="00C8367E">
              <w:rPr>
                <w:sz w:val="24"/>
                <w:szCs w:val="24"/>
              </w:rPr>
              <w:t xml:space="preserve">ысота здания - не более 12 м. </w:t>
            </w:r>
          </w:p>
          <w:p w:rsidR="00146B12" w:rsidRDefault="00146B12" w:rsidP="00092F01">
            <w:pPr>
              <w:jc w:val="both"/>
              <w:rPr>
                <w:sz w:val="24"/>
                <w:szCs w:val="24"/>
              </w:rPr>
            </w:pPr>
            <w:r>
              <w:rPr>
                <w:sz w:val="24"/>
                <w:szCs w:val="24"/>
              </w:rPr>
              <w:t>о</w:t>
            </w:r>
            <w:r w:rsidRPr="00C8367E">
              <w:rPr>
                <w:sz w:val="24"/>
                <w:szCs w:val="24"/>
              </w:rPr>
              <w:t>зеленение не менее 10%.</w:t>
            </w:r>
          </w:p>
          <w:p w:rsidR="00146B12" w:rsidRPr="00C8367E" w:rsidRDefault="00146B12" w:rsidP="00092F01">
            <w:pPr>
              <w:jc w:val="center"/>
              <w:rPr>
                <w:sz w:val="24"/>
                <w:szCs w:val="24"/>
              </w:rPr>
            </w:pPr>
            <w:r>
              <w:rPr>
                <w:sz w:val="24"/>
                <w:szCs w:val="24"/>
              </w:rPr>
              <w:t>5</w:t>
            </w:r>
          </w:p>
          <w:p w:rsidR="00146B12" w:rsidRPr="00C8367E" w:rsidRDefault="00146B12" w:rsidP="00092F01">
            <w:pPr>
              <w:jc w:val="both"/>
              <w:rPr>
                <w:sz w:val="24"/>
                <w:szCs w:val="24"/>
              </w:rPr>
            </w:pPr>
            <w:r w:rsidRPr="00C8367E">
              <w:rPr>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46B12" w:rsidRPr="00C8367E" w:rsidTr="00092F01">
        <w:trPr>
          <w:trHeight w:val="345"/>
        </w:trPr>
        <w:tc>
          <w:tcPr>
            <w:tcW w:w="540" w:type="dxa"/>
          </w:tcPr>
          <w:p w:rsidR="00146B12" w:rsidRPr="00C8367E" w:rsidRDefault="00146B12" w:rsidP="00092F01">
            <w:pPr>
              <w:rPr>
                <w:sz w:val="24"/>
                <w:szCs w:val="24"/>
              </w:rPr>
            </w:pPr>
            <w:r w:rsidRPr="00C8367E">
              <w:rPr>
                <w:sz w:val="24"/>
                <w:szCs w:val="24"/>
              </w:rPr>
              <w:t>1.2</w:t>
            </w:r>
          </w:p>
        </w:tc>
        <w:tc>
          <w:tcPr>
            <w:tcW w:w="2295" w:type="dxa"/>
          </w:tcPr>
          <w:p w:rsidR="00146B12" w:rsidRPr="00C8367E" w:rsidRDefault="00146B12" w:rsidP="00092F01">
            <w:pPr>
              <w:rPr>
                <w:sz w:val="24"/>
                <w:szCs w:val="24"/>
              </w:rPr>
            </w:pPr>
            <w:r>
              <w:rPr>
                <w:sz w:val="24"/>
                <w:szCs w:val="24"/>
              </w:rPr>
              <w:t>С</w:t>
            </w:r>
            <w:r w:rsidRPr="00C8367E">
              <w:rPr>
                <w:sz w:val="24"/>
                <w:szCs w:val="24"/>
              </w:rPr>
              <w:t>порт</w:t>
            </w:r>
          </w:p>
        </w:tc>
        <w:tc>
          <w:tcPr>
            <w:tcW w:w="5245" w:type="dxa"/>
          </w:tcPr>
          <w:p w:rsidR="00146B12" w:rsidRPr="00C8367E" w:rsidRDefault="00146B12" w:rsidP="00092F01">
            <w:pPr>
              <w:widowControl w:val="0"/>
              <w:autoSpaceDE w:val="0"/>
              <w:autoSpaceDN w:val="0"/>
              <w:jc w:val="both"/>
              <w:rPr>
                <w:sz w:val="24"/>
                <w:szCs w:val="24"/>
              </w:rPr>
            </w:pPr>
            <w:r w:rsidRPr="00C8367E">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w:t>
            </w:r>
            <w:r w:rsidRPr="00C8367E">
              <w:rPr>
                <w:sz w:val="24"/>
                <w:szCs w:val="24"/>
              </w:rPr>
              <w:lastRenderedPageBreak/>
              <w:t>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46B12" w:rsidRPr="00C8367E" w:rsidRDefault="00146B12" w:rsidP="00092F01">
            <w:pPr>
              <w:jc w:val="both"/>
              <w:rPr>
                <w:sz w:val="24"/>
                <w:szCs w:val="24"/>
              </w:rPr>
            </w:pPr>
            <w:r w:rsidRPr="00C8367E">
              <w:rPr>
                <w:sz w:val="24"/>
                <w:szCs w:val="24"/>
              </w:rPr>
              <w:t>размещение спортивных баз и лагерей</w:t>
            </w:r>
          </w:p>
        </w:tc>
        <w:tc>
          <w:tcPr>
            <w:tcW w:w="851" w:type="dxa"/>
          </w:tcPr>
          <w:p w:rsidR="00146B12" w:rsidRPr="00C8367E" w:rsidRDefault="00146B12" w:rsidP="00092F01">
            <w:pPr>
              <w:rPr>
                <w:sz w:val="24"/>
                <w:szCs w:val="24"/>
              </w:rPr>
            </w:pPr>
            <w:r w:rsidRPr="00C8367E">
              <w:rPr>
                <w:sz w:val="24"/>
                <w:szCs w:val="24"/>
              </w:rPr>
              <w:lastRenderedPageBreak/>
              <w:t>5.1</w:t>
            </w:r>
          </w:p>
        </w:tc>
        <w:tc>
          <w:tcPr>
            <w:tcW w:w="6237" w:type="dxa"/>
            <w:vMerge/>
          </w:tcPr>
          <w:p w:rsidR="00146B12" w:rsidRPr="00C8367E" w:rsidRDefault="00146B12" w:rsidP="00092F01">
            <w:pPr>
              <w:rPr>
                <w:sz w:val="24"/>
                <w:szCs w:val="24"/>
              </w:rPr>
            </w:pPr>
          </w:p>
        </w:tc>
      </w:tr>
      <w:tr w:rsidR="00146B12" w:rsidRPr="00C8367E" w:rsidTr="00092F01">
        <w:trPr>
          <w:trHeight w:val="150"/>
        </w:trPr>
        <w:tc>
          <w:tcPr>
            <w:tcW w:w="540" w:type="dxa"/>
          </w:tcPr>
          <w:p w:rsidR="00146B12" w:rsidRPr="00C8367E" w:rsidRDefault="00146B12" w:rsidP="00092F01">
            <w:pPr>
              <w:rPr>
                <w:sz w:val="24"/>
                <w:szCs w:val="24"/>
              </w:rPr>
            </w:pPr>
            <w:r w:rsidRPr="00C8367E">
              <w:rPr>
                <w:sz w:val="24"/>
                <w:szCs w:val="24"/>
              </w:rPr>
              <w:t>1.4</w:t>
            </w:r>
          </w:p>
        </w:tc>
        <w:tc>
          <w:tcPr>
            <w:tcW w:w="2295" w:type="dxa"/>
          </w:tcPr>
          <w:p w:rsidR="00146B12" w:rsidRPr="00C8367E" w:rsidRDefault="00146B12" w:rsidP="00092F01">
            <w:pPr>
              <w:rPr>
                <w:sz w:val="24"/>
                <w:szCs w:val="24"/>
              </w:rPr>
            </w:pPr>
            <w:r>
              <w:rPr>
                <w:sz w:val="24"/>
                <w:szCs w:val="24"/>
              </w:rPr>
              <w:t>О</w:t>
            </w:r>
            <w:r w:rsidRPr="00C8367E">
              <w:rPr>
                <w:sz w:val="24"/>
                <w:szCs w:val="24"/>
              </w:rPr>
              <w:t>бслуживание автотранспорта</w:t>
            </w:r>
          </w:p>
        </w:tc>
        <w:tc>
          <w:tcPr>
            <w:tcW w:w="5245" w:type="dxa"/>
          </w:tcPr>
          <w:p w:rsidR="00146B12" w:rsidRPr="00C8367E" w:rsidRDefault="00146B12" w:rsidP="00092F01">
            <w:pPr>
              <w:jc w:val="both"/>
              <w:rPr>
                <w:sz w:val="24"/>
                <w:szCs w:val="24"/>
              </w:rPr>
            </w:pPr>
            <w:r w:rsidRPr="00C8367E">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8367E">
                <w:rPr>
                  <w:sz w:val="24"/>
                  <w:szCs w:val="24"/>
                </w:rPr>
                <w:t>коде 2.7.1</w:t>
              </w:r>
            </w:hyperlink>
          </w:p>
        </w:tc>
        <w:tc>
          <w:tcPr>
            <w:tcW w:w="851" w:type="dxa"/>
          </w:tcPr>
          <w:p w:rsidR="00146B12" w:rsidRPr="00C8367E" w:rsidRDefault="00146B12" w:rsidP="00092F01">
            <w:pPr>
              <w:rPr>
                <w:sz w:val="24"/>
                <w:szCs w:val="24"/>
              </w:rPr>
            </w:pPr>
            <w:r w:rsidRPr="00C8367E">
              <w:rPr>
                <w:sz w:val="24"/>
                <w:szCs w:val="24"/>
              </w:rPr>
              <w:t>4.9</w:t>
            </w:r>
          </w:p>
        </w:tc>
        <w:tc>
          <w:tcPr>
            <w:tcW w:w="6237" w:type="dxa"/>
            <w:vMerge/>
          </w:tcPr>
          <w:p w:rsidR="00146B12" w:rsidRPr="00C8367E" w:rsidRDefault="00146B12" w:rsidP="00092F01">
            <w:pPr>
              <w:rPr>
                <w:sz w:val="24"/>
                <w:szCs w:val="24"/>
              </w:rPr>
            </w:pPr>
          </w:p>
        </w:tc>
      </w:tr>
      <w:tr w:rsidR="00146B12" w:rsidRPr="00C8367E" w:rsidTr="00092F01">
        <w:trPr>
          <w:trHeight w:val="1380"/>
        </w:trPr>
        <w:tc>
          <w:tcPr>
            <w:tcW w:w="540" w:type="dxa"/>
          </w:tcPr>
          <w:p w:rsidR="00146B12" w:rsidRPr="00C8367E" w:rsidRDefault="00146B12" w:rsidP="00092F01">
            <w:pPr>
              <w:rPr>
                <w:sz w:val="24"/>
                <w:szCs w:val="24"/>
              </w:rPr>
            </w:pPr>
            <w:r w:rsidRPr="00C8367E">
              <w:rPr>
                <w:sz w:val="24"/>
                <w:szCs w:val="24"/>
              </w:rPr>
              <w:t>1.5</w:t>
            </w:r>
          </w:p>
        </w:tc>
        <w:tc>
          <w:tcPr>
            <w:tcW w:w="2295" w:type="dxa"/>
          </w:tcPr>
          <w:p w:rsidR="00146B12" w:rsidRPr="00C8367E" w:rsidRDefault="00146B12" w:rsidP="00092F01">
            <w:pPr>
              <w:rPr>
                <w:sz w:val="24"/>
                <w:szCs w:val="24"/>
              </w:rPr>
            </w:pPr>
            <w:r>
              <w:rPr>
                <w:sz w:val="24"/>
                <w:szCs w:val="24"/>
              </w:rPr>
              <w:t>З</w:t>
            </w:r>
            <w:r w:rsidRPr="00C8367E">
              <w:rPr>
                <w:sz w:val="24"/>
                <w:szCs w:val="24"/>
              </w:rPr>
              <w:t>емельные участки (территории) общего пользования</w:t>
            </w:r>
          </w:p>
        </w:tc>
        <w:tc>
          <w:tcPr>
            <w:tcW w:w="5245" w:type="dxa"/>
          </w:tcPr>
          <w:p w:rsidR="00146B12" w:rsidRPr="00C8367E" w:rsidRDefault="00146B12" w:rsidP="00092F01">
            <w:pPr>
              <w:jc w:val="both"/>
              <w:rPr>
                <w:sz w:val="24"/>
                <w:szCs w:val="24"/>
              </w:rPr>
            </w:pPr>
            <w:r w:rsidRPr="00C8367E">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146B12" w:rsidRPr="00C8367E" w:rsidRDefault="00146B12" w:rsidP="00092F01">
            <w:pPr>
              <w:rPr>
                <w:sz w:val="24"/>
                <w:szCs w:val="24"/>
              </w:rPr>
            </w:pPr>
            <w:r w:rsidRPr="00C8367E">
              <w:rPr>
                <w:sz w:val="24"/>
                <w:szCs w:val="24"/>
              </w:rPr>
              <w:t>12.0</w:t>
            </w:r>
          </w:p>
        </w:tc>
        <w:tc>
          <w:tcPr>
            <w:tcW w:w="6237" w:type="dxa"/>
            <w:vMerge/>
          </w:tcPr>
          <w:p w:rsidR="00146B12" w:rsidRPr="00C8367E" w:rsidRDefault="00146B12" w:rsidP="00092F01">
            <w:pPr>
              <w:rPr>
                <w:sz w:val="24"/>
                <w:szCs w:val="24"/>
              </w:rPr>
            </w:pPr>
          </w:p>
        </w:tc>
      </w:tr>
    </w:tbl>
    <w:p w:rsidR="00146B12" w:rsidRPr="00C8367E" w:rsidRDefault="00146B12" w:rsidP="00146B12">
      <w:pPr>
        <w:ind w:firstLine="708"/>
        <w:jc w:val="both"/>
        <w:rPr>
          <w:sz w:val="28"/>
          <w:szCs w:val="28"/>
          <w:u w:val="single"/>
        </w:rPr>
      </w:pPr>
      <w:r w:rsidRPr="00C8367E">
        <w:rPr>
          <w:sz w:val="28"/>
          <w:szCs w:val="28"/>
          <w:u w:val="single"/>
        </w:rPr>
        <w:t>Примечание:</w:t>
      </w:r>
    </w:p>
    <w:p w:rsidR="00146B12" w:rsidRPr="00C8367E" w:rsidRDefault="00146B12" w:rsidP="00146B12">
      <w:pPr>
        <w:ind w:firstLine="708"/>
        <w:jc w:val="both"/>
        <w:rPr>
          <w:sz w:val="28"/>
          <w:szCs w:val="28"/>
          <w:u w:val="single"/>
        </w:rPr>
      </w:pPr>
      <w:r w:rsidRPr="00C8367E">
        <w:rPr>
          <w:sz w:val="28"/>
          <w:szCs w:val="28"/>
        </w:rPr>
        <w:t xml:space="preserve">Размеры земельного участка </w:t>
      </w:r>
      <w:r w:rsidRPr="00C8367E">
        <w:rPr>
          <w:sz w:val="28"/>
          <w:szCs w:val="28"/>
          <w:u w:val="single"/>
        </w:rPr>
        <w:t xml:space="preserve">для отдельно стоящего объекта </w:t>
      </w:r>
      <w:proofErr w:type="gramStart"/>
      <w:r w:rsidRPr="00C8367E">
        <w:rPr>
          <w:sz w:val="28"/>
          <w:szCs w:val="28"/>
          <w:u w:val="single"/>
        </w:rPr>
        <w:t>дошкольного  образования</w:t>
      </w:r>
      <w:proofErr w:type="gramEnd"/>
      <w:r w:rsidRPr="00C8367E">
        <w:rPr>
          <w:sz w:val="28"/>
          <w:szCs w:val="28"/>
          <w:u w:val="single"/>
        </w:rPr>
        <w:t>:</w:t>
      </w:r>
    </w:p>
    <w:p w:rsidR="00146B12" w:rsidRPr="00C8367E" w:rsidRDefault="00146B12" w:rsidP="00146B12">
      <w:pPr>
        <w:jc w:val="both"/>
        <w:rPr>
          <w:sz w:val="28"/>
          <w:szCs w:val="28"/>
          <w:u w:val="single"/>
        </w:rPr>
      </w:pPr>
      <w:r w:rsidRPr="00C8367E">
        <w:rPr>
          <w:sz w:val="28"/>
          <w:szCs w:val="28"/>
        </w:rPr>
        <w:t>при вместимости до 100 мест – 40 кв. м на 1 чел.;</w:t>
      </w:r>
    </w:p>
    <w:p w:rsidR="00146B12" w:rsidRPr="00C8367E" w:rsidRDefault="00146B12" w:rsidP="00146B12">
      <w:pPr>
        <w:jc w:val="both"/>
        <w:rPr>
          <w:sz w:val="28"/>
          <w:szCs w:val="28"/>
          <w:u w:val="single"/>
        </w:rPr>
      </w:pPr>
      <w:r w:rsidRPr="00C8367E">
        <w:rPr>
          <w:sz w:val="28"/>
          <w:szCs w:val="28"/>
        </w:rPr>
        <w:t>при вместимости свыше 100 мест – 35 кв. м на 1 чел.</w:t>
      </w:r>
    </w:p>
    <w:p w:rsidR="00146B12" w:rsidRPr="00C8367E" w:rsidRDefault="00146B12" w:rsidP="00146B12">
      <w:pPr>
        <w:ind w:firstLine="708"/>
        <w:jc w:val="both"/>
        <w:rPr>
          <w:sz w:val="28"/>
          <w:szCs w:val="28"/>
          <w:u w:val="single"/>
        </w:rPr>
      </w:pPr>
      <w:r w:rsidRPr="00C8367E">
        <w:rPr>
          <w:sz w:val="28"/>
          <w:szCs w:val="28"/>
        </w:rPr>
        <w:t xml:space="preserve">Размеры земельного участка </w:t>
      </w:r>
      <w:r w:rsidRPr="00C8367E">
        <w:rPr>
          <w:sz w:val="28"/>
          <w:szCs w:val="28"/>
          <w:u w:val="single"/>
        </w:rPr>
        <w:t xml:space="preserve">для встроенного объекта </w:t>
      </w:r>
      <w:proofErr w:type="gramStart"/>
      <w:r w:rsidRPr="00C8367E">
        <w:rPr>
          <w:sz w:val="28"/>
          <w:szCs w:val="28"/>
          <w:u w:val="single"/>
        </w:rPr>
        <w:t>дошкольного  образования</w:t>
      </w:r>
      <w:proofErr w:type="gramEnd"/>
      <w:r w:rsidRPr="00C8367E">
        <w:rPr>
          <w:sz w:val="28"/>
          <w:szCs w:val="28"/>
        </w:rPr>
        <w:t>:</w:t>
      </w:r>
    </w:p>
    <w:p w:rsidR="00146B12" w:rsidRPr="00C8367E" w:rsidRDefault="00146B12" w:rsidP="00146B12">
      <w:pPr>
        <w:jc w:val="both"/>
        <w:rPr>
          <w:sz w:val="28"/>
          <w:szCs w:val="28"/>
          <w:u w:val="single"/>
        </w:rPr>
      </w:pPr>
      <w:r w:rsidRPr="00C8367E">
        <w:rPr>
          <w:sz w:val="28"/>
          <w:szCs w:val="28"/>
        </w:rPr>
        <w:t>при вместимости более 100 мест – 29 кв. м на 1 чел.;</w:t>
      </w:r>
    </w:p>
    <w:p w:rsidR="00146B12" w:rsidRPr="00C8367E" w:rsidRDefault="00146B12" w:rsidP="00146B12">
      <w:pPr>
        <w:ind w:firstLine="708"/>
        <w:jc w:val="both"/>
        <w:rPr>
          <w:sz w:val="28"/>
          <w:szCs w:val="28"/>
          <w:u w:val="single"/>
        </w:rPr>
      </w:pPr>
      <w:r w:rsidRPr="00C8367E">
        <w:rPr>
          <w:sz w:val="28"/>
          <w:szCs w:val="28"/>
        </w:rPr>
        <w:t>Расстояние между зданиями определяются по нормам инсоляции и освещенности.</w:t>
      </w:r>
    </w:p>
    <w:p w:rsidR="00146B12" w:rsidRPr="00C8367E" w:rsidRDefault="00146B12" w:rsidP="00146B12">
      <w:pPr>
        <w:ind w:firstLine="708"/>
        <w:jc w:val="both"/>
        <w:rPr>
          <w:sz w:val="28"/>
          <w:szCs w:val="28"/>
          <w:u w:val="single"/>
        </w:rPr>
      </w:pPr>
      <w:proofErr w:type="gramStart"/>
      <w:r w:rsidRPr="00C8367E">
        <w:rPr>
          <w:sz w:val="28"/>
          <w:szCs w:val="28"/>
          <w:u w:val="single"/>
        </w:rPr>
        <w:t>Для  объекта</w:t>
      </w:r>
      <w:proofErr w:type="gramEnd"/>
      <w:r w:rsidRPr="00C8367E">
        <w:rPr>
          <w:sz w:val="28"/>
          <w:szCs w:val="28"/>
          <w:u w:val="single"/>
        </w:rPr>
        <w:t xml:space="preserve"> общеобразовательного назначения</w:t>
      </w:r>
      <w:r w:rsidRPr="00C8367E">
        <w:rPr>
          <w:sz w:val="28"/>
          <w:szCs w:val="28"/>
        </w:rPr>
        <w:t xml:space="preserve"> размеры земельного участка при вместимости:</w:t>
      </w:r>
    </w:p>
    <w:p w:rsidR="00146B12" w:rsidRPr="00C8367E" w:rsidRDefault="00146B12" w:rsidP="00146B12">
      <w:pPr>
        <w:jc w:val="both"/>
        <w:rPr>
          <w:sz w:val="28"/>
          <w:szCs w:val="28"/>
          <w:u w:val="single"/>
        </w:rPr>
      </w:pPr>
      <w:r w:rsidRPr="00C8367E">
        <w:rPr>
          <w:sz w:val="28"/>
          <w:szCs w:val="28"/>
        </w:rPr>
        <w:t>до 400 мест – 50 кв. м на 1 чел.;</w:t>
      </w:r>
    </w:p>
    <w:p w:rsidR="00146B12" w:rsidRPr="00C8367E" w:rsidRDefault="00146B12" w:rsidP="00146B12">
      <w:pPr>
        <w:jc w:val="both"/>
        <w:rPr>
          <w:sz w:val="28"/>
          <w:szCs w:val="28"/>
          <w:u w:val="single"/>
        </w:rPr>
      </w:pPr>
      <w:r w:rsidRPr="00C8367E">
        <w:rPr>
          <w:sz w:val="28"/>
          <w:szCs w:val="28"/>
        </w:rPr>
        <w:t>от 401 до 500 мест – 60 кв. м на 1 чел.;</w:t>
      </w:r>
    </w:p>
    <w:p w:rsidR="00146B12" w:rsidRPr="00C8367E" w:rsidRDefault="00146B12" w:rsidP="00146B12">
      <w:pPr>
        <w:ind w:firstLine="708"/>
        <w:jc w:val="both"/>
        <w:rPr>
          <w:sz w:val="28"/>
          <w:szCs w:val="28"/>
          <w:u w:val="single"/>
        </w:rPr>
      </w:pPr>
      <w:r w:rsidRPr="00C8367E">
        <w:rPr>
          <w:sz w:val="28"/>
          <w:szCs w:val="28"/>
        </w:rPr>
        <w:t xml:space="preserve">Расстояние между зданиями </w:t>
      </w:r>
      <w:proofErr w:type="gramStart"/>
      <w:r w:rsidRPr="00C8367E">
        <w:rPr>
          <w:sz w:val="28"/>
          <w:szCs w:val="28"/>
        </w:rPr>
        <w:t>определяется  по</w:t>
      </w:r>
      <w:proofErr w:type="gramEnd"/>
      <w:r w:rsidRPr="00C8367E">
        <w:rPr>
          <w:sz w:val="28"/>
          <w:szCs w:val="28"/>
        </w:rPr>
        <w:t xml:space="preserve"> нормам инсоляции и освещенности.</w:t>
      </w:r>
    </w:p>
    <w:p w:rsidR="00146B12" w:rsidRPr="00C8367E" w:rsidRDefault="00146B12" w:rsidP="00146B12">
      <w:pPr>
        <w:ind w:firstLine="708"/>
        <w:jc w:val="both"/>
        <w:rPr>
          <w:sz w:val="28"/>
          <w:szCs w:val="28"/>
          <w:u w:val="single"/>
        </w:rPr>
      </w:pPr>
      <w:proofErr w:type="spellStart"/>
      <w:r w:rsidRPr="00C8367E">
        <w:rPr>
          <w:sz w:val="28"/>
          <w:szCs w:val="28"/>
        </w:rPr>
        <w:lastRenderedPageBreak/>
        <w:t>Отмостка</w:t>
      </w:r>
      <w:proofErr w:type="spellEnd"/>
      <w:r w:rsidRPr="00C8367E">
        <w:rPr>
          <w:sz w:val="28"/>
          <w:szCs w:val="28"/>
        </w:rPr>
        <w:t xml:space="preserve"> должна располагаться в пределах отведенного (предоставленного) земельного участка.</w:t>
      </w:r>
    </w:p>
    <w:p w:rsidR="00146B12" w:rsidRPr="00C8367E" w:rsidRDefault="00146B12" w:rsidP="00146B12">
      <w:pPr>
        <w:ind w:firstLine="708"/>
        <w:jc w:val="both"/>
        <w:rPr>
          <w:sz w:val="28"/>
          <w:szCs w:val="28"/>
        </w:rPr>
      </w:pPr>
      <w:r w:rsidRPr="00C8367E">
        <w:rPr>
          <w:sz w:val="28"/>
          <w:szCs w:val="28"/>
        </w:rPr>
        <w:t>Нормы расчета стоянок автомобилей для конкретного объекта предусматривать в соответствии с СП 42.13330.201</w:t>
      </w:r>
    </w:p>
    <w:p w:rsidR="00146B12" w:rsidRPr="00C8367E" w:rsidRDefault="00146B12" w:rsidP="00146B12">
      <w:pPr>
        <w:jc w:val="both"/>
        <w:rPr>
          <w:sz w:val="28"/>
          <w:szCs w:val="28"/>
          <w:u w:val="single"/>
        </w:rPr>
      </w:pPr>
      <w:r w:rsidRPr="00C8367E">
        <w:rPr>
          <w:sz w:val="28"/>
          <w:szCs w:val="28"/>
        </w:rPr>
        <w:t>«Градостроительство. Планировка и застройка городских и сельских поселений».</w:t>
      </w:r>
    </w:p>
    <w:p w:rsidR="00146B12" w:rsidRPr="00C8367E" w:rsidRDefault="00146B12" w:rsidP="00146B12">
      <w:pPr>
        <w:ind w:firstLine="708"/>
        <w:jc w:val="both"/>
        <w:rPr>
          <w:sz w:val="28"/>
          <w:szCs w:val="28"/>
          <w:u w:val="single"/>
        </w:rPr>
      </w:pPr>
      <w:r w:rsidRPr="00C8367E">
        <w:rPr>
          <w:sz w:val="28"/>
          <w:szCs w:val="28"/>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46B12" w:rsidRPr="00C8367E" w:rsidRDefault="00146B12" w:rsidP="00146B12">
      <w:pPr>
        <w:ind w:firstLine="708"/>
        <w:jc w:val="both"/>
        <w:rPr>
          <w:sz w:val="28"/>
          <w:szCs w:val="28"/>
          <w:u w:val="single"/>
        </w:rPr>
      </w:pPr>
      <w:r w:rsidRPr="00C8367E">
        <w:rPr>
          <w:sz w:val="28"/>
          <w:szCs w:val="28"/>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46B12" w:rsidRPr="00C8367E" w:rsidRDefault="00146B12" w:rsidP="00146B12">
      <w:pPr>
        <w:ind w:firstLine="708"/>
        <w:jc w:val="both"/>
        <w:rPr>
          <w:sz w:val="28"/>
          <w:szCs w:val="28"/>
        </w:rPr>
      </w:pPr>
      <w:r w:rsidRPr="00C8367E">
        <w:rPr>
          <w:sz w:val="28"/>
          <w:szCs w:val="28"/>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146B12" w:rsidRPr="00C8367E" w:rsidRDefault="00146B12" w:rsidP="00146B12">
      <w:pPr>
        <w:ind w:firstLine="708"/>
        <w:jc w:val="both"/>
        <w:rPr>
          <w:sz w:val="28"/>
          <w:szCs w:val="28"/>
        </w:rPr>
      </w:pPr>
      <w:r w:rsidRPr="00C8367E">
        <w:rPr>
          <w:sz w:val="28"/>
          <w:szCs w:val="28"/>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C8367E">
        <w:rPr>
          <w:sz w:val="28"/>
          <w:szCs w:val="28"/>
        </w:rPr>
        <w:t>требований  технических</w:t>
      </w:r>
      <w:proofErr w:type="gramEnd"/>
      <w:r w:rsidRPr="00C8367E">
        <w:rPr>
          <w:sz w:val="28"/>
          <w:szCs w:val="28"/>
        </w:rPr>
        <w:t xml:space="preserve"> регламентов, строительных норм и правил, других нормативных документов действующих на территории Российской Федерации).</w:t>
      </w:r>
    </w:p>
    <w:p w:rsidR="00146B12" w:rsidRPr="00C8367E" w:rsidRDefault="00146B12" w:rsidP="00146B12">
      <w:pPr>
        <w:jc w:val="both"/>
        <w:rPr>
          <w:sz w:val="28"/>
          <w:szCs w:val="28"/>
        </w:rPr>
      </w:pPr>
    </w:p>
    <w:p w:rsidR="00146B12" w:rsidRPr="00C8367E" w:rsidRDefault="00146B12" w:rsidP="00146B12">
      <w:pPr>
        <w:jc w:val="center"/>
        <w:rPr>
          <w:b/>
          <w:sz w:val="28"/>
          <w:szCs w:val="28"/>
          <w:u w:val="single"/>
        </w:rPr>
      </w:pPr>
      <w:r w:rsidRPr="00C8367E">
        <w:rPr>
          <w:b/>
          <w:sz w:val="28"/>
          <w:szCs w:val="28"/>
          <w:u w:val="single"/>
        </w:rPr>
        <w:t>Требования к ограждению земельных участков:</w:t>
      </w:r>
    </w:p>
    <w:p w:rsidR="00146B12" w:rsidRPr="00C8367E" w:rsidRDefault="00146B12" w:rsidP="00146B12">
      <w:pPr>
        <w:jc w:val="center"/>
        <w:rPr>
          <w:sz w:val="28"/>
          <w:szCs w:val="28"/>
        </w:rPr>
      </w:pPr>
    </w:p>
    <w:p w:rsidR="00146B12" w:rsidRPr="00C8367E" w:rsidRDefault="00146B12" w:rsidP="00146B12">
      <w:pPr>
        <w:keepNext/>
        <w:keepLines/>
        <w:spacing w:before="200"/>
        <w:ind w:firstLine="709"/>
        <w:jc w:val="both"/>
        <w:outlineLvl w:val="2"/>
        <w:rPr>
          <w:sz w:val="28"/>
          <w:szCs w:val="28"/>
        </w:rPr>
      </w:pPr>
      <w:r w:rsidRPr="00C8367E">
        <w:rPr>
          <w:sz w:val="28"/>
          <w:szCs w:val="28"/>
        </w:rPr>
        <w:lastRenderedPageBreak/>
        <w:t xml:space="preserve">Ограждения детских садов и школ должны обеспечивать защиту территории от проникновения </w:t>
      </w:r>
      <w:proofErr w:type="gramStart"/>
      <w:r w:rsidRPr="00C8367E">
        <w:rPr>
          <w:sz w:val="28"/>
          <w:szCs w:val="28"/>
        </w:rPr>
        <w:t>посторонних  и</w:t>
      </w:r>
      <w:proofErr w:type="gramEnd"/>
      <w:r w:rsidRPr="00C8367E">
        <w:rPr>
          <w:sz w:val="28"/>
          <w:szCs w:val="28"/>
        </w:rPr>
        <w:t xml:space="preserve">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146B12" w:rsidRDefault="00146B12" w:rsidP="00F872CF">
      <w:pPr>
        <w:keepNext/>
        <w:keepLines/>
        <w:spacing w:before="200" w:line="312" w:lineRule="auto"/>
        <w:ind w:firstLine="709"/>
        <w:jc w:val="both"/>
        <w:outlineLvl w:val="2"/>
        <w:rPr>
          <w:rFonts w:ascii="Cambria" w:hAnsi="Cambria"/>
          <w:b/>
          <w:sz w:val="24"/>
          <w:szCs w:val="24"/>
        </w:rPr>
      </w:pPr>
    </w:p>
    <w:p w:rsidR="000F7308" w:rsidRPr="000F7308" w:rsidRDefault="000F7308" w:rsidP="00F872CF">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Статья 50. Градостроительные регламенты. Производственные зоны.</w:t>
      </w:r>
      <w:bookmarkEnd w:id="14"/>
      <w:bookmarkEnd w:id="15"/>
      <w:bookmarkEnd w:id="16"/>
    </w:p>
    <w:p w:rsidR="002829AE" w:rsidRDefault="002829AE" w:rsidP="002829AE">
      <w:pPr>
        <w:ind w:firstLine="709"/>
        <w:jc w:val="center"/>
        <w:rPr>
          <w:rFonts w:eastAsia="SimSun"/>
          <w:b/>
          <w:color w:val="000000"/>
          <w:sz w:val="28"/>
          <w:szCs w:val="28"/>
          <w:u w:val="single"/>
          <w:lang w:eastAsia="zh-CN"/>
        </w:rPr>
      </w:pPr>
    </w:p>
    <w:p w:rsidR="002829AE" w:rsidRPr="008128C7" w:rsidRDefault="002829AE" w:rsidP="002829AE">
      <w:pPr>
        <w:ind w:firstLine="709"/>
        <w:jc w:val="center"/>
        <w:rPr>
          <w:rFonts w:eastAsia="SimSun"/>
          <w:bCs/>
          <w:color w:val="000000"/>
          <w:sz w:val="28"/>
          <w:szCs w:val="28"/>
          <w:lang w:eastAsia="zh-CN"/>
        </w:rPr>
      </w:pPr>
      <w:r w:rsidRPr="008128C7">
        <w:rPr>
          <w:rFonts w:eastAsia="SimSun"/>
          <w:b/>
          <w:color w:val="000000"/>
          <w:sz w:val="28"/>
          <w:szCs w:val="28"/>
          <w:u w:val="single"/>
          <w:lang w:eastAsia="zh-CN"/>
        </w:rPr>
        <w:t>П</w:t>
      </w:r>
      <w:r w:rsidRPr="008128C7">
        <w:rPr>
          <w:b/>
          <w:sz w:val="28"/>
          <w:szCs w:val="28"/>
          <w:u w:val="single"/>
        </w:rPr>
        <w:t>–1</w:t>
      </w:r>
      <w:r w:rsidRPr="008128C7">
        <w:rPr>
          <w:rFonts w:eastAsia="SimSun"/>
          <w:b/>
          <w:color w:val="000000"/>
          <w:sz w:val="28"/>
          <w:szCs w:val="28"/>
          <w:u w:val="single"/>
          <w:lang w:eastAsia="zh-CN"/>
        </w:rPr>
        <w:t xml:space="preserve">. Зона предприятий, производств и объектов </w:t>
      </w:r>
      <w:r w:rsidRPr="008128C7">
        <w:rPr>
          <w:rFonts w:eastAsia="SimSun"/>
          <w:b/>
          <w:color w:val="000000"/>
          <w:sz w:val="28"/>
          <w:szCs w:val="28"/>
          <w:u w:val="single"/>
          <w:lang w:val="en-US" w:eastAsia="zh-CN"/>
        </w:rPr>
        <w:t>I</w:t>
      </w:r>
      <w:r w:rsidRPr="008128C7">
        <w:rPr>
          <w:rFonts w:eastAsia="SimSun"/>
          <w:b/>
          <w:color w:val="000000"/>
          <w:sz w:val="28"/>
          <w:szCs w:val="28"/>
          <w:u w:val="single"/>
          <w:lang w:eastAsia="zh-CN"/>
        </w:rPr>
        <w:t xml:space="preserve"> класса опасности </w:t>
      </w:r>
      <w:proofErr w:type="spellStart"/>
      <w:r w:rsidRPr="008128C7">
        <w:rPr>
          <w:rFonts w:eastAsia="SimSun"/>
          <w:b/>
          <w:color w:val="000000"/>
          <w:sz w:val="28"/>
          <w:szCs w:val="28"/>
          <w:u w:val="single"/>
          <w:lang w:eastAsia="zh-CN"/>
        </w:rPr>
        <w:t>СЗЗ</w:t>
      </w:r>
      <w:proofErr w:type="spellEnd"/>
      <w:r w:rsidRPr="008128C7">
        <w:rPr>
          <w:rFonts w:eastAsia="SimSun"/>
          <w:b/>
          <w:color w:val="000000"/>
          <w:sz w:val="28"/>
          <w:szCs w:val="28"/>
          <w:u w:val="single"/>
          <w:lang w:eastAsia="zh-CN"/>
        </w:rPr>
        <w:t>-1000 м.</w:t>
      </w:r>
    </w:p>
    <w:p w:rsidR="002829AE" w:rsidRPr="008128C7" w:rsidRDefault="002829AE" w:rsidP="002829AE">
      <w:pPr>
        <w:jc w:val="center"/>
        <w:rPr>
          <w:b/>
          <w:bCs/>
          <w:sz w:val="28"/>
          <w:szCs w:val="28"/>
        </w:rPr>
      </w:pPr>
    </w:p>
    <w:p w:rsidR="002829AE" w:rsidRPr="008128C7" w:rsidRDefault="002829AE" w:rsidP="002829AE">
      <w:pPr>
        <w:widowControl w:val="0"/>
        <w:ind w:firstLine="851"/>
        <w:jc w:val="both"/>
        <w:rPr>
          <w:iCs/>
          <w:sz w:val="28"/>
          <w:szCs w:val="28"/>
        </w:rPr>
      </w:pPr>
      <w:r w:rsidRPr="008128C7">
        <w:rPr>
          <w:iCs/>
          <w:sz w:val="28"/>
          <w:szCs w:val="28"/>
        </w:rPr>
        <w:t xml:space="preserve">Зона П-1 выделена для обеспечения правовых условий формирования предприятий, производств и объектов </w:t>
      </w:r>
      <w:r w:rsidRPr="008128C7">
        <w:rPr>
          <w:iCs/>
          <w:sz w:val="28"/>
          <w:szCs w:val="28"/>
          <w:lang w:val="en-US"/>
        </w:rPr>
        <w:t>I</w:t>
      </w:r>
      <w:r w:rsidRPr="008128C7">
        <w:rPr>
          <w:iCs/>
          <w:sz w:val="28"/>
          <w:szCs w:val="28"/>
        </w:rPr>
        <w:t xml:space="preserve"> класса </w:t>
      </w:r>
      <w:r w:rsidRPr="008128C7">
        <w:rPr>
          <w:bCs/>
          <w:sz w:val="28"/>
          <w:szCs w:val="28"/>
        </w:rPr>
        <w:t>опасности</w:t>
      </w:r>
      <w:r w:rsidRPr="008128C7">
        <w:rPr>
          <w:iCs/>
          <w:sz w:val="28"/>
          <w:szCs w:val="28"/>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829AE" w:rsidRPr="008128C7" w:rsidRDefault="002829AE" w:rsidP="002829AE">
      <w:pPr>
        <w:widowControl w:val="0"/>
        <w:jc w:val="center"/>
        <w:rPr>
          <w:rFonts w:eastAsia="SimSun"/>
          <w:b/>
          <w:color w:val="000000"/>
          <w:sz w:val="24"/>
          <w:szCs w:val="24"/>
          <w:u w:val="single"/>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3"/>
        <w:gridCol w:w="709"/>
        <w:gridCol w:w="5812"/>
      </w:tblGrid>
      <w:tr w:rsidR="002829AE" w:rsidRPr="008128C7" w:rsidTr="00092F01">
        <w:tc>
          <w:tcPr>
            <w:tcW w:w="636" w:type="dxa"/>
          </w:tcPr>
          <w:p w:rsidR="002829AE" w:rsidRPr="008128C7" w:rsidRDefault="002829AE" w:rsidP="00092F01">
            <w:pPr>
              <w:jc w:val="center"/>
              <w:rPr>
                <w:sz w:val="24"/>
                <w:szCs w:val="24"/>
              </w:rPr>
            </w:pPr>
            <w:r w:rsidRPr="008128C7">
              <w:rPr>
                <w:sz w:val="24"/>
                <w:szCs w:val="24"/>
              </w:rPr>
              <w:t>№</w:t>
            </w:r>
          </w:p>
          <w:p w:rsidR="002829AE" w:rsidRPr="008128C7" w:rsidRDefault="002829AE" w:rsidP="00092F01">
            <w:pPr>
              <w:jc w:val="center"/>
              <w:rPr>
                <w:sz w:val="24"/>
                <w:szCs w:val="24"/>
              </w:rPr>
            </w:pPr>
            <w:r w:rsidRPr="008128C7">
              <w:rPr>
                <w:sz w:val="24"/>
                <w:szCs w:val="24"/>
              </w:rPr>
              <w:t>п/п</w:t>
            </w:r>
          </w:p>
        </w:tc>
        <w:tc>
          <w:tcPr>
            <w:tcW w:w="2341" w:type="dxa"/>
          </w:tcPr>
          <w:p w:rsidR="002829AE" w:rsidRPr="008128C7" w:rsidRDefault="002829AE" w:rsidP="00092F01">
            <w:pPr>
              <w:jc w:val="center"/>
              <w:rPr>
                <w:sz w:val="24"/>
                <w:szCs w:val="24"/>
              </w:rPr>
            </w:pPr>
            <w:r w:rsidRPr="008128C7">
              <w:rPr>
                <w:sz w:val="24"/>
                <w:szCs w:val="24"/>
              </w:rPr>
              <w:t>Виды разрешенного использования земельных участков и объектов капитального строительства</w:t>
            </w:r>
          </w:p>
        </w:tc>
        <w:tc>
          <w:tcPr>
            <w:tcW w:w="5103" w:type="dxa"/>
          </w:tcPr>
          <w:p w:rsidR="002829AE" w:rsidRPr="008128C7" w:rsidRDefault="002829AE" w:rsidP="00092F01">
            <w:pPr>
              <w:jc w:val="center"/>
              <w:rPr>
                <w:sz w:val="24"/>
                <w:szCs w:val="24"/>
              </w:rPr>
            </w:pPr>
            <w:r w:rsidRPr="008128C7">
              <w:rPr>
                <w:sz w:val="24"/>
                <w:szCs w:val="24"/>
              </w:rPr>
              <w:t>Описание видов разрешенного использования земельных участков и объектов капитального строительства</w:t>
            </w:r>
          </w:p>
          <w:p w:rsidR="002829AE" w:rsidRPr="008128C7" w:rsidRDefault="002829AE" w:rsidP="00092F01">
            <w:pPr>
              <w:rPr>
                <w:sz w:val="24"/>
                <w:szCs w:val="24"/>
              </w:rPr>
            </w:pPr>
          </w:p>
          <w:p w:rsidR="002829AE" w:rsidRPr="008128C7" w:rsidRDefault="002829AE" w:rsidP="00092F01">
            <w:pPr>
              <w:jc w:val="center"/>
              <w:rPr>
                <w:sz w:val="24"/>
                <w:szCs w:val="24"/>
              </w:rPr>
            </w:pPr>
          </w:p>
        </w:tc>
        <w:tc>
          <w:tcPr>
            <w:tcW w:w="709" w:type="dxa"/>
          </w:tcPr>
          <w:p w:rsidR="002829AE" w:rsidRPr="008128C7" w:rsidRDefault="002829AE" w:rsidP="00092F01">
            <w:pPr>
              <w:jc w:val="center"/>
              <w:rPr>
                <w:sz w:val="24"/>
                <w:szCs w:val="24"/>
              </w:rPr>
            </w:pPr>
            <w:r w:rsidRPr="008128C7">
              <w:rPr>
                <w:sz w:val="24"/>
                <w:szCs w:val="24"/>
              </w:rPr>
              <w:t>Код</w:t>
            </w:r>
          </w:p>
        </w:tc>
        <w:tc>
          <w:tcPr>
            <w:tcW w:w="5812" w:type="dxa"/>
          </w:tcPr>
          <w:p w:rsidR="002829AE" w:rsidRPr="008128C7" w:rsidRDefault="002829AE" w:rsidP="00092F01">
            <w:pPr>
              <w:jc w:val="center"/>
              <w:rPr>
                <w:sz w:val="24"/>
                <w:szCs w:val="24"/>
              </w:rPr>
            </w:pPr>
            <w:r w:rsidRPr="008128C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9AE" w:rsidRPr="008128C7" w:rsidTr="00092F01">
        <w:tc>
          <w:tcPr>
            <w:tcW w:w="636" w:type="dxa"/>
          </w:tcPr>
          <w:p w:rsidR="002829AE" w:rsidRPr="008128C7" w:rsidRDefault="002829AE" w:rsidP="00092F01">
            <w:pPr>
              <w:jc w:val="center"/>
              <w:rPr>
                <w:sz w:val="24"/>
                <w:szCs w:val="24"/>
              </w:rPr>
            </w:pPr>
            <w:r w:rsidRPr="008128C7">
              <w:rPr>
                <w:sz w:val="24"/>
                <w:szCs w:val="24"/>
              </w:rPr>
              <w:t>1</w:t>
            </w:r>
          </w:p>
        </w:tc>
        <w:tc>
          <w:tcPr>
            <w:tcW w:w="2341" w:type="dxa"/>
          </w:tcPr>
          <w:p w:rsidR="002829AE" w:rsidRPr="008128C7" w:rsidRDefault="002829AE" w:rsidP="00092F01">
            <w:pPr>
              <w:jc w:val="center"/>
              <w:rPr>
                <w:sz w:val="24"/>
                <w:szCs w:val="24"/>
              </w:rPr>
            </w:pPr>
            <w:r w:rsidRPr="008128C7">
              <w:rPr>
                <w:sz w:val="24"/>
                <w:szCs w:val="24"/>
              </w:rPr>
              <w:t>2</w:t>
            </w:r>
          </w:p>
        </w:tc>
        <w:tc>
          <w:tcPr>
            <w:tcW w:w="5103" w:type="dxa"/>
          </w:tcPr>
          <w:p w:rsidR="002829AE" w:rsidRPr="008128C7" w:rsidRDefault="002829AE" w:rsidP="00092F01">
            <w:pPr>
              <w:jc w:val="center"/>
              <w:rPr>
                <w:sz w:val="24"/>
                <w:szCs w:val="24"/>
              </w:rPr>
            </w:pPr>
            <w:r w:rsidRPr="008128C7">
              <w:rPr>
                <w:sz w:val="24"/>
                <w:szCs w:val="24"/>
              </w:rPr>
              <w:t>3</w:t>
            </w:r>
          </w:p>
        </w:tc>
        <w:tc>
          <w:tcPr>
            <w:tcW w:w="709" w:type="dxa"/>
          </w:tcPr>
          <w:p w:rsidR="002829AE" w:rsidRPr="008128C7" w:rsidRDefault="002829AE" w:rsidP="00092F01">
            <w:pPr>
              <w:jc w:val="center"/>
              <w:rPr>
                <w:sz w:val="24"/>
                <w:szCs w:val="24"/>
              </w:rPr>
            </w:pPr>
            <w:r w:rsidRPr="008128C7">
              <w:rPr>
                <w:sz w:val="24"/>
                <w:szCs w:val="24"/>
              </w:rPr>
              <w:t>4</w:t>
            </w:r>
          </w:p>
        </w:tc>
        <w:tc>
          <w:tcPr>
            <w:tcW w:w="5812" w:type="dxa"/>
          </w:tcPr>
          <w:p w:rsidR="002829AE" w:rsidRPr="008128C7" w:rsidRDefault="002829AE" w:rsidP="00092F01">
            <w:pPr>
              <w:jc w:val="center"/>
              <w:rPr>
                <w:sz w:val="24"/>
                <w:szCs w:val="24"/>
              </w:rPr>
            </w:pPr>
            <w:r w:rsidRPr="008128C7">
              <w:rPr>
                <w:sz w:val="24"/>
                <w:szCs w:val="24"/>
              </w:rPr>
              <w:t>5</w:t>
            </w:r>
          </w:p>
        </w:tc>
      </w:tr>
      <w:tr w:rsidR="002829AE" w:rsidRPr="008128C7" w:rsidTr="00092F01">
        <w:tc>
          <w:tcPr>
            <w:tcW w:w="14601" w:type="dxa"/>
            <w:gridSpan w:val="5"/>
          </w:tcPr>
          <w:p w:rsidR="002829AE" w:rsidRPr="008128C7" w:rsidRDefault="002829AE" w:rsidP="00092F01">
            <w:pPr>
              <w:jc w:val="center"/>
              <w:rPr>
                <w:b/>
                <w:sz w:val="24"/>
                <w:szCs w:val="24"/>
              </w:rPr>
            </w:pPr>
            <w:r w:rsidRPr="008128C7">
              <w:rPr>
                <w:b/>
                <w:sz w:val="24"/>
                <w:szCs w:val="24"/>
              </w:rPr>
              <w:t>Основные виды разрешенного использования</w:t>
            </w:r>
          </w:p>
        </w:tc>
      </w:tr>
      <w:tr w:rsidR="002829AE" w:rsidRPr="008128C7" w:rsidTr="00092F01">
        <w:trPr>
          <w:trHeight w:val="419"/>
        </w:trPr>
        <w:tc>
          <w:tcPr>
            <w:tcW w:w="636" w:type="dxa"/>
          </w:tcPr>
          <w:p w:rsidR="002829AE" w:rsidRDefault="002829AE" w:rsidP="00092F01">
            <w:pPr>
              <w:rPr>
                <w:sz w:val="24"/>
                <w:szCs w:val="24"/>
              </w:rPr>
            </w:pPr>
            <w:r w:rsidRPr="008128C7">
              <w:rPr>
                <w:sz w:val="24"/>
                <w:szCs w:val="24"/>
              </w:rPr>
              <w:t>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lastRenderedPageBreak/>
              <w:t>Н</w:t>
            </w:r>
            <w:r w:rsidRPr="008128C7">
              <w:rPr>
                <w:sz w:val="24"/>
                <w:szCs w:val="24"/>
              </w:rPr>
              <w:t>едропользование</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jc w:val="center"/>
              <w:rPr>
                <w:sz w:val="24"/>
                <w:szCs w:val="24"/>
              </w:rPr>
            </w:pPr>
            <w:r>
              <w:rPr>
                <w:sz w:val="24"/>
                <w:szCs w:val="24"/>
              </w:rPr>
              <w:t>2</w:t>
            </w:r>
          </w:p>
          <w:p w:rsidR="002829AE" w:rsidRPr="008128C7" w:rsidRDefault="002829AE" w:rsidP="00092F01">
            <w:pPr>
              <w:rPr>
                <w:sz w:val="24"/>
                <w:szCs w:val="24"/>
              </w:rPr>
            </w:pPr>
          </w:p>
        </w:tc>
        <w:tc>
          <w:tcPr>
            <w:tcW w:w="5103" w:type="dxa"/>
          </w:tcPr>
          <w:p w:rsidR="002829AE" w:rsidRPr="008128C7" w:rsidRDefault="002829AE" w:rsidP="00092F01">
            <w:pPr>
              <w:widowControl w:val="0"/>
              <w:autoSpaceDE w:val="0"/>
              <w:autoSpaceDN w:val="0"/>
              <w:jc w:val="both"/>
              <w:rPr>
                <w:sz w:val="24"/>
                <w:szCs w:val="24"/>
              </w:rPr>
            </w:pPr>
            <w:r w:rsidRPr="008128C7">
              <w:rPr>
                <w:sz w:val="24"/>
                <w:szCs w:val="24"/>
              </w:rPr>
              <w:lastRenderedPageBreak/>
              <w:t>осуществление геологических изысканий;</w:t>
            </w:r>
          </w:p>
          <w:p w:rsidR="002829AE" w:rsidRPr="008128C7" w:rsidRDefault="002829AE" w:rsidP="00092F01">
            <w:pPr>
              <w:widowControl w:val="0"/>
              <w:autoSpaceDE w:val="0"/>
              <w:autoSpaceDN w:val="0"/>
              <w:jc w:val="both"/>
              <w:rPr>
                <w:sz w:val="24"/>
                <w:szCs w:val="24"/>
              </w:rPr>
            </w:pPr>
            <w:r w:rsidRPr="008128C7">
              <w:rPr>
                <w:sz w:val="24"/>
                <w:szCs w:val="24"/>
              </w:rPr>
              <w:t>добыча недр открытым (карьеры, отвалы) и закрытым (шахты, скважины) способами;</w:t>
            </w:r>
          </w:p>
          <w:p w:rsidR="002829AE" w:rsidRPr="008128C7" w:rsidRDefault="002829AE" w:rsidP="00092F01">
            <w:pPr>
              <w:widowControl w:val="0"/>
              <w:autoSpaceDE w:val="0"/>
              <w:autoSpaceDN w:val="0"/>
              <w:jc w:val="both"/>
              <w:rPr>
                <w:sz w:val="24"/>
                <w:szCs w:val="24"/>
              </w:rPr>
            </w:pPr>
            <w:r w:rsidRPr="008128C7">
              <w:rPr>
                <w:sz w:val="24"/>
                <w:szCs w:val="24"/>
              </w:rPr>
              <w:t>размещение объектов капитального строительства, в том числе подземных, в целях добычи недр;</w:t>
            </w:r>
          </w:p>
          <w:p w:rsidR="002829AE" w:rsidRDefault="002829AE" w:rsidP="00092F01">
            <w:pPr>
              <w:widowControl w:val="0"/>
              <w:autoSpaceDE w:val="0"/>
              <w:autoSpaceDN w:val="0"/>
              <w:jc w:val="both"/>
              <w:rPr>
                <w:sz w:val="24"/>
                <w:szCs w:val="24"/>
              </w:rPr>
            </w:pPr>
            <w:r w:rsidRPr="008128C7">
              <w:rPr>
                <w:sz w:val="24"/>
                <w:szCs w:val="24"/>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2829AE" w:rsidRPr="008128C7" w:rsidRDefault="002829AE" w:rsidP="00092F01">
            <w:pPr>
              <w:widowControl w:val="0"/>
              <w:autoSpaceDE w:val="0"/>
              <w:autoSpaceDN w:val="0"/>
              <w:jc w:val="center"/>
              <w:rPr>
                <w:sz w:val="24"/>
                <w:szCs w:val="24"/>
              </w:rPr>
            </w:pPr>
            <w:r>
              <w:rPr>
                <w:sz w:val="24"/>
                <w:szCs w:val="24"/>
              </w:rPr>
              <w:t>3</w:t>
            </w:r>
          </w:p>
          <w:p w:rsidR="002829AE" w:rsidRPr="008128C7" w:rsidRDefault="002829AE" w:rsidP="00092F01">
            <w:pPr>
              <w:jc w:val="both"/>
              <w:rPr>
                <w:sz w:val="24"/>
                <w:szCs w:val="24"/>
              </w:rPr>
            </w:pPr>
            <w:r w:rsidRPr="008128C7">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2829AE" w:rsidRDefault="002829AE" w:rsidP="00092F01">
            <w:pPr>
              <w:rPr>
                <w:sz w:val="24"/>
                <w:szCs w:val="24"/>
              </w:rPr>
            </w:pPr>
            <w:r w:rsidRPr="008128C7">
              <w:rPr>
                <w:sz w:val="24"/>
                <w:szCs w:val="24"/>
              </w:rPr>
              <w:lastRenderedPageBreak/>
              <w:t>6.1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4</w:t>
            </w:r>
          </w:p>
        </w:tc>
        <w:tc>
          <w:tcPr>
            <w:tcW w:w="5812" w:type="dxa"/>
            <w:vMerge w:val="restart"/>
          </w:tcPr>
          <w:p w:rsidR="002829AE" w:rsidRDefault="002829AE" w:rsidP="00092F01">
            <w:pPr>
              <w:widowControl w:val="0"/>
              <w:rPr>
                <w:sz w:val="24"/>
                <w:szCs w:val="24"/>
              </w:rPr>
            </w:pPr>
            <w:r w:rsidRPr="008128C7">
              <w:rPr>
                <w:sz w:val="24"/>
                <w:szCs w:val="24"/>
              </w:rPr>
              <w:lastRenderedPageBreak/>
              <w:t xml:space="preserve">минимальная /максимальная площадь земельного участка - 50/250000 </w:t>
            </w:r>
            <w:proofErr w:type="spellStart"/>
            <w:r w:rsidRPr="008128C7">
              <w:rPr>
                <w:sz w:val="24"/>
                <w:szCs w:val="24"/>
              </w:rPr>
              <w:t>кв.м</w:t>
            </w:r>
            <w:proofErr w:type="spellEnd"/>
            <w:r w:rsidRPr="008128C7">
              <w:rPr>
                <w:sz w:val="24"/>
                <w:szCs w:val="24"/>
              </w:rPr>
              <w:t>.</w:t>
            </w:r>
          </w:p>
          <w:p w:rsidR="002829AE" w:rsidRPr="008128C7" w:rsidRDefault="002829AE" w:rsidP="00092F01">
            <w:pPr>
              <w:widowControl w:val="0"/>
              <w:rPr>
                <w:sz w:val="24"/>
                <w:szCs w:val="24"/>
              </w:rPr>
            </w:pPr>
            <w:r w:rsidRPr="008128C7">
              <w:rPr>
                <w:sz w:val="24"/>
                <w:szCs w:val="24"/>
              </w:rPr>
              <w:t xml:space="preserve"> максимальное количество этажей зданий – 2.</w:t>
            </w:r>
          </w:p>
          <w:p w:rsidR="002829AE" w:rsidRPr="008128C7" w:rsidRDefault="002829AE" w:rsidP="00092F01">
            <w:pPr>
              <w:shd w:val="clear" w:color="auto" w:fill="FFFFFF"/>
              <w:jc w:val="both"/>
              <w:rPr>
                <w:color w:val="000000"/>
                <w:sz w:val="24"/>
                <w:szCs w:val="24"/>
              </w:rPr>
            </w:pPr>
            <w:r w:rsidRPr="008128C7">
              <w:rPr>
                <w:sz w:val="24"/>
                <w:szCs w:val="24"/>
              </w:rPr>
              <w:t>максимальная высота этажа - 6 м.</w:t>
            </w:r>
          </w:p>
          <w:p w:rsidR="002829AE" w:rsidRPr="008128C7" w:rsidRDefault="002829AE" w:rsidP="00092F01">
            <w:pPr>
              <w:shd w:val="clear" w:color="auto" w:fill="FFFFFF"/>
              <w:jc w:val="both"/>
              <w:rPr>
                <w:color w:val="000000"/>
                <w:sz w:val="24"/>
                <w:szCs w:val="24"/>
              </w:rPr>
            </w:pPr>
            <w:r w:rsidRPr="008128C7">
              <w:rPr>
                <w:sz w:val="24"/>
                <w:szCs w:val="24"/>
              </w:rPr>
              <w:t>максимальная высота здания - 15 м.</w:t>
            </w:r>
          </w:p>
          <w:p w:rsidR="002829AE" w:rsidRPr="008128C7" w:rsidRDefault="002829AE" w:rsidP="00092F01">
            <w:pPr>
              <w:shd w:val="clear" w:color="auto" w:fill="FFFFFF"/>
              <w:jc w:val="both"/>
              <w:rPr>
                <w:color w:val="000000"/>
                <w:sz w:val="24"/>
                <w:szCs w:val="24"/>
              </w:rPr>
            </w:pPr>
            <w:r w:rsidRPr="008128C7">
              <w:rPr>
                <w:color w:val="000000"/>
                <w:sz w:val="24"/>
                <w:szCs w:val="24"/>
              </w:rPr>
              <w:t xml:space="preserve">минимальный отступ зданий, строений и сооружений </w:t>
            </w:r>
            <w:r w:rsidRPr="008128C7">
              <w:rPr>
                <w:color w:val="000000"/>
                <w:sz w:val="24"/>
                <w:szCs w:val="24"/>
              </w:rPr>
              <w:lastRenderedPageBreak/>
              <w:t>от красной линии улиц, проездов - 6 м;</w:t>
            </w:r>
          </w:p>
          <w:p w:rsidR="002829AE" w:rsidRPr="008128C7" w:rsidRDefault="002829AE" w:rsidP="00092F01">
            <w:pPr>
              <w:shd w:val="clear" w:color="auto" w:fill="FFFFFF"/>
              <w:jc w:val="both"/>
              <w:rPr>
                <w:color w:val="000000"/>
                <w:sz w:val="24"/>
                <w:szCs w:val="24"/>
              </w:rPr>
            </w:pPr>
            <w:r w:rsidRPr="008128C7">
              <w:rPr>
                <w:color w:val="000000"/>
                <w:sz w:val="24"/>
                <w:szCs w:val="24"/>
              </w:rPr>
              <w:t xml:space="preserve">минимальный отступ от границ </w:t>
            </w:r>
            <w:proofErr w:type="gramStart"/>
            <w:r w:rsidRPr="008128C7">
              <w:rPr>
                <w:color w:val="000000"/>
                <w:sz w:val="24"/>
                <w:szCs w:val="24"/>
              </w:rPr>
              <w:t>участка  -</w:t>
            </w:r>
            <w:proofErr w:type="gramEnd"/>
            <w:r w:rsidRPr="008128C7">
              <w:rPr>
                <w:color w:val="000000"/>
                <w:sz w:val="24"/>
                <w:szCs w:val="24"/>
              </w:rPr>
              <w:t xml:space="preserve"> 3 м;</w:t>
            </w:r>
          </w:p>
          <w:p w:rsidR="002829AE" w:rsidRPr="008128C7" w:rsidRDefault="002829AE" w:rsidP="00092F01">
            <w:pPr>
              <w:shd w:val="clear" w:color="auto" w:fill="FFFFFF"/>
              <w:jc w:val="both"/>
              <w:rPr>
                <w:color w:val="000000"/>
                <w:sz w:val="24"/>
                <w:szCs w:val="24"/>
              </w:rPr>
            </w:pPr>
            <w:r w:rsidRPr="008128C7">
              <w:rPr>
                <w:color w:val="000000"/>
                <w:sz w:val="24"/>
                <w:szCs w:val="24"/>
              </w:rPr>
              <w:t>максимальный проце</w:t>
            </w:r>
            <w:r>
              <w:rPr>
                <w:color w:val="000000"/>
                <w:sz w:val="24"/>
                <w:szCs w:val="24"/>
              </w:rPr>
              <w:t>нт застройки в границах участка</w:t>
            </w:r>
            <w:r w:rsidRPr="008128C7">
              <w:rPr>
                <w:color w:val="000000"/>
                <w:sz w:val="24"/>
                <w:szCs w:val="24"/>
              </w:rPr>
              <w:t>–40%.</w:t>
            </w:r>
          </w:p>
          <w:p w:rsidR="002829AE" w:rsidRDefault="002829AE" w:rsidP="00092F01">
            <w:pPr>
              <w:shd w:val="clear" w:color="auto" w:fill="FFFFFF"/>
              <w:jc w:val="center"/>
              <w:rPr>
                <w:sz w:val="24"/>
                <w:szCs w:val="24"/>
              </w:rPr>
            </w:pPr>
            <w:r>
              <w:rPr>
                <w:sz w:val="24"/>
                <w:szCs w:val="24"/>
              </w:rPr>
              <w:t>5</w:t>
            </w:r>
          </w:p>
          <w:p w:rsidR="002829AE" w:rsidRDefault="002829AE" w:rsidP="00092F01">
            <w:pPr>
              <w:shd w:val="clear" w:color="auto" w:fill="FFFFFF"/>
              <w:jc w:val="both"/>
              <w:rPr>
                <w:sz w:val="24"/>
                <w:szCs w:val="24"/>
              </w:rPr>
            </w:pPr>
            <w:r>
              <w:rPr>
                <w:sz w:val="24"/>
                <w:szCs w:val="24"/>
              </w:rPr>
              <w:t>п</w:t>
            </w:r>
            <w:r w:rsidRPr="008128C7">
              <w:rPr>
                <w:sz w:val="24"/>
                <w:szCs w:val="24"/>
              </w:rPr>
              <w:t>редельные размеры земельных участков и параметры</w:t>
            </w:r>
          </w:p>
          <w:p w:rsidR="002829AE" w:rsidRPr="008128C7" w:rsidRDefault="002829AE" w:rsidP="00092F01">
            <w:pPr>
              <w:shd w:val="clear" w:color="auto" w:fill="FFFFFF"/>
              <w:jc w:val="both"/>
              <w:rPr>
                <w:sz w:val="24"/>
                <w:szCs w:val="24"/>
              </w:rPr>
            </w:pPr>
            <w:r w:rsidRPr="008128C7">
              <w:rPr>
                <w:sz w:val="24"/>
                <w:szCs w:val="24"/>
              </w:rPr>
              <w:t xml:space="preserve">разрешенного строительства, реконструкции должны соответствовать </w:t>
            </w:r>
            <w:r w:rsidRPr="008128C7">
              <w:rPr>
                <w:color w:val="000000"/>
                <w:sz w:val="24"/>
                <w:szCs w:val="24"/>
              </w:rPr>
              <w:t>требованиям СП 18.13330.2011 «Генеральные планы промышленных предприятий», СП 19.13330.2011 «Генеральные планы сельскохозяйственных предприятий</w:t>
            </w:r>
            <w:proofErr w:type="gramStart"/>
            <w:r w:rsidRPr="008128C7">
              <w:rPr>
                <w:color w:val="000000"/>
                <w:sz w:val="24"/>
                <w:szCs w:val="24"/>
              </w:rPr>
              <w:t>»,  технических</w:t>
            </w:r>
            <w:proofErr w:type="gramEnd"/>
            <w:r w:rsidRPr="008128C7">
              <w:rPr>
                <w:sz w:val="24"/>
                <w:szCs w:val="24"/>
              </w:rPr>
              <w:t xml:space="preserve"> регламентов, других нормативных документов действующих на территории Российской Федерации.</w:t>
            </w:r>
          </w:p>
          <w:p w:rsidR="002829AE" w:rsidRDefault="002829AE" w:rsidP="00092F01">
            <w:pPr>
              <w:jc w:val="both"/>
              <w:rPr>
                <w:color w:val="000000"/>
                <w:sz w:val="24"/>
                <w:szCs w:val="24"/>
              </w:rPr>
            </w:pPr>
            <w:r>
              <w:rPr>
                <w:color w:val="000000"/>
                <w:sz w:val="24"/>
                <w:szCs w:val="24"/>
              </w:rPr>
              <w:t>с</w:t>
            </w:r>
            <w:r w:rsidRPr="008128C7">
              <w:rPr>
                <w:color w:val="000000"/>
                <w:sz w:val="24"/>
                <w:szCs w:val="24"/>
              </w:rPr>
              <w:t xml:space="preserve">анитарно-защитная зона для предприятий </w:t>
            </w:r>
            <w:proofErr w:type="gramStart"/>
            <w:r w:rsidRPr="008128C7">
              <w:rPr>
                <w:color w:val="000000"/>
                <w:sz w:val="24"/>
                <w:szCs w:val="24"/>
              </w:rPr>
              <w:t>I  класса</w:t>
            </w:r>
            <w:proofErr w:type="gramEnd"/>
            <w:r w:rsidRPr="008128C7">
              <w:rPr>
                <w:color w:val="000000"/>
                <w:sz w:val="24"/>
                <w:szCs w:val="24"/>
              </w:rPr>
              <w:t xml:space="preserve"> должна быть максимально озеленена не менее 50  процентов площади.</w:t>
            </w: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center"/>
              <w:rPr>
                <w:sz w:val="24"/>
                <w:szCs w:val="24"/>
              </w:rPr>
            </w:pPr>
            <w:r>
              <w:rPr>
                <w:sz w:val="24"/>
                <w:szCs w:val="24"/>
              </w:rPr>
              <w:t>5</w:t>
            </w: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Pr="008128C7" w:rsidRDefault="002829AE" w:rsidP="00092F01">
            <w:pPr>
              <w:jc w:val="center"/>
              <w:rPr>
                <w:sz w:val="24"/>
                <w:szCs w:val="24"/>
              </w:rPr>
            </w:pPr>
            <w:r>
              <w:rPr>
                <w:sz w:val="24"/>
                <w:szCs w:val="24"/>
              </w:rPr>
              <w:t>5</w:t>
            </w:r>
          </w:p>
        </w:tc>
      </w:tr>
      <w:tr w:rsidR="002829AE" w:rsidRPr="008128C7" w:rsidTr="00092F01">
        <w:trPr>
          <w:trHeight w:val="240"/>
        </w:trPr>
        <w:tc>
          <w:tcPr>
            <w:tcW w:w="636" w:type="dxa"/>
          </w:tcPr>
          <w:p w:rsidR="002829AE" w:rsidRPr="008128C7" w:rsidRDefault="002829AE" w:rsidP="00092F01">
            <w:pPr>
              <w:rPr>
                <w:sz w:val="24"/>
                <w:szCs w:val="24"/>
              </w:rPr>
            </w:pPr>
            <w:r w:rsidRPr="008128C7">
              <w:rPr>
                <w:sz w:val="24"/>
                <w:szCs w:val="24"/>
              </w:rPr>
              <w:lastRenderedPageBreak/>
              <w:t>1.1</w:t>
            </w:r>
          </w:p>
        </w:tc>
        <w:tc>
          <w:tcPr>
            <w:tcW w:w="2341" w:type="dxa"/>
          </w:tcPr>
          <w:p w:rsidR="002829AE" w:rsidRPr="008128C7" w:rsidRDefault="002829AE" w:rsidP="00092F01">
            <w:pPr>
              <w:rPr>
                <w:sz w:val="24"/>
                <w:szCs w:val="24"/>
              </w:rPr>
            </w:pPr>
            <w:r>
              <w:rPr>
                <w:sz w:val="24"/>
                <w:szCs w:val="24"/>
              </w:rPr>
              <w:t>Т</w:t>
            </w:r>
            <w:r w:rsidRPr="008128C7">
              <w:rPr>
                <w:sz w:val="24"/>
                <w:szCs w:val="24"/>
              </w:rPr>
              <w:t>яжелая промышленность</w:t>
            </w:r>
          </w:p>
        </w:tc>
        <w:tc>
          <w:tcPr>
            <w:tcW w:w="5103" w:type="dxa"/>
          </w:tcPr>
          <w:p w:rsidR="002829AE" w:rsidRPr="008128C7" w:rsidRDefault="002829AE" w:rsidP="00092F01">
            <w:pPr>
              <w:jc w:val="both"/>
              <w:rPr>
                <w:sz w:val="24"/>
                <w:szCs w:val="24"/>
              </w:rPr>
            </w:pPr>
            <w:r w:rsidRPr="008128C7">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2829AE" w:rsidRPr="008128C7" w:rsidRDefault="002829AE" w:rsidP="00092F01">
            <w:pPr>
              <w:rPr>
                <w:sz w:val="24"/>
                <w:szCs w:val="24"/>
              </w:rPr>
            </w:pPr>
            <w:r w:rsidRPr="008128C7">
              <w:rPr>
                <w:sz w:val="24"/>
                <w:szCs w:val="24"/>
              </w:rPr>
              <w:t>6.2</w:t>
            </w:r>
          </w:p>
        </w:tc>
        <w:tc>
          <w:tcPr>
            <w:tcW w:w="5812" w:type="dxa"/>
            <w:vMerge/>
          </w:tcPr>
          <w:p w:rsidR="002829AE" w:rsidRPr="008128C7" w:rsidRDefault="002829AE" w:rsidP="00092F01">
            <w:pPr>
              <w:jc w:val="both"/>
              <w:rPr>
                <w:sz w:val="24"/>
                <w:szCs w:val="24"/>
              </w:rPr>
            </w:pPr>
          </w:p>
        </w:tc>
      </w:tr>
      <w:tr w:rsidR="002829AE" w:rsidRPr="008128C7" w:rsidTr="00092F01">
        <w:trPr>
          <w:trHeight w:val="105"/>
        </w:trPr>
        <w:tc>
          <w:tcPr>
            <w:tcW w:w="636" w:type="dxa"/>
          </w:tcPr>
          <w:p w:rsidR="002829AE" w:rsidRPr="008128C7" w:rsidRDefault="002829AE" w:rsidP="00092F01">
            <w:pPr>
              <w:rPr>
                <w:sz w:val="24"/>
                <w:szCs w:val="24"/>
              </w:rPr>
            </w:pPr>
            <w:r w:rsidRPr="008128C7">
              <w:rPr>
                <w:sz w:val="24"/>
                <w:szCs w:val="24"/>
              </w:rPr>
              <w:t>1.2</w:t>
            </w:r>
          </w:p>
        </w:tc>
        <w:tc>
          <w:tcPr>
            <w:tcW w:w="2341" w:type="dxa"/>
          </w:tcPr>
          <w:p w:rsidR="002829AE" w:rsidRPr="008128C7" w:rsidRDefault="002829AE" w:rsidP="00092F01">
            <w:pPr>
              <w:rPr>
                <w:sz w:val="24"/>
                <w:szCs w:val="24"/>
              </w:rPr>
            </w:pPr>
            <w:r>
              <w:rPr>
                <w:sz w:val="24"/>
                <w:szCs w:val="24"/>
              </w:rPr>
              <w:t>Л</w:t>
            </w:r>
            <w:r w:rsidRPr="008128C7">
              <w:rPr>
                <w:sz w:val="24"/>
                <w:szCs w:val="24"/>
              </w:rPr>
              <w:t>егкая промышленность</w:t>
            </w:r>
          </w:p>
        </w:tc>
        <w:tc>
          <w:tcPr>
            <w:tcW w:w="5103" w:type="dxa"/>
          </w:tcPr>
          <w:p w:rsidR="002829AE" w:rsidRPr="008128C7" w:rsidRDefault="002829AE" w:rsidP="00092F01">
            <w:pPr>
              <w:jc w:val="both"/>
              <w:rPr>
                <w:sz w:val="24"/>
                <w:szCs w:val="24"/>
              </w:rPr>
            </w:pPr>
            <w:r w:rsidRPr="008128C7">
              <w:rPr>
                <w:sz w:val="24"/>
                <w:szCs w:val="24"/>
              </w:rPr>
              <w:t xml:space="preserve">размещение объектов капитального строительства, предназначенных для текстильной, </w:t>
            </w:r>
            <w:proofErr w:type="spellStart"/>
            <w:proofErr w:type="gramStart"/>
            <w:r w:rsidRPr="008128C7">
              <w:rPr>
                <w:sz w:val="24"/>
                <w:szCs w:val="24"/>
              </w:rPr>
              <w:t>фарфоро</w:t>
            </w:r>
            <w:proofErr w:type="spellEnd"/>
            <w:r w:rsidRPr="008128C7">
              <w:rPr>
                <w:sz w:val="24"/>
                <w:szCs w:val="24"/>
              </w:rPr>
              <w:t>-фаянсовой</w:t>
            </w:r>
            <w:proofErr w:type="gramEnd"/>
            <w:r w:rsidRPr="008128C7">
              <w:rPr>
                <w:sz w:val="24"/>
                <w:szCs w:val="24"/>
              </w:rPr>
              <w:t>, электронной промышленности</w:t>
            </w:r>
          </w:p>
        </w:tc>
        <w:tc>
          <w:tcPr>
            <w:tcW w:w="709" w:type="dxa"/>
          </w:tcPr>
          <w:p w:rsidR="002829AE" w:rsidRPr="008128C7" w:rsidRDefault="002829AE" w:rsidP="00092F01">
            <w:pPr>
              <w:rPr>
                <w:sz w:val="24"/>
                <w:szCs w:val="24"/>
              </w:rPr>
            </w:pPr>
            <w:r w:rsidRPr="008128C7">
              <w:rPr>
                <w:sz w:val="24"/>
                <w:szCs w:val="24"/>
              </w:rPr>
              <w:t>6.3</w:t>
            </w:r>
          </w:p>
        </w:tc>
        <w:tc>
          <w:tcPr>
            <w:tcW w:w="5812" w:type="dxa"/>
            <w:vMerge/>
          </w:tcPr>
          <w:p w:rsidR="002829AE" w:rsidRPr="008128C7" w:rsidRDefault="002829AE" w:rsidP="00092F01">
            <w:pPr>
              <w:jc w:val="both"/>
              <w:rPr>
                <w:sz w:val="24"/>
                <w:szCs w:val="24"/>
              </w:rPr>
            </w:pPr>
          </w:p>
        </w:tc>
      </w:tr>
      <w:tr w:rsidR="002829AE" w:rsidRPr="008128C7" w:rsidTr="00092F01">
        <w:trPr>
          <w:trHeight w:val="165"/>
        </w:trPr>
        <w:tc>
          <w:tcPr>
            <w:tcW w:w="636" w:type="dxa"/>
          </w:tcPr>
          <w:p w:rsidR="002829AE" w:rsidRPr="008128C7" w:rsidRDefault="002829AE" w:rsidP="00092F01">
            <w:pPr>
              <w:rPr>
                <w:sz w:val="24"/>
                <w:szCs w:val="24"/>
              </w:rPr>
            </w:pPr>
            <w:r w:rsidRPr="008128C7">
              <w:rPr>
                <w:sz w:val="24"/>
                <w:szCs w:val="24"/>
              </w:rPr>
              <w:t>1.3</w:t>
            </w:r>
          </w:p>
        </w:tc>
        <w:tc>
          <w:tcPr>
            <w:tcW w:w="2341" w:type="dxa"/>
          </w:tcPr>
          <w:p w:rsidR="002829AE" w:rsidRDefault="002829AE" w:rsidP="00092F01">
            <w:pPr>
              <w:rPr>
                <w:sz w:val="24"/>
                <w:szCs w:val="24"/>
              </w:rPr>
            </w:pPr>
            <w:r>
              <w:rPr>
                <w:sz w:val="24"/>
                <w:szCs w:val="24"/>
              </w:rPr>
              <w:t>П</w:t>
            </w:r>
            <w:r w:rsidRPr="008128C7">
              <w:rPr>
                <w:sz w:val="24"/>
                <w:szCs w:val="24"/>
              </w:rPr>
              <w:t>ищевая промышленность</w:t>
            </w:r>
            <w:r>
              <w:rPr>
                <w:sz w:val="24"/>
                <w:szCs w:val="24"/>
              </w:rPr>
              <w:t>,</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rPr>
                <w:sz w:val="24"/>
                <w:szCs w:val="24"/>
              </w:rPr>
            </w:pPr>
          </w:p>
        </w:tc>
        <w:tc>
          <w:tcPr>
            <w:tcW w:w="5103" w:type="dxa"/>
          </w:tcPr>
          <w:p w:rsidR="002829AE" w:rsidRPr="008128C7" w:rsidRDefault="002829AE" w:rsidP="00092F01">
            <w:pPr>
              <w:jc w:val="both"/>
              <w:rPr>
                <w:sz w:val="24"/>
                <w:szCs w:val="24"/>
              </w:rPr>
            </w:pPr>
            <w:r w:rsidRPr="008128C7">
              <w:rPr>
                <w:sz w:val="24"/>
                <w:szCs w:val="24"/>
              </w:rPr>
              <w:lastRenderedPageBreak/>
              <w:t xml:space="preserve">размещение объектов пищевой промышленности, по переработке </w:t>
            </w:r>
            <w:r w:rsidRPr="008128C7">
              <w:rPr>
                <w:sz w:val="24"/>
                <w:szCs w:val="24"/>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2829AE" w:rsidRPr="008128C7" w:rsidRDefault="002829AE" w:rsidP="00092F01">
            <w:pPr>
              <w:rPr>
                <w:sz w:val="24"/>
                <w:szCs w:val="24"/>
              </w:rPr>
            </w:pPr>
            <w:r w:rsidRPr="008128C7">
              <w:rPr>
                <w:sz w:val="24"/>
                <w:szCs w:val="24"/>
              </w:rPr>
              <w:lastRenderedPageBreak/>
              <w:t>6.4</w:t>
            </w:r>
          </w:p>
        </w:tc>
        <w:tc>
          <w:tcPr>
            <w:tcW w:w="5812" w:type="dxa"/>
            <w:vMerge/>
          </w:tcPr>
          <w:p w:rsidR="002829AE" w:rsidRPr="008128C7" w:rsidRDefault="002829AE" w:rsidP="00092F01">
            <w:pPr>
              <w:jc w:val="both"/>
              <w:rPr>
                <w:sz w:val="24"/>
                <w:szCs w:val="24"/>
              </w:rPr>
            </w:pPr>
          </w:p>
        </w:tc>
      </w:tr>
      <w:tr w:rsidR="002829AE" w:rsidRPr="008128C7" w:rsidTr="00092F01">
        <w:trPr>
          <w:trHeight w:val="225"/>
        </w:trPr>
        <w:tc>
          <w:tcPr>
            <w:tcW w:w="636" w:type="dxa"/>
          </w:tcPr>
          <w:p w:rsidR="002829AE" w:rsidRPr="008128C7" w:rsidRDefault="002829AE" w:rsidP="00092F01">
            <w:pPr>
              <w:jc w:val="center"/>
              <w:rPr>
                <w:sz w:val="24"/>
                <w:szCs w:val="24"/>
              </w:rPr>
            </w:pPr>
            <w:r>
              <w:rPr>
                <w:sz w:val="24"/>
                <w:szCs w:val="24"/>
              </w:rPr>
              <w:t>1</w:t>
            </w:r>
          </w:p>
        </w:tc>
        <w:tc>
          <w:tcPr>
            <w:tcW w:w="2341" w:type="dxa"/>
          </w:tcPr>
          <w:p w:rsidR="002829AE" w:rsidRDefault="002829AE" w:rsidP="00092F01">
            <w:pPr>
              <w:jc w:val="center"/>
              <w:rPr>
                <w:sz w:val="24"/>
                <w:szCs w:val="24"/>
              </w:rPr>
            </w:pPr>
            <w:r>
              <w:rPr>
                <w:sz w:val="24"/>
                <w:szCs w:val="24"/>
              </w:rPr>
              <w:t>2</w:t>
            </w:r>
          </w:p>
        </w:tc>
        <w:tc>
          <w:tcPr>
            <w:tcW w:w="5103" w:type="dxa"/>
          </w:tcPr>
          <w:p w:rsidR="002829AE" w:rsidRPr="008128C7" w:rsidRDefault="002829AE" w:rsidP="00092F01">
            <w:pPr>
              <w:jc w:val="center"/>
              <w:rPr>
                <w:sz w:val="24"/>
                <w:szCs w:val="24"/>
              </w:rPr>
            </w:pPr>
            <w:r>
              <w:rPr>
                <w:sz w:val="24"/>
                <w:szCs w:val="24"/>
              </w:rPr>
              <w:t>3</w:t>
            </w:r>
          </w:p>
        </w:tc>
        <w:tc>
          <w:tcPr>
            <w:tcW w:w="709" w:type="dxa"/>
          </w:tcPr>
          <w:p w:rsidR="002829AE" w:rsidRPr="008128C7" w:rsidRDefault="002829AE" w:rsidP="00092F01">
            <w:pPr>
              <w:jc w:val="center"/>
              <w:rPr>
                <w:sz w:val="24"/>
                <w:szCs w:val="24"/>
              </w:rPr>
            </w:pPr>
            <w:r>
              <w:rPr>
                <w:sz w:val="24"/>
                <w:szCs w:val="24"/>
              </w:rPr>
              <w:t>4</w:t>
            </w:r>
          </w:p>
        </w:tc>
        <w:tc>
          <w:tcPr>
            <w:tcW w:w="5812" w:type="dxa"/>
            <w:vMerge/>
          </w:tcPr>
          <w:p w:rsidR="002829AE" w:rsidRPr="008128C7" w:rsidRDefault="002829AE" w:rsidP="00092F01">
            <w:pPr>
              <w:jc w:val="center"/>
              <w:rPr>
                <w:sz w:val="24"/>
                <w:szCs w:val="24"/>
              </w:rPr>
            </w:pPr>
          </w:p>
        </w:tc>
      </w:tr>
      <w:tr w:rsidR="002829AE" w:rsidRPr="008128C7" w:rsidTr="00092F01">
        <w:trPr>
          <w:trHeight w:val="225"/>
        </w:trPr>
        <w:tc>
          <w:tcPr>
            <w:tcW w:w="636" w:type="dxa"/>
          </w:tcPr>
          <w:p w:rsidR="002829AE" w:rsidRPr="008128C7" w:rsidRDefault="002829AE" w:rsidP="00092F01">
            <w:pPr>
              <w:rPr>
                <w:sz w:val="24"/>
                <w:szCs w:val="24"/>
              </w:rPr>
            </w:pPr>
            <w:r w:rsidRPr="008128C7">
              <w:rPr>
                <w:sz w:val="24"/>
                <w:szCs w:val="24"/>
              </w:rPr>
              <w:t>1.4</w:t>
            </w:r>
          </w:p>
        </w:tc>
        <w:tc>
          <w:tcPr>
            <w:tcW w:w="2341" w:type="dxa"/>
          </w:tcPr>
          <w:p w:rsidR="002829AE" w:rsidRPr="008128C7" w:rsidRDefault="002829AE" w:rsidP="00092F01">
            <w:pPr>
              <w:rPr>
                <w:sz w:val="24"/>
                <w:szCs w:val="24"/>
              </w:rPr>
            </w:pPr>
            <w:r>
              <w:rPr>
                <w:sz w:val="24"/>
                <w:szCs w:val="24"/>
              </w:rPr>
              <w:t>Н</w:t>
            </w:r>
            <w:r w:rsidRPr="008128C7">
              <w:rPr>
                <w:sz w:val="24"/>
                <w:szCs w:val="24"/>
              </w:rPr>
              <w:t>ефтехимическая промышленность</w:t>
            </w:r>
          </w:p>
        </w:tc>
        <w:tc>
          <w:tcPr>
            <w:tcW w:w="5103" w:type="dxa"/>
          </w:tcPr>
          <w:p w:rsidR="002829AE" w:rsidRPr="008128C7" w:rsidRDefault="002829AE" w:rsidP="00092F01">
            <w:pPr>
              <w:jc w:val="both"/>
              <w:rPr>
                <w:sz w:val="24"/>
                <w:szCs w:val="24"/>
              </w:rPr>
            </w:pPr>
            <w:r w:rsidRPr="008128C7">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2829AE" w:rsidRPr="008128C7" w:rsidRDefault="002829AE" w:rsidP="00092F01">
            <w:pPr>
              <w:rPr>
                <w:sz w:val="24"/>
                <w:szCs w:val="24"/>
              </w:rPr>
            </w:pPr>
            <w:r w:rsidRPr="008128C7">
              <w:rPr>
                <w:sz w:val="24"/>
                <w:szCs w:val="24"/>
              </w:rPr>
              <w:t>6.5</w:t>
            </w:r>
          </w:p>
        </w:tc>
        <w:tc>
          <w:tcPr>
            <w:tcW w:w="5812" w:type="dxa"/>
            <w:vMerge/>
          </w:tcPr>
          <w:p w:rsidR="002829AE" w:rsidRPr="008128C7" w:rsidRDefault="002829AE" w:rsidP="00092F01">
            <w:pPr>
              <w:jc w:val="both"/>
              <w:rPr>
                <w:sz w:val="24"/>
                <w:szCs w:val="24"/>
              </w:rPr>
            </w:pPr>
          </w:p>
        </w:tc>
      </w:tr>
      <w:tr w:rsidR="002829AE" w:rsidRPr="008128C7" w:rsidTr="00092F01">
        <w:trPr>
          <w:trHeight w:val="2688"/>
        </w:trPr>
        <w:tc>
          <w:tcPr>
            <w:tcW w:w="636" w:type="dxa"/>
          </w:tcPr>
          <w:p w:rsidR="002829AE" w:rsidRPr="008128C7" w:rsidRDefault="002829AE" w:rsidP="00092F01">
            <w:pPr>
              <w:rPr>
                <w:sz w:val="24"/>
                <w:szCs w:val="24"/>
              </w:rPr>
            </w:pPr>
            <w:r w:rsidRPr="008128C7">
              <w:rPr>
                <w:sz w:val="24"/>
                <w:szCs w:val="24"/>
              </w:rPr>
              <w:t>1.5</w:t>
            </w:r>
          </w:p>
        </w:tc>
        <w:tc>
          <w:tcPr>
            <w:tcW w:w="2341" w:type="dxa"/>
          </w:tcPr>
          <w:p w:rsidR="002829AE" w:rsidRPr="008128C7" w:rsidRDefault="002829AE" w:rsidP="00092F01">
            <w:pPr>
              <w:rPr>
                <w:sz w:val="24"/>
                <w:szCs w:val="24"/>
              </w:rPr>
            </w:pPr>
            <w:r>
              <w:rPr>
                <w:sz w:val="24"/>
                <w:szCs w:val="24"/>
              </w:rPr>
              <w:t>С</w:t>
            </w:r>
            <w:r w:rsidRPr="008128C7">
              <w:rPr>
                <w:sz w:val="24"/>
                <w:szCs w:val="24"/>
              </w:rPr>
              <w:t>троительная промышленность</w:t>
            </w:r>
          </w:p>
        </w:tc>
        <w:tc>
          <w:tcPr>
            <w:tcW w:w="5103" w:type="dxa"/>
          </w:tcPr>
          <w:p w:rsidR="002829AE" w:rsidRPr="008128C7" w:rsidRDefault="002829AE" w:rsidP="00092F01">
            <w:pPr>
              <w:jc w:val="both"/>
              <w:rPr>
                <w:sz w:val="24"/>
                <w:szCs w:val="24"/>
              </w:rPr>
            </w:pPr>
            <w:r w:rsidRPr="008128C7">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2829AE" w:rsidRPr="008128C7" w:rsidRDefault="002829AE" w:rsidP="00092F01">
            <w:pPr>
              <w:rPr>
                <w:sz w:val="24"/>
                <w:szCs w:val="24"/>
              </w:rPr>
            </w:pPr>
            <w:r w:rsidRPr="008128C7">
              <w:rPr>
                <w:sz w:val="24"/>
                <w:szCs w:val="24"/>
              </w:rPr>
              <w:t>6.6</w:t>
            </w:r>
          </w:p>
        </w:tc>
        <w:tc>
          <w:tcPr>
            <w:tcW w:w="5812" w:type="dxa"/>
            <w:vMerge/>
          </w:tcPr>
          <w:p w:rsidR="002829AE" w:rsidRPr="008128C7" w:rsidRDefault="002829AE" w:rsidP="00092F01">
            <w:pPr>
              <w:jc w:val="both"/>
              <w:rPr>
                <w:sz w:val="24"/>
                <w:szCs w:val="24"/>
              </w:rPr>
            </w:pPr>
          </w:p>
        </w:tc>
      </w:tr>
      <w:tr w:rsidR="002829AE" w:rsidRPr="008128C7" w:rsidTr="00092F01">
        <w:trPr>
          <w:trHeight w:val="135"/>
        </w:trPr>
        <w:tc>
          <w:tcPr>
            <w:tcW w:w="636" w:type="dxa"/>
          </w:tcPr>
          <w:p w:rsidR="002829AE" w:rsidRPr="008128C7" w:rsidRDefault="002829AE" w:rsidP="00092F01">
            <w:pPr>
              <w:rPr>
                <w:sz w:val="24"/>
                <w:szCs w:val="24"/>
              </w:rPr>
            </w:pPr>
            <w:r w:rsidRPr="008128C7">
              <w:rPr>
                <w:sz w:val="24"/>
                <w:szCs w:val="24"/>
              </w:rPr>
              <w:t>1.6</w:t>
            </w:r>
          </w:p>
        </w:tc>
        <w:tc>
          <w:tcPr>
            <w:tcW w:w="2341" w:type="dxa"/>
          </w:tcPr>
          <w:p w:rsidR="002829AE" w:rsidRPr="008128C7" w:rsidRDefault="002829AE" w:rsidP="00092F01">
            <w:pPr>
              <w:rPr>
                <w:sz w:val="24"/>
                <w:szCs w:val="24"/>
              </w:rPr>
            </w:pPr>
            <w:r>
              <w:rPr>
                <w:sz w:val="24"/>
                <w:szCs w:val="24"/>
              </w:rPr>
              <w:t>П</w:t>
            </w:r>
            <w:r w:rsidRPr="008128C7">
              <w:rPr>
                <w:sz w:val="24"/>
                <w:szCs w:val="24"/>
              </w:rPr>
              <w:t>роизводственная деятельность</w:t>
            </w:r>
          </w:p>
        </w:tc>
        <w:tc>
          <w:tcPr>
            <w:tcW w:w="5103" w:type="dxa"/>
          </w:tcPr>
          <w:p w:rsidR="002829AE" w:rsidRPr="008128C7" w:rsidRDefault="002829AE" w:rsidP="00092F01">
            <w:pPr>
              <w:jc w:val="both"/>
              <w:rPr>
                <w:sz w:val="24"/>
                <w:szCs w:val="24"/>
              </w:rPr>
            </w:pPr>
            <w:r w:rsidRPr="008128C7">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2829AE" w:rsidRPr="008128C7" w:rsidRDefault="002829AE" w:rsidP="00092F01">
            <w:pPr>
              <w:rPr>
                <w:sz w:val="24"/>
                <w:szCs w:val="24"/>
              </w:rPr>
            </w:pPr>
            <w:r w:rsidRPr="008128C7">
              <w:rPr>
                <w:sz w:val="24"/>
                <w:szCs w:val="24"/>
              </w:rPr>
              <w:t>6.0</w:t>
            </w:r>
          </w:p>
        </w:tc>
        <w:tc>
          <w:tcPr>
            <w:tcW w:w="5812" w:type="dxa"/>
            <w:vMerge/>
          </w:tcPr>
          <w:p w:rsidR="002829AE" w:rsidRPr="008128C7" w:rsidRDefault="002829AE" w:rsidP="00092F01">
            <w:pPr>
              <w:jc w:val="both"/>
              <w:rPr>
                <w:sz w:val="24"/>
                <w:szCs w:val="24"/>
              </w:rPr>
            </w:pPr>
          </w:p>
        </w:tc>
      </w:tr>
      <w:tr w:rsidR="002829AE" w:rsidRPr="008128C7" w:rsidTr="00092F01">
        <w:trPr>
          <w:trHeight w:val="135"/>
        </w:trPr>
        <w:tc>
          <w:tcPr>
            <w:tcW w:w="636" w:type="dxa"/>
          </w:tcPr>
          <w:p w:rsidR="002829AE" w:rsidRDefault="002829AE" w:rsidP="00092F01">
            <w:pPr>
              <w:rPr>
                <w:sz w:val="24"/>
                <w:szCs w:val="24"/>
              </w:rPr>
            </w:pPr>
            <w:r w:rsidRPr="008128C7">
              <w:rPr>
                <w:sz w:val="24"/>
                <w:szCs w:val="24"/>
              </w:rPr>
              <w:t>1.7</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lastRenderedPageBreak/>
              <w:t>С</w:t>
            </w:r>
            <w:r w:rsidRPr="008128C7">
              <w:rPr>
                <w:sz w:val="24"/>
                <w:szCs w:val="24"/>
              </w:rPr>
              <w:t>клады</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jc w:val="center"/>
              <w:rPr>
                <w:sz w:val="24"/>
                <w:szCs w:val="24"/>
              </w:rPr>
            </w:pPr>
            <w:r>
              <w:rPr>
                <w:sz w:val="24"/>
                <w:szCs w:val="24"/>
              </w:rPr>
              <w:t>2</w:t>
            </w:r>
          </w:p>
          <w:p w:rsidR="002829AE" w:rsidRPr="008128C7" w:rsidRDefault="002829AE" w:rsidP="00092F01">
            <w:pPr>
              <w:rPr>
                <w:sz w:val="24"/>
                <w:szCs w:val="24"/>
              </w:rPr>
            </w:pPr>
          </w:p>
        </w:tc>
        <w:tc>
          <w:tcPr>
            <w:tcW w:w="5103" w:type="dxa"/>
          </w:tcPr>
          <w:p w:rsidR="002829AE" w:rsidRDefault="002829AE" w:rsidP="00092F01">
            <w:pPr>
              <w:jc w:val="both"/>
              <w:rPr>
                <w:sz w:val="24"/>
                <w:szCs w:val="24"/>
              </w:rPr>
            </w:pPr>
            <w:r w:rsidRPr="008128C7">
              <w:rPr>
                <w:sz w:val="24"/>
                <w:szCs w:val="24"/>
              </w:rPr>
              <w:lastRenderedPageBreak/>
              <w:t xml:space="preserve">размещение сооружений, имеющих назначение по временному хранению, распределению и </w:t>
            </w:r>
            <w:r w:rsidRPr="008128C7">
              <w:rPr>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w:t>
            </w:r>
          </w:p>
          <w:p w:rsidR="002829AE" w:rsidRDefault="002829AE" w:rsidP="00092F01">
            <w:pPr>
              <w:jc w:val="center"/>
              <w:rPr>
                <w:sz w:val="24"/>
                <w:szCs w:val="24"/>
              </w:rPr>
            </w:pPr>
            <w:r>
              <w:rPr>
                <w:sz w:val="24"/>
                <w:szCs w:val="24"/>
              </w:rPr>
              <w:t>3</w:t>
            </w:r>
          </w:p>
          <w:p w:rsidR="002829AE" w:rsidRPr="008128C7" w:rsidRDefault="002829AE" w:rsidP="00092F01">
            <w:pPr>
              <w:jc w:val="both"/>
              <w:rPr>
                <w:sz w:val="24"/>
                <w:szCs w:val="24"/>
              </w:rPr>
            </w:pPr>
            <w:r w:rsidRPr="008128C7">
              <w:rPr>
                <w:sz w:val="24"/>
                <w:szCs w:val="24"/>
              </w:rPr>
              <w:t xml:space="preserve"> перевалочных складов</w:t>
            </w:r>
          </w:p>
        </w:tc>
        <w:tc>
          <w:tcPr>
            <w:tcW w:w="709" w:type="dxa"/>
          </w:tcPr>
          <w:p w:rsidR="002829AE" w:rsidRDefault="002829AE" w:rsidP="00092F01">
            <w:pPr>
              <w:rPr>
                <w:sz w:val="24"/>
                <w:szCs w:val="24"/>
              </w:rPr>
            </w:pPr>
            <w:r w:rsidRPr="008128C7">
              <w:rPr>
                <w:sz w:val="24"/>
                <w:szCs w:val="24"/>
              </w:rPr>
              <w:lastRenderedPageBreak/>
              <w:t>6.9</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4</w:t>
            </w:r>
          </w:p>
        </w:tc>
        <w:tc>
          <w:tcPr>
            <w:tcW w:w="5812" w:type="dxa"/>
            <w:vMerge/>
          </w:tcPr>
          <w:p w:rsidR="002829AE" w:rsidRPr="008128C7" w:rsidRDefault="002829AE" w:rsidP="00092F01">
            <w:pPr>
              <w:jc w:val="both"/>
              <w:rPr>
                <w:sz w:val="24"/>
                <w:szCs w:val="24"/>
              </w:rPr>
            </w:pPr>
          </w:p>
        </w:tc>
      </w:tr>
      <w:tr w:rsidR="002829AE" w:rsidRPr="008128C7" w:rsidTr="00092F01">
        <w:trPr>
          <w:trHeight w:val="135"/>
        </w:trPr>
        <w:tc>
          <w:tcPr>
            <w:tcW w:w="636" w:type="dxa"/>
          </w:tcPr>
          <w:p w:rsidR="002829AE" w:rsidRPr="008128C7" w:rsidRDefault="002829AE" w:rsidP="00092F01">
            <w:pPr>
              <w:jc w:val="both"/>
              <w:rPr>
                <w:sz w:val="24"/>
                <w:szCs w:val="24"/>
              </w:rPr>
            </w:pPr>
            <w:r w:rsidRPr="008128C7">
              <w:rPr>
                <w:sz w:val="24"/>
                <w:szCs w:val="24"/>
              </w:rPr>
              <w:t>1.8</w:t>
            </w:r>
          </w:p>
        </w:tc>
        <w:tc>
          <w:tcPr>
            <w:tcW w:w="2341" w:type="dxa"/>
          </w:tcPr>
          <w:p w:rsidR="002829AE" w:rsidRPr="008128C7" w:rsidRDefault="002829AE" w:rsidP="00092F01">
            <w:pPr>
              <w:jc w:val="both"/>
              <w:rPr>
                <w:sz w:val="24"/>
                <w:szCs w:val="24"/>
              </w:rPr>
            </w:pPr>
            <w:r>
              <w:rPr>
                <w:sz w:val="24"/>
                <w:szCs w:val="24"/>
              </w:rPr>
              <w:t>О</w:t>
            </w:r>
            <w:r w:rsidRPr="008128C7">
              <w:rPr>
                <w:sz w:val="24"/>
                <w:szCs w:val="24"/>
              </w:rPr>
              <w:t>бслуживание автотранспорта</w:t>
            </w:r>
          </w:p>
        </w:tc>
        <w:tc>
          <w:tcPr>
            <w:tcW w:w="5103" w:type="dxa"/>
          </w:tcPr>
          <w:p w:rsidR="002829AE" w:rsidRPr="008128C7" w:rsidRDefault="002829AE" w:rsidP="00092F01">
            <w:pPr>
              <w:jc w:val="both"/>
              <w:rPr>
                <w:sz w:val="24"/>
                <w:szCs w:val="24"/>
              </w:rPr>
            </w:pPr>
            <w:r w:rsidRPr="008128C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128C7">
                <w:rPr>
                  <w:sz w:val="24"/>
                  <w:szCs w:val="24"/>
                </w:rPr>
                <w:t>коде 2.7.1</w:t>
              </w:r>
            </w:hyperlink>
          </w:p>
        </w:tc>
        <w:tc>
          <w:tcPr>
            <w:tcW w:w="709" w:type="dxa"/>
          </w:tcPr>
          <w:p w:rsidR="002829AE" w:rsidRPr="008128C7" w:rsidRDefault="002829AE" w:rsidP="00092F01">
            <w:pPr>
              <w:rPr>
                <w:sz w:val="24"/>
                <w:szCs w:val="24"/>
              </w:rPr>
            </w:pPr>
            <w:r w:rsidRPr="008128C7">
              <w:rPr>
                <w:sz w:val="24"/>
                <w:szCs w:val="24"/>
              </w:rPr>
              <w:t>4.9</w:t>
            </w:r>
          </w:p>
        </w:tc>
        <w:tc>
          <w:tcPr>
            <w:tcW w:w="5812" w:type="dxa"/>
            <w:vMerge/>
          </w:tcPr>
          <w:p w:rsidR="002829AE" w:rsidRPr="008128C7" w:rsidRDefault="002829AE" w:rsidP="00092F01">
            <w:pPr>
              <w:jc w:val="both"/>
              <w:rPr>
                <w:sz w:val="24"/>
                <w:szCs w:val="24"/>
              </w:rPr>
            </w:pPr>
          </w:p>
        </w:tc>
      </w:tr>
      <w:tr w:rsidR="002829AE" w:rsidRPr="008128C7" w:rsidTr="00092F01">
        <w:trPr>
          <w:trHeight w:val="111"/>
        </w:trPr>
        <w:tc>
          <w:tcPr>
            <w:tcW w:w="636" w:type="dxa"/>
          </w:tcPr>
          <w:p w:rsidR="002829AE" w:rsidRPr="008128C7" w:rsidRDefault="002829AE" w:rsidP="00092F01">
            <w:pPr>
              <w:jc w:val="both"/>
              <w:rPr>
                <w:sz w:val="24"/>
                <w:szCs w:val="24"/>
              </w:rPr>
            </w:pPr>
            <w:r w:rsidRPr="008128C7">
              <w:rPr>
                <w:sz w:val="24"/>
                <w:szCs w:val="24"/>
              </w:rPr>
              <w:t>1.9</w:t>
            </w:r>
          </w:p>
        </w:tc>
        <w:tc>
          <w:tcPr>
            <w:tcW w:w="2341" w:type="dxa"/>
          </w:tcPr>
          <w:p w:rsidR="002829AE" w:rsidRPr="008128C7" w:rsidRDefault="002829AE" w:rsidP="00092F01">
            <w:pPr>
              <w:jc w:val="both"/>
              <w:rPr>
                <w:sz w:val="24"/>
                <w:szCs w:val="24"/>
              </w:rPr>
            </w:pPr>
            <w:r>
              <w:rPr>
                <w:sz w:val="24"/>
                <w:szCs w:val="24"/>
              </w:rPr>
              <w:t>О</w:t>
            </w:r>
            <w:r w:rsidRPr="008128C7">
              <w:rPr>
                <w:sz w:val="24"/>
                <w:szCs w:val="24"/>
              </w:rPr>
              <w:t>бъекты придорожного сервиса</w:t>
            </w:r>
          </w:p>
        </w:tc>
        <w:tc>
          <w:tcPr>
            <w:tcW w:w="5103" w:type="dxa"/>
          </w:tcPr>
          <w:p w:rsidR="002829AE" w:rsidRPr="008128C7" w:rsidRDefault="002829AE" w:rsidP="00092F01">
            <w:pPr>
              <w:widowControl w:val="0"/>
              <w:autoSpaceDE w:val="0"/>
              <w:autoSpaceDN w:val="0"/>
              <w:jc w:val="both"/>
              <w:rPr>
                <w:sz w:val="24"/>
                <w:szCs w:val="24"/>
              </w:rPr>
            </w:pPr>
            <w:r w:rsidRPr="008128C7">
              <w:rPr>
                <w:sz w:val="24"/>
                <w:szCs w:val="24"/>
              </w:rPr>
              <w:t>размещение автозаправочных станций (бензиновых, газовых);</w:t>
            </w:r>
          </w:p>
          <w:p w:rsidR="002829AE" w:rsidRPr="008128C7" w:rsidRDefault="002829AE" w:rsidP="00092F01">
            <w:pPr>
              <w:widowControl w:val="0"/>
              <w:autoSpaceDE w:val="0"/>
              <w:autoSpaceDN w:val="0"/>
              <w:jc w:val="both"/>
              <w:rPr>
                <w:sz w:val="24"/>
                <w:szCs w:val="24"/>
              </w:rPr>
            </w:pPr>
            <w:r w:rsidRPr="008128C7">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829AE" w:rsidRPr="008128C7" w:rsidRDefault="002829AE" w:rsidP="00092F01">
            <w:pPr>
              <w:widowControl w:val="0"/>
              <w:autoSpaceDE w:val="0"/>
              <w:autoSpaceDN w:val="0"/>
              <w:jc w:val="both"/>
              <w:rPr>
                <w:sz w:val="24"/>
                <w:szCs w:val="24"/>
              </w:rPr>
            </w:pPr>
            <w:r w:rsidRPr="008128C7">
              <w:rPr>
                <w:sz w:val="24"/>
                <w:szCs w:val="24"/>
              </w:rPr>
              <w:t>предоставление гостиничных услуг в качестве придорожного сервиса;</w:t>
            </w:r>
          </w:p>
          <w:p w:rsidR="002829AE" w:rsidRPr="008128C7" w:rsidRDefault="002829AE" w:rsidP="00092F01">
            <w:pPr>
              <w:jc w:val="both"/>
              <w:rPr>
                <w:sz w:val="24"/>
                <w:szCs w:val="24"/>
              </w:rPr>
            </w:pPr>
            <w:r w:rsidRPr="008128C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829AE" w:rsidRPr="008128C7" w:rsidRDefault="002829AE" w:rsidP="00092F01">
            <w:pPr>
              <w:rPr>
                <w:sz w:val="24"/>
                <w:szCs w:val="24"/>
              </w:rPr>
            </w:pPr>
            <w:r w:rsidRPr="008128C7">
              <w:rPr>
                <w:sz w:val="24"/>
                <w:szCs w:val="24"/>
              </w:rPr>
              <w:t>4.9.1</w:t>
            </w:r>
          </w:p>
        </w:tc>
        <w:tc>
          <w:tcPr>
            <w:tcW w:w="5812" w:type="dxa"/>
            <w:vMerge/>
          </w:tcPr>
          <w:p w:rsidR="002829AE" w:rsidRPr="008128C7" w:rsidRDefault="002829AE" w:rsidP="00092F01">
            <w:pPr>
              <w:jc w:val="both"/>
              <w:rPr>
                <w:sz w:val="24"/>
                <w:szCs w:val="24"/>
              </w:rPr>
            </w:pPr>
          </w:p>
        </w:tc>
      </w:tr>
      <w:tr w:rsidR="002829AE" w:rsidRPr="008128C7" w:rsidTr="00092F01">
        <w:trPr>
          <w:trHeight w:val="150"/>
        </w:trPr>
        <w:tc>
          <w:tcPr>
            <w:tcW w:w="636" w:type="dxa"/>
          </w:tcPr>
          <w:p w:rsidR="002829AE" w:rsidRPr="008128C7" w:rsidRDefault="002829AE" w:rsidP="00092F01">
            <w:pPr>
              <w:rPr>
                <w:sz w:val="24"/>
                <w:szCs w:val="24"/>
              </w:rPr>
            </w:pPr>
            <w:r w:rsidRPr="008128C7">
              <w:rPr>
                <w:sz w:val="24"/>
                <w:szCs w:val="24"/>
              </w:rPr>
              <w:t>1.10</w:t>
            </w:r>
          </w:p>
        </w:tc>
        <w:tc>
          <w:tcPr>
            <w:tcW w:w="2341" w:type="dxa"/>
          </w:tcPr>
          <w:p w:rsidR="002829AE" w:rsidRPr="008128C7" w:rsidRDefault="002829AE" w:rsidP="00092F01">
            <w:pPr>
              <w:rPr>
                <w:sz w:val="24"/>
                <w:szCs w:val="24"/>
              </w:rPr>
            </w:pPr>
            <w:r>
              <w:rPr>
                <w:sz w:val="24"/>
                <w:szCs w:val="24"/>
              </w:rPr>
              <w:t>О</w:t>
            </w:r>
            <w:r w:rsidRPr="008128C7">
              <w:rPr>
                <w:sz w:val="24"/>
                <w:szCs w:val="24"/>
              </w:rPr>
              <w:t xml:space="preserve">беспечение внутреннего </w:t>
            </w:r>
            <w:r w:rsidRPr="008128C7">
              <w:rPr>
                <w:sz w:val="24"/>
                <w:szCs w:val="24"/>
              </w:rPr>
              <w:lastRenderedPageBreak/>
              <w:t>правопорядка</w:t>
            </w:r>
          </w:p>
        </w:tc>
        <w:tc>
          <w:tcPr>
            <w:tcW w:w="5103" w:type="dxa"/>
          </w:tcPr>
          <w:p w:rsidR="002829AE" w:rsidRPr="008128C7" w:rsidRDefault="002829AE" w:rsidP="00092F01">
            <w:pPr>
              <w:widowControl w:val="0"/>
              <w:autoSpaceDE w:val="0"/>
              <w:autoSpaceDN w:val="0"/>
              <w:jc w:val="both"/>
              <w:rPr>
                <w:sz w:val="24"/>
                <w:szCs w:val="24"/>
              </w:rPr>
            </w:pPr>
            <w:r w:rsidRPr="008128C7">
              <w:rPr>
                <w:sz w:val="24"/>
                <w:szCs w:val="24"/>
              </w:rPr>
              <w:lastRenderedPageBreak/>
              <w:t xml:space="preserve">размещение объектов капитального строительства, необходимых для подготовки и </w:t>
            </w:r>
            <w:r w:rsidRPr="008128C7">
              <w:rPr>
                <w:sz w:val="24"/>
                <w:szCs w:val="24"/>
              </w:rPr>
              <w:lastRenderedPageBreak/>
              <w:t>поддержания в готовности органов внутренних дел и спасательных служб, в которых существует военизированная служба;</w:t>
            </w:r>
          </w:p>
          <w:p w:rsidR="002829AE" w:rsidRPr="008128C7" w:rsidRDefault="002829AE" w:rsidP="00092F01">
            <w:pPr>
              <w:jc w:val="both"/>
              <w:rPr>
                <w:sz w:val="24"/>
                <w:szCs w:val="24"/>
              </w:rPr>
            </w:pPr>
            <w:r w:rsidRPr="008128C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829AE" w:rsidRPr="008128C7" w:rsidRDefault="002829AE" w:rsidP="00092F01">
            <w:pPr>
              <w:rPr>
                <w:sz w:val="24"/>
                <w:szCs w:val="24"/>
              </w:rPr>
            </w:pPr>
            <w:r w:rsidRPr="008128C7">
              <w:rPr>
                <w:sz w:val="24"/>
                <w:szCs w:val="24"/>
              </w:rPr>
              <w:lastRenderedPageBreak/>
              <w:t>8.3</w:t>
            </w:r>
          </w:p>
        </w:tc>
        <w:tc>
          <w:tcPr>
            <w:tcW w:w="5812" w:type="dxa"/>
            <w:vMerge/>
          </w:tcPr>
          <w:p w:rsidR="002829AE" w:rsidRPr="008128C7" w:rsidRDefault="002829AE" w:rsidP="00092F01">
            <w:pPr>
              <w:jc w:val="both"/>
              <w:rPr>
                <w:sz w:val="24"/>
                <w:szCs w:val="24"/>
              </w:rPr>
            </w:pPr>
          </w:p>
        </w:tc>
      </w:tr>
      <w:tr w:rsidR="002829AE" w:rsidRPr="008128C7" w:rsidTr="00092F01">
        <w:trPr>
          <w:trHeight w:val="303"/>
        </w:trPr>
        <w:tc>
          <w:tcPr>
            <w:tcW w:w="636" w:type="dxa"/>
          </w:tcPr>
          <w:p w:rsidR="002829AE" w:rsidRDefault="002829AE" w:rsidP="00092F01">
            <w:pPr>
              <w:rPr>
                <w:sz w:val="24"/>
                <w:szCs w:val="24"/>
              </w:rPr>
            </w:pPr>
            <w:r w:rsidRPr="008128C7">
              <w:rPr>
                <w:sz w:val="24"/>
                <w:szCs w:val="24"/>
              </w:rPr>
              <w:t>2</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К</w:t>
            </w:r>
            <w:r w:rsidRPr="008128C7">
              <w:rPr>
                <w:sz w:val="24"/>
                <w:szCs w:val="24"/>
              </w:rPr>
              <w:t>оммунальное обслуживание</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8128C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p w:rsidR="002829AE" w:rsidRDefault="002829AE" w:rsidP="00092F01">
            <w:pPr>
              <w:jc w:val="center"/>
              <w:rPr>
                <w:sz w:val="24"/>
                <w:szCs w:val="24"/>
              </w:rPr>
            </w:pPr>
            <w:r>
              <w:rPr>
                <w:sz w:val="24"/>
                <w:szCs w:val="24"/>
              </w:rPr>
              <w:t>3</w:t>
            </w:r>
          </w:p>
          <w:p w:rsidR="002829AE" w:rsidRPr="008128C7" w:rsidRDefault="002829AE" w:rsidP="00092F01">
            <w:pPr>
              <w:jc w:val="both"/>
              <w:rPr>
                <w:sz w:val="24"/>
                <w:szCs w:val="24"/>
              </w:rPr>
            </w:pPr>
            <w:r w:rsidRPr="008128C7">
              <w:rPr>
                <w:sz w:val="24"/>
                <w:szCs w:val="24"/>
              </w:rPr>
              <w:t xml:space="preserve">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128C7">
              <w:rPr>
                <w:sz w:val="24"/>
                <w:szCs w:val="24"/>
              </w:rPr>
              <w:t>мастерских для обслуживания уборочной</w:t>
            </w:r>
            <w:proofErr w:type="gramEnd"/>
            <w:r w:rsidRPr="008128C7">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829AE" w:rsidRDefault="002829AE" w:rsidP="00092F01">
            <w:pPr>
              <w:rPr>
                <w:sz w:val="24"/>
                <w:szCs w:val="24"/>
              </w:rPr>
            </w:pPr>
            <w:r w:rsidRPr="008128C7">
              <w:rPr>
                <w:sz w:val="24"/>
                <w:szCs w:val="24"/>
              </w:rPr>
              <w:t>3.1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4</w:t>
            </w:r>
          </w:p>
        </w:tc>
        <w:tc>
          <w:tcPr>
            <w:tcW w:w="5812" w:type="dxa"/>
            <w:vMerge w:val="restart"/>
          </w:tcPr>
          <w:p w:rsidR="002829AE" w:rsidRPr="00A4210B" w:rsidRDefault="002829A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2829AE" w:rsidRDefault="002829AE"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2829AE" w:rsidRPr="00A4210B" w:rsidRDefault="002829A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2829AE" w:rsidRDefault="002829AE" w:rsidP="00092F01">
            <w:pPr>
              <w:widowControl w:val="0"/>
              <w:autoSpaceDE w:val="0"/>
              <w:contextualSpacing/>
              <w:jc w:val="both"/>
              <w:rPr>
                <w:sz w:val="24"/>
                <w:szCs w:val="24"/>
              </w:rPr>
            </w:pPr>
            <w:r w:rsidRPr="00A4210B">
              <w:rPr>
                <w:sz w:val="24"/>
                <w:szCs w:val="24"/>
              </w:rPr>
              <w:t xml:space="preserve">-для объектов инженерного обеспечения и </w:t>
            </w:r>
          </w:p>
          <w:p w:rsidR="002829AE" w:rsidRDefault="002829A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w:t>
            </w:r>
          </w:p>
          <w:p w:rsidR="002829AE" w:rsidRDefault="002829AE" w:rsidP="00092F01">
            <w:pPr>
              <w:widowControl w:val="0"/>
              <w:autoSpaceDE w:val="0"/>
              <w:contextualSpacing/>
              <w:jc w:val="center"/>
              <w:rPr>
                <w:sz w:val="24"/>
                <w:szCs w:val="24"/>
              </w:rPr>
            </w:pPr>
            <w:r>
              <w:rPr>
                <w:sz w:val="24"/>
                <w:szCs w:val="24"/>
              </w:rPr>
              <w:t>5</w:t>
            </w:r>
          </w:p>
          <w:p w:rsidR="002829AE" w:rsidRPr="00A4210B" w:rsidRDefault="002829AE" w:rsidP="00092F01">
            <w:pPr>
              <w:widowControl w:val="0"/>
              <w:autoSpaceDE w:val="0"/>
              <w:contextualSpacing/>
              <w:jc w:val="both"/>
              <w:rPr>
                <w:sz w:val="24"/>
                <w:szCs w:val="24"/>
              </w:rPr>
            </w:pPr>
            <w:r w:rsidRPr="00A4210B">
              <w:rPr>
                <w:sz w:val="24"/>
                <w:szCs w:val="24"/>
              </w:rPr>
              <w:t xml:space="preserve"> от 1 кв. м;</w:t>
            </w:r>
          </w:p>
          <w:p w:rsidR="002829AE" w:rsidRPr="00A4210B" w:rsidRDefault="002829A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2829AE" w:rsidRPr="00A4210B" w:rsidRDefault="002829AE" w:rsidP="00092F01">
            <w:pPr>
              <w:contextualSpacing/>
              <w:jc w:val="both"/>
              <w:rPr>
                <w:sz w:val="24"/>
                <w:szCs w:val="24"/>
              </w:rPr>
            </w:pPr>
            <w:r w:rsidRPr="00A4210B">
              <w:rPr>
                <w:sz w:val="24"/>
                <w:szCs w:val="24"/>
              </w:rPr>
              <w:t>максимальное количество надземных этажей              зданий – 5</w:t>
            </w:r>
          </w:p>
          <w:p w:rsidR="002829AE" w:rsidRPr="00A4210B" w:rsidRDefault="002829AE" w:rsidP="00092F01">
            <w:pPr>
              <w:contextualSpacing/>
              <w:jc w:val="both"/>
              <w:rPr>
                <w:sz w:val="24"/>
                <w:szCs w:val="24"/>
              </w:rPr>
            </w:pPr>
            <w:r>
              <w:rPr>
                <w:sz w:val="24"/>
                <w:szCs w:val="24"/>
              </w:rPr>
              <w:t>м</w:t>
            </w:r>
            <w:r w:rsidRPr="00A4210B">
              <w:rPr>
                <w:sz w:val="24"/>
                <w:szCs w:val="24"/>
              </w:rPr>
              <w:t>аксимальная высота зданий – 18 м.</w:t>
            </w:r>
          </w:p>
          <w:p w:rsidR="002829AE" w:rsidRPr="00A4210B" w:rsidRDefault="002829A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2829AE" w:rsidRPr="008128C7" w:rsidRDefault="002829AE" w:rsidP="00092F01">
            <w:pPr>
              <w:jc w:val="both"/>
              <w:rPr>
                <w:sz w:val="24"/>
                <w:szCs w:val="24"/>
              </w:rPr>
            </w:pPr>
          </w:p>
        </w:tc>
      </w:tr>
      <w:tr w:rsidR="002829AE" w:rsidRPr="008128C7" w:rsidTr="00092F01">
        <w:trPr>
          <w:trHeight w:val="630"/>
        </w:trPr>
        <w:tc>
          <w:tcPr>
            <w:tcW w:w="636" w:type="dxa"/>
          </w:tcPr>
          <w:p w:rsidR="002829AE" w:rsidRPr="008128C7" w:rsidRDefault="002829AE" w:rsidP="00092F01">
            <w:pPr>
              <w:rPr>
                <w:sz w:val="24"/>
                <w:szCs w:val="24"/>
              </w:rPr>
            </w:pPr>
            <w:r w:rsidRPr="008128C7">
              <w:rPr>
                <w:sz w:val="24"/>
                <w:szCs w:val="24"/>
              </w:rPr>
              <w:t>2.1</w:t>
            </w:r>
          </w:p>
        </w:tc>
        <w:tc>
          <w:tcPr>
            <w:tcW w:w="2341" w:type="dxa"/>
          </w:tcPr>
          <w:p w:rsidR="002829AE" w:rsidRPr="008128C7" w:rsidRDefault="002829AE" w:rsidP="00092F01">
            <w:pPr>
              <w:rPr>
                <w:sz w:val="24"/>
                <w:szCs w:val="24"/>
              </w:rPr>
            </w:pPr>
            <w:r>
              <w:rPr>
                <w:sz w:val="24"/>
                <w:szCs w:val="24"/>
              </w:rPr>
              <w:t>С</w:t>
            </w:r>
            <w:r w:rsidRPr="008128C7">
              <w:rPr>
                <w:sz w:val="24"/>
                <w:szCs w:val="24"/>
              </w:rPr>
              <w:t>вязь</w:t>
            </w:r>
          </w:p>
        </w:tc>
        <w:tc>
          <w:tcPr>
            <w:tcW w:w="5103" w:type="dxa"/>
          </w:tcPr>
          <w:p w:rsidR="002829AE" w:rsidRPr="008128C7" w:rsidRDefault="002829AE" w:rsidP="00092F01">
            <w:pPr>
              <w:jc w:val="both"/>
              <w:rPr>
                <w:sz w:val="24"/>
                <w:szCs w:val="24"/>
              </w:rPr>
            </w:pPr>
            <w:r w:rsidRPr="008128C7">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8128C7">
              <w:rPr>
                <w:sz w:val="24"/>
                <w:szCs w:val="24"/>
              </w:rPr>
              <w:lastRenderedPageBreak/>
              <w:t xml:space="preserve">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128C7">
                <w:rPr>
                  <w:sz w:val="24"/>
                  <w:szCs w:val="24"/>
                </w:rPr>
                <w:t>кодом 3.1</w:t>
              </w:r>
            </w:hyperlink>
          </w:p>
        </w:tc>
        <w:tc>
          <w:tcPr>
            <w:tcW w:w="709" w:type="dxa"/>
          </w:tcPr>
          <w:p w:rsidR="002829AE" w:rsidRPr="008128C7" w:rsidRDefault="002829AE" w:rsidP="00092F01">
            <w:pPr>
              <w:rPr>
                <w:sz w:val="24"/>
                <w:szCs w:val="24"/>
              </w:rPr>
            </w:pPr>
            <w:r w:rsidRPr="008128C7">
              <w:rPr>
                <w:sz w:val="24"/>
                <w:szCs w:val="24"/>
              </w:rPr>
              <w:lastRenderedPageBreak/>
              <w:t>6.8</w:t>
            </w:r>
          </w:p>
        </w:tc>
        <w:tc>
          <w:tcPr>
            <w:tcW w:w="5812" w:type="dxa"/>
            <w:vMerge/>
          </w:tcPr>
          <w:p w:rsidR="002829AE" w:rsidRPr="008128C7" w:rsidRDefault="002829AE" w:rsidP="00092F01">
            <w:pPr>
              <w:ind w:firstLine="426"/>
              <w:jc w:val="both"/>
              <w:rPr>
                <w:sz w:val="24"/>
                <w:szCs w:val="24"/>
              </w:rPr>
            </w:pPr>
          </w:p>
        </w:tc>
      </w:tr>
      <w:tr w:rsidR="002829AE" w:rsidRPr="008128C7" w:rsidTr="00092F01">
        <w:trPr>
          <w:trHeight w:val="270"/>
        </w:trPr>
        <w:tc>
          <w:tcPr>
            <w:tcW w:w="14601" w:type="dxa"/>
            <w:gridSpan w:val="5"/>
          </w:tcPr>
          <w:p w:rsidR="002829AE" w:rsidRPr="008128C7" w:rsidRDefault="002829AE" w:rsidP="00092F01">
            <w:pPr>
              <w:jc w:val="center"/>
              <w:rPr>
                <w:b/>
                <w:sz w:val="24"/>
                <w:szCs w:val="24"/>
              </w:rPr>
            </w:pPr>
            <w:r w:rsidRPr="008128C7">
              <w:rPr>
                <w:b/>
                <w:sz w:val="24"/>
                <w:szCs w:val="24"/>
              </w:rPr>
              <w:t>Условно разрешенные виды использования</w:t>
            </w:r>
          </w:p>
        </w:tc>
      </w:tr>
      <w:tr w:rsidR="002829AE" w:rsidRPr="008128C7" w:rsidTr="00092F01">
        <w:trPr>
          <w:trHeight w:val="375"/>
        </w:trPr>
        <w:tc>
          <w:tcPr>
            <w:tcW w:w="636" w:type="dxa"/>
          </w:tcPr>
          <w:p w:rsidR="002829AE" w:rsidRPr="008128C7" w:rsidRDefault="002829AE" w:rsidP="00092F01">
            <w:pPr>
              <w:rPr>
                <w:sz w:val="24"/>
                <w:szCs w:val="24"/>
              </w:rPr>
            </w:pPr>
          </w:p>
        </w:tc>
        <w:tc>
          <w:tcPr>
            <w:tcW w:w="2341" w:type="dxa"/>
          </w:tcPr>
          <w:p w:rsidR="002829AE" w:rsidRPr="008128C7" w:rsidRDefault="002829AE" w:rsidP="00092F01">
            <w:pPr>
              <w:jc w:val="center"/>
              <w:rPr>
                <w:sz w:val="24"/>
                <w:szCs w:val="24"/>
              </w:rPr>
            </w:pPr>
            <w:r w:rsidRPr="008128C7">
              <w:rPr>
                <w:sz w:val="24"/>
                <w:szCs w:val="24"/>
              </w:rPr>
              <w:t>не установлены</w:t>
            </w:r>
          </w:p>
        </w:tc>
        <w:tc>
          <w:tcPr>
            <w:tcW w:w="5103" w:type="dxa"/>
          </w:tcPr>
          <w:p w:rsidR="002829AE" w:rsidRPr="008128C7" w:rsidRDefault="002829AE" w:rsidP="00092F01">
            <w:pPr>
              <w:rPr>
                <w:sz w:val="24"/>
                <w:szCs w:val="24"/>
              </w:rPr>
            </w:pPr>
          </w:p>
        </w:tc>
        <w:tc>
          <w:tcPr>
            <w:tcW w:w="709" w:type="dxa"/>
          </w:tcPr>
          <w:p w:rsidR="002829AE" w:rsidRPr="008128C7" w:rsidRDefault="002829AE" w:rsidP="00092F01">
            <w:pPr>
              <w:rPr>
                <w:sz w:val="24"/>
                <w:szCs w:val="24"/>
              </w:rPr>
            </w:pPr>
          </w:p>
        </w:tc>
        <w:tc>
          <w:tcPr>
            <w:tcW w:w="5812" w:type="dxa"/>
          </w:tcPr>
          <w:p w:rsidR="002829AE" w:rsidRPr="008128C7" w:rsidRDefault="002829AE" w:rsidP="00092F01">
            <w:pPr>
              <w:jc w:val="center"/>
              <w:rPr>
                <w:sz w:val="24"/>
                <w:szCs w:val="24"/>
              </w:rPr>
            </w:pPr>
            <w:r w:rsidRPr="008128C7">
              <w:rPr>
                <w:sz w:val="24"/>
                <w:szCs w:val="24"/>
              </w:rPr>
              <w:t>не установлены</w:t>
            </w:r>
          </w:p>
        </w:tc>
      </w:tr>
      <w:tr w:rsidR="002829AE" w:rsidRPr="008128C7" w:rsidTr="00092F01">
        <w:trPr>
          <w:trHeight w:val="255"/>
        </w:trPr>
        <w:tc>
          <w:tcPr>
            <w:tcW w:w="14601" w:type="dxa"/>
            <w:gridSpan w:val="5"/>
          </w:tcPr>
          <w:p w:rsidR="002829AE" w:rsidRPr="008128C7" w:rsidRDefault="002829AE" w:rsidP="00092F01">
            <w:pPr>
              <w:jc w:val="center"/>
              <w:rPr>
                <w:b/>
                <w:sz w:val="24"/>
                <w:szCs w:val="24"/>
              </w:rPr>
            </w:pPr>
            <w:r w:rsidRPr="008128C7">
              <w:rPr>
                <w:b/>
                <w:sz w:val="24"/>
                <w:szCs w:val="24"/>
              </w:rPr>
              <w:t>Вспомогательные виды разрешенного использования</w:t>
            </w:r>
          </w:p>
        </w:tc>
      </w:tr>
      <w:tr w:rsidR="002829AE" w:rsidRPr="008128C7" w:rsidTr="00092F01">
        <w:trPr>
          <w:trHeight w:val="402"/>
        </w:trPr>
        <w:tc>
          <w:tcPr>
            <w:tcW w:w="636" w:type="dxa"/>
          </w:tcPr>
          <w:p w:rsidR="002829AE" w:rsidRDefault="002829AE" w:rsidP="00092F01">
            <w:pPr>
              <w:rPr>
                <w:sz w:val="24"/>
                <w:szCs w:val="24"/>
              </w:rPr>
            </w:pPr>
            <w:r w:rsidRPr="008128C7">
              <w:rPr>
                <w:sz w:val="24"/>
                <w:szCs w:val="24"/>
              </w:rPr>
              <w:t>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К</w:t>
            </w:r>
            <w:r w:rsidRPr="008128C7">
              <w:rPr>
                <w:sz w:val="24"/>
                <w:szCs w:val="24"/>
              </w:rPr>
              <w:t>оммунальное обслуживание</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8128C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w:t>
            </w:r>
          </w:p>
          <w:p w:rsidR="002829AE" w:rsidRDefault="002829AE" w:rsidP="00092F01">
            <w:pPr>
              <w:jc w:val="center"/>
              <w:rPr>
                <w:sz w:val="24"/>
                <w:szCs w:val="24"/>
              </w:rPr>
            </w:pPr>
            <w:r>
              <w:rPr>
                <w:sz w:val="24"/>
                <w:szCs w:val="24"/>
              </w:rPr>
              <w:t>3</w:t>
            </w:r>
          </w:p>
          <w:p w:rsidR="002829AE" w:rsidRPr="008128C7" w:rsidRDefault="002829AE" w:rsidP="00092F01">
            <w:pPr>
              <w:jc w:val="both"/>
              <w:rPr>
                <w:sz w:val="24"/>
                <w:szCs w:val="24"/>
              </w:rPr>
            </w:pPr>
            <w:r w:rsidRPr="008128C7">
              <w:rPr>
                <w:sz w:val="24"/>
                <w:szCs w:val="24"/>
              </w:rPr>
              <w:t xml:space="preserve"> линий электропередач, трансформаторных подстанций, газопроводов, линий связи, телефонных станций, канализаций, стоянок, гаражей и </w:t>
            </w:r>
            <w:proofErr w:type="gramStart"/>
            <w:r w:rsidRPr="008128C7">
              <w:rPr>
                <w:sz w:val="24"/>
                <w:szCs w:val="24"/>
              </w:rPr>
              <w:t>мастерских для обслуживания уборочной</w:t>
            </w:r>
            <w:proofErr w:type="gramEnd"/>
            <w:r w:rsidRPr="008128C7">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829AE" w:rsidRDefault="002829AE" w:rsidP="00092F01">
            <w:pPr>
              <w:rPr>
                <w:sz w:val="24"/>
                <w:szCs w:val="24"/>
              </w:rPr>
            </w:pPr>
            <w:r w:rsidRPr="008128C7">
              <w:rPr>
                <w:sz w:val="24"/>
                <w:szCs w:val="24"/>
              </w:rPr>
              <w:t>3.1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r>
              <w:rPr>
                <w:sz w:val="24"/>
                <w:szCs w:val="24"/>
              </w:rPr>
              <w:t>4</w:t>
            </w:r>
          </w:p>
        </w:tc>
        <w:tc>
          <w:tcPr>
            <w:tcW w:w="5812" w:type="dxa"/>
            <w:vMerge w:val="restart"/>
          </w:tcPr>
          <w:p w:rsidR="002829AE" w:rsidRPr="008128C7" w:rsidRDefault="002829AE" w:rsidP="00092F01">
            <w:pPr>
              <w:jc w:val="both"/>
              <w:rPr>
                <w:b/>
                <w:sz w:val="24"/>
                <w:szCs w:val="24"/>
                <w:u w:val="single"/>
              </w:rPr>
            </w:pPr>
            <w:r>
              <w:rPr>
                <w:b/>
                <w:sz w:val="24"/>
                <w:szCs w:val="24"/>
                <w:u w:val="single"/>
              </w:rPr>
              <w:t>д</w:t>
            </w:r>
            <w:r w:rsidRPr="008128C7">
              <w:rPr>
                <w:b/>
                <w:sz w:val="24"/>
                <w:szCs w:val="24"/>
                <w:u w:val="single"/>
              </w:rPr>
              <w:t>ействие градостроительного регламента не распространяется в границах территорий общего пользования.</w:t>
            </w:r>
          </w:p>
          <w:p w:rsidR="002829AE" w:rsidRPr="008128C7" w:rsidRDefault="002829AE" w:rsidP="00092F01">
            <w:pPr>
              <w:shd w:val="clear" w:color="auto" w:fill="FFFFFF"/>
              <w:jc w:val="both"/>
              <w:rPr>
                <w:color w:val="000000"/>
                <w:sz w:val="24"/>
                <w:szCs w:val="24"/>
              </w:rPr>
            </w:pPr>
            <w:r>
              <w:rPr>
                <w:color w:val="000000"/>
                <w:sz w:val="24"/>
                <w:szCs w:val="24"/>
              </w:rPr>
              <w:t>п</w:t>
            </w:r>
            <w:r w:rsidRPr="008128C7">
              <w:rPr>
                <w:color w:val="000000"/>
                <w:sz w:val="24"/>
                <w:szCs w:val="24"/>
              </w:rPr>
              <w:t>лощадь медицинского пункта следует принимать:</w:t>
            </w:r>
          </w:p>
          <w:p w:rsidR="002829AE" w:rsidRPr="008128C7" w:rsidRDefault="002829AE" w:rsidP="00092F01">
            <w:pPr>
              <w:shd w:val="clear" w:color="auto" w:fill="FFFFFF"/>
              <w:jc w:val="both"/>
              <w:rPr>
                <w:color w:val="000000"/>
                <w:sz w:val="24"/>
                <w:szCs w:val="24"/>
              </w:rPr>
            </w:pPr>
            <w:r w:rsidRPr="008128C7">
              <w:rPr>
                <w:color w:val="000000"/>
                <w:sz w:val="24"/>
                <w:szCs w:val="24"/>
              </w:rPr>
              <w:t>12 кв. м - при списочной численности от 50 до 150 работающих;</w:t>
            </w:r>
          </w:p>
          <w:p w:rsidR="002829AE" w:rsidRPr="008128C7" w:rsidRDefault="002829AE" w:rsidP="00092F01">
            <w:pPr>
              <w:shd w:val="clear" w:color="auto" w:fill="FFFFFF"/>
              <w:jc w:val="both"/>
              <w:rPr>
                <w:color w:val="000000"/>
                <w:sz w:val="24"/>
                <w:szCs w:val="24"/>
              </w:rPr>
            </w:pPr>
            <w:r w:rsidRPr="008128C7">
              <w:rPr>
                <w:color w:val="000000"/>
                <w:sz w:val="24"/>
                <w:szCs w:val="24"/>
              </w:rPr>
              <w:t>18 кв. м - при списочной численности от 151 до 300 работающих.</w:t>
            </w:r>
          </w:p>
          <w:p w:rsidR="002829AE" w:rsidRDefault="002829AE" w:rsidP="00092F01">
            <w:pPr>
              <w:shd w:val="clear" w:color="auto" w:fill="FFFFFF"/>
              <w:jc w:val="both"/>
              <w:rPr>
                <w:color w:val="000000"/>
                <w:sz w:val="24"/>
                <w:szCs w:val="24"/>
              </w:rPr>
            </w:pPr>
            <w:r>
              <w:rPr>
                <w:color w:val="000000"/>
                <w:sz w:val="24"/>
                <w:szCs w:val="24"/>
              </w:rPr>
              <w:t>м</w:t>
            </w:r>
            <w:r w:rsidRPr="008128C7">
              <w:rPr>
                <w:color w:val="000000"/>
                <w:sz w:val="24"/>
                <w:szCs w:val="24"/>
              </w:rPr>
              <w:t>аксимальное количество этажей – не более 2.</w:t>
            </w:r>
          </w:p>
          <w:p w:rsidR="002829AE" w:rsidRPr="008128C7" w:rsidRDefault="002829AE" w:rsidP="00092F01">
            <w:pPr>
              <w:shd w:val="clear" w:color="auto" w:fill="FFFFFF"/>
              <w:jc w:val="center"/>
              <w:rPr>
                <w:color w:val="000000"/>
                <w:sz w:val="24"/>
                <w:szCs w:val="24"/>
              </w:rPr>
            </w:pPr>
            <w:r>
              <w:rPr>
                <w:color w:val="000000"/>
                <w:sz w:val="24"/>
                <w:szCs w:val="24"/>
              </w:rPr>
              <w:t>5</w:t>
            </w:r>
          </w:p>
          <w:p w:rsidR="002829AE" w:rsidRPr="008128C7" w:rsidRDefault="002829AE" w:rsidP="00092F01">
            <w:pPr>
              <w:jc w:val="both"/>
              <w:rPr>
                <w:color w:val="000000"/>
                <w:sz w:val="24"/>
                <w:szCs w:val="24"/>
              </w:rPr>
            </w:pPr>
            <w:r>
              <w:rPr>
                <w:color w:val="000000"/>
                <w:sz w:val="24"/>
                <w:szCs w:val="24"/>
              </w:rPr>
              <w:t>м</w:t>
            </w:r>
            <w:r w:rsidRPr="008128C7">
              <w:rPr>
                <w:color w:val="000000"/>
                <w:sz w:val="24"/>
                <w:szCs w:val="24"/>
              </w:rPr>
              <w:t>аксимальная высота – до 12 м.</w:t>
            </w:r>
          </w:p>
          <w:p w:rsidR="002829AE" w:rsidRPr="008128C7" w:rsidRDefault="002829AE" w:rsidP="00092F01">
            <w:pPr>
              <w:jc w:val="both"/>
              <w:rPr>
                <w:color w:val="000000"/>
                <w:sz w:val="24"/>
                <w:szCs w:val="24"/>
              </w:rPr>
            </w:pPr>
            <w:r>
              <w:rPr>
                <w:color w:val="000000"/>
                <w:sz w:val="24"/>
                <w:szCs w:val="24"/>
              </w:rPr>
              <w:t>м</w:t>
            </w:r>
            <w:r w:rsidRPr="008128C7">
              <w:rPr>
                <w:color w:val="000000"/>
                <w:sz w:val="24"/>
                <w:szCs w:val="24"/>
              </w:rPr>
              <w:t>инимальная площадь земельного участка – 10 кв. м</w:t>
            </w:r>
          </w:p>
          <w:p w:rsidR="002829AE" w:rsidRPr="008128C7" w:rsidRDefault="002829AE" w:rsidP="00092F01">
            <w:pPr>
              <w:shd w:val="clear" w:color="auto" w:fill="FFFFFF"/>
              <w:jc w:val="both"/>
              <w:rPr>
                <w:color w:val="000000"/>
                <w:sz w:val="24"/>
                <w:szCs w:val="24"/>
              </w:rPr>
            </w:pPr>
            <w:r>
              <w:rPr>
                <w:color w:val="000000"/>
                <w:sz w:val="24"/>
                <w:szCs w:val="24"/>
              </w:rPr>
              <w:t>м</w:t>
            </w:r>
            <w:r w:rsidRPr="008128C7">
              <w:rPr>
                <w:color w:val="000000"/>
                <w:sz w:val="24"/>
                <w:szCs w:val="24"/>
              </w:rPr>
              <w:t xml:space="preserve">инимальный отступ от границ </w:t>
            </w:r>
            <w:proofErr w:type="gramStart"/>
            <w:r w:rsidRPr="008128C7">
              <w:rPr>
                <w:color w:val="000000"/>
                <w:sz w:val="24"/>
                <w:szCs w:val="24"/>
              </w:rPr>
              <w:t>участка  -</w:t>
            </w:r>
            <w:proofErr w:type="gramEnd"/>
            <w:r w:rsidRPr="008128C7">
              <w:rPr>
                <w:color w:val="000000"/>
                <w:sz w:val="24"/>
                <w:szCs w:val="24"/>
              </w:rPr>
              <w:t xml:space="preserve"> 3 м;</w:t>
            </w:r>
          </w:p>
          <w:p w:rsidR="002829AE" w:rsidRPr="008128C7" w:rsidRDefault="002829AE" w:rsidP="00092F01">
            <w:pPr>
              <w:shd w:val="clear" w:color="auto" w:fill="FFFFFF"/>
              <w:jc w:val="both"/>
              <w:rPr>
                <w:color w:val="000000"/>
                <w:sz w:val="24"/>
                <w:szCs w:val="24"/>
              </w:rPr>
            </w:pPr>
            <w:r>
              <w:rPr>
                <w:color w:val="000000"/>
                <w:sz w:val="24"/>
                <w:szCs w:val="24"/>
              </w:rPr>
              <w:t>м</w:t>
            </w:r>
            <w:r w:rsidRPr="008128C7">
              <w:rPr>
                <w:color w:val="000000"/>
                <w:sz w:val="24"/>
                <w:szCs w:val="24"/>
              </w:rPr>
              <w:t xml:space="preserve">аксимальный процент застройки в границах </w:t>
            </w:r>
            <w:r>
              <w:rPr>
                <w:color w:val="000000"/>
                <w:sz w:val="24"/>
                <w:szCs w:val="24"/>
              </w:rPr>
              <w:t xml:space="preserve">                  </w:t>
            </w:r>
            <w:r w:rsidRPr="008128C7">
              <w:rPr>
                <w:color w:val="000000"/>
                <w:sz w:val="24"/>
                <w:szCs w:val="24"/>
              </w:rPr>
              <w:t>участка – 40%.</w:t>
            </w: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Pr="008128C7" w:rsidRDefault="002829AE" w:rsidP="00092F01">
            <w:pPr>
              <w:jc w:val="both"/>
              <w:rPr>
                <w:sz w:val="24"/>
                <w:szCs w:val="24"/>
              </w:rPr>
            </w:pPr>
          </w:p>
        </w:tc>
      </w:tr>
      <w:tr w:rsidR="002829AE" w:rsidRPr="008128C7" w:rsidTr="00092F01">
        <w:trPr>
          <w:trHeight w:val="270"/>
        </w:trPr>
        <w:tc>
          <w:tcPr>
            <w:tcW w:w="636" w:type="dxa"/>
          </w:tcPr>
          <w:p w:rsidR="002829AE" w:rsidRPr="008128C7" w:rsidRDefault="002829AE" w:rsidP="00092F01">
            <w:pPr>
              <w:rPr>
                <w:sz w:val="24"/>
                <w:szCs w:val="24"/>
              </w:rPr>
            </w:pPr>
            <w:r w:rsidRPr="008128C7">
              <w:rPr>
                <w:sz w:val="24"/>
                <w:szCs w:val="24"/>
              </w:rPr>
              <w:t>1.1</w:t>
            </w:r>
          </w:p>
        </w:tc>
        <w:tc>
          <w:tcPr>
            <w:tcW w:w="2341" w:type="dxa"/>
          </w:tcPr>
          <w:p w:rsidR="002829AE" w:rsidRPr="008128C7" w:rsidRDefault="002829AE" w:rsidP="00092F01">
            <w:pPr>
              <w:rPr>
                <w:sz w:val="24"/>
                <w:szCs w:val="24"/>
              </w:rPr>
            </w:pPr>
            <w:r>
              <w:rPr>
                <w:sz w:val="24"/>
                <w:szCs w:val="24"/>
              </w:rPr>
              <w:t>О</w:t>
            </w:r>
            <w:r w:rsidRPr="008128C7">
              <w:rPr>
                <w:sz w:val="24"/>
                <w:szCs w:val="24"/>
              </w:rPr>
              <w:t>бслуживание автотранспорта</w:t>
            </w:r>
          </w:p>
        </w:tc>
        <w:tc>
          <w:tcPr>
            <w:tcW w:w="5103" w:type="dxa"/>
          </w:tcPr>
          <w:p w:rsidR="002829AE" w:rsidRPr="008128C7" w:rsidRDefault="002829AE" w:rsidP="00092F01">
            <w:pPr>
              <w:jc w:val="both"/>
              <w:rPr>
                <w:sz w:val="24"/>
                <w:szCs w:val="24"/>
              </w:rPr>
            </w:pPr>
            <w:r w:rsidRPr="008128C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128C7">
                <w:rPr>
                  <w:sz w:val="24"/>
                  <w:szCs w:val="24"/>
                </w:rPr>
                <w:t>коде 2.7.1</w:t>
              </w:r>
            </w:hyperlink>
          </w:p>
        </w:tc>
        <w:tc>
          <w:tcPr>
            <w:tcW w:w="709" w:type="dxa"/>
          </w:tcPr>
          <w:p w:rsidR="002829AE" w:rsidRPr="008128C7" w:rsidRDefault="002829AE" w:rsidP="00092F01">
            <w:pPr>
              <w:rPr>
                <w:sz w:val="24"/>
                <w:szCs w:val="24"/>
              </w:rPr>
            </w:pPr>
            <w:r w:rsidRPr="008128C7">
              <w:rPr>
                <w:sz w:val="24"/>
                <w:szCs w:val="24"/>
              </w:rPr>
              <w:t>4.9</w:t>
            </w:r>
          </w:p>
        </w:tc>
        <w:tc>
          <w:tcPr>
            <w:tcW w:w="5812" w:type="dxa"/>
            <w:vMerge/>
          </w:tcPr>
          <w:p w:rsidR="002829AE" w:rsidRPr="008128C7" w:rsidRDefault="002829AE" w:rsidP="00092F01">
            <w:pPr>
              <w:ind w:firstLine="317"/>
              <w:jc w:val="both"/>
              <w:rPr>
                <w:b/>
                <w:sz w:val="24"/>
                <w:szCs w:val="24"/>
                <w:u w:val="single"/>
              </w:rPr>
            </w:pPr>
          </w:p>
        </w:tc>
      </w:tr>
      <w:tr w:rsidR="002829AE" w:rsidRPr="008128C7" w:rsidTr="00092F01">
        <w:trPr>
          <w:trHeight w:val="420"/>
        </w:trPr>
        <w:tc>
          <w:tcPr>
            <w:tcW w:w="636" w:type="dxa"/>
          </w:tcPr>
          <w:p w:rsidR="002829AE" w:rsidRDefault="002829AE" w:rsidP="00092F01">
            <w:pPr>
              <w:rPr>
                <w:sz w:val="24"/>
                <w:szCs w:val="24"/>
              </w:rPr>
            </w:pPr>
            <w:r w:rsidRPr="008128C7">
              <w:rPr>
                <w:sz w:val="24"/>
                <w:szCs w:val="24"/>
              </w:rPr>
              <w:t>1.4</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p>
        </w:tc>
        <w:tc>
          <w:tcPr>
            <w:tcW w:w="2341" w:type="dxa"/>
          </w:tcPr>
          <w:p w:rsidR="002829AE" w:rsidRDefault="002829AE" w:rsidP="00092F01">
            <w:pPr>
              <w:rPr>
                <w:sz w:val="24"/>
                <w:szCs w:val="24"/>
              </w:rPr>
            </w:pPr>
            <w:r>
              <w:rPr>
                <w:sz w:val="24"/>
                <w:szCs w:val="24"/>
              </w:rPr>
              <w:lastRenderedPageBreak/>
              <w:t>З</w:t>
            </w:r>
            <w:r w:rsidRPr="008128C7">
              <w:rPr>
                <w:sz w:val="24"/>
                <w:szCs w:val="24"/>
              </w:rPr>
              <w:t xml:space="preserve">емельные участки </w:t>
            </w:r>
            <w:r w:rsidRPr="008128C7">
              <w:rPr>
                <w:sz w:val="24"/>
                <w:szCs w:val="24"/>
              </w:rPr>
              <w:lastRenderedPageBreak/>
              <w:t>(территории) общего пользования</w:t>
            </w:r>
          </w:p>
          <w:p w:rsidR="002829AE" w:rsidRDefault="002829AE" w:rsidP="00092F01">
            <w:pPr>
              <w:rPr>
                <w:sz w:val="24"/>
                <w:szCs w:val="24"/>
              </w:rPr>
            </w:pPr>
          </w:p>
          <w:p w:rsidR="002829AE" w:rsidRPr="008128C7" w:rsidRDefault="002829AE" w:rsidP="00092F01">
            <w:pPr>
              <w:jc w:val="center"/>
              <w:rPr>
                <w:sz w:val="24"/>
                <w:szCs w:val="24"/>
              </w:rPr>
            </w:pPr>
          </w:p>
        </w:tc>
        <w:tc>
          <w:tcPr>
            <w:tcW w:w="5103" w:type="dxa"/>
          </w:tcPr>
          <w:p w:rsidR="002829AE" w:rsidRDefault="002829AE" w:rsidP="00092F01">
            <w:pPr>
              <w:jc w:val="both"/>
              <w:rPr>
                <w:sz w:val="24"/>
                <w:szCs w:val="24"/>
              </w:rPr>
            </w:pPr>
            <w:r w:rsidRPr="008128C7">
              <w:rPr>
                <w:sz w:val="24"/>
                <w:szCs w:val="24"/>
              </w:rPr>
              <w:lastRenderedPageBreak/>
              <w:t xml:space="preserve">размещение объектов улично-дорожной сети, </w:t>
            </w:r>
            <w:r w:rsidRPr="008128C7">
              <w:rPr>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w:t>
            </w:r>
          </w:p>
          <w:p w:rsidR="002829AE" w:rsidRPr="008128C7" w:rsidRDefault="002829AE" w:rsidP="00092F01">
            <w:pPr>
              <w:jc w:val="both"/>
              <w:rPr>
                <w:sz w:val="24"/>
                <w:szCs w:val="24"/>
              </w:rPr>
            </w:pPr>
            <w:r w:rsidRPr="008128C7">
              <w:rPr>
                <w:sz w:val="24"/>
                <w:szCs w:val="24"/>
              </w:rPr>
              <w:t>архитектурных форм благоустройства</w:t>
            </w:r>
          </w:p>
        </w:tc>
        <w:tc>
          <w:tcPr>
            <w:tcW w:w="709" w:type="dxa"/>
          </w:tcPr>
          <w:p w:rsidR="002829AE" w:rsidRDefault="002829AE" w:rsidP="00092F01">
            <w:pPr>
              <w:rPr>
                <w:sz w:val="24"/>
                <w:szCs w:val="24"/>
              </w:rPr>
            </w:pPr>
            <w:r w:rsidRPr="008128C7">
              <w:rPr>
                <w:sz w:val="24"/>
                <w:szCs w:val="24"/>
              </w:rPr>
              <w:lastRenderedPageBreak/>
              <w:t>12.0</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8128C7" w:rsidRDefault="002829AE" w:rsidP="00092F01">
            <w:pPr>
              <w:jc w:val="center"/>
              <w:rPr>
                <w:sz w:val="24"/>
                <w:szCs w:val="24"/>
              </w:rPr>
            </w:pPr>
          </w:p>
        </w:tc>
        <w:tc>
          <w:tcPr>
            <w:tcW w:w="5812" w:type="dxa"/>
            <w:vMerge/>
          </w:tcPr>
          <w:p w:rsidR="002829AE" w:rsidRPr="008128C7" w:rsidRDefault="002829AE" w:rsidP="00092F01">
            <w:pPr>
              <w:ind w:firstLine="317"/>
              <w:jc w:val="both"/>
              <w:rPr>
                <w:b/>
                <w:sz w:val="24"/>
                <w:szCs w:val="24"/>
                <w:u w:val="single"/>
              </w:rPr>
            </w:pPr>
          </w:p>
        </w:tc>
      </w:tr>
    </w:tbl>
    <w:p w:rsidR="002829AE" w:rsidRPr="00F75BEA" w:rsidRDefault="002829AE" w:rsidP="002829AE">
      <w:pPr>
        <w:widowControl w:val="0"/>
        <w:rPr>
          <w:rFonts w:eastAsia="SimSun"/>
          <w:b/>
          <w:color w:val="000000"/>
          <w:sz w:val="24"/>
          <w:szCs w:val="24"/>
          <w:u w:val="single"/>
          <w:lang w:eastAsia="zh-CN"/>
        </w:rPr>
      </w:pPr>
    </w:p>
    <w:p w:rsidR="002829AE" w:rsidRPr="00797B56" w:rsidRDefault="002829AE" w:rsidP="002829AE">
      <w:pPr>
        <w:widowControl w:val="0"/>
        <w:jc w:val="center"/>
        <w:rPr>
          <w:rFonts w:eastAsia="SimSun"/>
          <w:b/>
          <w:color w:val="000000"/>
          <w:sz w:val="28"/>
          <w:szCs w:val="28"/>
          <w:u w:val="single"/>
          <w:lang w:eastAsia="zh-CN"/>
        </w:rPr>
      </w:pPr>
      <w:r w:rsidRPr="00797B56">
        <w:rPr>
          <w:rFonts w:eastAsia="SimSun"/>
          <w:b/>
          <w:color w:val="000000"/>
          <w:sz w:val="28"/>
          <w:szCs w:val="28"/>
          <w:u w:val="single"/>
          <w:lang w:eastAsia="zh-CN"/>
        </w:rPr>
        <w:t>П</w:t>
      </w:r>
      <w:r w:rsidRPr="00797B56">
        <w:rPr>
          <w:b/>
          <w:sz w:val="28"/>
          <w:szCs w:val="28"/>
          <w:u w:val="single"/>
        </w:rPr>
        <w:t>–2</w:t>
      </w:r>
      <w:r w:rsidRPr="00797B56">
        <w:rPr>
          <w:rFonts w:eastAsia="SimSun"/>
          <w:b/>
          <w:color w:val="000000"/>
          <w:sz w:val="28"/>
          <w:szCs w:val="28"/>
          <w:u w:val="single"/>
          <w:lang w:eastAsia="zh-CN"/>
        </w:rPr>
        <w:t xml:space="preserve">. Зона предприятий, производств и объектов </w:t>
      </w:r>
      <w:r w:rsidRPr="00797B56">
        <w:rPr>
          <w:rFonts w:eastAsia="SimSun"/>
          <w:b/>
          <w:color w:val="000000"/>
          <w:sz w:val="28"/>
          <w:szCs w:val="28"/>
          <w:u w:val="single"/>
          <w:lang w:val="en-US" w:eastAsia="zh-CN"/>
        </w:rPr>
        <w:t>II</w:t>
      </w:r>
      <w:r w:rsidRPr="00797B56">
        <w:rPr>
          <w:rFonts w:eastAsia="SimSun"/>
          <w:b/>
          <w:color w:val="000000"/>
          <w:sz w:val="28"/>
          <w:szCs w:val="28"/>
          <w:u w:val="single"/>
          <w:lang w:eastAsia="zh-CN"/>
        </w:rPr>
        <w:t xml:space="preserve"> класса опасности </w:t>
      </w:r>
      <w:proofErr w:type="spellStart"/>
      <w:r w:rsidRPr="00797B56">
        <w:rPr>
          <w:rFonts w:eastAsia="SimSun"/>
          <w:b/>
          <w:color w:val="000000"/>
          <w:sz w:val="28"/>
          <w:szCs w:val="28"/>
          <w:u w:val="single"/>
          <w:lang w:eastAsia="zh-CN"/>
        </w:rPr>
        <w:t>СЗЗ</w:t>
      </w:r>
      <w:proofErr w:type="spellEnd"/>
      <w:r w:rsidRPr="00797B56">
        <w:rPr>
          <w:rFonts w:eastAsia="SimSun"/>
          <w:b/>
          <w:color w:val="000000"/>
          <w:sz w:val="28"/>
          <w:szCs w:val="28"/>
          <w:u w:val="single"/>
          <w:lang w:eastAsia="zh-CN"/>
        </w:rPr>
        <w:t>-500 м.</w:t>
      </w:r>
    </w:p>
    <w:p w:rsidR="002829AE" w:rsidRPr="00797B56" w:rsidRDefault="002829AE" w:rsidP="002829AE">
      <w:pPr>
        <w:jc w:val="both"/>
        <w:rPr>
          <w:b/>
          <w:bCs/>
          <w:sz w:val="28"/>
          <w:szCs w:val="28"/>
        </w:rPr>
      </w:pPr>
    </w:p>
    <w:p w:rsidR="002829AE" w:rsidRPr="00797B56" w:rsidRDefault="002829AE" w:rsidP="002829AE">
      <w:pPr>
        <w:widowControl w:val="0"/>
        <w:ind w:firstLine="851"/>
        <w:jc w:val="both"/>
        <w:rPr>
          <w:iCs/>
          <w:sz w:val="28"/>
          <w:szCs w:val="28"/>
        </w:rPr>
      </w:pPr>
      <w:r w:rsidRPr="00797B56">
        <w:rPr>
          <w:iCs/>
          <w:sz w:val="28"/>
          <w:szCs w:val="28"/>
        </w:rPr>
        <w:t xml:space="preserve">Зона П-2 выделена для обеспечения правовых условий формирования предприятий, производств и объектов </w:t>
      </w:r>
      <w:r w:rsidRPr="00797B56">
        <w:rPr>
          <w:iCs/>
          <w:sz w:val="28"/>
          <w:szCs w:val="28"/>
          <w:lang w:val="en-US"/>
        </w:rPr>
        <w:t>II</w:t>
      </w:r>
      <w:r w:rsidRPr="00797B56">
        <w:rPr>
          <w:iCs/>
          <w:sz w:val="28"/>
          <w:szCs w:val="28"/>
        </w:rPr>
        <w:t xml:space="preserve"> класса </w:t>
      </w:r>
      <w:r w:rsidRPr="00797B56">
        <w:rPr>
          <w:bCs/>
          <w:sz w:val="28"/>
          <w:szCs w:val="28"/>
        </w:rPr>
        <w:t>опасности</w:t>
      </w:r>
      <w:r w:rsidRPr="00797B56">
        <w:rPr>
          <w:iCs/>
          <w:sz w:val="28"/>
          <w:szCs w:val="28"/>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3"/>
        <w:gridCol w:w="709"/>
        <w:gridCol w:w="5812"/>
      </w:tblGrid>
      <w:tr w:rsidR="002829AE" w:rsidRPr="00797B56" w:rsidTr="00092F01">
        <w:tc>
          <w:tcPr>
            <w:tcW w:w="636" w:type="dxa"/>
          </w:tcPr>
          <w:p w:rsidR="002829AE" w:rsidRPr="00797B56" w:rsidRDefault="002829AE" w:rsidP="00092F01">
            <w:pPr>
              <w:jc w:val="center"/>
              <w:rPr>
                <w:sz w:val="24"/>
                <w:szCs w:val="24"/>
              </w:rPr>
            </w:pPr>
            <w:r w:rsidRPr="00797B56">
              <w:rPr>
                <w:sz w:val="24"/>
                <w:szCs w:val="24"/>
              </w:rPr>
              <w:t>№</w:t>
            </w:r>
          </w:p>
          <w:p w:rsidR="002829AE" w:rsidRPr="00797B56" w:rsidRDefault="002829AE" w:rsidP="00092F01">
            <w:pPr>
              <w:jc w:val="center"/>
              <w:rPr>
                <w:sz w:val="24"/>
                <w:szCs w:val="24"/>
              </w:rPr>
            </w:pPr>
            <w:r w:rsidRPr="00797B56">
              <w:rPr>
                <w:sz w:val="24"/>
                <w:szCs w:val="24"/>
              </w:rPr>
              <w:t>п/п</w:t>
            </w:r>
          </w:p>
        </w:tc>
        <w:tc>
          <w:tcPr>
            <w:tcW w:w="2341" w:type="dxa"/>
          </w:tcPr>
          <w:p w:rsidR="002829AE" w:rsidRPr="00797B56" w:rsidRDefault="002829AE" w:rsidP="00092F01">
            <w:pPr>
              <w:jc w:val="center"/>
              <w:rPr>
                <w:sz w:val="24"/>
                <w:szCs w:val="24"/>
              </w:rPr>
            </w:pPr>
            <w:r w:rsidRPr="00797B56">
              <w:rPr>
                <w:sz w:val="24"/>
                <w:szCs w:val="24"/>
              </w:rPr>
              <w:t>Виды разрешенного использования земельных участков и объектов капитального строительства</w:t>
            </w:r>
          </w:p>
        </w:tc>
        <w:tc>
          <w:tcPr>
            <w:tcW w:w="5103" w:type="dxa"/>
          </w:tcPr>
          <w:p w:rsidR="002829AE" w:rsidRPr="00797B56" w:rsidRDefault="002829AE" w:rsidP="00092F01">
            <w:pPr>
              <w:jc w:val="center"/>
              <w:rPr>
                <w:sz w:val="24"/>
                <w:szCs w:val="24"/>
              </w:rPr>
            </w:pPr>
            <w:r w:rsidRPr="00797B56">
              <w:rPr>
                <w:sz w:val="24"/>
                <w:szCs w:val="24"/>
              </w:rPr>
              <w:t>Описание видов разрешенного использования земельных участков и объектов капитального строительства</w:t>
            </w:r>
          </w:p>
          <w:p w:rsidR="002829AE" w:rsidRPr="00797B56" w:rsidRDefault="002829AE" w:rsidP="00092F01">
            <w:pPr>
              <w:rPr>
                <w:sz w:val="24"/>
                <w:szCs w:val="24"/>
              </w:rPr>
            </w:pPr>
          </w:p>
          <w:p w:rsidR="002829AE" w:rsidRPr="00797B56" w:rsidRDefault="002829AE" w:rsidP="00092F01">
            <w:pPr>
              <w:jc w:val="center"/>
              <w:rPr>
                <w:sz w:val="24"/>
                <w:szCs w:val="24"/>
              </w:rPr>
            </w:pPr>
          </w:p>
        </w:tc>
        <w:tc>
          <w:tcPr>
            <w:tcW w:w="709" w:type="dxa"/>
          </w:tcPr>
          <w:p w:rsidR="002829AE" w:rsidRPr="00797B56" w:rsidRDefault="002829AE" w:rsidP="00092F01">
            <w:pPr>
              <w:jc w:val="center"/>
              <w:rPr>
                <w:sz w:val="24"/>
                <w:szCs w:val="24"/>
              </w:rPr>
            </w:pPr>
            <w:r w:rsidRPr="00797B56">
              <w:rPr>
                <w:sz w:val="24"/>
                <w:szCs w:val="24"/>
              </w:rPr>
              <w:t>Код</w:t>
            </w:r>
          </w:p>
        </w:tc>
        <w:tc>
          <w:tcPr>
            <w:tcW w:w="5812" w:type="dxa"/>
          </w:tcPr>
          <w:p w:rsidR="002829AE" w:rsidRPr="00797B56" w:rsidRDefault="002829AE" w:rsidP="00092F01">
            <w:pPr>
              <w:jc w:val="center"/>
              <w:rPr>
                <w:sz w:val="24"/>
                <w:szCs w:val="24"/>
              </w:rPr>
            </w:pPr>
            <w:r w:rsidRPr="00797B56">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9AE" w:rsidRPr="00797B56" w:rsidTr="00092F01">
        <w:tc>
          <w:tcPr>
            <w:tcW w:w="636" w:type="dxa"/>
          </w:tcPr>
          <w:p w:rsidR="002829AE" w:rsidRPr="00797B56" w:rsidRDefault="002829AE" w:rsidP="00092F01">
            <w:pPr>
              <w:jc w:val="center"/>
              <w:rPr>
                <w:sz w:val="24"/>
                <w:szCs w:val="24"/>
              </w:rPr>
            </w:pPr>
            <w:r w:rsidRPr="00797B56">
              <w:rPr>
                <w:sz w:val="24"/>
                <w:szCs w:val="24"/>
              </w:rPr>
              <w:t>1</w:t>
            </w:r>
          </w:p>
        </w:tc>
        <w:tc>
          <w:tcPr>
            <w:tcW w:w="2341" w:type="dxa"/>
          </w:tcPr>
          <w:p w:rsidR="002829AE" w:rsidRPr="00797B56" w:rsidRDefault="002829AE" w:rsidP="00092F01">
            <w:pPr>
              <w:jc w:val="center"/>
              <w:rPr>
                <w:sz w:val="24"/>
                <w:szCs w:val="24"/>
              </w:rPr>
            </w:pPr>
            <w:r w:rsidRPr="00797B56">
              <w:rPr>
                <w:sz w:val="24"/>
                <w:szCs w:val="24"/>
              </w:rPr>
              <w:t>2</w:t>
            </w:r>
          </w:p>
        </w:tc>
        <w:tc>
          <w:tcPr>
            <w:tcW w:w="5103" w:type="dxa"/>
          </w:tcPr>
          <w:p w:rsidR="002829AE" w:rsidRPr="00797B56" w:rsidRDefault="002829AE" w:rsidP="00092F01">
            <w:pPr>
              <w:jc w:val="center"/>
              <w:rPr>
                <w:sz w:val="24"/>
                <w:szCs w:val="24"/>
              </w:rPr>
            </w:pPr>
            <w:r w:rsidRPr="00797B56">
              <w:rPr>
                <w:sz w:val="24"/>
                <w:szCs w:val="24"/>
              </w:rPr>
              <w:t>3</w:t>
            </w:r>
          </w:p>
        </w:tc>
        <w:tc>
          <w:tcPr>
            <w:tcW w:w="709" w:type="dxa"/>
          </w:tcPr>
          <w:p w:rsidR="002829AE" w:rsidRPr="00797B56" w:rsidRDefault="002829AE" w:rsidP="00092F01">
            <w:pPr>
              <w:jc w:val="center"/>
              <w:rPr>
                <w:sz w:val="24"/>
                <w:szCs w:val="24"/>
              </w:rPr>
            </w:pPr>
            <w:r w:rsidRPr="00797B56">
              <w:rPr>
                <w:sz w:val="24"/>
                <w:szCs w:val="24"/>
              </w:rPr>
              <w:t>4</w:t>
            </w:r>
          </w:p>
        </w:tc>
        <w:tc>
          <w:tcPr>
            <w:tcW w:w="5812" w:type="dxa"/>
          </w:tcPr>
          <w:p w:rsidR="002829AE" w:rsidRPr="00797B56" w:rsidRDefault="002829AE" w:rsidP="00092F01">
            <w:pPr>
              <w:jc w:val="center"/>
              <w:rPr>
                <w:sz w:val="24"/>
                <w:szCs w:val="24"/>
              </w:rPr>
            </w:pPr>
            <w:r w:rsidRPr="00797B56">
              <w:rPr>
                <w:sz w:val="24"/>
                <w:szCs w:val="24"/>
              </w:rPr>
              <w:t>5</w:t>
            </w:r>
          </w:p>
        </w:tc>
      </w:tr>
      <w:tr w:rsidR="002829AE" w:rsidRPr="00797B56" w:rsidTr="00092F01">
        <w:tc>
          <w:tcPr>
            <w:tcW w:w="14601" w:type="dxa"/>
            <w:gridSpan w:val="5"/>
          </w:tcPr>
          <w:p w:rsidR="002829AE" w:rsidRPr="00797B56" w:rsidRDefault="002829AE" w:rsidP="00092F01">
            <w:pPr>
              <w:jc w:val="center"/>
              <w:rPr>
                <w:b/>
                <w:sz w:val="24"/>
                <w:szCs w:val="24"/>
              </w:rPr>
            </w:pPr>
            <w:r w:rsidRPr="00797B56">
              <w:rPr>
                <w:b/>
                <w:sz w:val="24"/>
                <w:szCs w:val="24"/>
              </w:rPr>
              <w:t>Основные виды разрешенного использования</w:t>
            </w:r>
          </w:p>
        </w:tc>
      </w:tr>
      <w:tr w:rsidR="002829AE" w:rsidRPr="00797B56" w:rsidTr="00092F01">
        <w:trPr>
          <w:trHeight w:val="419"/>
        </w:trPr>
        <w:tc>
          <w:tcPr>
            <w:tcW w:w="636" w:type="dxa"/>
          </w:tcPr>
          <w:p w:rsidR="002829AE" w:rsidRPr="00797B56" w:rsidRDefault="002829AE" w:rsidP="00092F01">
            <w:pPr>
              <w:rPr>
                <w:sz w:val="24"/>
                <w:szCs w:val="24"/>
              </w:rPr>
            </w:pPr>
            <w:r w:rsidRPr="00797B56">
              <w:rPr>
                <w:sz w:val="24"/>
                <w:szCs w:val="24"/>
              </w:rPr>
              <w:t>1</w:t>
            </w:r>
          </w:p>
        </w:tc>
        <w:tc>
          <w:tcPr>
            <w:tcW w:w="2341" w:type="dxa"/>
          </w:tcPr>
          <w:p w:rsidR="002829AE" w:rsidRPr="00797B56" w:rsidRDefault="002829AE" w:rsidP="00092F01">
            <w:pPr>
              <w:rPr>
                <w:sz w:val="24"/>
                <w:szCs w:val="24"/>
              </w:rPr>
            </w:pPr>
            <w:r>
              <w:rPr>
                <w:sz w:val="24"/>
                <w:szCs w:val="24"/>
              </w:rPr>
              <w:t>Н</w:t>
            </w:r>
            <w:r w:rsidRPr="00797B56">
              <w:rPr>
                <w:sz w:val="24"/>
                <w:szCs w:val="24"/>
              </w:rPr>
              <w:t>едропользование</w:t>
            </w:r>
          </w:p>
        </w:tc>
        <w:tc>
          <w:tcPr>
            <w:tcW w:w="5103" w:type="dxa"/>
          </w:tcPr>
          <w:p w:rsidR="002829AE" w:rsidRPr="00797B56" w:rsidRDefault="002829AE" w:rsidP="00092F01">
            <w:pPr>
              <w:widowControl w:val="0"/>
              <w:autoSpaceDE w:val="0"/>
              <w:autoSpaceDN w:val="0"/>
              <w:jc w:val="both"/>
              <w:rPr>
                <w:sz w:val="24"/>
                <w:szCs w:val="24"/>
              </w:rPr>
            </w:pPr>
            <w:r w:rsidRPr="00797B56">
              <w:rPr>
                <w:sz w:val="24"/>
                <w:szCs w:val="24"/>
              </w:rPr>
              <w:t>осуществление геологических изысканий;</w:t>
            </w:r>
          </w:p>
          <w:p w:rsidR="002829AE" w:rsidRPr="00797B56" w:rsidRDefault="002829AE" w:rsidP="00092F01">
            <w:pPr>
              <w:widowControl w:val="0"/>
              <w:autoSpaceDE w:val="0"/>
              <w:autoSpaceDN w:val="0"/>
              <w:jc w:val="both"/>
              <w:rPr>
                <w:sz w:val="24"/>
                <w:szCs w:val="24"/>
              </w:rPr>
            </w:pPr>
            <w:r w:rsidRPr="00797B56">
              <w:rPr>
                <w:sz w:val="24"/>
                <w:szCs w:val="24"/>
              </w:rPr>
              <w:t>добыча недр открытым (карьеры, отвалы) и закрытым (шахты, скважины) способами;</w:t>
            </w:r>
          </w:p>
          <w:p w:rsidR="002829AE" w:rsidRPr="00797B56" w:rsidRDefault="002829AE" w:rsidP="00092F01">
            <w:pPr>
              <w:widowControl w:val="0"/>
              <w:autoSpaceDE w:val="0"/>
              <w:autoSpaceDN w:val="0"/>
              <w:jc w:val="both"/>
              <w:rPr>
                <w:sz w:val="24"/>
                <w:szCs w:val="24"/>
              </w:rPr>
            </w:pPr>
            <w:r w:rsidRPr="00797B56">
              <w:rPr>
                <w:sz w:val="24"/>
                <w:szCs w:val="24"/>
              </w:rPr>
              <w:t>размещение объектов капитального строительства, в том числе подземных, в целях добычи недр;</w:t>
            </w:r>
          </w:p>
          <w:p w:rsidR="002829AE" w:rsidRPr="00797B56" w:rsidRDefault="002829AE" w:rsidP="00092F01">
            <w:pPr>
              <w:widowControl w:val="0"/>
              <w:autoSpaceDE w:val="0"/>
              <w:autoSpaceDN w:val="0"/>
              <w:jc w:val="both"/>
              <w:rPr>
                <w:sz w:val="24"/>
                <w:szCs w:val="24"/>
              </w:rPr>
            </w:pPr>
            <w:r w:rsidRPr="00797B56">
              <w:rPr>
                <w:sz w:val="24"/>
                <w:szCs w:val="24"/>
              </w:rPr>
              <w:t xml:space="preserve">размещение объектов капитального строительства, необходимых для подготовки сырья к транспортировке и (или) </w:t>
            </w:r>
            <w:r w:rsidRPr="00797B56">
              <w:rPr>
                <w:sz w:val="24"/>
                <w:szCs w:val="24"/>
              </w:rPr>
              <w:lastRenderedPageBreak/>
              <w:t>промышленной переработке;</w:t>
            </w:r>
          </w:p>
          <w:p w:rsidR="002829AE" w:rsidRPr="00797B56" w:rsidRDefault="002829AE" w:rsidP="00092F01">
            <w:pPr>
              <w:jc w:val="both"/>
              <w:rPr>
                <w:sz w:val="24"/>
                <w:szCs w:val="24"/>
              </w:rPr>
            </w:pPr>
            <w:r w:rsidRPr="00797B56">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2829AE" w:rsidRPr="00797B56" w:rsidRDefault="002829AE" w:rsidP="00092F01">
            <w:pPr>
              <w:rPr>
                <w:sz w:val="24"/>
                <w:szCs w:val="24"/>
              </w:rPr>
            </w:pPr>
            <w:r w:rsidRPr="00797B56">
              <w:rPr>
                <w:sz w:val="24"/>
                <w:szCs w:val="24"/>
              </w:rPr>
              <w:lastRenderedPageBreak/>
              <w:t>6.1</w:t>
            </w:r>
          </w:p>
        </w:tc>
        <w:tc>
          <w:tcPr>
            <w:tcW w:w="5812" w:type="dxa"/>
            <w:vMerge w:val="restart"/>
          </w:tcPr>
          <w:p w:rsidR="002829AE" w:rsidRPr="00797B56" w:rsidRDefault="002829AE" w:rsidP="00092F01">
            <w:pPr>
              <w:widowControl w:val="0"/>
              <w:jc w:val="both"/>
              <w:rPr>
                <w:sz w:val="24"/>
                <w:szCs w:val="24"/>
              </w:rPr>
            </w:pPr>
            <w:r w:rsidRPr="00797B56">
              <w:rPr>
                <w:sz w:val="24"/>
                <w:szCs w:val="24"/>
              </w:rPr>
              <w:t>минимальная /максимальная площадь земельного участка- 50/250000 кв. м.</w:t>
            </w:r>
          </w:p>
          <w:p w:rsidR="002829AE" w:rsidRPr="00797B56" w:rsidRDefault="002829AE" w:rsidP="00092F01">
            <w:pPr>
              <w:widowControl w:val="0"/>
              <w:jc w:val="both"/>
              <w:rPr>
                <w:sz w:val="24"/>
                <w:szCs w:val="24"/>
              </w:rPr>
            </w:pPr>
            <w:r w:rsidRPr="00797B56">
              <w:rPr>
                <w:sz w:val="24"/>
                <w:szCs w:val="24"/>
              </w:rPr>
              <w:t>максимальное количество этажей зданий –2.</w:t>
            </w:r>
          </w:p>
          <w:p w:rsidR="002829AE" w:rsidRPr="00797B56" w:rsidRDefault="002829AE" w:rsidP="00092F01">
            <w:pPr>
              <w:shd w:val="clear" w:color="auto" w:fill="FFFFFF"/>
              <w:jc w:val="both"/>
              <w:rPr>
                <w:color w:val="000000"/>
                <w:sz w:val="24"/>
                <w:szCs w:val="24"/>
              </w:rPr>
            </w:pPr>
            <w:r w:rsidRPr="00797B56">
              <w:rPr>
                <w:sz w:val="24"/>
                <w:szCs w:val="24"/>
              </w:rPr>
              <w:t>максимальная высота этажа - 6 м.</w:t>
            </w:r>
          </w:p>
          <w:p w:rsidR="002829AE" w:rsidRPr="00797B56" w:rsidRDefault="002829AE" w:rsidP="00092F01">
            <w:pPr>
              <w:shd w:val="clear" w:color="auto" w:fill="FFFFFF"/>
              <w:jc w:val="both"/>
              <w:rPr>
                <w:color w:val="000000"/>
                <w:sz w:val="24"/>
                <w:szCs w:val="24"/>
              </w:rPr>
            </w:pPr>
            <w:r w:rsidRPr="00797B56">
              <w:rPr>
                <w:sz w:val="24"/>
                <w:szCs w:val="24"/>
              </w:rPr>
              <w:t>максимальная высота здания - 15 м.</w:t>
            </w:r>
          </w:p>
          <w:p w:rsidR="002829AE" w:rsidRPr="00797B56" w:rsidRDefault="002829AE" w:rsidP="00092F01">
            <w:pPr>
              <w:shd w:val="clear" w:color="auto" w:fill="FFFFFF"/>
              <w:jc w:val="both"/>
              <w:rPr>
                <w:color w:val="000000"/>
                <w:sz w:val="24"/>
                <w:szCs w:val="24"/>
              </w:rPr>
            </w:pPr>
            <w:r w:rsidRPr="00797B56">
              <w:rPr>
                <w:color w:val="000000"/>
                <w:sz w:val="24"/>
                <w:szCs w:val="24"/>
              </w:rPr>
              <w:t>минимальный отступ зданий, строений и сооружений от красной линии улиц, проездов - 6 м;</w:t>
            </w:r>
          </w:p>
          <w:p w:rsidR="002829AE" w:rsidRPr="00797B56" w:rsidRDefault="002829AE" w:rsidP="00092F01">
            <w:pPr>
              <w:shd w:val="clear" w:color="auto" w:fill="FFFFFF"/>
              <w:jc w:val="both"/>
              <w:rPr>
                <w:color w:val="000000"/>
                <w:sz w:val="24"/>
                <w:szCs w:val="24"/>
              </w:rPr>
            </w:pPr>
            <w:r w:rsidRPr="00797B56">
              <w:rPr>
                <w:color w:val="000000"/>
                <w:sz w:val="24"/>
                <w:szCs w:val="24"/>
              </w:rPr>
              <w:t xml:space="preserve">минимальный отступ от границ </w:t>
            </w:r>
            <w:proofErr w:type="gramStart"/>
            <w:r w:rsidRPr="00797B56">
              <w:rPr>
                <w:color w:val="000000"/>
                <w:sz w:val="24"/>
                <w:szCs w:val="24"/>
              </w:rPr>
              <w:t>участка  -</w:t>
            </w:r>
            <w:proofErr w:type="gramEnd"/>
            <w:r w:rsidRPr="00797B56">
              <w:rPr>
                <w:color w:val="000000"/>
                <w:sz w:val="24"/>
                <w:szCs w:val="24"/>
              </w:rPr>
              <w:t xml:space="preserve"> 3 м;</w:t>
            </w:r>
          </w:p>
          <w:p w:rsidR="002829AE" w:rsidRPr="00797B56" w:rsidRDefault="002829AE" w:rsidP="00092F01">
            <w:pPr>
              <w:shd w:val="clear" w:color="auto" w:fill="FFFFFF"/>
              <w:jc w:val="both"/>
              <w:rPr>
                <w:color w:val="000000"/>
                <w:sz w:val="24"/>
                <w:szCs w:val="24"/>
              </w:rPr>
            </w:pPr>
            <w:r w:rsidRPr="00797B56">
              <w:rPr>
                <w:color w:val="000000"/>
                <w:sz w:val="24"/>
                <w:szCs w:val="24"/>
              </w:rPr>
              <w:t xml:space="preserve">максимальный процент застройки в границах </w:t>
            </w:r>
            <w:r>
              <w:rPr>
                <w:color w:val="000000"/>
                <w:sz w:val="24"/>
                <w:szCs w:val="24"/>
              </w:rPr>
              <w:t xml:space="preserve">                         </w:t>
            </w:r>
            <w:r w:rsidRPr="00797B56">
              <w:rPr>
                <w:color w:val="000000"/>
                <w:sz w:val="24"/>
                <w:szCs w:val="24"/>
              </w:rPr>
              <w:lastRenderedPageBreak/>
              <w:t>участка – 40%.</w:t>
            </w:r>
          </w:p>
          <w:p w:rsidR="002829AE" w:rsidRPr="00797B56" w:rsidRDefault="002829AE" w:rsidP="00092F01">
            <w:pPr>
              <w:shd w:val="clear" w:color="auto" w:fill="FFFFFF"/>
              <w:jc w:val="both"/>
              <w:rPr>
                <w:sz w:val="24"/>
                <w:szCs w:val="24"/>
              </w:rPr>
            </w:pPr>
            <w:r>
              <w:rPr>
                <w:sz w:val="24"/>
                <w:szCs w:val="24"/>
              </w:rPr>
              <w:t>п</w:t>
            </w:r>
            <w:r w:rsidRPr="00797B56">
              <w:rPr>
                <w:sz w:val="24"/>
                <w:szCs w:val="24"/>
              </w:rPr>
              <w:t xml:space="preserve">редельные размеры земельных участков и параметры разрешенного строительства, реконструкции должны соответствовать </w:t>
            </w:r>
            <w:r w:rsidRPr="00797B56">
              <w:rPr>
                <w:color w:val="000000"/>
                <w:sz w:val="24"/>
                <w:szCs w:val="24"/>
              </w:rPr>
              <w:t>требованиям СП 18.13330.2011 «Генеральные планы промышленных предприятий», СП 19.13330.2011 «Генеральные планы сельскохозяйственных предприятий</w:t>
            </w:r>
            <w:proofErr w:type="gramStart"/>
            <w:r w:rsidRPr="00797B56">
              <w:rPr>
                <w:color w:val="000000"/>
                <w:sz w:val="24"/>
                <w:szCs w:val="24"/>
              </w:rPr>
              <w:t>»,  технических</w:t>
            </w:r>
            <w:proofErr w:type="gramEnd"/>
            <w:r w:rsidRPr="00797B56">
              <w:rPr>
                <w:sz w:val="24"/>
                <w:szCs w:val="24"/>
              </w:rPr>
              <w:t xml:space="preserve"> регламентов, других нормативных документов действующих на территории Российской Федерации.</w:t>
            </w:r>
          </w:p>
          <w:p w:rsidR="002829AE" w:rsidRDefault="002829AE" w:rsidP="00092F01">
            <w:pPr>
              <w:jc w:val="both"/>
              <w:rPr>
                <w:color w:val="000000"/>
                <w:sz w:val="24"/>
                <w:szCs w:val="24"/>
              </w:rPr>
            </w:pPr>
            <w:r>
              <w:rPr>
                <w:color w:val="000000"/>
                <w:sz w:val="24"/>
                <w:szCs w:val="24"/>
              </w:rPr>
              <w:t>с</w:t>
            </w:r>
            <w:r w:rsidRPr="00797B56">
              <w:rPr>
                <w:color w:val="000000"/>
                <w:sz w:val="24"/>
                <w:szCs w:val="24"/>
              </w:rPr>
              <w:t xml:space="preserve">анитарно-защитная зона для предприятий </w:t>
            </w:r>
            <w:proofErr w:type="gramStart"/>
            <w:r w:rsidRPr="00797B56">
              <w:rPr>
                <w:color w:val="000000"/>
                <w:sz w:val="24"/>
                <w:szCs w:val="24"/>
              </w:rPr>
              <w:t>I</w:t>
            </w:r>
            <w:r w:rsidRPr="00797B56">
              <w:rPr>
                <w:color w:val="000000"/>
                <w:sz w:val="24"/>
                <w:szCs w:val="24"/>
                <w:lang w:val="en-US"/>
              </w:rPr>
              <w:t>I</w:t>
            </w:r>
            <w:r w:rsidRPr="00797B56">
              <w:rPr>
                <w:color w:val="000000"/>
                <w:sz w:val="24"/>
                <w:szCs w:val="24"/>
              </w:rPr>
              <w:t xml:space="preserve">  класса</w:t>
            </w:r>
            <w:proofErr w:type="gramEnd"/>
            <w:r w:rsidRPr="00797B56">
              <w:rPr>
                <w:color w:val="000000"/>
                <w:sz w:val="24"/>
                <w:szCs w:val="24"/>
              </w:rPr>
              <w:t xml:space="preserve"> должна быть максимально озеленена не менее 50  процентов площади.</w:t>
            </w: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both"/>
              <w:rPr>
                <w:color w:val="000000"/>
                <w:sz w:val="24"/>
                <w:szCs w:val="24"/>
              </w:rPr>
            </w:pPr>
          </w:p>
          <w:p w:rsidR="002829AE" w:rsidRDefault="002829AE" w:rsidP="00092F01">
            <w:pPr>
              <w:jc w:val="center"/>
              <w:rPr>
                <w:color w:val="000000"/>
                <w:sz w:val="24"/>
                <w:szCs w:val="24"/>
              </w:rPr>
            </w:pPr>
            <w:r>
              <w:rPr>
                <w:color w:val="000000"/>
                <w:sz w:val="24"/>
                <w:szCs w:val="24"/>
              </w:rPr>
              <w:t>5</w:t>
            </w: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r>
              <w:rPr>
                <w:color w:val="000000"/>
                <w:sz w:val="24"/>
                <w:szCs w:val="24"/>
              </w:rPr>
              <w:t>5</w:t>
            </w: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Default="002829AE" w:rsidP="00092F01">
            <w:pPr>
              <w:jc w:val="center"/>
              <w:rPr>
                <w:color w:val="000000"/>
                <w:sz w:val="24"/>
                <w:szCs w:val="24"/>
              </w:rPr>
            </w:pPr>
          </w:p>
          <w:p w:rsidR="002829AE" w:rsidRPr="00797B56" w:rsidRDefault="002829AE" w:rsidP="00092F01">
            <w:pPr>
              <w:jc w:val="center"/>
              <w:rPr>
                <w:sz w:val="24"/>
                <w:szCs w:val="24"/>
              </w:rPr>
            </w:pPr>
            <w:r>
              <w:rPr>
                <w:color w:val="000000"/>
                <w:sz w:val="24"/>
                <w:szCs w:val="24"/>
              </w:rPr>
              <w:t>5</w:t>
            </w:r>
          </w:p>
        </w:tc>
      </w:tr>
      <w:tr w:rsidR="002829AE" w:rsidRPr="00797B56" w:rsidTr="00092F01">
        <w:trPr>
          <w:trHeight w:val="240"/>
        </w:trPr>
        <w:tc>
          <w:tcPr>
            <w:tcW w:w="636" w:type="dxa"/>
          </w:tcPr>
          <w:p w:rsidR="002829AE" w:rsidRPr="00797B56" w:rsidRDefault="002829AE" w:rsidP="00092F01">
            <w:pPr>
              <w:rPr>
                <w:sz w:val="24"/>
                <w:szCs w:val="24"/>
              </w:rPr>
            </w:pPr>
            <w:r w:rsidRPr="00797B56">
              <w:rPr>
                <w:sz w:val="24"/>
                <w:szCs w:val="24"/>
              </w:rPr>
              <w:lastRenderedPageBreak/>
              <w:t>1.1</w:t>
            </w:r>
          </w:p>
        </w:tc>
        <w:tc>
          <w:tcPr>
            <w:tcW w:w="2341" w:type="dxa"/>
          </w:tcPr>
          <w:p w:rsidR="002829AE" w:rsidRPr="00797B56" w:rsidRDefault="002829AE" w:rsidP="00092F01">
            <w:pPr>
              <w:rPr>
                <w:sz w:val="24"/>
                <w:szCs w:val="24"/>
              </w:rPr>
            </w:pPr>
            <w:r>
              <w:rPr>
                <w:sz w:val="24"/>
                <w:szCs w:val="24"/>
              </w:rPr>
              <w:t>Т</w:t>
            </w:r>
            <w:r w:rsidRPr="00797B56">
              <w:rPr>
                <w:sz w:val="24"/>
                <w:szCs w:val="24"/>
              </w:rPr>
              <w:t>яжелая промышленность</w:t>
            </w:r>
          </w:p>
        </w:tc>
        <w:tc>
          <w:tcPr>
            <w:tcW w:w="5103" w:type="dxa"/>
          </w:tcPr>
          <w:p w:rsidR="002829AE" w:rsidRPr="00797B56" w:rsidRDefault="002829AE" w:rsidP="00092F01">
            <w:pPr>
              <w:jc w:val="both"/>
              <w:rPr>
                <w:sz w:val="24"/>
                <w:szCs w:val="24"/>
              </w:rPr>
            </w:pPr>
            <w:r w:rsidRPr="00797B56">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2829AE" w:rsidRPr="00797B56" w:rsidRDefault="002829AE" w:rsidP="00092F01">
            <w:pPr>
              <w:rPr>
                <w:sz w:val="24"/>
                <w:szCs w:val="24"/>
              </w:rPr>
            </w:pPr>
            <w:r w:rsidRPr="00797B56">
              <w:rPr>
                <w:sz w:val="24"/>
                <w:szCs w:val="24"/>
              </w:rPr>
              <w:t>6.2</w:t>
            </w:r>
          </w:p>
        </w:tc>
        <w:tc>
          <w:tcPr>
            <w:tcW w:w="5812" w:type="dxa"/>
            <w:vMerge/>
          </w:tcPr>
          <w:p w:rsidR="002829AE" w:rsidRPr="00797B56" w:rsidRDefault="002829AE" w:rsidP="00092F01">
            <w:pPr>
              <w:jc w:val="both"/>
              <w:rPr>
                <w:sz w:val="24"/>
                <w:szCs w:val="24"/>
              </w:rPr>
            </w:pPr>
          </w:p>
        </w:tc>
      </w:tr>
      <w:tr w:rsidR="002829AE" w:rsidRPr="00797B56" w:rsidTr="00092F01">
        <w:trPr>
          <w:trHeight w:val="105"/>
        </w:trPr>
        <w:tc>
          <w:tcPr>
            <w:tcW w:w="636" w:type="dxa"/>
          </w:tcPr>
          <w:p w:rsidR="002829AE" w:rsidRDefault="002829AE" w:rsidP="00092F01">
            <w:pPr>
              <w:rPr>
                <w:sz w:val="24"/>
                <w:szCs w:val="24"/>
              </w:rPr>
            </w:pPr>
            <w:r w:rsidRPr="00797B56">
              <w:rPr>
                <w:sz w:val="24"/>
                <w:szCs w:val="24"/>
              </w:rPr>
              <w:t>1.2</w:t>
            </w:r>
          </w:p>
          <w:p w:rsidR="002829AE" w:rsidRDefault="002829AE" w:rsidP="00092F01">
            <w:pPr>
              <w:rPr>
                <w:sz w:val="24"/>
                <w:szCs w:val="24"/>
              </w:rPr>
            </w:pPr>
          </w:p>
          <w:p w:rsidR="002829AE" w:rsidRPr="00797B56"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Л</w:t>
            </w:r>
            <w:r w:rsidRPr="00797B56">
              <w:rPr>
                <w:sz w:val="24"/>
                <w:szCs w:val="24"/>
              </w:rPr>
              <w:t>егкая промышленность</w:t>
            </w:r>
          </w:p>
          <w:p w:rsidR="002829AE" w:rsidRPr="00797B56"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797B56">
              <w:rPr>
                <w:sz w:val="24"/>
                <w:szCs w:val="24"/>
              </w:rPr>
              <w:t>размещение объектов капитального строительства, предназначенных для</w:t>
            </w:r>
          </w:p>
          <w:p w:rsidR="002829AE" w:rsidRDefault="002829AE" w:rsidP="00092F01">
            <w:pPr>
              <w:jc w:val="center"/>
              <w:rPr>
                <w:sz w:val="24"/>
                <w:szCs w:val="24"/>
              </w:rPr>
            </w:pPr>
            <w:r>
              <w:rPr>
                <w:sz w:val="24"/>
                <w:szCs w:val="24"/>
              </w:rPr>
              <w:t>3</w:t>
            </w:r>
          </w:p>
          <w:p w:rsidR="002829AE" w:rsidRPr="00797B56" w:rsidRDefault="002829AE" w:rsidP="00092F01">
            <w:pPr>
              <w:jc w:val="both"/>
              <w:rPr>
                <w:sz w:val="24"/>
                <w:szCs w:val="24"/>
              </w:rPr>
            </w:pPr>
            <w:r w:rsidRPr="00797B56">
              <w:rPr>
                <w:sz w:val="24"/>
                <w:szCs w:val="24"/>
              </w:rPr>
              <w:t xml:space="preserve"> текстильной, </w:t>
            </w:r>
            <w:proofErr w:type="spellStart"/>
            <w:proofErr w:type="gramStart"/>
            <w:r w:rsidRPr="00797B56">
              <w:rPr>
                <w:sz w:val="24"/>
                <w:szCs w:val="24"/>
              </w:rPr>
              <w:t>фарфоро</w:t>
            </w:r>
            <w:proofErr w:type="spellEnd"/>
            <w:r w:rsidRPr="00797B56">
              <w:rPr>
                <w:sz w:val="24"/>
                <w:szCs w:val="24"/>
              </w:rPr>
              <w:t>-фаянсовой</w:t>
            </w:r>
            <w:proofErr w:type="gramEnd"/>
            <w:r w:rsidRPr="00797B56">
              <w:rPr>
                <w:sz w:val="24"/>
                <w:szCs w:val="24"/>
              </w:rPr>
              <w:t>, электронной промышленности</w:t>
            </w:r>
          </w:p>
        </w:tc>
        <w:tc>
          <w:tcPr>
            <w:tcW w:w="709" w:type="dxa"/>
          </w:tcPr>
          <w:p w:rsidR="002829AE" w:rsidRDefault="002829AE" w:rsidP="00092F01">
            <w:pPr>
              <w:rPr>
                <w:sz w:val="24"/>
                <w:szCs w:val="24"/>
              </w:rPr>
            </w:pPr>
            <w:r w:rsidRPr="00797B56">
              <w:rPr>
                <w:sz w:val="24"/>
                <w:szCs w:val="24"/>
              </w:rPr>
              <w:t>6.3</w:t>
            </w:r>
          </w:p>
          <w:p w:rsidR="002829AE" w:rsidRDefault="002829AE" w:rsidP="00092F01">
            <w:pPr>
              <w:rPr>
                <w:sz w:val="24"/>
                <w:szCs w:val="24"/>
              </w:rPr>
            </w:pPr>
          </w:p>
          <w:p w:rsidR="002829AE" w:rsidRPr="00797B56" w:rsidRDefault="002829AE" w:rsidP="00092F01">
            <w:pPr>
              <w:jc w:val="center"/>
              <w:rPr>
                <w:sz w:val="24"/>
                <w:szCs w:val="24"/>
              </w:rPr>
            </w:pPr>
            <w:r>
              <w:rPr>
                <w:sz w:val="24"/>
                <w:szCs w:val="24"/>
              </w:rPr>
              <w:t>4</w:t>
            </w:r>
          </w:p>
        </w:tc>
        <w:tc>
          <w:tcPr>
            <w:tcW w:w="5812" w:type="dxa"/>
            <w:vMerge/>
          </w:tcPr>
          <w:p w:rsidR="002829AE" w:rsidRPr="00797B56" w:rsidRDefault="002829AE" w:rsidP="00092F01">
            <w:pPr>
              <w:jc w:val="both"/>
              <w:rPr>
                <w:sz w:val="24"/>
                <w:szCs w:val="24"/>
              </w:rPr>
            </w:pPr>
          </w:p>
        </w:tc>
      </w:tr>
      <w:tr w:rsidR="002829AE" w:rsidRPr="00797B56" w:rsidTr="00092F01">
        <w:trPr>
          <w:trHeight w:val="165"/>
        </w:trPr>
        <w:tc>
          <w:tcPr>
            <w:tcW w:w="636" w:type="dxa"/>
          </w:tcPr>
          <w:p w:rsidR="002829AE" w:rsidRPr="00797B56" w:rsidRDefault="002829AE" w:rsidP="00092F01">
            <w:pPr>
              <w:rPr>
                <w:sz w:val="24"/>
                <w:szCs w:val="24"/>
              </w:rPr>
            </w:pPr>
            <w:r w:rsidRPr="00797B56">
              <w:rPr>
                <w:sz w:val="24"/>
                <w:szCs w:val="24"/>
              </w:rPr>
              <w:t>1.3</w:t>
            </w:r>
          </w:p>
        </w:tc>
        <w:tc>
          <w:tcPr>
            <w:tcW w:w="2341" w:type="dxa"/>
          </w:tcPr>
          <w:p w:rsidR="002829AE" w:rsidRPr="00797B56" w:rsidRDefault="002829AE" w:rsidP="00092F01">
            <w:pPr>
              <w:rPr>
                <w:sz w:val="24"/>
                <w:szCs w:val="24"/>
              </w:rPr>
            </w:pPr>
            <w:r>
              <w:rPr>
                <w:sz w:val="24"/>
                <w:szCs w:val="24"/>
              </w:rPr>
              <w:t>П</w:t>
            </w:r>
            <w:r w:rsidRPr="00797B56">
              <w:rPr>
                <w:sz w:val="24"/>
                <w:szCs w:val="24"/>
              </w:rPr>
              <w:t>ищевая промышленность</w:t>
            </w:r>
          </w:p>
        </w:tc>
        <w:tc>
          <w:tcPr>
            <w:tcW w:w="5103" w:type="dxa"/>
          </w:tcPr>
          <w:p w:rsidR="002829AE" w:rsidRPr="00797B56" w:rsidRDefault="002829AE" w:rsidP="00092F01">
            <w:pPr>
              <w:jc w:val="both"/>
              <w:rPr>
                <w:sz w:val="24"/>
                <w:szCs w:val="24"/>
              </w:rPr>
            </w:pPr>
            <w:r w:rsidRPr="00797B56">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797B56">
              <w:rPr>
                <w:sz w:val="24"/>
                <w:szCs w:val="24"/>
              </w:rPr>
              <w:lastRenderedPageBreak/>
              <w:t>хлебопечение), в том числе для производства напитков, алкогольных напитков и табачных изделий</w:t>
            </w:r>
          </w:p>
        </w:tc>
        <w:tc>
          <w:tcPr>
            <w:tcW w:w="709" w:type="dxa"/>
          </w:tcPr>
          <w:p w:rsidR="002829AE" w:rsidRPr="00797B56" w:rsidRDefault="002829AE" w:rsidP="00092F01">
            <w:pPr>
              <w:rPr>
                <w:sz w:val="24"/>
                <w:szCs w:val="24"/>
              </w:rPr>
            </w:pPr>
            <w:r w:rsidRPr="00797B56">
              <w:rPr>
                <w:sz w:val="24"/>
                <w:szCs w:val="24"/>
              </w:rPr>
              <w:lastRenderedPageBreak/>
              <w:t>6.4</w:t>
            </w:r>
          </w:p>
        </w:tc>
        <w:tc>
          <w:tcPr>
            <w:tcW w:w="5812" w:type="dxa"/>
            <w:vMerge/>
          </w:tcPr>
          <w:p w:rsidR="002829AE" w:rsidRPr="00797B56" w:rsidRDefault="002829AE" w:rsidP="00092F01">
            <w:pPr>
              <w:jc w:val="both"/>
              <w:rPr>
                <w:sz w:val="24"/>
                <w:szCs w:val="24"/>
              </w:rPr>
            </w:pPr>
          </w:p>
        </w:tc>
      </w:tr>
      <w:tr w:rsidR="002829AE" w:rsidRPr="00797B56" w:rsidTr="00092F01">
        <w:trPr>
          <w:trHeight w:val="225"/>
        </w:trPr>
        <w:tc>
          <w:tcPr>
            <w:tcW w:w="636" w:type="dxa"/>
          </w:tcPr>
          <w:p w:rsidR="002829AE" w:rsidRPr="00797B56" w:rsidRDefault="002829AE" w:rsidP="00092F01">
            <w:pPr>
              <w:rPr>
                <w:sz w:val="24"/>
                <w:szCs w:val="24"/>
              </w:rPr>
            </w:pPr>
            <w:r w:rsidRPr="00797B56">
              <w:rPr>
                <w:sz w:val="24"/>
                <w:szCs w:val="24"/>
              </w:rPr>
              <w:t>1.4</w:t>
            </w:r>
          </w:p>
        </w:tc>
        <w:tc>
          <w:tcPr>
            <w:tcW w:w="2341" w:type="dxa"/>
          </w:tcPr>
          <w:p w:rsidR="002829AE" w:rsidRPr="00797B56" w:rsidRDefault="002829AE" w:rsidP="00092F01">
            <w:pPr>
              <w:rPr>
                <w:sz w:val="24"/>
                <w:szCs w:val="24"/>
              </w:rPr>
            </w:pPr>
            <w:r>
              <w:rPr>
                <w:sz w:val="24"/>
                <w:szCs w:val="24"/>
              </w:rPr>
              <w:t>Н</w:t>
            </w:r>
            <w:r w:rsidRPr="00797B56">
              <w:rPr>
                <w:sz w:val="24"/>
                <w:szCs w:val="24"/>
              </w:rPr>
              <w:t>ефтехимическая промышленность</w:t>
            </w:r>
          </w:p>
        </w:tc>
        <w:tc>
          <w:tcPr>
            <w:tcW w:w="5103" w:type="dxa"/>
          </w:tcPr>
          <w:p w:rsidR="002829AE" w:rsidRPr="00797B56" w:rsidRDefault="002829AE" w:rsidP="00092F01">
            <w:pPr>
              <w:jc w:val="both"/>
              <w:rPr>
                <w:sz w:val="24"/>
                <w:szCs w:val="24"/>
              </w:rPr>
            </w:pPr>
            <w:r w:rsidRPr="00797B56">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2829AE" w:rsidRPr="00797B56" w:rsidRDefault="002829AE" w:rsidP="00092F01">
            <w:pPr>
              <w:rPr>
                <w:sz w:val="24"/>
                <w:szCs w:val="24"/>
              </w:rPr>
            </w:pPr>
            <w:r w:rsidRPr="00797B56">
              <w:rPr>
                <w:sz w:val="24"/>
                <w:szCs w:val="24"/>
              </w:rPr>
              <w:t>6.5</w:t>
            </w:r>
          </w:p>
        </w:tc>
        <w:tc>
          <w:tcPr>
            <w:tcW w:w="5812" w:type="dxa"/>
            <w:vMerge/>
          </w:tcPr>
          <w:p w:rsidR="002829AE" w:rsidRPr="00797B56" w:rsidRDefault="002829AE" w:rsidP="00092F01">
            <w:pPr>
              <w:jc w:val="both"/>
              <w:rPr>
                <w:sz w:val="24"/>
                <w:szCs w:val="24"/>
              </w:rPr>
            </w:pPr>
          </w:p>
        </w:tc>
      </w:tr>
      <w:tr w:rsidR="002829AE" w:rsidRPr="00797B56" w:rsidTr="00092F01">
        <w:trPr>
          <w:trHeight w:val="2684"/>
        </w:trPr>
        <w:tc>
          <w:tcPr>
            <w:tcW w:w="636" w:type="dxa"/>
          </w:tcPr>
          <w:p w:rsidR="002829AE" w:rsidRPr="00797B56" w:rsidRDefault="002829AE" w:rsidP="00092F01">
            <w:pPr>
              <w:rPr>
                <w:sz w:val="24"/>
                <w:szCs w:val="24"/>
              </w:rPr>
            </w:pPr>
            <w:r w:rsidRPr="00797B56">
              <w:rPr>
                <w:sz w:val="24"/>
                <w:szCs w:val="24"/>
              </w:rPr>
              <w:t>1.5</w:t>
            </w:r>
          </w:p>
        </w:tc>
        <w:tc>
          <w:tcPr>
            <w:tcW w:w="2341" w:type="dxa"/>
          </w:tcPr>
          <w:p w:rsidR="002829AE" w:rsidRPr="00797B56" w:rsidRDefault="002829AE" w:rsidP="00092F01">
            <w:pPr>
              <w:rPr>
                <w:sz w:val="24"/>
                <w:szCs w:val="24"/>
              </w:rPr>
            </w:pPr>
            <w:r>
              <w:rPr>
                <w:sz w:val="24"/>
                <w:szCs w:val="24"/>
              </w:rPr>
              <w:t>С</w:t>
            </w:r>
            <w:r w:rsidRPr="00797B56">
              <w:rPr>
                <w:sz w:val="24"/>
                <w:szCs w:val="24"/>
              </w:rPr>
              <w:t>троительная промышленность</w:t>
            </w:r>
          </w:p>
        </w:tc>
        <w:tc>
          <w:tcPr>
            <w:tcW w:w="5103" w:type="dxa"/>
          </w:tcPr>
          <w:p w:rsidR="002829AE" w:rsidRPr="00797B56" w:rsidRDefault="002829AE" w:rsidP="00092F01">
            <w:pPr>
              <w:jc w:val="both"/>
              <w:rPr>
                <w:sz w:val="24"/>
                <w:szCs w:val="24"/>
              </w:rPr>
            </w:pPr>
            <w:r w:rsidRPr="00797B56">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2829AE" w:rsidRPr="00797B56" w:rsidRDefault="002829AE" w:rsidP="00092F01">
            <w:pPr>
              <w:rPr>
                <w:sz w:val="24"/>
                <w:szCs w:val="24"/>
              </w:rPr>
            </w:pPr>
            <w:r w:rsidRPr="00797B56">
              <w:rPr>
                <w:sz w:val="24"/>
                <w:szCs w:val="24"/>
              </w:rPr>
              <w:t>6.6</w:t>
            </w:r>
          </w:p>
        </w:tc>
        <w:tc>
          <w:tcPr>
            <w:tcW w:w="5812" w:type="dxa"/>
            <w:vMerge/>
          </w:tcPr>
          <w:p w:rsidR="002829AE" w:rsidRPr="00797B56" w:rsidRDefault="002829AE" w:rsidP="00092F01">
            <w:pPr>
              <w:jc w:val="both"/>
              <w:rPr>
                <w:sz w:val="24"/>
                <w:szCs w:val="24"/>
              </w:rPr>
            </w:pPr>
          </w:p>
        </w:tc>
      </w:tr>
      <w:tr w:rsidR="002829AE" w:rsidRPr="00797B56" w:rsidTr="00092F01">
        <w:trPr>
          <w:trHeight w:val="84"/>
        </w:trPr>
        <w:tc>
          <w:tcPr>
            <w:tcW w:w="636" w:type="dxa"/>
          </w:tcPr>
          <w:p w:rsidR="002829AE" w:rsidRPr="00797B56" w:rsidRDefault="002829AE" w:rsidP="00092F01">
            <w:pPr>
              <w:rPr>
                <w:sz w:val="24"/>
                <w:szCs w:val="24"/>
              </w:rPr>
            </w:pPr>
            <w:r w:rsidRPr="00797B56">
              <w:rPr>
                <w:sz w:val="24"/>
                <w:szCs w:val="24"/>
              </w:rPr>
              <w:t>1.6</w:t>
            </w:r>
          </w:p>
        </w:tc>
        <w:tc>
          <w:tcPr>
            <w:tcW w:w="2341" w:type="dxa"/>
          </w:tcPr>
          <w:p w:rsidR="002829AE" w:rsidRPr="00797B56" w:rsidRDefault="002829AE" w:rsidP="00092F01">
            <w:pPr>
              <w:rPr>
                <w:sz w:val="24"/>
                <w:szCs w:val="24"/>
              </w:rPr>
            </w:pPr>
            <w:r>
              <w:rPr>
                <w:sz w:val="24"/>
                <w:szCs w:val="24"/>
              </w:rPr>
              <w:t>П</w:t>
            </w:r>
            <w:r w:rsidRPr="00797B56">
              <w:rPr>
                <w:sz w:val="24"/>
                <w:szCs w:val="24"/>
              </w:rPr>
              <w:t>роизводственная деятельность</w:t>
            </w:r>
          </w:p>
        </w:tc>
        <w:tc>
          <w:tcPr>
            <w:tcW w:w="5103" w:type="dxa"/>
          </w:tcPr>
          <w:p w:rsidR="002829AE" w:rsidRPr="00797B56" w:rsidRDefault="002829AE" w:rsidP="00092F01">
            <w:pPr>
              <w:jc w:val="both"/>
              <w:rPr>
                <w:sz w:val="24"/>
                <w:szCs w:val="24"/>
              </w:rPr>
            </w:pPr>
            <w:r w:rsidRPr="00797B56">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2829AE" w:rsidRPr="00797B56" w:rsidRDefault="002829AE" w:rsidP="00092F01">
            <w:pPr>
              <w:rPr>
                <w:sz w:val="24"/>
                <w:szCs w:val="24"/>
              </w:rPr>
            </w:pPr>
            <w:r w:rsidRPr="00797B56">
              <w:rPr>
                <w:sz w:val="24"/>
                <w:szCs w:val="24"/>
              </w:rPr>
              <w:t>6.0</w:t>
            </w:r>
          </w:p>
        </w:tc>
        <w:tc>
          <w:tcPr>
            <w:tcW w:w="5812" w:type="dxa"/>
            <w:vMerge/>
          </w:tcPr>
          <w:p w:rsidR="002829AE" w:rsidRPr="00797B56" w:rsidRDefault="002829AE" w:rsidP="00092F01">
            <w:pPr>
              <w:jc w:val="both"/>
              <w:rPr>
                <w:sz w:val="24"/>
                <w:szCs w:val="24"/>
              </w:rPr>
            </w:pPr>
          </w:p>
        </w:tc>
      </w:tr>
      <w:tr w:rsidR="002829AE" w:rsidRPr="00797B56" w:rsidTr="00092F01">
        <w:trPr>
          <w:trHeight w:val="195"/>
        </w:trPr>
        <w:tc>
          <w:tcPr>
            <w:tcW w:w="636" w:type="dxa"/>
          </w:tcPr>
          <w:p w:rsidR="002829AE" w:rsidRDefault="002829AE" w:rsidP="00092F01">
            <w:pPr>
              <w:rPr>
                <w:sz w:val="24"/>
                <w:szCs w:val="24"/>
              </w:rPr>
            </w:pPr>
            <w:r w:rsidRPr="00797B56">
              <w:rPr>
                <w:sz w:val="24"/>
                <w:szCs w:val="24"/>
              </w:rPr>
              <w:t>1.7</w:t>
            </w:r>
          </w:p>
          <w:p w:rsidR="002829AE" w:rsidRDefault="002829AE" w:rsidP="00092F01">
            <w:pPr>
              <w:rPr>
                <w:sz w:val="24"/>
                <w:szCs w:val="24"/>
              </w:rPr>
            </w:pPr>
          </w:p>
          <w:p w:rsidR="002829AE" w:rsidRPr="00797B56"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С</w:t>
            </w:r>
            <w:r w:rsidRPr="00797B56">
              <w:rPr>
                <w:sz w:val="24"/>
                <w:szCs w:val="24"/>
              </w:rPr>
              <w:t>клады</w:t>
            </w:r>
          </w:p>
          <w:p w:rsidR="002829AE" w:rsidRDefault="002829AE" w:rsidP="00092F01">
            <w:pPr>
              <w:rPr>
                <w:sz w:val="24"/>
                <w:szCs w:val="24"/>
              </w:rPr>
            </w:pPr>
          </w:p>
          <w:p w:rsidR="002829AE" w:rsidRPr="00797B56"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797B56">
              <w:rPr>
                <w:sz w:val="24"/>
                <w:szCs w:val="24"/>
              </w:rPr>
              <w:t>размещение сооружений, имеющих назначение по временному хранению, распределению и</w:t>
            </w:r>
          </w:p>
          <w:p w:rsidR="002829AE" w:rsidRDefault="002829AE" w:rsidP="00092F01">
            <w:pPr>
              <w:jc w:val="center"/>
              <w:rPr>
                <w:sz w:val="24"/>
                <w:szCs w:val="24"/>
              </w:rPr>
            </w:pPr>
            <w:r>
              <w:rPr>
                <w:sz w:val="24"/>
                <w:szCs w:val="24"/>
              </w:rPr>
              <w:t>3</w:t>
            </w:r>
          </w:p>
          <w:p w:rsidR="002829AE" w:rsidRPr="00797B56" w:rsidRDefault="002829AE" w:rsidP="00092F01">
            <w:pPr>
              <w:jc w:val="both"/>
              <w:rPr>
                <w:sz w:val="24"/>
                <w:szCs w:val="24"/>
              </w:rPr>
            </w:pPr>
            <w:r w:rsidRPr="00797B56">
              <w:rPr>
                <w:sz w:val="24"/>
                <w:szCs w:val="24"/>
              </w:rPr>
              <w:t xml:space="preserve">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797B56">
              <w:rPr>
                <w:sz w:val="24"/>
                <w:szCs w:val="24"/>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2829AE" w:rsidRDefault="002829AE" w:rsidP="00092F01">
            <w:pPr>
              <w:rPr>
                <w:sz w:val="24"/>
                <w:szCs w:val="24"/>
              </w:rPr>
            </w:pPr>
            <w:r w:rsidRPr="00797B56">
              <w:rPr>
                <w:sz w:val="24"/>
                <w:szCs w:val="24"/>
              </w:rPr>
              <w:lastRenderedPageBreak/>
              <w:t>6.9</w:t>
            </w:r>
          </w:p>
          <w:p w:rsidR="002829AE" w:rsidRDefault="002829AE" w:rsidP="00092F01">
            <w:pPr>
              <w:rPr>
                <w:sz w:val="24"/>
                <w:szCs w:val="24"/>
              </w:rPr>
            </w:pPr>
          </w:p>
          <w:p w:rsidR="002829AE" w:rsidRPr="00797B56" w:rsidRDefault="002829AE" w:rsidP="00092F01">
            <w:pPr>
              <w:jc w:val="center"/>
              <w:rPr>
                <w:sz w:val="24"/>
                <w:szCs w:val="24"/>
              </w:rPr>
            </w:pPr>
            <w:r>
              <w:rPr>
                <w:sz w:val="24"/>
                <w:szCs w:val="24"/>
              </w:rPr>
              <w:t>4</w:t>
            </w:r>
          </w:p>
        </w:tc>
        <w:tc>
          <w:tcPr>
            <w:tcW w:w="5812" w:type="dxa"/>
            <w:vMerge/>
          </w:tcPr>
          <w:p w:rsidR="002829AE" w:rsidRPr="00797B56" w:rsidRDefault="002829AE" w:rsidP="00092F01">
            <w:pPr>
              <w:jc w:val="both"/>
              <w:rPr>
                <w:sz w:val="24"/>
                <w:szCs w:val="24"/>
              </w:rPr>
            </w:pPr>
          </w:p>
        </w:tc>
      </w:tr>
      <w:tr w:rsidR="002829AE" w:rsidRPr="00797B56" w:rsidTr="00092F01">
        <w:trPr>
          <w:trHeight w:val="135"/>
        </w:trPr>
        <w:tc>
          <w:tcPr>
            <w:tcW w:w="636" w:type="dxa"/>
          </w:tcPr>
          <w:p w:rsidR="002829AE" w:rsidRPr="00797B56" w:rsidRDefault="002829AE" w:rsidP="00092F01">
            <w:pPr>
              <w:jc w:val="both"/>
              <w:rPr>
                <w:sz w:val="24"/>
                <w:szCs w:val="24"/>
              </w:rPr>
            </w:pPr>
            <w:r w:rsidRPr="00797B56">
              <w:rPr>
                <w:sz w:val="24"/>
                <w:szCs w:val="24"/>
              </w:rPr>
              <w:t>1.8</w:t>
            </w:r>
          </w:p>
        </w:tc>
        <w:tc>
          <w:tcPr>
            <w:tcW w:w="2341" w:type="dxa"/>
          </w:tcPr>
          <w:p w:rsidR="002829AE" w:rsidRPr="00797B56" w:rsidRDefault="002829AE" w:rsidP="00092F01">
            <w:pPr>
              <w:jc w:val="both"/>
              <w:rPr>
                <w:sz w:val="24"/>
                <w:szCs w:val="24"/>
              </w:rPr>
            </w:pPr>
            <w:r>
              <w:rPr>
                <w:sz w:val="24"/>
                <w:szCs w:val="24"/>
              </w:rPr>
              <w:t>О</w:t>
            </w:r>
            <w:r w:rsidRPr="00797B56">
              <w:rPr>
                <w:sz w:val="24"/>
                <w:szCs w:val="24"/>
              </w:rPr>
              <w:t>бслуживание автотранспорта</w:t>
            </w:r>
          </w:p>
        </w:tc>
        <w:tc>
          <w:tcPr>
            <w:tcW w:w="5103" w:type="dxa"/>
          </w:tcPr>
          <w:p w:rsidR="002829AE" w:rsidRPr="00797B56" w:rsidRDefault="002829AE" w:rsidP="00092F01">
            <w:pPr>
              <w:jc w:val="both"/>
              <w:rPr>
                <w:sz w:val="24"/>
                <w:szCs w:val="24"/>
              </w:rPr>
            </w:pPr>
            <w:r w:rsidRPr="00797B56">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97B56">
                <w:rPr>
                  <w:sz w:val="24"/>
                  <w:szCs w:val="24"/>
                </w:rPr>
                <w:t>коде 2.7.1</w:t>
              </w:r>
            </w:hyperlink>
          </w:p>
        </w:tc>
        <w:tc>
          <w:tcPr>
            <w:tcW w:w="709" w:type="dxa"/>
          </w:tcPr>
          <w:p w:rsidR="002829AE" w:rsidRPr="00797B56" w:rsidRDefault="002829AE" w:rsidP="00092F01">
            <w:pPr>
              <w:rPr>
                <w:sz w:val="24"/>
                <w:szCs w:val="24"/>
              </w:rPr>
            </w:pPr>
            <w:r w:rsidRPr="00797B56">
              <w:rPr>
                <w:sz w:val="24"/>
                <w:szCs w:val="24"/>
              </w:rPr>
              <w:t>4.9</w:t>
            </w:r>
          </w:p>
        </w:tc>
        <w:tc>
          <w:tcPr>
            <w:tcW w:w="5812" w:type="dxa"/>
            <w:vMerge/>
          </w:tcPr>
          <w:p w:rsidR="002829AE" w:rsidRPr="00797B56" w:rsidRDefault="002829AE" w:rsidP="00092F01">
            <w:pPr>
              <w:jc w:val="both"/>
              <w:rPr>
                <w:sz w:val="24"/>
                <w:szCs w:val="24"/>
              </w:rPr>
            </w:pPr>
          </w:p>
        </w:tc>
      </w:tr>
      <w:tr w:rsidR="002829AE" w:rsidRPr="00797B56" w:rsidTr="00092F01">
        <w:trPr>
          <w:trHeight w:val="111"/>
        </w:trPr>
        <w:tc>
          <w:tcPr>
            <w:tcW w:w="636" w:type="dxa"/>
          </w:tcPr>
          <w:p w:rsidR="002829AE" w:rsidRPr="00797B56" w:rsidRDefault="002829AE" w:rsidP="00092F01">
            <w:pPr>
              <w:jc w:val="both"/>
              <w:rPr>
                <w:sz w:val="24"/>
                <w:szCs w:val="24"/>
              </w:rPr>
            </w:pPr>
            <w:r w:rsidRPr="00797B56">
              <w:rPr>
                <w:sz w:val="24"/>
                <w:szCs w:val="24"/>
              </w:rPr>
              <w:t>1.9</w:t>
            </w:r>
          </w:p>
        </w:tc>
        <w:tc>
          <w:tcPr>
            <w:tcW w:w="2341" w:type="dxa"/>
          </w:tcPr>
          <w:p w:rsidR="002829AE" w:rsidRPr="00797B56" w:rsidRDefault="002829AE" w:rsidP="00092F01">
            <w:pPr>
              <w:jc w:val="both"/>
              <w:rPr>
                <w:sz w:val="24"/>
                <w:szCs w:val="24"/>
              </w:rPr>
            </w:pPr>
            <w:r>
              <w:rPr>
                <w:sz w:val="24"/>
                <w:szCs w:val="24"/>
              </w:rPr>
              <w:t>О</w:t>
            </w:r>
            <w:r w:rsidRPr="00797B56">
              <w:rPr>
                <w:sz w:val="24"/>
                <w:szCs w:val="24"/>
              </w:rPr>
              <w:t>бъекты придорожного сервиса</w:t>
            </w:r>
          </w:p>
        </w:tc>
        <w:tc>
          <w:tcPr>
            <w:tcW w:w="5103" w:type="dxa"/>
          </w:tcPr>
          <w:p w:rsidR="002829AE" w:rsidRPr="00797B56" w:rsidRDefault="002829AE" w:rsidP="00092F01">
            <w:pPr>
              <w:widowControl w:val="0"/>
              <w:autoSpaceDE w:val="0"/>
              <w:autoSpaceDN w:val="0"/>
              <w:jc w:val="both"/>
              <w:rPr>
                <w:sz w:val="24"/>
                <w:szCs w:val="24"/>
              </w:rPr>
            </w:pPr>
            <w:r w:rsidRPr="00797B56">
              <w:rPr>
                <w:sz w:val="24"/>
                <w:szCs w:val="24"/>
              </w:rPr>
              <w:t>размещение автозаправочных станций (бензиновых, газовых);</w:t>
            </w:r>
          </w:p>
          <w:p w:rsidR="002829AE" w:rsidRPr="00797B56" w:rsidRDefault="002829AE" w:rsidP="00092F01">
            <w:pPr>
              <w:widowControl w:val="0"/>
              <w:autoSpaceDE w:val="0"/>
              <w:autoSpaceDN w:val="0"/>
              <w:jc w:val="both"/>
              <w:rPr>
                <w:sz w:val="24"/>
                <w:szCs w:val="24"/>
              </w:rPr>
            </w:pPr>
            <w:r w:rsidRPr="00797B56">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829AE" w:rsidRPr="00797B56" w:rsidRDefault="002829AE" w:rsidP="00092F01">
            <w:pPr>
              <w:widowControl w:val="0"/>
              <w:autoSpaceDE w:val="0"/>
              <w:autoSpaceDN w:val="0"/>
              <w:jc w:val="both"/>
              <w:rPr>
                <w:sz w:val="24"/>
                <w:szCs w:val="24"/>
              </w:rPr>
            </w:pPr>
            <w:r w:rsidRPr="00797B56">
              <w:rPr>
                <w:sz w:val="24"/>
                <w:szCs w:val="24"/>
              </w:rPr>
              <w:t>предоставление гостиничных услуг в качестве придорожного сервиса;</w:t>
            </w:r>
          </w:p>
          <w:p w:rsidR="002829AE" w:rsidRPr="00797B56" w:rsidRDefault="002829AE" w:rsidP="00092F01">
            <w:pPr>
              <w:jc w:val="both"/>
              <w:rPr>
                <w:sz w:val="24"/>
                <w:szCs w:val="24"/>
              </w:rPr>
            </w:pPr>
            <w:r w:rsidRPr="00797B56">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829AE" w:rsidRPr="00797B56" w:rsidRDefault="002829AE" w:rsidP="00092F01">
            <w:pPr>
              <w:rPr>
                <w:sz w:val="24"/>
                <w:szCs w:val="24"/>
              </w:rPr>
            </w:pPr>
            <w:r w:rsidRPr="00797B56">
              <w:rPr>
                <w:sz w:val="24"/>
                <w:szCs w:val="24"/>
              </w:rPr>
              <w:t>4.9.1</w:t>
            </w:r>
          </w:p>
        </w:tc>
        <w:tc>
          <w:tcPr>
            <w:tcW w:w="5812" w:type="dxa"/>
            <w:vMerge/>
          </w:tcPr>
          <w:p w:rsidR="002829AE" w:rsidRPr="00797B56" w:rsidRDefault="002829AE" w:rsidP="00092F01">
            <w:pPr>
              <w:jc w:val="both"/>
              <w:rPr>
                <w:sz w:val="24"/>
                <w:szCs w:val="24"/>
              </w:rPr>
            </w:pPr>
          </w:p>
        </w:tc>
      </w:tr>
      <w:tr w:rsidR="002829AE" w:rsidRPr="00797B56" w:rsidTr="00092F01">
        <w:trPr>
          <w:trHeight w:val="150"/>
        </w:trPr>
        <w:tc>
          <w:tcPr>
            <w:tcW w:w="636" w:type="dxa"/>
          </w:tcPr>
          <w:p w:rsidR="002829AE" w:rsidRDefault="002829AE" w:rsidP="00092F01">
            <w:pPr>
              <w:rPr>
                <w:sz w:val="24"/>
                <w:szCs w:val="24"/>
              </w:rPr>
            </w:pPr>
            <w:r w:rsidRPr="00797B56">
              <w:rPr>
                <w:sz w:val="24"/>
                <w:szCs w:val="24"/>
              </w:rPr>
              <w:t>1.10</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797B56"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О</w:t>
            </w:r>
            <w:r w:rsidRPr="00797B56">
              <w:rPr>
                <w:sz w:val="24"/>
                <w:szCs w:val="24"/>
              </w:rPr>
              <w:t>беспечение внутреннего правопорядка</w:t>
            </w:r>
          </w:p>
          <w:p w:rsidR="002829AE" w:rsidRDefault="002829AE" w:rsidP="00092F01">
            <w:pPr>
              <w:rPr>
                <w:sz w:val="24"/>
                <w:szCs w:val="24"/>
              </w:rPr>
            </w:pPr>
          </w:p>
          <w:p w:rsidR="002829AE" w:rsidRDefault="002829AE" w:rsidP="00092F01">
            <w:pPr>
              <w:rPr>
                <w:sz w:val="24"/>
                <w:szCs w:val="24"/>
              </w:rPr>
            </w:pPr>
          </w:p>
          <w:p w:rsidR="002829AE" w:rsidRPr="00797B56" w:rsidRDefault="002829AE" w:rsidP="00092F01">
            <w:pPr>
              <w:jc w:val="center"/>
              <w:rPr>
                <w:sz w:val="24"/>
                <w:szCs w:val="24"/>
              </w:rPr>
            </w:pPr>
            <w:r>
              <w:rPr>
                <w:sz w:val="24"/>
                <w:szCs w:val="24"/>
              </w:rPr>
              <w:t>2</w:t>
            </w:r>
          </w:p>
        </w:tc>
        <w:tc>
          <w:tcPr>
            <w:tcW w:w="5103" w:type="dxa"/>
          </w:tcPr>
          <w:p w:rsidR="002829AE" w:rsidRDefault="002829AE" w:rsidP="00092F01">
            <w:pPr>
              <w:widowControl w:val="0"/>
              <w:autoSpaceDE w:val="0"/>
              <w:autoSpaceDN w:val="0"/>
              <w:jc w:val="both"/>
              <w:rPr>
                <w:sz w:val="24"/>
                <w:szCs w:val="24"/>
              </w:rPr>
            </w:pPr>
            <w:r w:rsidRPr="00797B5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29AE" w:rsidRPr="00797B56" w:rsidRDefault="002829AE" w:rsidP="00092F01">
            <w:pPr>
              <w:widowControl w:val="0"/>
              <w:autoSpaceDE w:val="0"/>
              <w:autoSpaceDN w:val="0"/>
              <w:jc w:val="center"/>
              <w:rPr>
                <w:sz w:val="24"/>
                <w:szCs w:val="24"/>
              </w:rPr>
            </w:pPr>
            <w:r>
              <w:rPr>
                <w:sz w:val="24"/>
                <w:szCs w:val="24"/>
              </w:rPr>
              <w:t>3</w:t>
            </w:r>
          </w:p>
          <w:p w:rsidR="002829AE" w:rsidRPr="00797B56" w:rsidRDefault="002829AE" w:rsidP="00092F01">
            <w:pPr>
              <w:jc w:val="both"/>
              <w:rPr>
                <w:sz w:val="24"/>
                <w:szCs w:val="24"/>
              </w:rPr>
            </w:pPr>
            <w:r w:rsidRPr="00797B56">
              <w:rPr>
                <w:sz w:val="24"/>
                <w:szCs w:val="24"/>
              </w:rPr>
              <w:t xml:space="preserve">размещение объектов гражданской обороны, за </w:t>
            </w:r>
            <w:r w:rsidRPr="00797B56">
              <w:rPr>
                <w:sz w:val="24"/>
                <w:szCs w:val="24"/>
              </w:rPr>
              <w:lastRenderedPageBreak/>
              <w:t>исключением объектов гражданской обороны, являющихся частями производственных зданий</w:t>
            </w:r>
          </w:p>
        </w:tc>
        <w:tc>
          <w:tcPr>
            <w:tcW w:w="709" w:type="dxa"/>
          </w:tcPr>
          <w:p w:rsidR="002829AE" w:rsidRDefault="002829AE" w:rsidP="00092F01">
            <w:pPr>
              <w:rPr>
                <w:sz w:val="24"/>
                <w:szCs w:val="24"/>
              </w:rPr>
            </w:pPr>
            <w:r w:rsidRPr="00797B56">
              <w:rPr>
                <w:sz w:val="24"/>
                <w:szCs w:val="24"/>
              </w:rPr>
              <w:lastRenderedPageBreak/>
              <w:t>8.3</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797B56" w:rsidRDefault="002829AE" w:rsidP="00092F01">
            <w:pPr>
              <w:jc w:val="center"/>
              <w:rPr>
                <w:sz w:val="24"/>
                <w:szCs w:val="24"/>
              </w:rPr>
            </w:pPr>
            <w:r>
              <w:rPr>
                <w:sz w:val="24"/>
                <w:szCs w:val="24"/>
              </w:rPr>
              <w:t>4</w:t>
            </w:r>
          </w:p>
        </w:tc>
        <w:tc>
          <w:tcPr>
            <w:tcW w:w="5812" w:type="dxa"/>
            <w:vMerge/>
          </w:tcPr>
          <w:p w:rsidR="002829AE" w:rsidRPr="00797B56" w:rsidRDefault="002829AE" w:rsidP="00092F01">
            <w:pPr>
              <w:jc w:val="both"/>
              <w:rPr>
                <w:sz w:val="24"/>
                <w:szCs w:val="24"/>
              </w:rPr>
            </w:pPr>
          </w:p>
        </w:tc>
      </w:tr>
      <w:tr w:rsidR="002829AE" w:rsidRPr="00797B56" w:rsidTr="00092F01">
        <w:trPr>
          <w:trHeight w:val="735"/>
        </w:trPr>
        <w:tc>
          <w:tcPr>
            <w:tcW w:w="636" w:type="dxa"/>
          </w:tcPr>
          <w:p w:rsidR="002829AE" w:rsidRPr="00797B56" w:rsidRDefault="002829AE" w:rsidP="00092F01">
            <w:pPr>
              <w:rPr>
                <w:sz w:val="24"/>
                <w:szCs w:val="24"/>
              </w:rPr>
            </w:pPr>
            <w:r w:rsidRPr="00797B56">
              <w:rPr>
                <w:sz w:val="24"/>
                <w:szCs w:val="24"/>
              </w:rPr>
              <w:t>2</w:t>
            </w:r>
          </w:p>
        </w:tc>
        <w:tc>
          <w:tcPr>
            <w:tcW w:w="2341" w:type="dxa"/>
          </w:tcPr>
          <w:p w:rsidR="002829AE" w:rsidRPr="00797B56" w:rsidRDefault="002829AE" w:rsidP="00092F01">
            <w:pPr>
              <w:rPr>
                <w:sz w:val="24"/>
                <w:szCs w:val="24"/>
              </w:rPr>
            </w:pPr>
            <w:r>
              <w:rPr>
                <w:sz w:val="24"/>
                <w:szCs w:val="24"/>
              </w:rPr>
              <w:t>К</w:t>
            </w:r>
            <w:r w:rsidRPr="00797B56">
              <w:rPr>
                <w:sz w:val="24"/>
                <w:szCs w:val="24"/>
              </w:rPr>
              <w:t>оммунальное обслуживание</w:t>
            </w:r>
          </w:p>
        </w:tc>
        <w:tc>
          <w:tcPr>
            <w:tcW w:w="5103" w:type="dxa"/>
          </w:tcPr>
          <w:p w:rsidR="002829AE" w:rsidRPr="00797B56" w:rsidRDefault="002829AE" w:rsidP="00092F01">
            <w:pPr>
              <w:jc w:val="both"/>
              <w:rPr>
                <w:sz w:val="24"/>
                <w:szCs w:val="24"/>
              </w:rPr>
            </w:pPr>
            <w:r w:rsidRPr="00797B56">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829AE" w:rsidRPr="00797B56" w:rsidRDefault="002829AE" w:rsidP="00092F01">
            <w:pPr>
              <w:rPr>
                <w:sz w:val="24"/>
                <w:szCs w:val="24"/>
              </w:rPr>
            </w:pPr>
            <w:r w:rsidRPr="00797B56">
              <w:rPr>
                <w:sz w:val="24"/>
                <w:szCs w:val="24"/>
              </w:rPr>
              <w:t>3.1</w:t>
            </w:r>
          </w:p>
        </w:tc>
        <w:tc>
          <w:tcPr>
            <w:tcW w:w="5812" w:type="dxa"/>
            <w:vMerge w:val="restart"/>
          </w:tcPr>
          <w:p w:rsidR="002829AE" w:rsidRPr="00A4210B" w:rsidRDefault="002829A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2829AE" w:rsidRDefault="002829AE"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2829AE" w:rsidRPr="00A4210B" w:rsidRDefault="002829A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2829AE" w:rsidRDefault="002829AE" w:rsidP="00092F01">
            <w:pPr>
              <w:widowControl w:val="0"/>
              <w:autoSpaceDE w:val="0"/>
              <w:contextualSpacing/>
              <w:jc w:val="both"/>
              <w:rPr>
                <w:sz w:val="24"/>
                <w:szCs w:val="24"/>
              </w:rPr>
            </w:pPr>
            <w:r w:rsidRPr="00A4210B">
              <w:rPr>
                <w:sz w:val="24"/>
                <w:szCs w:val="24"/>
              </w:rPr>
              <w:t xml:space="preserve">-для объектов инженерного обеспечения и </w:t>
            </w:r>
          </w:p>
          <w:p w:rsidR="002829AE" w:rsidRPr="00A4210B" w:rsidRDefault="002829A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2829AE" w:rsidRPr="00A4210B" w:rsidRDefault="002829A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2829AE" w:rsidRPr="00A4210B" w:rsidRDefault="002829AE" w:rsidP="00092F01">
            <w:pPr>
              <w:contextualSpacing/>
              <w:jc w:val="both"/>
              <w:rPr>
                <w:sz w:val="24"/>
                <w:szCs w:val="24"/>
              </w:rPr>
            </w:pPr>
            <w:r w:rsidRPr="00A4210B">
              <w:rPr>
                <w:sz w:val="24"/>
                <w:szCs w:val="24"/>
              </w:rPr>
              <w:t>максимальное количество надземных этажей              зданий – 5</w:t>
            </w:r>
          </w:p>
          <w:p w:rsidR="002829AE" w:rsidRPr="00A4210B" w:rsidRDefault="002829AE" w:rsidP="00092F01">
            <w:pPr>
              <w:contextualSpacing/>
              <w:jc w:val="both"/>
              <w:rPr>
                <w:sz w:val="24"/>
                <w:szCs w:val="24"/>
              </w:rPr>
            </w:pPr>
            <w:r>
              <w:rPr>
                <w:sz w:val="24"/>
                <w:szCs w:val="24"/>
              </w:rPr>
              <w:t>м</w:t>
            </w:r>
            <w:r w:rsidRPr="00A4210B">
              <w:rPr>
                <w:sz w:val="24"/>
                <w:szCs w:val="24"/>
              </w:rPr>
              <w:t>аксимальная высота зданий – 18 м.</w:t>
            </w:r>
          </w:p>
          <w:p w:rsidR="002829AE" w:rsidRPr="00A4210B" w:rsidRDefault="002829A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2829AE" w:rsidRPr="00797B56" w:rsidRDefault="002829AE" w:rsidP="00092F01">
            <w:pPr>
              <w:jc w:val="both"/>
              <w:rPr>
                <w:sz w:val="24"/>
                <w:szCs w:val="24"/>
              </w:rPr>
            </w:pPr>
          </w:p>
        </w:tc>
      </w:tr>
      <w:tr w:rsidR="002829AE" w:rsidRPr="00797B56" w:rsidTr="00092F01">
        <w:trPr>
          <w:trHeight w:val="630"/>
        </w:trPr>
        <w:tc>
          <w:tcPr>
            <w:tcW w:w="636" w:type="dxa"/>
          </w:tcPr>
          <w:p w:rsidR="002829AE" w:rsidRPr="00797B56" w:rsidRDefault="002829AE" w:rsidP="00092F01">
            <w:pPr>
              <w:rPr>
                <w:sz w:val="24"/>
                <w:szCs w:val="24"/>
              </w:rPr>
            </w:pPr>
            <w:r w:rsidRPr="00797B56">
              <w:rPr>
                <w:sz w:val="24"/>
                <w:szCs w:val="24"/>
              </w:rPr>
              <w:t>2.1</w:t>
            </w:r>
          </w:p>
        </w:tc>
        <w:tc>
          <w:tcPr>
            <w:tcW w:w="2341" w:type="dxa"/>
          </w:tcPr>
          <w:p w:rsidR="002829AE" w:rsidRPr="00797B56" w:rsidRDefault="002829AE" w:rsidP="00092F01">
            <w:pPr>
              <w:rPr>
                <w:sz w:val="24"/>
                <w:szCs w:val="24"/>
              </w:rPr>
            </w:pPr>
            <w:r>
              <w:rPr>
                <w:sz w:val="24"/>
                <w:szCs w:val="24"/>
              </w:rPr>
              <w:t>С</w:t>
            </w:r>
            <w:r w:rsidRPr="00797B56">
              <w:rPr>
                <w:sz w:val="24"/>
                <w:szCs w:val="24"/>
              </w:rPr>
              <w:t>вязь</w:t>
            </w:r>
          </w:p>
        </w:tc>
        <w:tc>
          <w:tcPr>
            <w:tcW w:w="5103" w:type="dxa"/>
          </w:tcPr>
          <w:p w:rsidR="002829AE" w:rsidRPr="00797B56" w:rsidRDefault="002829AE" w:rsidP="00092F01">
            <w:pPr>
              <w:jc w:val="both"/>
              <w:rPr>
                <w:sz w:val="24"/>
                <w:szCs w:val="24"/>
              </w:rPr>
            </w:pPr>
            <w:r w:rsidRPr="00797B56">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97B56">
                <w:rPr>
                  <w:sz w:val="24"/>
                  <w:szCs w:val="24"/>
                </w:rPr>
                <w:t>кодом 3.1</w:t>
              </w:r>
            </w:hyperlink>
          </w:p>
        </w:tc>
        <w:tc>
          <w:tcPr>
            <w:tcW w:w="709" w:type="dxa"/>
          </w:tcPr>
          <w:p w:rsidR="002829AE" w:rsidRPr="00797B56" w:rsidRDefault="002829AE" w:rsidP="00092F01">
            <w:pPr>
              <w:rPr>
                <w:sz w:val="24"/>
                <w:szCs w:val="24"/>
              </w:rPr>
            </w:pPr>
            <w:r w:rsidRPr="00797B56">
              <w:rPr>
                <w:sz w:val="24"/>
                <w:szCs w:val="24"/>
              </w:rPr>
              <w:t>6.8</w:t>
            </w:r>
          </w:p>
        </w:tc>
        <w:tc>
          <w:tcPr>
            <w:tcW w:w="5812" w:type="dxa"/>
            <w:vMerge/>
          </w:tcPr>
          <w:p w:rsidR="002829AE" w:rsidRPr="00797B56" w:rsidRDefault="002829AE" w:rsidP="00092F01">
            <w:pPr>
              <w:ind w:firstLine="426"/>
              <w:jc w:val="both"/>
              <w:rPr>
                <w:sz w:val="24"/>
                <w:szCs w:val="24"/>
              </w:rPr>
            </w:pPr>
          </w:p>
        </w:tc>
      </w:tr>
      <w:tr w:rsidR="002829AE" w:rsidRPr="00797B56" w:rsidTr="00092F01">
        <w:trPr>
          <w:trHeight w:val="270"/>
        </w:trPr>
        <w:tc>
          <w:tcPr>
            <w:tcW w:w="14601" w:type="dxa"/>
            <w:gridSpan w:val="5"/>
          </w:tcPr>
          <w:p w:rsidR="002829AE" w:rsidRPr="00797B56" w:rsidRDefault="002829AE" w:rsidP="00092F01">
            <w:pPr>
              <w:jc w:val="center"/>
              <w:rPr>
                <w:b/>
                <w:sz w:val="24"/>
                <w:szCs w:val="24"/>
              </w:rPr>
            </w:pPr>
            <w:r w:rsidRPr="00797B56">
              <w:rPr>
                <w:b/>
                <w:sz w:val="24"/>
                <w:szCs w:val="24"/>
              </w:rPr>
              <w:t>Условно разрешенные виды использования</w:t>
            </w:r>
          </w:p>
        </w:tc>
      </w:tr>
      <w:tr w:rsidR="002829AE" w:rsidRPr="00797B56" w:rsidTr="00092F01">
        <w:trPr>
          <w:trHeight w:val="375"/>
        </w:trPr>
        <w:tc>
          <w:tcPr>
            <w:tcW w:w="636" w:type="dxa"/>
          </w:tcPr>
          <w:p w:rsidR="002829AE" w:rsidRPr="00797B56" w:rsidRDefault="002829AE" w:rsidP="00092F01">
            <w:pPr>
              <w:rPr>
                <w:sz w:val="24"/>
                <w:szCs w:val="24"/>
              </w:rPr>
            </w:pPr>
          </w:p>
        </w:tc>
        <w:tc>
          <w:tcPr>
            <w:tcW w:w="2341" w:type="dxa"/>
          </w:tcPr>
          <w:p w:rsidR="002829AE" w:rsidRPr="00797B56" w:rsidRDefault="002829AE" w:rsidP="00092F01">
            <w:pPr>
              <w:jc w:val="center"/>
              <w:rPr>
                <w:sz w:val="24"/>
                <w:szCs w:val="24"/>
              </w:rPr>
            </w:pPr>
            <w:r w:rsidRPr="00797B56">
              <w:rPr>
                <w:sz w:val="24"/>
                <w:szCs w:val="24"/>
              </w:rPr>
              <w:t>не установлены</w:t>
            </w:r>
          </w:p>
        </w:tc>
        <w:tc>
          <w:tcPr>
            <w:tcW w:w="5103" w:type="dxa"/>
          </w:tcPr>
          <w:p w:rsidR="002829AE" w:rsidRPr="00797B56" w:rsidRDefault="002829AE" w:rsidP="00092F01">
            <w:pPr>
              <w:rPr>
                <w:sz w:val="24"/>
                <w:szCs w:val="24"/>
              </w:rPr>
            </w:pPr>
          </w:p>
        </w:tc>
        <w:tc>
          <w:tcPr>
            <w:tcW w:w="709" w:type="dxa"/>
          </w:tcPr>
          <w:p w:rsidR="002829AE" w:rsidRPr="00797B56" w:rsidRDefault="002829AE" w:rsidP="00092F01">
            <w:pPr>
              <w:rPr>
                <w:sz w:val="24"/>
                <w:szCs w:val="24"/>
              </w:rPr>
            </w:pPr>
          </w:p>
        </w:tc>
        <w:tc>
          <w:tcPr>
            <w:tcW w:w="5812" w:type="dxa"/>
          </w:tcPr>
          <w:p w:rsidR="002829AE" w:rsidRPr="00797B56" w:rsidRDefault="002829AE" w:rsidP="00092F01">
            <w:pPr>
              <w:jc w:val="center"/>
              <w:rPr>
                <w:sz w:val="24"/>
                <w:szCs w:val="24"/>
              </w:rPr>
            </w:pPr>
            <w:r w:rsidRPr="00797B56">
              <w:rPr>
                <w:sz w:val="24"/>
                <w:szCs w:val="24"/>
              </w:rPr>
              <w:t>не установлены</w:t>
            </w:r>
          </w:p>
        </w:tc>
      </w:tr>
      <w:tr w:rsidR="002829AE" w:rsidRPr="00797B56" w:rsidTr="00092F01">
        <w:trPr>
          <w:trHeight w:val="375"/>
        </w:trPr>
        <w:tc>
          <w:tcPr>
            <w:tcW w:w="636" w:type="dxa"/>
          </w:tcPr>
          <w:p w:rsidR="002829AE" w:rsidRPr="00797B56" w:rsidRDefault="002829AE" w:rsidP="00092F01">
            <w:pPr>
              <w:jc w:val="center"/>
              <w:rPr>
                <w:sz w:val="24"/>
                <w:szCs w:val="24"/>
              </w:rPr>
            </w:pPr>
            <w:r>
              <w:rPr>
                <w:sz w:val="24"/>
                <w:szCs w:val="24"/>
              </w:rPr>
              <w:t>1</w:t>
            </w:r>
          </w:p>
        </w:tc>
        <w:tc>
          <w:tcPr>
            <w:tcW w:w="2341" w:type="dxa"/>
          </w:tcPr>
          <w:p w:rsidR="002829AE" w:rsidRPr="00797B56" w:rsidRDefault="002829AE" w:rsidP="00092F01">
            <w:pPr>
              <w:jc w:val="center"/>
              <w:rPr>
                <w:sz w:val="24"/>
                <w:szCs w:val="24"/>
              </w:rPr>
            </w:pPr>
            <w:r>
              <w:rPr>
                <w:sz w:val="24"/>
                <w:szCs w:val="24"/>
              </w:rPr>
              <w:t>2</w:t>
            </w:r>
          </w:p>
        </w:tc>
        <w:tc>
          <w:tcPr>
            <w:tcW w:w="5103" w:type="dxa"/>
          </w:tcPr>
          <w:p w:rsidR="002829AE" w:rsidRPr="00797B56" w:rsidRDefault="002829AE" w:rsidP="00092F01">
            <w:pPr>
              <w:jc w:val="center"/>
              <w:rPr>
                <w:sz w:val="24"/>
                <w:szCs w:val="24"/>
              </w:rPr>
            </w:pPr>
            <w:r>
              <w:rPr>
                <w:sz w:val="24"/>
                <w:szCs w:val="24"/>
              </w:rPr>
              <w:t>3</w:t>
            </w:r>
          </w:p>
        </w:tc>
        <w:tc>
          <w:tcPr>
            <w:tcW w:w="709" w:type="dxa"/>
          </w:tcPr>
          <w:p w:rsidR="002829AE" w:rsidRPr="00797B56" w:rsidRDefault="002829AE" w:rsidP="00092F01">
            <w:pPr>
              <w:jc w:val="center"/>
              <w:rPr>
                <w:sz w:val="24"/>
                <w:szCs w:val="24"/>
              </w:rPr>
            </w:pPr>
            <w:r>
              <w:rPr>
                <w:sz w:val="24"/>
                <w:szCs w:val="24"/>
              </w:rPr>
              <w:t>4</w:t>
            </w:r>
          </w:p>
        </w:tc>
        <w:tc>
          <w:tcPr>
            <w:tcW w:w="5812" w:type="dxa"/>
          </w:tcPr>
          <w:p w:rsidR="002829AE" w:rsidRPr="00797B56" w:rsidRDefault="002829AE" w:rsidP="00092F01">
            <w:pPr>
              <w:jc w:val="center"/>
              <w:rPr>
                <w:sz w:val="24"/>
                <w:szCs w:val="24"/>
              </w:rPr>
            </w:pPr>
            <w:r>
              <w:rPr>
                <w:sz w:val="24"/>
                <w:szCs w:val="24"/>
              </w:rPr>
              <w:t>5</w:t>
            </w:r>
          </w:p>
        </w:tc>
      </w:tr>
      <w:tr w:rsidR="002829AE" w:rsidRPr="00797B56" w:rsidTr="00092F01">
        <w:trPr>
          <w:trHeight w:val="255"/>
        </w:trPr>
        <w:tc>
          <w:tcPr>
            <w:tcW w:w="14601" w:type="dxa"/>
            <w:gridSpan w:val="5"/>
          </w:tcPr>
          <w:p w:rsidR="002829AE" w:rsidRPr="00797B56" w:rsidRDefault="002829AE" w:rsidP="00092F01">
            <w:pPr>
              <w:jc w:val="center"/>
              <w:rPr>
                <w:b/>
                <w:sz w:val="24"/>
                <w:szCs w:val="24"/>
              </w:rPr>
            </w:pPr>
            <w:r w:rsidRPr="00797B56">
              <w:rPr>
                <w:b/>
                <w:sz w:val="24"/>
                <w:szCs w:val="24"/>
              </w:rPr>
              <w:t>Вспомогательные виды разрешенного использования</w:t>
            </w:r>
          </w:p>
        </w:tc>
      </w:tr>
      <w:tr w:rsidR="002829AE" w:rsidRPr="00797B56" w:rsidTr="00092F01">
        <w:trPr>
          <w:trHeight w:val="300"/>
        </w:trPr>
        <w:tc>
          <w:tcPr>
            <w:tcW w:w="636" w:type="dxa"/>
          </w:tcPr>
          <w:p w:rsidR="002829AE" w:rsidRPr="00797B56" w:rsidRDefault="002829AE" w:rsidP="00092F01">
            <w:pPr>
              <w:rPr>
                <w:sz w:val="24"/>
                <w:szCs w:val="24"/>
              </w:rPr>
            </w:pPr>
            <w:r w:rsidRPr="00797B56">
              <w:rPr>
                <w:sz w:val="24"/>
                <w:szCs w:val="24"/>
              </w:rPr>
              <w:t>1</w:t>
            </w:r>
          </w:p>
        </w:tc>
        <w:tc>
          <w:tcPr>
            <w:tcW w:w="2341" w:type="dxa"/>
          </w:tcPr>
          <w:p w:rsidR="002829AE" w:rsidRPr="00797B56" w:rsidRDefault="002829AE" w:rsidP="00092F01">
            <w:pPr>
              <w:rPr>
                <w:sz w:val="24"/>
                <w:szCs w:val="24"/>
              </w:rPr>
            </w:pPr>
            <w:r>
              <w:rPr>
                <w:sz w:val="24"/>
                <w:szCs w:val="24"/>
              </w:rPr>
              <w:t>К</w:t>
            </w:r>
            <w:r w:rsidRPr="00797B56">
              <w:rPr>
                <w:sz w:val="24"/>
                <w:szCs w:val="24"/>
              </w:rPr>
              <w:t>оммунальное обслуживание</w:t>
            </w:r>
          </w:p>
        </w:tc>
        <w:tc>
          <w:tcPr>
            <w:tcW w:w="5103" w:type="dxa"/>
          </w:tcPr>
          <w:p w:rsidR="002829AE" w:rsidRPr="00797B56" w:rsidRDefault="002829AE" w:rsidP="00092F01">
            <w:pPr>
              <w:jc w:val="both"/>
              <w:rPr>
                <w:sz w:val="24"/>
                <w:szCs w:val="24"/>
              </w:rPr>
            </w:pPr>
            <w:r w:rsidRPr="00797B56">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829AE" w:rsidRPr="00797B56" w:rsidRDefault="002829AE" w:rsidP="00092F01">
            <w:pPr>
              <w:rPr>
                <w:sz w:val="24"/>
                <w:szCs w:val="24"/>
              </w:rPr>
            </w:pPr>
            <w:r w:rsidRPr="00797B56">
              <w:rPr>
                <w:sz w:val="24"/>
                <w:szCs w:val="24"/>
              </w:rPr>
              <w:t>3.1</w:t>
            </w:r>
          </w:p>
        </w:tc>
        <w:tc>
          <w:tcPr>
            <w:tcW w:w="5812" w:type="dxa"/>
            <w:vMerge w:val="restart"/>
          </w:tcPr>
          <w:p w:rsidR="002829AE" w:rsidRPr="00797B56" w:rsidRDefault="002829AE" w:rsidP="00092F01">
            <w:pPr>
              <w:jc w:val="both"/>
              <w:rPr>
                <w:b/>
                <w:sz w:val="24"/>
                <w:szCs w:val="24"/>
                <w:u w:val="single"/>
              </w:rPr>
            </w:pPr>
            <w:r>
              <w:rPr>
                <w:b/>
                <w:sz w:val="24"/>
                <w:szCs w:val="24"/>
                <w:u w:val="single"/>
              </w:rPr>
              <w:t>д</w:t>
            </w:r>
            <w:r w:rsidRPr="00797B56">
              <w:rPr>
                <w:b/>
                <w:sz w:val="24"/>
                <w:szCs w:val="24"/>
                <w:u w:val="single"/>
              </w:rPr>
              <w:t>ействие градостроительного регламента не распространяется в границах территорий общего пользования.</w:t>
            </w:r>
          </w:p>
          <w:p w:rsidR="002829AE" w:rsidRPr="00797B56" w:rsidRDefault="002829AE" w:rsidP="00092F01">
            <w:pPr>
              <w:shd w:val="clear" w:color="auto" w:fill="FFFFFF"/>
              <w:jc w:val="both"/>
              <w:rPr>
                <w:color w:val="000000"/>
                <w:sz w:val="24"/>
                <w:szCs w:val="24"/>
              </w:rPr>
            </w:pPr>
            <w:r>
              <w:rPr>
                <w:color w:val="000000"/>
                <w:sz w:val="24"/>
                <w:szCs w:val="24"/>
              </w:rPr>
              <w:t>п</w:t>
            </w:r>
            <w:r w:rsidRPr="00797B56">
              <w:rPr>
                <w:color w:val="000000"/>
                <w:sz w:val="24"/>
                <w:szCs w:val="24"/>
              </w:rPr>
              <w:t>лощадь медицинского пункта следует принимать:</w:t>
            </w:r>
          </w:p>
          <w:p w:rsidR="002829AE" w:rsidRPr="00797B56" w:rsidRDefault="002829AE" w:rsidP="00092F01">
            <w:pPr>
              <w:shd w:val="clear" w:color="auto" w:fill="FFFFFF"/>
              <w:jc w:val="both"/>
              <w:rPr>
                <w:color w:val="000000"/>
                <w:sz w:val="24"/>
                <w:szCs w:val="24"/>
              </w:rPr>
            </w:pPr>
            <w:r w:rsidRPr="00797B56">
              <w:rPr>
                <w:color w:val="000000"/>
                <w:sz w:val="24"/>
                <w:szCs w:val="24"/>
              </w:rPr>
              <w:t>12 кв. м - при списочной численности от 50 до 150 работающих;</w:t>
            </w:r>
          </w:p>
          <w:p w:rsidR="002829AE" w:rsidRPr="00797B56" w:rsidRDefault="002829AE" w:rsidP="00092F01">
            <w:pPr>
              <w:shd w:val="clear" w:color="auto" w:fill="FFFFFF"/>
              <w:jc w:val="both"/>
              <w:rPr>
                <w:color w:val="000000"/>
                <w:sz w:val="24"/>
                <w:szCs w:val="24"/>
              </w:rPr>
            </w:pPr>
            <w:r w:rsidRPr="00797B56">
              <w:rPr>
                <w:color w:val="000000"/>
                <w:sz w:val="24"/>
                <w:szCs w:val="24"/>
              </w:rPr>
              <w:t>18 кв. м - при списочной численности от 151 до 300 работающих.</w:t>
            </w:r>
          </w:p>
          <w:p w:rsidR="002829AE" w:rsidRPr="00797B56" w:rsidRDefault="002829AE" w:rsidP="00092F01">
            <w:pPr>
              <w:shd w:val="clear" w:color="auto" w:fill="FFFFFF"/>
              <w:jc w:val="both"/>
              <w:rPr>
                <w:color w:val="000000"/>
                <w:sz w:val="24"/>
                <w:szCs w:val="24"/>
              </w:rPr>
            </w:pPr>
            <w:r>
              <w:rPr>
                <w:color w:val="000000"/>
                <w:sz w:val="24"/>
                <w:szCs w:val="24"/>
              </w:rPr>
              <w:t>м</w:t>
            </w:r>
            <w:r w:rsidRPr="00797B56">
              <w:rPr>
                <w:color w:val="000000"/>
                <w:sz w:val="24"/>
                <w:szCs w:val="24"/>
              </w:rPr>
              <w:t>аксимальное количество этажей – не более 2.</w:t>
            </w:r>
          </w:p>
          <w:p w:rsidR="002829AE" w:rsidRPr="00797B56" w:rsidRDefault="002829AE" w:rsidP="00092F01">
            <w:pPr>
              <w:jc w:val="both"/>
              <w:rPr>
                <w:color w:val="000000"/>
                <w:sz w:val="24"/>
                <w:szCs w:val="24"/>
              </w:rPr>
            </w:pPr>
            <w:r>
              <w:rPr>
                <w:color w:val="000000"/>
                <w:sz w:val="24"/>
                <w:szCs w:val="24"/>
              </w:rPr>
              <w:t>м</w:t>
            </w:r>
            <w:r w:rsidRPr="00797B56">
              <w:rPr>
                <w:color w:val="000000"/>
                <w:sz w:val="24"/>
                <w:szCs w:val="24"/>
              </w:rPr>
              <w:t>аксимальная высота – до 12 м.</w:t>
            </w:r>
          </w:p>
          <w:p w:rsidR="002829AE" w:rsidRPr="00797B56" w:rsidRDefault="002829AE" w:rsidP="00092F01">
            <w:pPr>
              <w:jc w:val="both"/>
              <w:rPr>
                <w:color w:val="000000"/>
                <w:sz w:val="24"/>
                <w:szCs w:val="24"/>
              </w:rPr>
            </w:pPr>
            <w:r>
              <w:rPr>
                <w:color w:val="000000"/>
                <w:sz w:val="24"/>
                <w:szCs w:val="24"/>
              </w:rPr>
              <w:t>м</w:t>
            </w:r>
            <w:r w:rsidRPr="00797B56">
              <w:rPr>
                <w:color w:val="000000"/>
                <w:sz w:val="24"/>
                <w:szCs w:val="24"/>
              </w:rPr>
              <w:t>инимальная площадь земельного участка – 10 кв. м</w:t>
            </w:r>
          </w:p>
          <w:p w:rsidR="002829AE" w:rsidRPr="00797B56" w:rsidRDefault="002829AE" w:rsidP="00092F01">
            <w:pPr>
              <w:shd w:val="clear" w:color="auto" w:fill="FFFFFF"/>
              <w:jc w:val="both"/>
              <w:rPr>
                <w:color w:val="000000"/>
                <w:sz w:val="24"/>
                <w:szCs w:val="24"/>
              </w:rPr>
            </w:pPr>
            <w:r>
              <w:rPr>
                <w:color w:val="000000"/>
                <w:sz w:val="24"/>
                <w:szCs w:val="24"/>
              </w:rPr>
              <w:t>м</w:t>
            </w:r>
            <w:r w:rsidRPr="00797B56">
              <w:rPr>
                <w:color w:val="000000"/>
                <w:sz w:val="24"/>
                <w:szCs w:val="24"/>
              </w:rPr>
              <w:t xml:space="preserve">инимальный отступ от границ </w:t>
            </w:r>
            <w:proofErr w:type="gramStart"/>
            <w:r w:rsidRPr="00797B56">
              <w:rPr>
                <w:color w:val="000000"/>
                <w:sz w:val="24"/>
                <w:szCs w:val="24"/>
              </w:rPr>
              <w:t>участка  -</w:t>
            </w:r>
            <w:proofErr w:type="gramEnd"/>
            <w:r w:rsidRPr="00797B56">
              <w:rPr>
                <w:color w:val="000000"/>
                <w:sz w:val="24"/>
                <w:szCs w:val="24"/>
              </w:rPr>
              <w:t xml:space="preserve"> 3 м;</w:t>
            </w:r>
          </w:p>
          <w:p w:rsidR="002829AE" w:rsidRPr="00797B56" w:rsidRDefault="002829AE" w:rsidP="00092F01">
            <w:pPr>
              <w:shd w:val="clear" w:color="auto" w:fill="FFFFFF"/>
              <w:jc w:val="both"/>
              <w:rPr>
                <w:color w:val="000000"/>
                <w:sz w:val="24"/>
                <w:szCs w:val="24"/>
              </w:rPr>
            </w:pPr>
            <w:r>
              <w:rPr>
                <w:color w:val="000000"/>
                <w:sz w:val="24"/>
                <w:szCs w:val="24"/>
              </w:rPr>
              <w:t>м</w:t>
            </w:r>
            <w:r w:rsidRPr="00797B56">
              <w:rPr>
                <w:color w:val="000000"/>
                <w:sz w:val="24"/>
                <w:szCs w:val="24"/>
              </w:rPr>
              <w:t xml:space="preserve">аксимальный процент застройки в границах </w:t>
            </w:r>
            <w:r>
              <w:rPr>
                <w:color w:val="000000"/>
                <w:sz w:val="24"/>
                <w:szCs w:val="24"/>
              </w:rPr>
              <w:t xml:space="preserve">                 </w:t>
            </w:r>
            <w:r w:rsidRPr="00797B56">
              <w:rPr>
                <w:color w:val="000000"/>
                <w:sz w:val="24"/>
                <w:szCs w:val="24"/>
              </w:rPr>
              <w:t>участка – 40%</w:t>
            </w:r>
          </w:p>
          <w:p w:rsidR="002829AE" w:rsidRPr="00797B56" w:rsidRDefault="002829AE" w:rsidP="00092F01">
            <w:pPr>
              <w:jc w:val="both"/>
              <w:rPr>
                <w:sz w:val="24"/>
                <w:szCs w:val="24"/>
              </w:rPr>
            </w:pPr>
          </w:p>
        </w:tc>
      </w:tr>
      <w:tr w:rsidR="002829AE" w:rsidRPr="00797B56" w:rsidTr="00092F01">
        <w:trPr>
          <w:trHeight w:val="315"/>
        </w:trPr>
        <w:tc>
          <w:tcPr>
            <w:tcW w:w="636" w:type="dxa"/>
          </w:tcPr>
          <w:p w:rsidR="002829AE" w:rsidRPr="00797B56" w:rsidRDefault="002829AE" w:rsidP="00092F01">
            <w:pPr>
              <w:rPr>
                <w:sz w:val="24"/>
                <w:szCs w:val="24"/>
              </w:rPr>
            </w:pPr>
            <w:r w:rsidRPr="00797B56">
              <w:rPr>
                <w:sz w:val="24"/>
                <w:szCs w:val="24"/>
              </w:rPr>
              <w:t>1.1</w:t>
            </w:r>
          </w:p>
        </w:tc>
        <w:tc>
          <w:tcPr>
            <w:tcW w:w="2341" w:type="dxa"/>
          </w:tcPr>
          <w:p w:rsidR="002829AE" w:rsidRPr="00797B56" w:rsidRDefault="002829AE" w:rsidP="00092F01">
            <w:pPr>
              <w:rPr>
                <w:sz w:val="24"/>
                <w:szCs w:val="24"/>
              </w:rPr>
            </w:pPr>
            <w:r>
              <w:rPr>
                <w:sz w:val="24"/>
                <w:szCs w:val="24"/>
              </w:rPr>
              <w:t>О</w:t>
            </w:r>
            <w:r w:rsidRPr="00797B56">
              <w:rPr>
                <w:sz w:val="24"/>
                <w:szCs w:val="24"/>
              </w:rPr>
              <w:t>бслуживание автотранспорта</w:t>
            </w:r>
          </w:p>
        </w:tc>
        <w:tc>
          <w:tcPr>
            <w:tcW w:w="5103" w:type="dxa"/>
          </w:tcPr>
          <w:p w:rsidR="002829AE" w:rsidRPr="00797B56" w:rsidRDefault="002829AE" w:rsidP="00092F01">
            <w:pPr>
              <w:jc w:val="both"/>
              <w:rPr>
                <w:sz w:val="24"/>
                <w:szCs w:val="24"/>
              </w:rPr>
            </w:pPr>
            <w:r w:rsidRPr="00797B56">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97B56">
                <w:rPr>
                  <w:sz w:val="24"/>
                  <w:szCs w:val="24"/>
                </w:rPr>
                <w:t>коде 2.7.1</w:t>
              </w:r>
            </w:hyperlink>
          </w:p>
        </w:tc>
        <w:tc>
          <w:tcPr>
            <w:tcW w:w="709" w:type="dxa"/>
          </w:tcPr>
          <w:p w:rsidR="002829AE" w:rsidRPr="00797B56" w:rsidRDefault="002829AE" w:rsidP="00092F01">
            <w:pPr>
              <w:rPr>
                <w:sz w:val="24"/>
                <w:szCs w:val="24"/>
              </w:rPr>
            </w:pPr>
            <w:r w:rsidRPr="00797B56">
              <w:rPr>
                <w:sz w:val="24"/>
                <w:szCs w:val="24"/>
              </w:rPr>
              <w:t>4.9</w:t>
            </w:r>
          </w:p>
        </w:tc>
        <w:tc>
          <w:tcPr>
            <w:tcW w:w="5812" w:type="dxa"/>
            <w:vMerge/>
          </w:tcPr>
          <w:p w:rsidR="002829AE" w:rsidRPr="00797B56" w:rsidRDefault="002829AE" w:rsidP="00092F01">
            <w:pPr>
              <w:rPr>
                <w:sz w:val="24"/>
                <w:szCs w:val="24"/>
              </w:rPr>
            </w:pPr>
          </w:p>
        </w:tc>
      </w:tr>
      <w:tr w:rsidR="002829AE" w:rsidRPr="00797B56" w:rsidTr="00092F01">
        <w:trPr>
          <w:trHeight w:val="1545"/>
        </w:trPr>
        <w:tc>
          <w:tcPr>
            <w:tcW w:w="636" w:type="dxa"/>
          </w:tcPr>
          <w:p w:rsidR="002829AE" w:rsidRPr="00797B56" w:rsidRDefault="002829AE" w:rsidP="00092F01">
            <w:pPr>
              <w:rPr>
                <w:sz w:val="24"/>
                <w:szCs w:val="24"/>
              </w:rPr>
            </w:pPr>
            <w:r w:rsidRPr="00797B56">
              <w:rPr>
                <w:sz w:val="24"/>
                <w:szCs w:val="24"/>
              </w:rPr>
              <w:t>1.4</w:t>
            </w:r>
          </w:p>
        </w:tc>
        <w:tc>
          <w:tcPr>
            <w:tcW w:w="2341" w:type="dxa"/>
          </w:tcPr>
          <w:p w:rsidR="002829AE" w:rsidRPr="00797B56" w:rsidRDefault="002829AE" w:rsidP="00092F01">
            <w:pPr>
              <w:rPr>
                <w:sz w:val="24"/>
                <w:szCs w:val="24"/>
              </w:rPr>
            </w:pPr>
            <w:r>
              <w:rPr>
                <w:sz w:val="24"/>
                <w:szCs w:val="24"/>
              </w:rPr>
              <w:t>З</w:t>
            </w:r>
            <w:r w:rsidRPr="00797B56">
              <w:rPr>
                <w:sz w:val="24"/>
                <w:szCs w:val="24"/>
              </w:rPr>
              <w:t>емельные участки (территории) общего пользования</w:t>
            </w:r>
          </w:p>
        </w:tc>
        <w:tc>
          <w:tcPr>
            <w:tcW w:w="5103" w:type="dxa"/>
          </w:tcPr>
          <w:p w:rsidR="002829AE" w:rsidRPr="00797B56" w:rsidRDefault="002829AE" w:rsidP="00092F01">
            <w:pPr>
              <w:jc w:val="both"/>
              <w:rPr>
                <w:sz w:val="24"/>
                <w:szCs w:val="24"/>
              </w:rPr>
            </w:pPr>
            <w:r w:rsidRPr="00797B56">
              <w:rPr>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797B56">
              <w:rPr>
                <w:sz w:val="24"/>
                <w:szCs w:val="24"/>
              </w:rPr>
              <w:lastRenderedPageBreak/>
              <w:t>архитектурных форм благоустройства</w:t>
            </w:r>
          </w:p>
        </w:tc>
        <w:tc>
          <w:tcPr>
            <w:tcW w:w="709" w:type="dxa"/>
          </w:tcPr>
          <w:p w:rsidR="002829AE" w:rsidRPr="00797B56" w:rsidRDefault="002829AE" w:rsidP="00092F01">
            <w:pPr>
              <w:rPr>
                <w:sz w:val="24"/>
                <w:szCs w:val="24"/>
              </w:rPr>
            </w:pPr>
            <w:r w:rsidRPr="00797B56">
              <w:rPr>
                <w:sz w:val="24"/>
                <w:szCs w:val="24"/>
              </w:rPr>
              <w:lastRenderedPageBreak/>
              <w:t>12.0</w:t>
            </w:r>
          </w:p>
        </w:tc>
        <w:tc>
          <w:tcPr>
            <w:tcW w:w="5812" w:type="dxa"/>
            <w:vMerge/>
          </w:tcPr>
          <w:p w:rsidR="002829AE" w:rsidRPr="00797B56" w:rsidRDefault="002829AE" w:rsidP="00092F01">
            <w:pPr>
              <w:rPr>
                <w:sz w:val="24"/>
                <w:szCs w:val="24"/>
              </w:rPr>
            </w:pPr>
          </w:p>
        </w:tc>
      </w:tr>
    </w:tbl>
    <w:p w:rsidR="002829AE" w:rsidRPr="007E04E4" w:rsidRDefault="002829AE" w:rsidP="002829AE">
      <w:pPr>
        <w:autoSpaceDE w:val="0"/>
        <w:autoSpaceDN w:val="0"/>
        <w:adjustRightInd w:val="0"/>
        <w:ind w:firstLine="851"/>
        <w:jc w:val="both"/>
        <w:rPr>
          <w:bCs/>
          <w:sz w:val="28"/>
          <w:szCs w:val="28"/>
          <w:u w:val="single"/>
        </w:rPr>
      </w:pPr>
      <w:r w:rsidRPr="007E04E4">
        <w:rPr>
          <w:bCs/>
          <w:sz w:val="28"/>
          <w:szCs w:val="28"/>
          <w:u w:val="single"/>
        </w:rPr>
        <w:t>Примечание:</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29AE" w:rsidRPr="007E04E4" w:rsidRDefault="002829AE" w:rsidP="002829AE">
      <w:pPr>
        <w:autoSpaceDE w:val="0"/>
        <w:autoSpaceDN w:val="0"/>
        <w:adjustRightInd w:val="0"/>
        <w:ind w:left="34" w:firstLine="851"/>
        <w:jc w:val="both"/>
        <w:rPr>
          <w:bCs/>
          <w:sz w:val="28"/>
          <w:szCs w:val="28"/>
          <w:u w:val="single"/>
        </w:rPr>
      </w:pPr>
      <w:r w:rsidRPr="007E04E4">
        <w:rPr>
          <w:rFonts w:eastAsia="SimSun"/>
          <w:sz w:val="28"/>
          <w:szCs w:val="28"/>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829AE" w:rsidRPr="007E04E4" w:rsidRDefault="002829AE" w:rsidP="002829AE">
      <w:pPr>
        <w:autoSpaceDE w:val="0"/>
        <w:autoSpaceDN w:val="0"/>
        <w:adjustRightInd w:val="0"/>
        <w:ind w:left="34" w:firstLine="851"/>
        <w:jc w:val="both"/>
        <w:rPr>
          <w:bCs/>
          <w:sz w:val="28"/>
          <w:szCs w:val="28"/>
          <w:u w:val="single"/>
        </w:rPr>
      </w:pPr>
      <w:r w:rsidRPr="007E04E4">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 xml:space="preserve">Размещение новых промышленных предприятий I и </w:t>
      </w:r>
      <w:proofErr w:type="spellStart"/>
      <w:r w:rsidRPr="007E04E4">
        <w:rPr>
          <w:bCs/>
          <w:sz w:val="28"/>
          <w:szCs w:val="28"/>
        </w:rPr>
        <w:t>II</w:t>
      </w:r>
      <w:proofErr w:type="spellEnd"/>
      <w:r w:rsidRPr="007E04E4">
        <w:rPr>
          <w:bCs/>
          <w:sz w:val="28"/>
          <w:szCs w:val="28"/>
        </w:rPr>
        <w:t xml:space="preserve">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 xml:space="preserve">На территориях предприятий I - </w:t>
      </w:r>
      <w:proofErr w:type="spellStart"/>
      <w:r w:rsidRPr="007E04E4">
        <w:rPr>
          <w:bCs/>
          <w:sz w:val="28"/>
          <w:szCs w:val="28"/>
        </w:rPr>
        <w:t>II</w:t>
      </w:r>
      <w:proofErr w:type="spellEnd"/>
      <w:r w:rsidRPr="007E04E4">
        <w:rPr>
          <w:bCs/>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7E04E4">
        <w:rPr>
          <w:bCs/>
          <w:sz w:val="28"/>
          <w:szCs w:val="28"/>
          <w:lang w:val="en-US"/>
        </w:rPr>
        <w:t>V</w:t>
      </w:r>
      <w:r w:rsidRPr="007E04E4">
        <w:rPr>
          <w:bCs/>
          <w:sz w:val="28"/>
          <w:szCs w:val="28"/>
        </w:rPr>
        <w:t>-</w:t>
      </w:r>
      <w:r w:rsidRPr="007E04E4">
        <w:rPr>
          <w:bCs/>
          <w:sz w:val="28"/>
          <w:szCs w:val="28"/>
          <w:lang w:val="en-US"/>
        </w:rPr>
        <w:t>IV</w:t>
      </w:r>
      <w:r w:rsidRPr="007E04E4">
        <w:rPr>
          <w:bCs/>
          <w:sz w:val="28"/>
          <w:szCs w:val="28"/>
        </w:rPr>
        <w:t xml:space="preserve"> класса опасности соответственно).</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Не допускается расширение производственных предприятий, если при этом требуется увеличение размера санитарно-защитных зон.</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lastRenderedPageBreak/>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Запрещается проектирование указанных предприятий на территории бывших кладбищ, скотомогильников, свалок.</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 xml:space="preserve">Допускается размещать в границах санитарно-защитной зоны промышленного объекта или производства здания и </w:t>
      </w:r>
      <w:proofErr w:type="gramStart"/>
      <w:r w:rsidRPr="007E04E4">
        <w:rPr>
          <w:bCs/>
          <w:sz w:val="28"/>
          <w:szCs w:val="28"/>
        </w:rPr>
        <w:t>сооружения  для</w:t>
      </w:r>
      <w:proofErr w:type="gramEnd"/>
      <w:r w:rsidRPr="007E04E4">
        <w:rPr>
          <w:bCs/>
          <w:sz w:val="28"/>
          <w:szCs w:val="28"/>
        </w:rPr>
        <w:t xml:space="preserve"> обслуживания  работников указанного объекта и для обеспечения деятельности промышленного объекта (производства): </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7E04E4">
        <w:rPr>
          <w:bCs/>
          <w:sz w:val="28"/>
          <w:szCs w:val="28"/>
        </w:rPr>
        <w:t>нефте</w:t>
      </w:r>
      <w:proofErr w:type="spellEnd"/>
      <w:r w:rsidRPr="007E04E4">
        <w:rPr>
          <w:bCs/>
          <w:sz w:val="28"/>
          <w:szCs w:val="28"/>
        </w:rPr>
        <w:t xml:space="preserve">- и газопроводы, артезианские скважины для технического </w:t>
      </w:r>
      <w:r w:rsidRPr="007E04E4">
        <w:rPr>
          <w:bCs/>
          <w:sz w:val="28"/>
          <w:szCs w:val="28"/>
        </w:rPr>
        <w:lastRenderedPageBreak/>
        <w:t xml:space="preserve">водоснабжения, </w:t>
      </w:r>
      <w:proofErr w:type="spellStart"/>
      <w:r w:rsidRPr="007E04E4">
        <w:rPr>
          <w:bCs/>
          <w:sz w:val="28"/>
          <w:szCs w:val="28"/>
        </w:rPr>
        <w:t>водоохлаждающие</w:t>
      </w:r>
      <w:proofErr w:type="spellEnd"/>
      <w:r w:rsidRPr="007E04E4">
        <w:rPr>
          <w:bCs/>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w:t>
      </w:r>
      <w:proofErr w:type="gramStart"/>
      <w:r w:rsidRPr="007E04E4">
        <w:rPr>
          <w:bCs/>
          <w:sz w:val="28"/>
          <w:szCs w:val="28"/>
        </w:rPr>
        <w:t>новых  профильных</w:t>
      </w:r>
      <w:proofErr w:type="gramEnd"/>
      <w:r w:rsidRPr="007E04E4">
        <w:rPr>
          <w:bCs/>
          <w:sz w:val="28"/>
          <w:szCs w:val="28"/>
        </w:rPr>
        <w:t xml:space="preserve">, однотипных объектов, при исключении взаимного негативного воздействия на продукцию, среду обитания и здоровье человека. </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 xml:space="preserve">Автомагистраль, </w:t>
      </w:r>
      <w:proofErr w:type="gramStart"/>
      <w:r w:rsidRPr="007E04E4">
        <w:rPr>
          <w:bCs/>
          <w:sz w:val="28"/>
          <w:szCs w:val="28"/>
        </w:rPr>
        <w:t>расположенная  в</w:t>
      </w:r>
      <w:proofErr w:type="gramEnd"/>
      <w:r w:rsidRPr="007E04E4">
        <w:rPr>
          <w:bCs/>
          <w:sz w:val="28"/>
          <w:szCs w:val="28"/>
        </w:rPr>
        <w:t xml:space="preserve">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829AE" w:rsidRPr="007E04E4" w:rsidRDefault="002829AE" w:rsidP="002829AE">
      <w:pPr>
        <w:autoSpaceDE w:val="0"/>
        <w:autoSpaceDN w:val="0"/>
        <w:adjustRightInd w:val="0"/>
        <w:ind w:left="34" w:firstLine="851"/>
        <w:jc w:val="both"/>
        <w:rPr>
          <w:bCs/>
          <w:sz w:val="28"/>
          <w:szCs w:val="28"/>
          <w:u w:val="single"/>
        </w:rPr>
      </w:pPr>
      <w:r w:rsidRPr="007E04E4">
        <w:rPr>
          <w:bCs/>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829AE" w:rsidRPr="007E04E4" w:rsidRDefault="002829AE" w:rsidP="002829AE">
      <w:pPr>
        <w:widowControl w:val="0"/>
        <w:jc w:val="both"/>
        <w:rPr>
          <w:rFonts w:eastAsia="SimSun"/>
          <w:b/>
          <w:color w:val="000000"/>
          <w:sz w:val="28"/>
          <w:szCs w:val="28"/>
          <w:u w:val="single"/>
          <w:lang w:eastAsia="zh-CN"/>
        </w:rPr>
      </w:pPr>
    </w:p>
    <w:p w:rsidR="002829AE" w:rsidRPr="007E04E4" w:rsidRDefault="002829AE" w:rsidP="002829AE">
      <w:pPr>
        <w:widowControl w:val="0"/>
        <w:jc w:val="center"/>
        <w:rPr>
          <w:rFonts w:eastAsia="SimSun"/>
          <w:b/>
          <w:color w:val="000000"/>
          <w:sz w:val="28"/>
          <w:szCs w:val="28"/>
          <w:u w:val="single"/>
          <w:lang w:eastAsia="zh-CN"/>
        </w:rPr>
      </w:pPr>
      <w:r w:rsidRPr="007E04E4">
        <w:rPr>
          <w:rFonts w:eastAsia="SimSun"/>
          <w:b/>
          <w:color w:val="000000"/>
          <w:sz w:val="28"/>
          <w:szCs w:val="28"/>
          <w:u w:val="single"/>
          <w:lang w:eastAsia="zh-CN"/>
        </w:rPr>
        <w:t>П</w:t>
      </w:r>
      <w:r w:rsidRPr="007E04E4">
        <w:rPr>
          <w:b/>
          <w:sz w:val="28"/>
          <w:szCs w:val="28"/>
          <w:u w:val="single"/>
        </w:rPr>
        <w:t>–3</w:t>
      </w:r>
      <w:r w:rsidRPr="007E04E4">
        <w:rPr>
          <w:rFonts w:eastAsia="SimSun"/>
          <w:b/>
          <w:color w:val="000000"/>
          <w:sz w:val="28"/>
          <w:szCs w:val="28"/>
          <w:u w:val="single"/>
          <w:lang w:eastAsia="zh-CN"/>
        </w:rPr>
        <w:t xml:space="preserve">. Зона предприятий, производств и объектов </w:t>
      </w:r>
      <w:r w:rsidRPr="007E04E4">
        <w:rPr>
          <w:rFonts w:eastAsia="SimSun"/>
          <w:b/>
          <w:color w:val="000000"/>
          <w:sz w:val="28"/>
          <w:szCs w:val="28"/>
          <w:u w:val="single"/>
          <w:lang w:val="en-US" w:eastAsia="zh-CN"/>
        </w:rPr>
        <w:t>III</w:t>
      </w:r>
      <w:r w:rsidRPr="007E04E4">
        <w:rPr>
          <w:rFonts w:eastAsia="SimSun"/>
          <w:b/>
          <w:color w:val="000000"/>
          <w:sz w:val="28"/>
          <w:szCs w:val="28"/>
          <w:u w:val="single"/>
          <w:lang w:eastAsia="zh-CN"/>
        </w:rPr>
        <w:t xml:space="preserve"> класса опасности </w:t>
      </w:r>
      <w:proofErr w:type="spellStart"/>
      <w:r w:rsidRPr="007E04E4">
        <w:rPr>
          <w:rFonts w:eastAsia="SimSun"/>
          <w:b/>
          <w:color w:val="000000"/>
          <w:sz w:val="28"/>
          <w:szCs w:val="28"/>
          <w:u w:val="single"/>
          <w:lang w:eastAsia="zh-CN"/>
        </w:rPr>
        <w:t>СЗЗ</w:t>
      </w:r>
      <w:proofErr w:type="spellEnd"/>
      <w:r w:rsidRPr="007E04E4">
        <w:rPr>
          <w:rFonts w:eastAsia="SimSun"/>
          <w:b/>
          <w:color w:val="000000"/>
          <w:sz w:val="28"/>
          <w:szCs w:val="28"/>
          <w:u w:val="single"/>
          <w:lang w:eastAsia="zh-CN"/>
        </w:rPr>
        <w:t>-300 м.</w:t>
      </w:r>
    </w:p>
    <w:p w:rsidR="002829AE" w:rsidRPr="007E04E4" w:rsidRDefault="002829AE" w:rsidP="002829AE">
      <w:pPr>
        <w:jc w:val="both"/>
        <w:rPr>
          <w:b/>
          <w:bCs/>
          <w:sz w:val="28"/>
          <w:szCs w:val="28"/>
        </w:rPr>
      </w:pPr>
    </w:p>
    <w:p w:rsidR="002829AE" w:rsidRPr="007E04E4" w:rsidRDefault="002829AE" w:rsidP="002829AE">
      <w:pPr>
        <w:widowControl w:val="0"/>
        <w:ind w:firstLine="851"/>
        <w:jc w:val="both"/>
        <w:rPr>
          <w:iCs/>
          <w:sz w:val="28"/>
          <w:szCs w:val="28"/>
        </w:rPr>
      </w:pPr>
      <w:r w:rsidRPr="007E04E4">
        <w:rPr>
          <w:iCs/>
          <w:sz w:val="28"/>
          <w:szCs w:val="28"/>
        </w:rPr>
        <w:t xml:space="preserve">Зона П-3 выделена для обеспечения правовых условий формирования предприятий, производств и объектов </w:t>
      </w:r>
      <w:r w:rsidRPr="007E04E4">
        <w:rPr>
          <w:iCs/>
          <w:sz w:val="28"/>
          <w:szCs w:val="28"/>
          <w:lang w:val="en-US"/>
        </w:rPr>
        <w:t>III</w:t>
      </w:r>
      <w:r w:rsidRPr="007E04E4">
        <w:rPr>
          <w:iCs/>
          <w:sz w:val="28"/>
          <w:szCs w:val="28"/>
        </w:rPr>
        <w:t xml:space="preserve"> класса </w:t>
      </w:r>
      <w:r w:rsidRPr="007E04E4">
        <w:rPr>
          <w:bCs/>
          <w:sz w:val="28"/>
          <w:szCs w:val="28"/>
        </w:rPr>
        <w:t>опасности</w:t>
      </w:r>
      <w:r w:rsidRPr="007E04E4">
        <w:rPr>
          <w:iCs/>
          <w:sz w:val="28"/>
          <w:szCs w:val="28"/>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829AE" w:rsidRPr="007E04E4" w:rsidRDefault="002829AE" w:rsidP="002829AE">
      <w:pPr>
        <w:widowControl w:val="0"/>
        <w:tabs>
          <w:tab w:val="left" w:pos="1260"/>
        </w:tabs>
        <w:jc w:val="both"/>
        <w:rPr>
          <w:iCs/>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3"/>
        <w:gridCol w:w="851"/>
        <w:gridCol w:w="5670"/>
      </w:tblGrid>
      <w:tr w:rsidR="002829AE" w:rsidRPr="00C05BF0" w:rsidTr="00092F01">
        <w:tc>
          <w:tcPr>
            <w:tcW w:w="636" w:type="dxa"/>
          </w:tcPr>
          <w:p w:rsidR="002829AE" w:rsidRPr="00C05BF0" w:rsidRDefault="002829AE" w:rsidP="00092F01">
            <w:pPr>
              <w:jc w:val="center"/>
              <w:rPr>
                <w:sz w:val="24"/>
                <w:szCs w:val="24"/>
              </w:rPr>
            </w:pPr>
            <w:r w:rsidRPr="00C05BF0">
              <w:rPr>
                <w:sz w:val="24"/>
                <w:szCs w:val="24"/>
              </w:rPr>
              <w:t>№</w:t>
            </w:r>
          </w:p>
          <w:p w:rsidR="002829AE" w:rsidRPr="00C05BF0" w:rsidRDefault="002829AE" w:rsidP="00092F01">
            <w:pPr>
              <w:jc w:val="center"/>
              <w:rPr>
                <w:sz w:val="24"/>
                <w:szCs w:val="24"/>
              </w:rPr>
            </w:pPr>
            <w:r w:rsidRPr="00C05BF0">
              <w:rPr>
                <w:sz w:val="24"/>
                <w:szCs w:val="24"/>
              </w:rPr>
              <w:t>п/п</w:t>
            </w:r>
          </w:p>
        </w:tc>
        <w:tc>
          <w:tcPr>
            <w:tcW w:w="2341" w:type="dxa"/>
          </w:tcPr>
          <w:p w:rsidR="002829AE" w:rsidRPr="00C05BF0" w:rsidRDefault="002829AE" w:rsidP="00092F01">
            <w:pPr>
              <w:jc w:val="center"/>
              <w:rPr>
                <w:sz w:val="24"/>
                <w:szCs w:val="24"/>
              </w:rPr>
            </w:pPr>
            <w:r w:rsidRPr="00C05BF0">
              <w:rPr>
                <w:sz w:val="24"/>
                <w:szCs w:val="24"/>
              </w:rPr>
              <w:t>Виды разрешенного использования земельных участков и объектов капитального строительства</w:t>
            </w:r>
          </w:p>
        </w:tc>
        <w:tc>
          <w:tcPr>
            <w:tcW w:w="5103" w:type="dxa"/>
          </w:tcPr>
          <w:p w:rsidR="002829AE" w:rsidRPr="00C05BF0" w:rsidRDefault="002829AE" w:rsidP="00092F01">
            <w:pPr>
              <w:jc w:val="center"/>
              <w:rPr>
                <w:sz w:val="24"/>
                <w:szCs w:val="24"/>
              </w:rPr>
            </w:pPr>
            <w:r w:rsidRPr="00C05BF0">
              <w:rPr>
                <w:sz w:val="24"/>
                <w:szCs w:val="24"/>
              </w:rPr>
              <w:t>Описание видов разрешенного использования земельных участков и объектов капитального строительства</w:t>
            </w:r>
          </w:p>
          <w:p w:rsidR="002829AE" w:rsidRPr="00C05BF0" w:rsidRDefault="002829AE" w:rsidP="00092F01">
            <w:pPr>
              <w:rPr>
                <w:sz w:val="24"/>
                <w:szCs w:val="24"/>
              </w:rPr>
            </w:pPr>
          </w:p>
          <w:p w:rsidR="002829AE" w:rsidRPr="00C05BF0" w:rsidRDefault="002829AE" w:rsidP="00092F01">
            <w:pPr>
              <w:jc w:val="center"/>
              <w:rPr>
                <w:sz w:val="24"/>
                <w:szCs w:val="24"/>
              </w:rPr>
            </w:pPr>
          </w:p>
        </w:tc>
        <w:tc>
          <w:tcPr>
            <w:tcW w:w="851" w:type="dxa"/>
          </w:tcPr>
          <w:p w:rsidR="002829AE" w:rsidRPr="00C05BF0" w:rsidRDefault="002829AE" w:rsidP="00092F01">
            <w:pPr>
              <w:jc w:val="center"/>
              <w:rPr>
                <w:sz w:val="24"/>
                <w:szCs w:val="24"/>
              </w:rPr>
            </w:pPr>
            <w:r w:rsidRPr="00C05BF0">
              <w:rPr>
                <w:sz w:val="24"/>
                <w:szCs w:val="24"/>
              </w:rPr>
              <w:t>Код</w:t>
            </w:r>
          </w:p>
        </w:tc>
        <w:tc>
          <w:tcPr>
            <w:tcW w:w="5670" w:type="dxa"/>
          </w:tcPr>
          <w:p w:rsidR="002829AE" w:rsidRPr="00C05BF0" w:rsidRDefault="002829AE" w:rsidP="00092F01">
            <w:pPr>
              <w:jc w:val="center"/>
              <w:rPr>
                <w:sz w:val="24"/>
                <w:szCs w:val="24"/>
              </w:rPr>
            </w:pPr>
            <w:r w:rsidRPr="00C05BF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9AE" w:rsidRPr="00C05BF0" w:rsidTr="00092F01">
        <w:tc>
          <w:tcPr>
            <w:tcW w:w="636" w:type="dxa"/>
          </w:tcPr>
          <w:p w:rsidR="002829AE" w:rsidRPr="00C05BF0" w:rsidRDefault="002829AE" w:rsidP="00092F01">
            <w:pPr>
              <w:jc w:val="center"/>
              <w:rPr>
                <w:sz w:val="24"/>
                <w:szCs w:val="24"/>
              </w:rPr>
            </w:pPr>
            <w:r w:rsidRPr="00C05BF0">
              <w:rPr>
                <w:sz w:val="24"/>
                <w:szCs w:val="24"/>
              </w:rPr>
              <w:t>1</w:t>
            </w:r>
          </w:p>
        </w:tc>
        <w:tc>
          <w:tcPr>
            <w:tcW w:w="2341" w:type="dxa"/>
          </w:tcPr>
          <w:p w:rsidR="002829AE" w:rsidRPr="00C05BF0" w:rsidRDefault="002829AE" w:rsidP="00092F01">
            <w:pPr>
              <w:jc w:val="center"/>
              <w:rPr>
                <w:sz w:val="24"/>
                <w:szCs w:val="24"/>
              </w:rPr>
            </w:pPr>
            <w:r w:rsidRPr="00C05BF0">
              <w:rPr>
                <w:sz w:val="24"/>
                <w:szCs w:val="24"/>
              </w:rPr>
              <w:t>2</w:t>
            </w:r>
          </w:p>
        </w:tc>
        <w:tc>
          <w:tcPr>
            <w:tcW w:w="5103" w:type="dxa"/>
          </w:tcPr>
          <w:p w:rsidR="002829AE" w:rsidRPr="00C05BF0" w:rsidRDefault="002829AE" w:rsidP="00092F01">
            <w:pPr>
              <w:jc w:val="center"/>
              <w:rPr>
                <w:sz w:val="24"/>
                <w:szCs w:val="24"/>
              </w:rPr>
            </w:pPr>
            <w:r w:rsidRPr="00C05BF0">
              <w:rPr>
                <w:sz w:val="24"/>
                <w:szCs w:val="24"/>
              </w:rPr>
              <w:t>3</w:t>
            </w:r>
          </w:p>
        </w:tc>
        <w:tc>
          <w:tcPr>
            <w:tcW w:w="851" w:type="dxa"/>
          </w:tcPr>
          <w:p w:rsidR="002829AE" w:rsidRPr="00C05BF0" w:rsidRDefault="002829AE" w:rsidP="00092F01">
            <w:pPr>
              <w:jc w:val="center"/>
              <w:rPr>
                <w:sz w:val="24"/>
                <w:szCs w:val="24"/>
              </w:rPr>
            </w:pPr>
            <w:r w:rsidRPr="00C05BF0">
              <w:rPr>
                <w:sz w:val="24"/>
                <w:szCs w:val="24"/>
              </w:rPr>
              <w:t>4</w:t>
            </w:r>
          </w:p>
        </w:tc>
        <w:tc>
          <w:tcPr>
            <w:tcW w:w="5670" w:type="dxa"/>
          </w:tcPr>
          <w:p w:rsidR="002829AE" w:rsidRPr="00C05BF0" w:rsidRDefault="002829AE" w:rsidP="00092F01">
            <w:pPr>
              <w:jc w:val="center"/>
              <w:rPr>
                <w:sz w:val="24"/>
                <w:szCs w:val="24"/>
              </w:rPr>
            </w:pPr>
            <w:r w:rsidRPr="00C05BF0">
              <w:rPr>
                <w:sz w:val="24"/>
                <w:szCs w:val="24"/>
              </w:rPr>
              <w:t>5</w:t>
            </w:r>
          </w:p>
        </w:tc>
      </w:tr>
      <w:tr w:rsidR="002829AE" w:rsidRPr="00C05BF0" w:rsidTr="00092F01">
        <w:tc>
          <w:tcPr>
            <w:tcW w:w="14601" w:type="dxa"/>
            <w:gridSpan w:val="5"/>
          </w:tcPr>
          <w:p w:rsidR="002829AE" w:rsidRPr="00C05BF0" w:rsidRDefault="002829AE" w:rsidP="00092F01">
            <w:pPr>
              <w:jc w:val="center"/>
              <w:rPr>
                <w:b/>
                <w:sz w:val="24"/>
                <w:szCs w:val="24"/>
              </w:rPr>
            </w:pPr>
            <w:r w:rsidRPr="00C05BF0">
              <w:rPr>
                <w:b/>
                <w:sz w:val="24"/>
                <w:szCs w:val="24"/>
              </w:rPr>
              <w:lastRenderedPageBreak/>
              <w:t>Основные виды разрешенного использования</w:t>
            </w:r>
          </w:p>
        </w:tc>
      </w:tr>
      <w:tr w:rsidR="002829AE" w:rsidRPr="00C05BF0" w:rsidTr="00092F01">
        <w:trPr>
          <w:trHeight w:val="419"/>
        </w:trPr>
        <w:tc>
          <w:tcPr>
            <w:tcW w:w="636" w:type="dxa"/>
          </w:tcPr>
          <w:p w:rsidR="002829AE" w:rsidRDefault="002829AE" w:rsidP="00092F01">
            <w:pPr>
              <w:rPr>
                <w:sz w:val="24"/>
                <w:szCs w:val="24"/>
              </w:rPr>
            </w:pPr>
            <w:r w:rsidRPr="00C05BF0">
              <w:rPr>
                <w:sz w:val="24"/>
                <w:szCs w:val="24"/>
              </w:rPr>
              <w:t>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Н</w:t>
            </w:r>
            <w:r w:rsidRPr="00C05BF0">
              <w:rPr>
                <w:sz w:val="24"/>
                <w:szCs w:val="24"/>
              </w:rPr>
              <w:t>едропользование</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2</w:t>
            </w:r>
          </w:p>
        </w:tc>
        <w:tc>
          <w:tcPr>
            <w:tcW w:w="5103" w:type="dxa"/>
          </w:tcPr>
          <w:p w:rsidR="002829AE" w:rsidRPr="00C05BF0" w:rsidRDefault="002829AE" w:rsidP="00092F01">
            <w:pPr>
              <w:widowControl w:val="0"/>
              <w:autoSpaceDE w:val="0"/>
              <w:autoSpaceDN w:val="0"/>
              <w:jc w:val="both"/>
              <w:rPr>
                <w:sz w:val="24"/>
                <w:szCs w:val="24"/>
              </w:rPr>
            </w:pPr>
            <w:r w:rsidRPr="00C05BF0">
              <w:rPr>
                <w:sz w:val="24"/>
                <w:szCs w:val="24"/>
              </w:rPr>
              <w:t>осуществление геологических изысканий;</w:t>
            </w:r>
          </w:p>
          <w:p w:rsidR="002829AE" w:rsidRPr="00C05BF0" w:rsidRDefault="002829AE" w:rsidP="00092F01">
            <w:pPr>
              <w:widowControl w:val="0"/>
              <w:autoSpaceDE w:val="0"/>
              <w:autoSpaceDN w:val="0"/>
              <w:jc w:val="both"/>
              <w:rPr>
                <w:sz w:val="24"/>
                <w:szCs w:val="24"/>
              </w:rPr>
            </w:pPr>
            <w:r w:rsidRPr="00C05BF0">
              <w:rPr>
                <w:sz w:val="24"/>
                <w:szCs w:val="24"/>
              </w:rPr>
              <w:t>добыча недр открытым (карьеры, отвалы) и закрытым (шахты, скважины) способами;</w:t>
            </w:r>
          </w:p>
          <w:p w:rsidR="002829AE" w:rsidRPr="00C05BF0" w:rsidRDefault="002829AE" w:rsidP="00092F01">
            <w:pPr>
              <w:widowControl w:val="0"/>
              <w:autoSpaceDE w:val="0"/>
              <w:autoSpaceDN w:val="0"/>
              <w:jc w:val="both"/>
              <w:rPr>
                <w:sz w:val="24"/>
                <w:szCs w:val="24"/>
              </w:rPr>
            </w:pPr>
            <w:r w:rsidRPr="00C05BF0">
              <w:rPr>
                <w:sz w:val="24"/>
                <w:szCs w:val="24"/>
              </w:rPr>
              <w:t>размещение объектов капитального строительства, в том числе подземных, в целях добычи недр;</w:t>
            </w:r>
          </w:p>
          <w:p w:rsidR="002829AE" w:rsidRPr="00C05BF0" w:rsidRDefault="002829AE" w:rsidP="00092F01">
            <w:pPr>
              <w:widowControl w:val="0"/>
              <w:autoSpaceDE w:val="0"/>
              <w:autoSpaceDN w:val="0"/>
              <w:jc w:val="both"/>
              <w:rPr>
                <w:sz w:val="24"/>
                <w:szCs w:val="24"/>
              </w:rPr>
            </w:pPr>
            <w:r w:rsidRPr="00C05BF0">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829AE" w:rsidRDefault="002829AE" w:rsidP="00092F01">
            <w:pPr>
              <w:jc w:val="both"/>
              <w:rPr>
                <w:sz w:val="24"/>
                <w:szCs w:val="24"/>
              </w:rPr>
            </w:pPr>
            <w:r w:rsidRPr="00C05BF0">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2829AE" w:rsidRDefault="002829AE" w:rsidP="00092F01">
            <w:pPr>
              <w:jc w:val="both"/>
              <w:rPr>
                <w:sz w:val="24"/>
                <w:szCs w:val="24"/>
              </w:rPr>
            </w:pPr>
          </w:p>
          <w:p w:rsidR="002829AE" w:rsidRPr="00C05BF0" w:rsidRDefault="002829AE" w:rsidP="00092F01">
            <w:pPr>
              <w:jc w:val="center"/>
              <w:rPr>
                <w:sz w:val="24"/>
                <w:szCs w:val="24"/>
              </w:rPr>
            </w:pPr>
            <w:r>
              <w:rPr>
                <w:sz w:val="24"/>
                <w:szCs w:val="24"/>
              </w:rPr>
              <w:t>3</w:t>
            </w:r>
          </w:p>
        </w:tc>
        <w:tc>
          <w:tcPr>
            <w:tcW w:w="851" w:type="dxa"/>
          </w:tcPr>
          <w:p w:rsidR="002829AE" w:rsidRDefault="002829AE" w:rsidP="00092F01">
            <w:pPr>
              <w:rPr>
                <w:sz w:val="24"/>
                <w:szCs w:val="24"/>
              </w:rPr>
            </w:pPr>
            <w:r w:rsidRPr="00C05BF0">
              <w:rPr>
                <w:sz w:val="24"/>
                <w:szCs w:val="24"/>
              </w:rPr>
              <w:t>6.1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4</w:t>
            </w:r>
          </w:p>
        </w:tc>
        <w:tc>
          <w:tcPr>
            <w:tcW w:w="5670" w:type="dxa"/>
            <w:vMerge w:val="restart"/>
          </w:tcPr>
          <w:p w:rsidR="002829AE" w:rsidRDefault="002829AE" w:rsidP="00092F01">
            <w:pPr>
              <w:widowControl w:val="0"/>
              <w:jc w:val="both"/>
              <w:rPr>
                <w:sz w:val="24"/>
                <w:szCs w:val="24"/>
              </w:rPr>
            </w:pPr>
            <w:r w:rsidRPr="00C05BF0">
              <w:rPr>
                <w:sz w:val="24"/>
                <w:szCs w:val="24"/>
              </w:rPr>
              <w:t xml:space="preserve">минимальная /максимальная площадь земельного участка- 50/250000 </w:t>
            </w:r>
            <w:proofErr w:type="spellStart"/>
            <w:r w:rsidRPr="00C05BF0">
              <w:rPr>
                <w:sz w:val="24"/>
                <w:szCs w:val="24"/>
              </w:rPr>
              <w:t>кв.м</w:t>
            </w:r>
            <w:proofErr w:type="spellEnd"/>
            <w:r w:rsidRPr="00C05BF0">
              <w:rPr>
                <w:sz w:val="24"/>
                <w:szCs w:val="24"/>
              </w:rPr>
              <w:t>.</w:t>
            </w:r>
          </w:p>
          <w:p w:rsidR="002829AE" w:rsidRPr="00C05BF0" w:rsidRDefault="002829AE" w:rsidP="00092F01">
            <w:pPr>
              <w:widowControl w:val="0"/>
              <w:jc w:val="both"/>
              <w:rPr>
                <w:sz w:val="24"/>
                <w:szCs w:val="24"/>
              </w:rPr>
            </w:pPr>
            <w:r w:rsidRPr="00C05BF0">
              <w:rPr>
                <w:sz w:val="24"/>
                <w:szCs w:val="24"/>
              </w:rPr>
              <w:t xml:space="preserve">максимальное количество этажей зданий – </w:t>
            </w:r>
            <w:r>
              <w:rPr>
                <w:sz w:val="24"/>
                <w:szCs w:val="24"/>
              </w:rPr>
              <w:t xml:space="preserve">                         </w:t>
            </w:r>
            <w:r w:rsidRPr="00C05BF0">
              <w:rPr>
                <w:sz w:val="24"/>
                <w:szCs w:val="24"/>
              </w:rPr>
              <w:t>не более 2.</w:t>
            </w:r>
          </w:p>
          <w:p w:rsidR="002829AE" w:rsidRPr="00C05BF0" w:rsidRDefault="002829AE" w:rsidP="00092F01">
            <w:pPr>
              <w:shd w:val="clear" w:color="auto" w:fill="FFFFFF"/>
              <w:jc w:val="both"/>
              <w:rPr>
                <w:sz w:val="24"/>
                <w:szCs w:val="24"/>
              </w:rPr>
            </w:pPr>
            <w:r w:rsidRPr="00C05BF0">
              <w:rPr>
                <w:sz w:val="24"/>
                <w:szCs w:val="24"/>
              </w:rPr>
              <w:t xml:space="preserve">максимальная высота – до </w:t>
            </w:r>
            <w:proofErr w:type="spellStart"/>
            <w:r w:rsidRPr="00C05BF0">
              <w:rPr>
                <w:sz w:val="24"/>
                <w:szCs w:val="24"/>
              </w:rPr>
              <w:t>15м</w:t>
            </w:r>
            <w:proofErr w:type="spellEnd"/>
            <w:r w:rsidRPr="00C05BF0">
              <w:rPr>
                <w:sz w:val="24"/>
                <w:szCs w:val="24"/>
              </w:rPr>
              <w:t xml:space="preserve">, высота этажа –до </w:t>
            </w:r>
            <w:proofErr w:type="spellStart"/>
            <w:r w:rsidRPr="00C05BF0">
              <w:rPr>
                <w:sz w:val="24"/>
                <w:szCs w:val="24"/>
              </w:rPr>
              <w:t>6м</w:t>
            </w:r>
            <w:proofErr w:type="spellEnd"/>
            <w:r w:rsidRPr="00C05BF0">
              <w:rPr>
                <w:sz w:val="24"/>
                <w:szCs w:val="24"/>
              </w:rPr>
              <w:t xml:space="preserve">. </w:t>
            </w:r>
          </w:p>
          <w:p w:rsidR="002829AE" w:rsidRPr="00C05BF0" w:rsidRDefault="002829AE" w:rsidP="00092F01">
            <w:pPr>
              <w:shd w:val="clear" w:color="auto" w:fill="FFFFFF"/>
              <w:jc w:val="both"/>
              <w:rPr>
                <w:sz w:val="24"/>
                <w:szCs w:val="24"/>
              </w:rPr>
            </w:pPr>
            <w:r w:rsidRPr="00C05BF0">
              <w:rPr>
                <w:sz w:val="24"/>
                <w:szCs w:val="24"/>
              </w:rPr>
              <w:t>минимальный отступ зданий, строений и сооружений от красной линии улиц, проездов - 12 м.</w:t>
            </w:r>
          </w:p>
          <w:p w:rsidR="002829AE" w:rsidRPr="00C05BF0" w:rsidRDefault="002829AE" w:rsidP="00092F01">
            <w:pPr>
              <w:shd w:val="clear" w:color="auto" w:fill="FFFFFF"/>
              <w:jc w:val="both"/>
              <w:rPr>
                <w:sz w:val="24"/>
                <w:szCs w:val="24"/>
              </w:rPr>
            </w:pPr>
            <w:proofErr w:type="gramStart"/>
            <w:r w:rsidRPr="00C05BF0">
              <w:rPr>
                <w:sz w:val="24"/>
                <w:szCs w:val="24"/>
              </w:rPr>
              <w:t>минимальный  отступ</w:t>
            </w:r>
            <w:proofErr w:type="gramEnd"/>
            <w:r w:rsidRPr="00C05BF0">
              <w:rPr>
                <w:sz w:val="24"/>
                <w:szCs w:val="24"/>
              </w:rPr>
              <w:t xml:space="preserve">  от  границ смежных  земельных участков – 3 м, с учетом  требований технических  регламентов;</w:t>
            </w:r>
          </w:p>
          <w:p w:rsidR="002829AE" w:rsidRPr="00C05BF0" w:rsidRDefault="002829AE" w:rsidP="00092F01">
            <w:pPr>
              <w:shd w:val="clear" w:color="auto" w:fill="FFFFFF"/>
              <w:jc w:val="both"/>
              <w:rPr>
                <w:b/>
                <w:sz w:val="24"/>
                <w:szCs w:val="24"/>
              </w:rPr>
            </w:pPr>
            <w:r w:rsidRPr="00C05BF0">
              <w:rPr>
                <w:sz w:val="24"/>
                <w:szCs w:val="24"/>
              </w:rPr>
              <w:t>максимальный процент застройки в границах земельного участка – 50 %.</w:t>
            </w:r>
          </w:p>
          <w:p w:rsidR="002829AE" w:rsidRDefault="002829AE" w:rsidP="00092F01">
            <w:pPr>
              <w:shd w:val="clear" w:color="auto" w:fill="FFFFFF"/>
              <w:jc w:val="both"/>
              <w:rPr>
                <w:sz w:val="24"/>
                <w:szCs w:val="24"/>
              </w:rPr>
            </w:pPr>
            <w:r>
              <w:rPr>
                <w:sz w:val="24"/>
                <w:szCs w:val="24"/>
              </w:rPr>
              <w:t>п</w:t>
            </w:r>
            <w:r w:rsidRPr="00C05BF0">
              <w:rPr>
                <w:sz w:val="24"/>
                <w:szCs w:val="24"/>
              </w:rPr>
              <w:t>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w:t>
            </w:r>
          </w:p>
          <w:p w:rsidR="002829AE" w:rsidRDefault="002829AE" w:rsidP="00092F01">
            <w:pPr>
              <w:shd w:val="clear" w:color="auto" w:fill="FFFFFF"/>
              <w:jc w:val="center"/>
              <w:rPr>
                <w:sz w:val="24"/>
                <w:szCs w:val="24"/>
              </w:rPr>
            </w:pPr>
          </w:p>
          <w:p w:rsidR="002829AE" w:rsidRPr="00C05BF0" w:rsidRDefault="002829AE" w:rsidP="00092F01">
            <w:pPr>
              <w:shd w:val="clear" w:color="auto" w:fill="FFFFFF"/>
              <w:jc w:val="center"/>
              <w:rPr>
                <w:sz w:val="24"/>
                <w:szCs w:val="24"/>
              </w:rPr>
            </w:pPr>
            <w:r>
              <w:rPr>
                <w:sz w:val="24"/>
                <w:szCs w:val="24"/>
              </w:rPr>
              <w:t>5</w:t>
            </w:r>
          </w:p>
          <w:p w:rsidR="002829AE" w:rsidRDefault="002829AE" w:rsidP="00092F01">
            <w:pPr>
              <w:shd w:val="clear" w:color="auto" w:fill="FFFFFF"/>
              <w:jc w:val="both"/>
              <w:rPr>
                <w:sz w:val="24"/>
                <w:szCs w:val="24"/>
              </w:rPr>
            </w:pPr>
            <w:r w:rsidRPr="00C05BF0">
              <w:rPr>
                <w:sz w:val="24"/>
                <w:szCs w:val="24"/>
              </w:rPr>
              <w:t xml:space="preserve"> предприятий</w:t>
            </w:r>
            <w:proofErr w:type="gramStart"/>
            <w:r w:rsidRPr="00C05BF0">
              <w:rPr>
                <w:sz w:val="24"/>
                <w:szCs w:val="24"/>
              </w:rPr>
              <w:t>»,  технических</w:t>
            </w:r>
            <w:proofErr w:type="gramEnd"/>
            <w:r w:rsidRPr="00C05BF0">
              <w:rPr>
                <w:sz w:val="24"/>
                <w:szCs w:val="24"/>
              </w:rPr>
              <w:t xml:space="preserve"> регламентов, других нормативных документов действующих на территории Российской Федерации.</w:t>
            </w:r>
          </w:p>
          <w:p w:rsidR="002829AE" w:rsidRDefault="002829AE" w:rsidP="00092F01">
            <w:pPr>
              <w:jc w:val="both"/>
              <w:rPr>
                <w:sz w:val="24"/>
                <w:szCs w:val="24"/>
              </w:rPr>
            </w:pPr>
            <w:r>
              <w:rPr>
                <w:sz w:val="24"/>
                <w:szCs w:val="24"/>
              </w:rPr>
              <w:t>с</w:t>
            </w:r>
            <w:r w:rsidRPr="00C05BF0">
              <w:rPr>
                <w:sz w:val="24"/>
                <w:szCs w:val="24"/>
              </w:rPr>
              <w:t xml:space="preserve">анитарно-защитная зона для предприятий </w:t>
            </w:r>
            <w:proofErr w:type="gramStart"/>
            <w:r w:rsidRPr="00C05BF0">
              <w:rPr>
                <w:sz w:val="24"/>
                <w:szCs w:val="24"/>
              </w:rPr>
              <w:t>I</w:t>
            </w:r>
            <w:r w:rsidRPr="00C05BF0">
              <w:rPr>
                <w:sz w:val="24"/>
                <w:szCs w:val="24"/>
                <w:lang w:val="en-US"/>
              </w:rPr>
              <w:t>II</w:t>
            </w:r>
            <w:r w:rsidRPr="00C05BF0">
              <w:rPr>
                <w:sz w:val="24"/>
                <w:szCs w:val="24"/>
              </w:rPr>
              <w:t xml:space="preserve">  класса</w:t>
            </w:r>
            <w:proofErr w:type="gramEnd"/>
            <w:r w:rsidRPr="00C05BF0">
              <w:rPr>
                <w:sz w:val="24"/>
                <w:szCs w:val="24"/>
              </w:rPr>
              <w:t xml:space="preserve"> должна быть максимально озеленена не менее 50  % площади.</w:t>
            </w: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center"/>
              <w:rPr>
                <w:sz w:val="24"/>
                <w:szCs w:val="24"/>
              </w:rPr>
            </w:pPr>
            <w:r>
              <w:rPr>
                <w:sz w:val="24"/>
                <w:szCs w:val="24"/>
              </w:rPr>
              <w:t>5</w:t>
            </w: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Pr="00C05BF0" w:rsidRDefault="002829AE" w:rsidP="00092F01">
            <w:pPr>
              <w:jc w:val="center"/>
              <w:rPr>
                <w:sz w:val="24"/>
                <w:szCs w:val="24"/>
              </w:rPr>
            </w:pPr>
            <w:r>
              <w:rPr>
                <w:sz w:val="24"/>
                <w:szCs w:val="24"/>
              </w:rPr>
              <w:t>5</w:t>
            </w:r>
          </w:p>
        </w:tc>
      </w:tr>
      <w:tr w:rsidR="002829AE" w:rsidRPr="00C05BF0" w:rsidTr="00092F01">
        <w:trPr>
          <w:trHeight w:val="240"/>
        </w:trPr>
        <w:tc>
          <w:tcPr>
            <w:tcW w:w="636" w:type="dxa"/>
          </w:tcPr>
          <w:p w:rsidR="002829AE" w:rsidRPr="00C05BF0" w:rsidRDefault="002829AE" w:rsidP="00092F01">
            <w:pPr>
              <w:rPr>
                <w:sz w:val="24"/>
                <w:szCs w:val="24"/>
              </w:rPr>
            </w:pPr>
            <w:r w:rsidRPr="00C05BF0">
              <w:rPr>
                <w:sz w:val="24"/>
                <w:szCs w:val="24"/>
              </w:rPr>
              <w:t>1.1</w:t>
            </w:r>
          </w:p>
        </w:tc>
        <w:tc>
          <w:tcPr>
            <w:tcW w:w="2341" w:type="dxa"/>
          </w:tcPr>
          <w:p w:rsidR="002829AE" w:rsidRPr="00C05BF0" w:rsidRDefault="002829AE" w:rsidP="00092F01">
            <w:pPr>
              <w:rPr>
                <w:sz w:val="24"/>
                <w:szCs w:val="24"/>
              </w:rPr>
            </w:pPr>
            <w:r>
              <w:rPr>
                <w:sz w:val="24"/>
                <w:szCs w:val="24"/>
              </w:rPr>
              <w:t>Т</w:t>
            </w:r>
            <w:r w:rsidRPr="00C05BF0">
              <w:rPr>
                <w:sz w:val="24"/>
                <w:szCs w:val="24"/>
              </w:rPr>
              <w:t>яжелая промышленность</w:t>
            </w:r>
          </w:p>
        </w:tc>
        <w:tc>
          <w:tcPr>
            <w:tcW w:w="5103" w:type="dxa"/>
          </w:tcPr>
          <w:p w:rsidR="002829AE" w:rsidRPr="00C05BF0" w:rsidRDefault="002829AE" w:rsidP="00092F01">
            <w:pPr>
              <w:jc w:val="both"/>
              <w:rPr>
                <w:sz w:val="24"/>
                <w:szCs w:val="24"/>
              </w:rPr>
            </w:pPr>
            <w:r w:rsidRPr="00C05BF0">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w:t>
            </w:r>
            <w:r w:rsidRPr="00C05BF0">
              <w:rPr>
                <w:sz w:val="24"/>
                <w:szCs w:val="24"/>
              </w:rPr>
              <w:lastRenderedPageBreak/>
              <w:t>объект промышленности отнесен к иному виду разрешенного использования</w:t>
            </w:r>
          </w:p>
        </w:tc>
        <w:tc>
          <w:tcPr>
            <w:tcW w:w="851" w:type="dxa"/>
          </w:tcPr>
          <w:p w:rsidR="002829AE" w:rsidRPr="00C05BF0" w:rsidRDefault="002829AE" w:rsidP="00092F01">
            <w:pPr>
              <w:rPr>
                <w:sz w:val="24"/>
                <w:szCs w:val="24"/>
              </w:rPr>
            </w:pPr>
            <w:r w:rsidRPr="00C05BF0">
              <w:rPr>
                <w:sz w:val="24"/>
                <w:szCs w:val="24"/>
              </w:rPr>
              <w:lastRenderedPageBreak/>
              <w:t>6.2</w:t>
            </w:r>
          </w:p>
        </w:tc>
        <w:tc>
          <w:tcPr>
            <w:tcW w:w="5670" w:type="dxa"/>
            <w:vMerge/>
          </w:tcPr>
          <w:p w:rsidR="002829AE" w:rsidRPr="00C05BF0" w:rsidRDefault="002829AE" w:rsidP="00092F01">
            <w:pPr>
              <w:jc w:val="both"/>
              <w:rPr>
                <w:sz w:val="24"/>
                <w:szCs w:val="24"/>
              </w:rPr>
            </w:pPr>
          </w:p>
        </w:tc>
      </w:tr>
      <w:tr w:rsidR="002829AE" w:rsidRPr="00C05BF0" w:rsidTr="00092F01">
        <w:trPr>
          <w:trHeight w:val="105"/>
        </w:trPr>
        <w:tc>
          <w:tcPr>
            <w:tcW w:w="636" w:type="dxa"/>
          </w:tcPr>
          <w:p w:rsidR="002829AE" w:rsidRPr="00C05BF0" w:rsidRDefault="002829AE" w:rsidP="00092F01">
            <w:pPr>
              <w:rPr>
                <w:sz w:val="24"/>
                <w:szCs w:val="24"/>
              </w:rPr>
            </w:pPr>
            <w:r w:rsidRPr="00C05BF0">
              <w:rPr>
                <w:sz w:val="24"/>
                <w:szCs w:val="24"/>
              </w:rPr>
              <w:t>1.2</w:t>
            </w:r>
          </w:p>
        </w:tc>
        <w:tc>
          <w:tcPr>
            <w:tcW w:w="2341" w:type="dxa"/>
          </w:tcPr>
          <w:p w:rsidR="002829AE" w:rsidRPr="00C05BF0" w:rsidRDefault="002829AE" w:rsidP="00092F01">
            <w:pPr>
              <w:rPr>
                <w:sz w:val="24"/>
                <w:szCs w:val="24"/>
              </w:rPr>
            </w:pPr>
            <w:r>
              <w:rPr>
                <w:sz w:val="24"/>
                <w:szCs w:val="24"/>
              </w:rPr>
              <w:t>Л</w:t>
            </w:r>
            <w:r w:rsidRPr="00C05BF0">
              <w:rPr>
                <w:sz w:val="24"/>
                <w:szCs w:val="24"/>
              </w:rPr>
              <w:t>егкая промышленность</w:t>
            </w:r>
          </w:p>
        </w:tc>
        <w:tc>
          <w:tcPr>
            <w:tcW w:w="5103" w:type="dxa"/>
          </w:tcPr>
          <w:p w:rsidR="002829AE" w:rsidRPr="00C05BF0" w:rsidRDefault="002829AE" w:rsidP="00092F01">
            <w:pPr>
              <w:jc w:val="both"/>
              <w:rPr>
                <w:sz w:val="24"/>
                <w:szCs w:val="24"/>
              </w:rPr>
            </w:pPr>
            <w:r w:rsidRPr="00C05BF0">
              <w:rPr>
                <w:sz w:val="24"/>
                <w:szCs w:val="24"/>
              </w:rPr>
              <w:t xml:space="preserve">размещение объектов капитального строительства, предназначенных для текстильной, </w:t>
            </w:r>
            <w:proofErr w:type="spellStart"/>
            <w:proofErr w:type="gramStart"/>
            <w:r w:rsidRPr="00C05BF0">
              <w:rPr>
                <w:sz w:val="24"/>
                <w:szCs w:val="24"/>
              </w:rPr>
              <w:t>фарфоро</w:t>
            </w:r>
            <w:proofErr w:type="spellEnd"/>
            <w:r w:rsidRPr="00C05BF0">
              <w:rPr>
                <w:sz w:val="24"/>
                <w:szCs w:val="24"/>
              </w:rPr>
              <w:t>-фаянсовой</w:t>
            </w:r>
            <w:proofErr w:type="gramEnd"/>
            <w:r w:rsidRPr="00C05BF0">
              <w:rPr>
                <w:sz w:val="24"/>
                <w:szCs w:val="24"/>
              </w:rPr>
              <w:t>, электронной промышленности</w:t>
            </w:r>
          </w:p>
        </w:tc>
        <w:tc>
          <w:tcPr>
            <w:tcW w:w="851" w:type="dxa"/>
          </w:tcPr>
          <w:p w:rsidR="002829AE" w:rsidRPr="00C05BF0" w:rsidRDefault="002829AE" w:rsidP="00092F01">
            <w:pPr>
              <w:rPr>
                <w:sz w:val="24"/>
                <w:szCs w:val="24"/>
              </w:rPr>
            </w:pPr>
            <w:r w:rsidRPr="00C05BF0">
              <w:rPr>
                <w:sz w:val="24"/>
                <w:szCs w:val="24"/>
              </w:rPr>
              <w:t>6.3</w:t>
            </w:r>
          </w:p>
        </w:tc>
        <w:tc>
          <w:tcPr>
            <w:tcW w:w="5670" w:type="dxa"/>
            <w:vMerge/>
          </w:tcPr>
          <w:p w:rsidR="002829AE" w:rsidRPr="00C05BF0" w:rsidRDefault="002829AE" w:rsidP="00092F01">
            <w:pPr>
              <w:jc w:val="both"/>
              <w:rPr>
                <w:sz w:val="24"/>
                <w:szCs w:val="24"/>
              </w:rPr>
            </w:pPr>
          </w:p>
        </w:tc>
      </w:tr>
      <w:tr w:rsidR="002829AE" w:rsidRPr="00C05BF0" w:rsidTr="00092F01">
        <w:trPr>
          <w:trHeight w:val="165"/>
        </w:trPr>
        <w:tc>
          <w:tcPr>
            <w:tcW w:w="636" w:type="dxa"/>
          </w:tcPr>
          <w:p w:rsidR="002829AE" w:rsidRPr="00C05BF0" w:rsidRDefault="002829AE" w:rsidP="00092F01">
            <w:pPr>
              <w:rPr>
                <w:sz w:val="24"/>
                <w:szCs w:val="24"/>
              </w:rPr>
            </w:pPr>
            <w:r w:rsidRPr="00C05BF0">
              <w:rPr>
                <w:sz w:val="24"/>
                <w:szCs w:val="24"/>
              </w:rPr>
              <w:t>1.3</w:t>
            </w:r>
          </w:p>
        </w:tc>
        <w:tc>
          <w:tcPr>
            <w:tcW w:w="2341" w:type="dxa"/>
          </w:tcPr>
          <w:p w:rsidR="002829AE" w:rsidRPr="00C05BF0" w:rsidRDefault="002829AE" w:rsidP="00092F01">
            <w:pPr>
              <w:rPr>
                <w:sz w:val="24"/>
                <w:szCs w:val="24"/>
              </w:rPr>
            </w:pPr>
            <w:r>
              <w:rPr>
                <w:sz w:val="24"/>
                <w:szCs w:val="24"/>
              </w:rPr>
              <w:t>П</w:t>
            </w:r>
            <w:r w:rsidRPr="00C05BF0">
              <w:rPr>
                <w:sz w:val="24"/>
                <w:szCs w:val="24"/>
              </w:rPr>
              <w:t>ищевая промышленность</w:t>
            </w:r>
          </w:p>
        </w:tc>
        <w:tc>
          <w:tcPr>
            <w:tcW w:w="5103" w:type="dxa"/>
          </w:tcPr>
          <w:p w:rsidR="002829AE" w:rsidRPr="00C05BF0" w:rsidRDefault="002829AE" w:rsidP="00092F01">
            <w:pPr>
              <w:jc w:val="both"/>
              <w:rPr>
                <w:sz w:val="24"/>
                <w:szCs w:val="24"/>
              </w:rPr>
            </w:pPr>
            <w:r w:rsidRPr="00C05BF0">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Pr>
          <w:p w:rsidR="002829AE" w:rsidRPr="00C05BF0" w:rsidRDefault="002829AE" w:rsidP="00092F01">
            <w:pPr>
              <w:rPr>
                <w:sz w:val="24"/>
                <w:szCs w:val="24"/>
              </w:rPr>
            </w:pPr>
            <w:r w:rsidRPr="00C05BF0">
              <w:rPr>
                <w:sz w:val="24"/>
                <w:szCs w:val="24"/>
              </w:rPr>
              <w:t>6.4</w:t>
            </w:r>
          </w:p>
        </w:tc>
        <w:tc>
          <w:tcPr>
            <w:tcW w:w="5670" w:type="dxa"/>
            <w:vMerge/>
          </w:tcPr>
          <w:p w:rsidR="002829AE" w:rsidRPr="00C05BF0" w:rsidRDefault="002829AE" w:rsidP="00092F01">
            <w:pPr>
              <w:jc w:val="both"/>
              <w:rPr>
                <w:sz w:val="24"/>
                <w:szCs w:val="24"/>
              </w:rPr>
            </w:pPr>
          </w:p>
        </w:tc>
      </w:tr>
      <w:tr w:rsidR="002829AE" w:rsidRPr="00C05BF0" w:rsidTr="00092F01">
        <w:trPr>
          <w:trHeight w:val="225"/>
        </w:trPr>
        <w:tc>
          <w:tcPr>
            <w:tcW w:w="636" w:type="dxa"/>
          </w:tcPr>
          <w:p w:rsidR="002829AE" w:rsidRPr="00C05BF0" w:rsidRDefault="002829AE" w:rsidP="00092F01">
            <w:pPr>
              <w:rPr>
                <w:sz w:val="24"/>
                <w:szCs w:val="24"/>
              </w:rPr>
            </w:pPr>
            <w:r w:rsidRPr="00C05BF0">
              <w:rPr>
                <w:sz w:val="24"/>
                <w:szCs w:val="24"/>
              </w:rPr>
              <w:t>1.4</w:t>
            </w:r>
          </w:p>
        </w:tc>
        <w:tc>
          <w:tcPr>
            <w:tcW w:w="2341" w:type="dxa"/>
          </w:tcPr>
          <w:p w:rsidR="002829AE" w:rsidRPr="00C05BF0" w:rsidRDefault="002829AE" w:rsidP="00092F01">
            <w:pPr>
              <w:rPr>
                <w:sz w:val="24"/>
                <w:szCs w:val="24"/>
              </w:rPr>
            </w:pPr>
            <w:r>
              <w:rPr>
                <w:sz w:val="24"/>
                <w:szCs w:val="24"/>
              </w:rPr>
              <w:t>Н</w:t>
            </w:r>
            <w:r w:rsidRPr="00C05BF0">
              <w:rPr>
                <w:sz w:val="24"/>
                <w:szCs w:val="24"/>
              </w:rPr>
              <w:t>ефтехимическая промышленность</w:t>
            </w:r>
          </w:p>
        </w:tc>
        <w:tc>
          <w:tcPr>
            <w:tcW w:w="5103" w:type="dxa"/>
          </w:tcPr>
          <w:p w:rsidR="002829AE" w:rsidRDefault="002829AE" w:rsidP="00092F01">
            <w:pPr>
              <w:jc w:val="both"/>
              <w:rPr>
                <w:sz w:val="24"/>
                <w:szCs w:val="24"/>
              </w:rPr>
            </w:pPr>
            <w:r w:rsidRPr="00C05BF0">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2829AE" w:rsidRPr="00C05BF0" w:rsidRDefault="002829AE" w:rsidP="00092F01">
            <w:pPr>
              <w:jc w:val="both"/>
              <w:rPr>
                <w:sz w:val="24"/>
                <w:szCs w:val="24"/>
              </w:rPr>
            </w:pPr>
          </w:p>
        </w:tc>
        <w:tc>
          <w:tcPr>
            <w:tcW w:w="851" w:type="dxa"/>
          </w:tcPr>
          <w:p w:rsidR="002829AE" w:rsidRPr="00C05BF0" w:rsidRDefault="002829AE" w:rsidP="00092F01">
            <w:pPr>
              <w:rPr>
                <w:sz w:val="24"/>
                <w:szCs w:val="24"/>
              </w:rPr>
            </w:pPr>
            <w:r w:rsidRPr="00C05BF0">
              <w:rPr>
                <w:sz w:val="24"/>
                <w:szCs w:val="24"/>
              </w:rPr>
              <w:t>6.5</w:t>
            </w:r>
          </w:p>
        </w:tc>
        <w:tc>
          <w:tcPr>
            <w:tcW w:w="5670" w:type="dxa"/>
            <w:vMerge/>
          </w:tcPr>
          <w:p w:rsidR="002829AE" w:rsidRPr="00C05BF0" w:rsidRDefault="002829AE" w:rsidP="00092F01">
            <w:pPr>
              <w:jc w:val="both"/>
              <w:rPr>
                <w:sz w:val="24"/>
                <w:szCs w:val="24"/>
              </w:rPr>
            </w:pPr>
          </w:p>
        </w:tc>
      </w:tr>
      <w:tr w:rsidR="002829AE" w:rsidRPr="00C05BF0" w:rsidTr="00092F01">
        <w:trPr>
          <w:trHeight w:val="278"/>
        </w:trPr>
        <w:tc>
          <w:tcPr>
            <w:tcW w:w="636" w:type="dxa"/>
          </w:tcPr>
          <w:p w:rsidR="002829AE" w:rsidRPr="00C05BF0" w:rsidRDefault="002829AE" w:rsidP="00092F01">
            <w:pPr>
              <w:jc w:val="center"/>
              <w:rPr>
                <w:sz w:val="24"/>
                <w:szCs w:val="24"/>
              </w:rPr>
            </w:pPr>
            <w:r>
              <w:rPr>
                <w:sz w:val="24"/>
                <w:szCs w:val="24"/>
              </w:rPr>
              <w:t>1</w:t>
            </w:r>
          </w:p>
        </w:tc>
        <w:tc>
          <w:tcPr>
            <w:tcW w:w="2341" w:type="dxa"/>
          </w:tcPr>
          <w:p w:rsidR="002829AE" w:rsidRDefault="002829AE" w:rsidP="00092F01">
            <w:pPr>
              <w:jc w:val="center"/>
              <w:rPr>
                <w:sz w:val="24"/>
                <w:szCs w:val="24"/>
              </w:rPr>
            </w:pPr>
            <w:r>
              <w:rPr>
                <w:sz w:val="24"/>
                <w:szCs w:val="24"/>
              </w:rPr>
              <w:t>2</w:t>
            </w:r>
          </w:p>
        </w:tc>
        <w:tc>
          <w:tcPr>
            <w:tcW w:w="5103" w:type="dxa"/>
          </w:tcPr>
          <w:p w:rsidR="002829AE" w:rsidRPr="00C05BF0" w:rsidRDefault="002829AE" w:rsidP="00092F01">
            <w:pPr>
              <w:jc w:val="center"/>
              <w:rPr>
                <w:sz w:val="24"/>
                <w:szCs w:val="24"/>
              </w:rPr>
            </w:pPr>
            <w:r>
              <w:rPr>
                <w:sz w:val="24"/>
                <w:szCs w:val="24"/>
              </w:rPr>
              <w:t>3</w:t>
            </w:r>
          </w:p>
        </w:tc>
        <w:tc>
          <w:tcPr>
            <w:tcW w:w="851" w:type="dxa"/>
          </w:tcPr>
          <w:p w:rsidR="002829AE" w:rsidRPr="00C05BF0" w:rsidRDefault="002829AE" w:rsidP="00092F01">
            <w:pPr>
              <w:jc w:val="center"/>
              <w:rPr>
                <w:sz w:val="24"/>
                <w:szCs w:val="24"/>
              </w:rPr>
            </w:pPr>
            <w:r>
              <w:rPr>
                <w:sz w:val="24"/>
                <w:szCs w:val="24"/>
              </w:rPr>
              <w:t>4</w:t>
            </w:r>
          </w:p>
        </w:tc>
        <w:tc>
          <w:tcPr>
            <w:tcW w:w="5670" w:type="dxa"/>
            <w:vMerge/>
          </w:tcPr>
          <w:p w:rsidR="002829AE" w:rsidRPr="00C05BF0" w:rsidRDefault="002829AE" w:rsidP="00092F01">
            <w:pPr>
              <w:jc w:val="both"/>
              <w:rPr>
                <w:sz w:val="24"/>
                <w:szCs w:val="24"/>
              </w:rPr>
            </w:pPr>
          </w:p>
        </w:tc>
      </w:tr>
      <w:tr w:rsidR="002829AE" w:rsidRPr="00C05BF0" w:rsidTr="00092F01">
        <w:trPr>
          <w:trHeight w:val="2692"/>
        </w:trPr>
        <w:tc>
          <w:tcPr>
            <w:tcW w:w="636" w:type="dxa"/>
          </w:tcPr>
          <w:p w:rsidR="002829AE" w:rsidRPr="00C05BF0" w:rsidRDefault="002829AE" w:rsidP="00092F01">
            <w:pPr>
              <w:rPr>
                <w:sz w:val="24"/>
                <w:szCs w:val="24"/>
              </w:rPr>
            </w:pPr>
            <w:r w:rsidRPr="00C05BF0">
              <w:rPr>
                <w:sz w:val="24"/>
                <w:szCs w:val="24"/>
              </w:rPr>
              <w:lastRenderedPageBreak/>
              <w:t>1.5</w:t>
            </w:r>
          </w:p>
        </w:tc>
        <w:tc>
          <w:tcPr>
            <w:tcW w:w="2341" w:type="dxa"/>
          </w:tcPr>
          <w:p w:rsidR="002829AE" w:rsidRPr="00C05BF0" w:rsidRDefault="002829AE" w:rsidP="00092F01">
            <w:pPr>
              <w:rPr>
                <w:sz w:val="24"/>
                <w:szCs w:val="24"/>
              </w:rPr>
            </w:pPr>
            <w:r>
              <w:rPr>
                <w:sz w:val="24"/>
                <w:szCs w:val="24"/>
              </w:rPr>
              <w:t>С</w:t>
            </w:r>
            <w:r w:rsidRPr="00C05BF0">
              <w:rPr>
                <w:sz w:val="24"/>
                <w:szCs w:val="24"/>
              </w:rPr>
              <w:t>троительная промышленность</w:t>
            </w:r>
          </w:p>
        </w:tc>
        <w:tc>
          <w:tcPr>
            <w:tcW w:w="5103" w:type="dxa"/>
          </w:tcPr>
          <w:p w:rsidR="002829AE" w:rsidRPr="00C05BF0" w:rsidRDefault="002829AE" w:rsidP="00092F01">
            <w:pPr>
              <w:jc w:val="both"/>
              <w:rPr>
                <w:sz w:val="24"/>
                <w:szCs w:val="24"/>
              </w:rPr>
            </w:pPr>
            <w:r w:rsidRPr="00C05BF0">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Pr>
          <w:p w:rsidR="002829AE" w:rsidRPr="00C05BF0" w:rsidRDefault="002829AE" w:rsidP="00092F01">
            <w:pPr>
              <w:rPr>
                <w:sz w:val="24"/>
                <w:szCs w:val="24"/>
              </w:rPr>
            </w:pPr>
            <w:r w:rsidRPr="00C05BF0">
              <w:rPr>
                <w:sz w:val="24"/>
                <w:szCs w:val="24"/>
              </w:rPr>
              <w:t>6.6</w:t>
            </w:r>
          </w:p>
        </w:tc>
        <w:tc>
          <w:tcPr>
            <w:tcW w:w="5670" w:type="dxa"/>
            <w:vMerge/>
          </w:tcPr>
          <w:p w:rsidR="002829AE" w:rsidRPr="00C05BF0" w:rsidRDefault="002829AE" w:rsidP="00092F01">
            <w:pPr>
              <w:jc w:val="both"/>
              <w:rPr>
                <w:sz w:val="24"/>
                <w:szCs w:val="24"/>
              </w:rPr>
            </w:pPr>
          </w:p>
        </w:tc>
      </w:tr>
      <w:tr w:rsidR="002829AE" w:rsidRPr="00C05BF0" w:rsidTr="00092F01">
        <w:trPr>
          <w:trHeight w:val="129"/>
        </w:trPr>
        <w:tc>
          <w:tcPr>
            <w:tcW w:w="636" w:type="dxa"/>
          </w:tcPr>
          <w:p w:rsidR="002829AE" w:rsidRPr="00C05BF0" w:rsidRDefault="002829AE" w:rsidP="00092F01">
            <w:pPr>
              <w:rPr>
                <w:sz w:val="24"/>
                <w:szCs w:val="24"/>
              </w:rPr>
            </w:pPr>
            <w:r w:rsidRPr="00C05BF0">
              <w:rPr>
                <w:sz w:val="24"/>
                <w:szCs w:val="24"/>
              </w:rPr>
              <w:t>1.6</w:t>
            </w:r>
          </w:p>
        </w:tc>
        <w:tc>
          <w:tcPr>
            <w:tcW w:w="2341" w:type="dxa"/>
          </w:tcPr>
          <w:p w:rsidR="002829AE" w:rsidRPr="00C05BF0" w:rsidRDefault="002829AE" w:rsidP="00092F01">
            <w:pPr>
              <w:rPr>
                <w:sz w:val="24"/>
                <w:szCs w:val="24"/>
              </w:rPr>
            </w:pPr>
            <w:r>
              <w:rPr>
                <w:sz w:val="24"/>
                <w:szCs w:val="24"/>
              </w:rPr>
              <w:t>П</w:t>
            </w:r>
            <w:r w:rsidRPr="00C05BF0">
              <w:rPr>
                <w:sz w:val="24"/>
                <w:szCs w:val="24"/>
              </w:rPr>
              <w:t>роизводственная деятельность</w:t>
            </w:r>
          </w:p>
        </w:tc>
        <w:tc>
          <w:tcPr>
            <w:tcW w:w="5103" w:type="dxa"/>
          </w:tcPr>
          <w:p w:rsidR="002829AE" w:rsidRPr="00C05BF0" w:rsidRDefault="002829AE" w:rsidP="00092F01">
            <w:pPr>
              <w:jc w:val="both"/>
              <w:rPr>
                <w:sz w:val="24"/>
                <w:szCs w:val="24"/>
              </w:rPr>
            </w:pPr>
            <w:r w:rsidRPr="00C05BF0">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851" w:type="dxa"/>
          </w:tcPr>
          <w:p w:rsidR="002829AE" w:rsidRPr="00C05BF0" w:rsidRDefault="002829AE" w:rsidP="00092F01">
            <w:pPr>
              <w:rPr>
                <w:sz w:val="24"/>
                <w:szCs w:val="24"/>
              </w:rPr>
            </w:pPr>
            <w:r w:rsidRPr="00C05BF0">
              <w:rPr>
                <w:sz w:val="24"/>
                <w:szCs w:val="24"/>
              </w:rPr>
              <w:t>6.0</w:t>
            </w:r>
          </w:p>
        </w:tc>
        <w:tc>
          <w:tcPr>
            <w:tcW w:w="5670" w:type="dxa"/>
            <w:vMerge/>
          </w:tcPr>
          <w:p w:rsidR="002829AE" w:rsidRPr="00C05BF0" w:rsidRDefault="002829AE" w:rsidP="00092F01">
            <w:pPr>
              <w:jc w:val="both"/>
              <w:rPr>
                <w:sz w:val="24"/>
                <w:szCs w:val="24"/>
              </w:rPr>
            </w:pPr>
          </w:p>
        </w:tc>
      </w:tr>
      <w:tr w:rsidR="002829AE" w:rsidRPr="00C05BF0" w:rsidTr="00092F01">
        <w:trPr>
          <w:trHeight w:val="150"/>
        </w:trPr>
        <w:tc>
          <w:tcPr>
            <w:tcW w:w="636" w:type="dxa"/>
          </w:tcPr>
          <w:p w:rsidR="002829AE" w:rsidRPr="00C05BF0" w:rsidRDefault="002829AE" w:rsidP="00092F01">
            <w:pPr>
              <w:rPr>
                <w:sz w:val="24"/>
                <w:szCs w:val="24"/>
              </w:rPr>
            </w:pPr>
            <w:r w:rsidRPr="00C05BF0">
              <w:rPr>
                <w:sz w:val="24"/>
                <w:szCs w:val="24"/>
              </w:rPr>
              <w:t>1.7</w:t>
            </w:r>
          </w:p>
        </w:tc>
        <w:tc>
          <w:tcPr>
            <w:tcW w:w="2341" w:type="dxa"/>
          </w:tcPr>
          <w:p w:rsidR="002829AE" w:rsidRPr="00C05BF0" w:rsidRDefault="002829AE" w:rsidP="00092F01">
            <w:pPr>
              <w:rPr>
                <w:sz w:val="24"/>
                <w:szCs w:val="24"/>
              </w:rPr>
            </w:pPr>
            <w:r>
              <w:rPr>
                <w:sz w:val="24"/>
                <w:szCs w:val="24"/>
              </w:rPr>
              <w:t>С</w:t>
            </w:r>
            <w:r w:rsidRPr="00C05BF0">
              <w:rPr>
                <w:sz w:val="24"/>
                <w:szCs w:val="24"/>
              </w:rPr>
              <w:t>клады</w:t>
            </w:r>
          </w:p>
        </w:tc>
        <w:tc>
          <w:tcPr>
            <w:tcW w:w="5103" w:type="dxa"/>
          </w:tcPr>
          <w:p w:rsidR="002829AE" w:rsidRPr="00C05BF0" w:rsidRDefault="002829AE" w:rsidP="00092F01">
            <w:pPr>
              <w:jc w:val="both"/>
              <w:rPr>
                <w:sz w:val="24"/>
                <w:szCs w:val="24"/>
              </w:rPr>
            </w:pPr>
            <w:r w:rsidRPr="00C05BF0">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Pr>
          <w:p w:rsidR="002829AE" w:rsidRPr="00C05BF0" w:rsidRDefault="002829AE" w:rsidP="00092F01">
            <w:pPr>
              <w:rPr>
                <w:sz w:val="24"/>
                <w:szCs w:val="24"/>
              </w:rPr>
            </w:pPr>
            <w:r w:rsidRPr="00C05BF0">
              <w:rPr>
                <w:sz w:val="24"/>
                <w:szCs w:val="24"/>
              </w:rPr>
              <w:t>6.9</w:t>
            </w:r>
          </w:p>
        </w:tc>
        <w:tc>
          <w:tcPr>
            <w:tcW w:w="5670" w:type="dxa"/>
            <w:vMerge/>
          </w:tcPr>
          <w:p w:rsidR="002829AE" w:rsidRPr="00C05BF0" w:rsidRDefault="002829AE" w:rsidP="00092F01">
            <w:pPr>
              <w:jc w:val="both"/>
              <w:rPr>
                <w:sz w:val="24"/>
                <w:szCs w:val="24"/>
              </w:rPr>
            </w:pPr>
          </w:p>
        </w:tc>
      </w:tr>
      <w:tr w:rsidR="002829AE" w:rsidRPr="00C05BF0" w:rsidTr="00092F01">
        <w:trPr>
          <w:trHeight w:val="135"/>
        </w:trPr>
        <w:tc>
          <w:tcPr>
            <w:tcW w:w="636" w:type="dxa"/>
          </w:tcPr>
          <w:p w:rsidR="002829AE" w:rsidRPr="00C05BF0" w:rsidRDefault="002829AE" w:rsidP="00092F01">
            <w:pPr>
              <w:jc w:val="both"/>
              <w:rPr>
                <w:sz w:val="24"/>
                <w:szCs w:val="24"/>
              </w:rPr>
            </w:pPr>
            <w:r w:rsidRPr="00C05BF0">
              <w:rPr>
                <w:sz w:val="24"/>
                <w:szCs w:val="24"/>
              </w:rPr>
              <w:t>1.8</w:t>
            </w:r>
          </w:p>
        </w:tc>
        <w:tc>
          <w:tcPr>
            <w:tcW w:w="2341" w:type="dxa"/>
          </w:tcPr>
          <w:p w:rsidR="002829AE" w:rsidRPr="00C05BF0" w:rsidRDefault="002829AE" w:rsidP="00092F01">
            <w:pPr>
              <w:jc w:val="both"/>
              <w:rPr>
                <w:sz w:val="24"/>
                <w:szCs w:val="24"/>
              </w:rPr>
            </w:pPr>
            <w:r>
              <w:rPr>
                <w:sz w:val="24"/>
                <w:szCs w:val="24"/>
              </w:rPr>
              <w:t>О</w:t>
            </w:r>
            <w:r w:rsidRPr="00C05BF0">
              <w:rPr>
                <w:sz w:val="24"/>
                <w:szCs w:val="24"/>
              </w:rPr>
              <w:t>бслуживание автотранспорта</w:t>
            </w:r>
          </w:p>
        </w:tc>
        <w:tc>
          <w:tcPr>
            <w:tcW w:w="5103" w:type="dxa"/>
          </w:tcPr>
          <w:p w:rsidR="002829AE" w:rsidRPr="00C05BF0" w:rsidRDefault="002829AE" w:rsidP="00092F01">
            <w:pPr>
              <w:jc w:val="both"/>
              <w:rPr>
                <w:sz w:val="24"/>
                <w:szCs w:val="24"/>
              </w:rPr>
            </w:pPr>
            <w:r w:rsidRPr="00C05BF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05BF0">
                <w:rPr>
                  <w:sz w:val="24"/>
                  <w:szCs w:val="24"/>
                </w:rPr>
                <w:t>коде 2.7.1</w:t>
              </w:r>
            </w:hyperlink>
          </w:p>
        </w:tc>
        <w:tc>
          <w:tcPr>
            <w:tcW w:w="851" w:type="dxa"/>
          </w:tcPr>
          <w:p w:rsidR="002829AE" w:rsidRPr="00C05BF0" w:rsidRDefault="002829AE" w:rsidP="00092F01">
            <w:pPr>
              <w:rPr>
                <w:sz w:val="24"/>
                <w:szCs w:val="24"/>
              </w:rPr>
            </w:pPr>
            <w:r w:rsidRPr="00C05BF0">
              <w:rPr>
                <w:sz w:val="24"/>
                <w:szCs w:val="24"/>
              </w:rPr>
              <w:t>4.9</w:t>
            </w:r>
          </w:p>
        </w:tc>
        <w:tc>
          <w:tcPr>
            <w:tcW w:w="5670" w:type="dxa"/>
            <w:vMerge/>
          </w:tcPr>
          <w:p w:rsidR="002829AE" w:rsidRPr="00C05BF0" w:rsidRDefault="002829AE" w:rsidP="00092F01">
            <w:pPr>
              <w:jc w:val="both"/>
              <w:rPr>
                <w:sz w:val="24"/>
                <w:szCs w:val="24"/>
              </w:rPr>
            </w:pPr>
          </w:p>
        </w:tc>
      </w:tr>
      <w:tr w:rsidR="002829AE" w:rsidRPr="00C05BF0" w:rsidTr="00092F01">
        <w:trPr>
          <w:trHeight w:val="111"/>
        </w:trPr>
        <w:tc>
          <w:tcPr>
            <w:tcW w:w="636" w:type="dxa"/>
          </w:tcPr>
          <w:p w:rsidR="002829AE" w:rsidRDefault="002829AE" w:rsidP="00092F01">
            <w:pPr>
              <w:jc w:val="both"/>
              <w:rPr>
                <w:sz w:val="24"/>
                <w:szCs w:val="24"/>
              </w:rPr>
            </w:pPr>
            <w:r w:rsidRPr="00C05BF0">
              <w:rPr>
                <w:sz w:val="24"/>
                <w:szCs w:val="24"/>
              </w:rPr>
              <w:lastRenderedPageBreak/>
              <w:t>1.9</w:t>
            </w:r>
          </w:p>
          <w:p w:rsidR="002829AE" w:rsidRDefault="002829AE" w:rsidP="00092F01">
            <w:pPr>
              <w:jc w:val="both"/>
              <w:rPr>
                <w:sz w:val="24"/>
                <w:szCs w:val="24"/>
              </w:rPr>
            </w:pPr>
          </w:p>
          <w:p w:rsidR="002829AE" w:rsidRPr="00C05BF0" w:rsidRDefault="002829AE" w:rsidP="00092F01">
            <w:pPr>
              <w:jc w:val="center"/>
              <w:rPr>
                <w:sz w:val="24"/>
                <w:szCs w:val="24"/>
              </w:rPr>
            </w:pPr>
            <w:r>
              <w:rPr>
                <w:sz w:val="24"/>
                <w:szCs w:val="24"/>
              </w:rPr>
              <w:t>1</w:t>
            </w:r>
          </w:p>
        </w:tc>
        <w:tc>
          <w:tcPr>
            <w:tcW w:w="2341" w:type="dxa"/>
          </w:tcPr>
          <w:p w:rsidR="002829AE" w:rsidRDefault="002829AE" w:rsidP="00092F01">
            <w:pPr>
              <w:jc w:val="both"/>
              <w:rPr>
                <w:sz w:val="24"/>
                <w:szCs w:val="24"/>
              </w:rPr>
            </w:pPr>
            <w:r>
              <w:rPr>
                <w:sz w:val="24"/>
                <w:szCs w:val="24"/>
              </w:rPr>
              <w:t>О</w:t>
            </w:r>
            <w:r w:rsidRPr="00C05BF0">
              <w:rPr>
                <w:sz w:val="24"/>
                <w:szCs w:val="24"/>
              </w:rPr>
              <w:t xml:space="preserve">бъекты придорожного </w:t>
            </w:r>
          </w:p>
          <w:p w:rsidR="002829AE" w:rsidRDefault="002829AE" w:rsidP="00092F01">
            <w:pPr>
              <w:jc w:val="center"/>
              <w:rPr>
                <w:sz w:val="24"/>
                <w:szCs w:val="24"/>
              </w:rPr>
            </w:pPr>
            <w:r>
              <w:rPr>
                <w:sz w:val="24"/>
                <w:szCs w:val="24"/>
              </w:rPr>
              <w:t>2</w:t>
            </w:r>
          </w:p>
          <w:p w:rsidR="002829AE" w:rsidRPr="00C05BF0" w:rsidRDefault="002829AE" w:rsidP="00092F01">
            <w:pPr>
              <w:jc w:val="both"/>
              <w:rPr>
                <w:sz w:val="24"/>
                <w:szCs w:val="24"/>
              </w:rPr>
            </w:pPr>
            <w:r w:rsidRPr="00C05BF0">
              <w:rPr>
                <w:sz w:val="24"/>
                <w:szCs w:val="24"/>
              </w:rPr>
              <w:t>сервиса</w:t>
            </w:r>
          </w:p>
        </w:tc>
        <w:tc>
          <w:tcPr>
            <w:tcW w:w="5103" w:type="dxa"/>
          </w:tcPr>
          <w:p w:rsidR="002829AE" w:rsidRDefault="002829AE" w:rsidP="00092F01">
            <w:pPr>
              <w:widowControl w:val="0"/>
              <w:autoSpaceDE w:val="0"/>
              <w:autoSpaceDN w:val="0"/>
              <w:jc w:val="both"/>
              <w:rPr>
                <w:sz w:val="24"/>
                <w:szCs w:val="24"/>
              </w:rPr>
            </w:pPr>
            <w:r w:rsidRPr="00C05BF0">
              <w:rPr>
                <w:sz w:val="24"/>
                <w:szCs w:val="24"/>
              </w:rPr>
              <w:t>размещение автозаправочных станций (бензиновых, газовых);</w:t>
            </w:r>
          </w:p>
          <w:p w:rsidR="002829AE" w:rsidRPr="00C05BF0" w:rsidRDefault="002829AE" w:rsidP="00092F01">
            <w:pPr>
              <w:widowControl w:val="0"/>
              <w:autoSpaceDE w:val="0"/>
              <w:autoSpaceDN w:val="0"/>
              <w:jc w:val="center"/>
              <w:rPr>
                <w:sz w:val="24"/>
                <w:szCs w:val="24"/>
              </w:rPr>
            </w:pPr>
            <w:r>
              <w:rPr>
                <w:sz w:val="24"/>
                <w:szCs w:val="24"/>
              </w:rPr>
              <w:t>3</w:t>
            </w:r>
          </w:p>
          <w:p w:rsidR="002829AE" w:rsidRPr="00C05BF0" w:rsidRDefault="002829AE" w:rsidP="00092F01">
            <w:pPr>
              <w:widowControl w:val="0"/>
              <w:autoSpaceDE w:val="0"/>
              <w:autoSpaceDN w:val="0"/>
              <w:jc w:val="both"/>
              <w:rPr>
                <w:sz w:val="24"/>
                <w:szCs w:val="24"/>
              </w:rPr>
            </w:pPr>
            <w:r w:rsidRPr="00C05BF0">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829AE" w:rsidRPr="00C05BF0" w:rsidRDefault="002829AE" w:rsidP="00092F01">
            <w:pPr>
              <w:widowControl w:val="0"/>
              <w:autoSpaceDE w:val="0"/>
              <w:autoSpaceDN w:val="0"/>
              <w:jc w:val="both"/>
              <w:rPr>
                <w:sz w:val="24"/>
                <w:szCs w:val="24"/>
              </w:rPr>
            </w:pPr>
            <w:r w:rsidRPr="00C05BF0">
              <w:rPr>
                <w:sz w:val="24"/>
                <w:szCs w:val="24"/>
              </w:rPr>
              <w:t>предоставление гостиничных услуг в качестве придорожного сервиса;</w:t>
            </w:r>
          </w:p>
          <w:p w:rsidR="002829AE" w:rsidRPr="00C05BF0" w:rsidRDefault="002829AE" w:rsidP="00092F01">
            <w:pPr>
              <w:jc w:val="both"/>
              <w:rPr>
                <w:sz w:val="24"/>
                <w:szCs w:val="24"/>
              </w:rPr>
            </w:pPr>
            <w:r w:rsidRPr="00C05BF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1" w:type="dxa"/>
          </w:tcPr>
          <w:p w:rsidR="002829AE" w:rsidRDefault="002829AE" w:rsidP="00092F01">
            <w:pPr>
              <w:rPr>
                <w:sz w:val="24"/>
                <w:szCs w:val="24"/>
              </w:rPr>
            </w:pPr>
            <w:r w:rsidRPr="00C05BF0">
              <w:rPr>
                <w:sz w:val="24"/>
                <w:szCs w:val="24"/>
              </w:rPr>
              <w:t>4.9.1</w:t>
            </w:r>
          </w:p>
          <w:p w:rsidR="002829AE" w:rsidRDefault="002829AE" w:rsidP="00092F01">
            <w:pPr>
              <w:rPr>
                <w:sz w:val="24"/>
                <w:szCs w:val="24"/>
              </w:rPr>
            </w:pPr>
          </w:p>
          <w:p w:rsidR="002829AE" w:rsidRPr="00C05BF0" w:rsidRDefault="002829AE" w:rsidP="00092F01">
            <w:pPr>
              <w:jc w:val="center"/>
              <w:rPr>
                <w:sz w:val="24"/>
                <w:szCs w:val="24"/>
              </w:rPr>
            </w:pPr>
            <w:r>
              <w:rPr>
                <w:sz w:val="24"/>
                <w:szCs w:val="24"/>
              </w:rPr>
              <w:t>4</w:t>
            </w:r>
          </w:p>
        </w:tc>
        <w:tc>
          <w:tcPr>
            <w:tcW w:w="5670" w:type="dxa"/>
            <w:vMerge/>
          </w:tcPr>
          <w:p w:rsidR="002829AE" w:rsidRPr="00C05BF0" w:rsidRDefault="002829AE" w:rsidP="00092F01">
            <w:pPr>
              <w:jc w:val="both"/>
              <w:rPr>
                <w:sz w:val="24"/>
                <w:szCs w:val="24"/>
              </w:rPr>
            </w:pPr>
          </w:p>
        </w:tc>
      </w:tr>
      <w:tr w:rsidR="002829AE" w:rsidRPr="00C05BF0" w:rsidTr="00092F01">
        <w:trPr>
          <w:trHeight w:val="150"/>
        </w:trPr>
        <w:tc>
          <w:tcPr>
            <w:tcW w:w="636" w:type="dxa"/>
          </w:tcPr>
          <w:p w:rsidR="002829AE" w:rsidRPr="00C05BF0" w:rsidRDefault="002829AE" w:rsidP="00092F01">
            <w:pPr>
              <w:rPr>
                <w:sz w:val="24"/>
                <w:szCs w:val="24"/>
              </w:rPr>
            </w:pPr>
            <w:r w:rsidRPr="00C05BF0">
              <w:rPr>
                <w:sz w:val="24"/>
                <w:szCs w:val="24"/>
              </w:rPr>
              <w:t>1.10</w:t>
            </w:r>
          </w:p>
        </w:tc>
        <w:tc>
          <w:tcPr>
            <w:tcW w:w="2341" w:type="dxa"/>
          </w:tcPr>
          <w:p w:rsidR="002829AE" w:rsidRPr="00C05BF0" w:rsidRDefault="002829AE" w:rsidP="00092F01">
            <w:pPr>
              <w:rPr>
                <w:sz w:val="24"/>
                <w:szCs w:val="24"/>
              </w:rPr>
            </w:pPr>
            <w:r>
              <w:rPr>
                <w:sz w:val="24"/>
                <w:szCs w:val="24"/>
              </w:rPr>
              <w:t>О</w:t>
            </w:r>
            <w:r w:rsidRPr="00C05BF0">
              <w:rPr>
                <w:sz w:val="24"/>
                <w:szCs w:val="24"/>
              </w:rPr>
              <w:t>беспечение внутреннего правопорядка</w:t>
            </w:r>
          </w:p>
        </w:tc>
        <w:tc>
          <w:tcPr>
            <w:tcW w:w="5103" w:type="dxa"/>
          </w:tcPr>
          <w:p w:rsidR="002829AE" w:rsidRPr="00C05BF0" w:rsidRDefault="002829AE" w:rsidP="00092F01">
            <w:pPr>
              <w:widowControl w:val="0"/>
              <w:autoSpaceDE w:val="0"/>
              <w:autoSpaceDN w:val="0"/>
              <w:jc w:val="both"/>
              <w:rPr>
                <w:sz w:val="24"/>
                <w:szCs w:val="24"/>
              </w:rPr>
            </w:pPr>
            <w:r w:rsidRPr="00C05BF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29AE" w:rsidRPr="00C05BF0" w:rsidRDefault="002829AE" w:rsidP="00092F01">
            <w:pPr>
              <w:jc w:val="both"/>
              <w:rPr>
                <w:sz w:val="24"/>
                <w:szCs w:val="24"/>
              </w:rPr>
            </w:pPr>
            <w:r w:rsidRPr="00C05BF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2829AE" w:rsidRPr="00C05BF0" w:rsidRDefault="002829AE" w:rsidP="00092F01">
            <w:pPr>
              <w:rPr>
                <w:sz w:val="24"/>
                <w:szCs w:val="24"/>
              </w:rPr>
            </w:pPr>
            <w:r w:rsidRPr="00C05BF0">
              <w:rPr>
                <w:sz w:val="24"/>
                <w:szCs w:val="24"/>
              </w:rPr>
              <w:t>8.3</w:t>
            </w:r>
          </w:p>
        </w:tc>
        <w:tc>
          <w:tcPr>
            <w:tcW w:w="5670" w:type="dxa"/>
            <w:vMerge/>
          </w:tcPr>
          <w:p w:rsidR="002829AE" w:rsidRPr="00C05BF0" w:rsidRDefault="002829AE" w:rsidP="00092F01">
            <w:pPr>
              <w:jc w:val="both"/>
              <w:rPr>
                <w:sz w:val="24"/>
                <w:szCs w:val="24"/>
              </w:rPr>
            </w:pPr>
          </w:p>
        </w:tc>
      </w:tr>
      <w:tr w:rsidR="002829AE" w:rsidRPr="00C05BF0" w:rsidTr="00092F01">
        <w:trPr>
          <w:trHeight w:val="865"/>
        </w:trPr>
        <w:tc>
          <w:tcPr>
            <w:tcW w:w="636" w:type="dxa"/>
          </w:tcPr>
          <w:p w:rsidR="002829AE" w:rsidRDefault="002829AE" w:rsidP="00092F01">
            <w:pPr>
              <w:rPr>
                <w:sz w:val="24"/>
                <w:szCs w:val="24"/>
              </w:rPr>
            </w:pPr>
            <w:r w:rsidRPr="00C05BF0">
              <w:rPr>
                <w:sz w:val="24"/>
                <w:szCs w:val="24"/>
              </w:rPr>
              <w:t>2</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lastRenderedPageBreak/>
              <w:t>К</w:t>
            </w:r>
            <w:r w:rsidRPr="00C05BF0">
              <w:rPr>
                <w:sz w:val="24"/>
                <w:szCs w:val="24"/>
              </w:rPr>
              <w:t>оммунальное обслуживание</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C05BF0">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C05BF0">
              <w:rPr>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w:t>
            </w:r>
          </w:p>
          <w:p w:rsidR="002829AE" w:rsidRDefault="002829AE" w:rsidP="00092F01">
            <w:pPr>
              <w:jc w:val="center"/>
              <w:rPr>
                <w:sz w:val="24"/>
                <w:szCs w:val="24"/>
              </w:rPr>
            </w:pPr>
            <w:r>
              <w:rPr>
                <w:sz w:val="24"/>
                <w:szCs w:val="24"/>
              </w:rPr>
              <w:t>3</w:t>
            </w:r>
          </w:p>
          <w:p w:rsidR="002829AE" w:rsidRPr="00C05BF0" w:rsidRDefault="002829AE" w:rsidP="00092F01">
            <w:pPr>
              <w:jc w:val="both"/>
              <w:rPr>
                <w:sz w:val="24"/>
                <w:szCs w:val="24"/>
              </w:rPr>
            </w:pPr>
            <w:r w:rsidRPr="00C05BF0">
              <w:rPr>
                <w:sz w:val="24"/>
                <w:szCs w:val="24"/>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2829AE" w:rsidRDefault="002829AE" w:rsidP="00092F01">
            <w:pPr>
              <w:rPr>
                <w:sz w:val="24"/>
                <w:szCs w:val="24"/>
              </w:rPr>
            </w:pPr>
            <w:r w:rsidRPr="00C05BF0">
              <w:rPr>
                <w:sz w:val="24"/>
                <w:szCs w:val="24"/>
              </w:rPr>
              <w:lastRenderedPageBreak/>
              <w:t>3.1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4</w:t>
            </w:r>
          </w:p>
        </w:tc>
        <w:tc>
          <w:tcPr>
            <w:tcW w:w="5670" w:type="dxa"/>
            <w:vMerge w:val="restart"/>
          </w:tcPr>
          <w:p w:rsidR="002829AE" w:rsidRPr="00C05BF0" w:rsidRDefault="002829AE" w:rsidP="00092F01">
            <w:pPr>
              <w:jc w:val="both"/>
              <w:rPr>
                <w:sz w:val="24"/>
                <w:szCs w:val="24"/>
              </w:rPr>
            </w:pPr>
            <w:r>
              <w:rPr>
                <w:sz w:val="24"/>
                <w:szCs w:val="24"/>
              </w:rPr>
              <w:lastRenderedPageBreak/>
              <w:t>м</w:t>
            </w:r>
            <w:r w:rsidRPr="00C05BF0">
              <w:rPr>
                <w:sz w:val="24"/>
                <w:szCs w:val="24"/>
              </w:rPr>
              <w:t>инимальн</w:t>
            </w:r>
            <w:r>
              <w:rPr>
                <w:sz w:val="24"/>
                <w:szCs w:val="24"/>
              </w:rPr>
              <w:t>ая площадь земельных участков –1</w:t>
            </w:r>
            <w:r w:rsidRPr="00C05BF0">
              <w:rPr>
                <w:sz w:val="24"/>
                <w:szCs w:val="24"/>
              </w:rPr>
              <w:t xml:space="preserve">0 </w:t>
            </w:r>
            <w:proofErr w:type="spellStart"/>
            <w:r w:rsidRPr="00C05BF0">
              <w:rPr>
                <w:sz w:val="24"/>
                <w:szCs w:val="24"/>
              </w:rPr>
              <w:t>кв.м</w:t>
            </w:r>
            <w:proofErr w:type="spellEnd"/>
            <w:r w:rsidRPr="00C05BF0">
              <w:rPr>
                <w:sz w:val="24"/>
                <w:szCs w:val="24"/>
              </w:rPr>
              <w:t>.</w:t>
            </w:r>
          </w:p>
          <w:p w:rsidR="002829AE" w:rsidRPr="00C05BF0" w:rsidRDefault="002829AE" w:rsidP="00092F01">
            <w:pPr>
              <w:jc w:val="both"/>
              <w:rPr>
                <w:sz w:val="24"/>
                <w:szCs w:val="24"/>
              </w:rPr>
            </w:pPr>
            <w:proofErr w:type="gramStart"/>
            <w:r>
              <w:rPr>
                <w:sz w:val="24"/>
                <w:szCs w:val="24"/>
              </w:rPr>
              <w:t>т</w:t>
            </w:r>
            <w:r w:rsidRPr="00C05BF0">
              <w:rPr>
                <w:sz w:val="24"/>
                <w:szCs w:val="24"/>
              </w:rPr>
              <w:t>епловые  котельные</w:t>
            </w:r>
            <w:proofErr w:type="gramEnd"/>
            <w:r w:rsidRPr="00C05BF0">
              <w:rPr>
                <w:sz w:val="24"/>
                <w:szCs w:val="24"/>
              </w:rPr>
              <w:t xml:space="preserve"> мощностью  до 200 Гкал.</w:t>
            </w:r>
          </w:p>
          <w:p w:rsidR="002829AE" w:rsidRPr="00C05BF0" w:rsidRDefault="002829AE" w:rsidP="00092F01">
            <w:pPr>
              <w:jc w:val="both"/>
              <w:rPr>
                <w:sz w:val="24"/>
                <w:szCs w:val="24"/>
              </w:rPr>
            </w:pPr>
            <w:r>
              <w:rPr>
                <w:sz w:val="24"/>
                <w:szCs w:val="24"/>
              </w:rPr>
              <w:t>м</w:t>
            </w:r>
            <w:r w:rsidRPr="00C05BF0">
              <w:rPr>
                <w:sz w:val="24"/>
                <w:szCs w:val="24"/>
              </w:rPr>
              <w:t xml:space="preserve">аксимальное количество </w:t>
            </w:r>
            <w:proofErr w:type="gramStart"/>
            <w:r w:rsidRPr="00C05BF0">
              <w:rPr>
                <w:sz w:val="24"/>
                <w:szCs w:val="24"/>
              </w:rPr>
              <w:t>этажей  –</w:t>
            </w:r>
            <w:proofErr w:type="gramEnd"/>
            <w:r w:rsidRPr="00C05BF0">
              <w:rPr>
                <w:sz w:val="24"/>
                <w:szCs w:val="24"/>
              </w:rPr>
              <w:t xml:space="preserve"> не более 2.</w:t>
            </w:r>
          </w:p>
          <w:p w:rsidR="002829AE" w:rsidRPr="00C05BF0" w:rsidRDefault="002829AE" w:rsidP="00092F01">
            <w:pPr>
              <w:jc w:val="both"/>
              <w:rPr>
                <w:sz w:val="24"/>
                <w:szCs w:val="24"/>
              </w:rPr>
            </w:pPr>
            <w:r>
              <w:rPr>
                <w:sz w:val="24"/>
                <w:szCs w:val="24"/>
              </w:rPr>
              <w:t>в</w:t>
            </w:r>
            <w:r w:rsidRPr="00C05BF0">
              <w:rPr>
                <w:sz w:val="24"/>
                <w:szCs w:val="24"/>
              </w:rPr>
              <w:t>ысота – не более 22 м. за исключением объектов сотовой, радиорелейной, спутниковой связи.</w:t>
            </w:r>
          </w:p>
          <w:p w:rsidR="002829AE" w:rsidRPr="00C05BF0" w:rsidRDefault="002829AE" w:rsidP="00092F01">
            <w:pPr>
              <w:shd w:val="clear" w:color="auto" w:fill="FFFFFF"/>
              <w:jc w:val="both"/>
              <w:rPr>
                <w:sz w:val="24"/>
                <w:szCs w:val="24"/>
              </w:rPr>
            </w:pPr>
            <w:proofErr w:type="gramStart"/>
            <w:r>
              <w:rPr>
                <w:sz w:val="24"/>
                <w:szCs w:val="24"/>
              </w:rPr>
              <w:t>м</w:t>
            </w:r>
            <w:r w:rsidRPr="00C05BF0">
              <w:rPr>
                <w:sz w:val="24"/>
                <w:szCs w:val="24"/>
              </w:rPr>
              <w:t>инимальный  отступ</w:t>
            </w:r>
            <w:proofErr w:type="gramEnd"/>
            <w:r w:rsidRPr="00C05BF0">
              <w:rPr>
                <w:sz w:val="24"/>
                <w:szCs w:val="24"/>
              </w:rPr>
              <w:t xml:space="preserve">  от  границ смежных  земельных участков – 3 м., с учетом  требований технических  регламентов;</w:t>
            </w:r>
          </w:p>
          <w:p w:rsidR="002829AE" w:rsidRPr="00C05BF0" w:rsidRDefault="002829AE" w:rsidP="00092F01">
            <w:pPr>
              <w:shd w:val="clear" w:color="auto" w:fill="FFFFFF"/>
              <w:jc w:val="both"/>
              <w:rPr>
                <w:sz w:val="24"/>
                <w:szCs w:val="24"/>
              </w:rPr>
            </w:pPr>
            <w:r>
              <w:rPr>
                <w:sz w:val="24"/>
                <w:szCs w:val="24"/>
              </w:rPr>
              <w:lastRenderedPageBreak/>
              <w:t>м</w:t>
            </w:r>
            <w:r w:rsidRPr="00C05BF0">
              <w:rPr>
                <w:sz w:val="24"/>
                <w:szCs w:val="24"/>
              </w:rPr>
              <w:t>аксимальный процент застройки в границах земельного участка – 50 %.</w:t>
            </w:r>
          </w:p>
          <w:p w:rsidR="002829AE" w:rsidRDefault="002829AE" w:rsidP="00092F01">
            <w:pPr>
              <w:ind w:firstLine="426"/>
              <w:jc w:val="both"/>
              <w:rPr>
                <w:sz w:val="24"/>
                <w:szCs w:val="24"/>
              </w:rPr>
            </w:pPr>
          </w:p>
          <w:p w:rsidR="002829AE" w:rsidRPr="00C05BF0" w:rsidRDefault="002829AE" w:rsidP="00092F01">
            <w:pPr>
              <w:ind w:firstLine="426"/>
              <w:jc w:val="both"/>
              <w:rPr>
                <w:sz w:val="24"/>
                <w:szCs w:val="24"/>
              </w:rPr>
            </w:pPr>
          </w:p>
          <w:p w:rsidR="002829AE" w:rsidRPr="00C05BF0" w:rsidRDefault="002829AE" w:rsidP="00092F01">
            <w:pPr>
              <w:rPr>
                <w:sz w:val="24"/>
                <w:szCs w:val="24"/>
              </w:rPr>
            </w:pPr>
          </w:p>
          <w:p w:rsidR="002829AE" w:rsidRPr="00C05BF0" w:rsidRDefault="002829AE" w:rsidP="00092F01">
            <w:pPr>
              <w:jc w:val="center"/>
              <w:rPr>
                <w:sz w:val="24"/>
                <w:szCs w:val="24"/>
              </w:rPr>
            </w:pPr>
            <w:r>
              <w:rPr>
                <w:sz w:val="24"/>
                <w:szCs w:val="24"/>
              </w:rPr>
              <w:t>5</w:t>
            </w:r>
          </w:p>
          <w:p w:rsidR="002829AE" w:rsidRPr="00C05BF0" w:rsidRDefault="002829AE" w:rsidP="00092F01">
            <w:pPr>
              <w:rPr>
                <w:sz w:val="24"/>
                <w:szCs w:val="24"/>
              </w:rPr>
            </w:pPr>
          </w:p>
          <w:p w:rsidR="002829AE" w:rsidRPr="00C05BF0" w:rsidRDefault="002829AE" w:rsidP="00092F01">
            <w:pPr>
              <w:rPr>
                <w:sz w:val="24"/>
                <w:szCs w:val="24"/>
              </w:rPr>
            </w:pPr>
          </w:p>
          <w:p w:rsidR="002829AE" w:rsidRPr="00C05BF0" w:rsidRDefault="002829AE" w:rsidP="00092F01">
            <w:pPr>
              <w:rPr>
                <w:sz w:val="24"/>
                <w:szCs w:val="24"/>
              </w:rPr>
            </w:pPr>
          </w:p>
          <w:p w:rsidR="002829AE" w:rsidRPr="00C05BF0" w:rsidRDefault="002829AE" w:rsidP="00092F01">
            <w:pPr>
              <w:rPr>
                <w:sz w:val="24"/>
                <w:szCs w:val="24"/>
              </w:rPr>
            </w:pPr>
          </w:p>
          <w:p w:rsidR="002829AE" w:rsidRPr="00C05BF0" w:rsidRDefault="002829AE" w:rsidP="00092F01">
            <w:pPr>
              <w:rPr>
                <w:sz w:val="24"/>
                <w:szCs w:val="24"/>
              </w:rPr>
            </w:pPr>
          </w:p>
          <w:p w:rsidR="002829AE" w:rsidRPr="00C05BF0" w:rsidRDefault="002829AE" w:rsidP="00092F01">
            <w:pPr>
              <w:rPr>
                <w:sz w:val="24"/>
                <w:szCs w:val="24"/>
              </w:rPr>
            </w:pPr>
          </w:p>
        </w:tc>
      </w:tr>
      <w:tr w:rsidR="002829AE" w:rsidRPr="00C05BF0" w:rsidTr="00092F01">
        <w:trPr>
          <w:trHeight w:val="2942"/>
        </w:trPr>
        <w:tc>
          <w:tcPr>
            <w:tcW w:w="636" w:type="dxa"/>
          </w:tcPr>
          <w:p w:rsidR="002829AE" w:rsidRPr="00C05BF0" w:rsidRDefault="002829AE" w:rsidP="00092F01">
            <w:pPr>
              <w:rPr>
                <w:sz w:val="24"/>
                <w:szCs w:val="24"/>
              </w:rPr>
            </w:pPr>
            <w:r w:rsidRPr="00C05BF0">
              <w:rPr>
                <w:sz w:val="24"/>
                <w:szCs w:val="24"/>
              </w:rPr>
              <w:lastRenderedPageBreak/>
              <w:t>2.1</w:t>
            </w:r>
          </w:p>
        </w:tc>
        <w:tc>
          <w:tcPr>
            <w:tcW w:w="2341" w:type="dxa"/>
          </w:tcPr>
          <w:p w:rsidR="002829AE" w:rsidRPr="00C05BF0" w:rsidRDefault="002829AE" w:rsidP="00092F01">
            <w:pPr>
              <w:rPr>
                <w:sz w:val="24"/>
                <w:szCs w:val="24"/>
              </w:rPr>
            </w:pPr>
            <w:r>
              <w:rPr>
                <w:sz w:val="24"/>
                <w:szCs w:val="24"/>
              </w:rPr>
              <w:t>С</w:t>
            </w:r>
            <w:r w:rsidRPr="00C05BF0">
              <w:rPr>
                <w:sz w:val="24"/>
                <w:szCs w:val="24"/>
              </w:rPr>
              <w:t>вязь</w:t>
            </w:r>
          </w:p>
        </w:tc>
        <w:tc>
          <w:tcPr>
            <w:tcW w:w="5103" w:type="dxa"/>
          </w:tcPr>
          <w:p w:rsidR="002829AE" w:rsidRPr="00C05BF0" w:rsidRDefault="002829AE" w:rsidP="00092F01">
            <w:pPr>
              <w:jc w:val="both"/>
              <w:rPr>
                <w:sz w:val="24"/>
                <w:szCs w:val="24"/>
              </w:rPr>
            </w:pPr>
            <w:r w:rsidRPr="00C05BF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05BF0">
                <w:rPr>
                  <w:sz w:val="24"/>
                  <w:szCs w:val="24"/>
                </w:rPr>
                <w:t>кодом 3.1</w:t>
              </w:r>
            </w:hyperlink>
          </w:p>
        </w:tc>
        <w:tc>
          <w:tcPr>
            <w:tcW w:w="851" w:type="dxa"/>
          </w:tcPr>
          <w:p w:rsidR="002829AE" w:rsidRPr="00C05BF0" w:rsidRDefault="002829AE" w:rsidP="00092F01">
            <w:pPr>
              <w:rPr>
                <w:sz w:val="24"/>
                <w:szCs w:val="24"/>
              </w:rPr>
            </w:pPr>
            <w:r w:rsidRPr="00C05BF0">
              <w:rPr>
                <w:sz w:val="24"/>
                <w:szCs w:val="24"/>
              </w:rPr>
              <w:t>6.8</w:t>
            </w:r>
          </w:p>
        </w:tc>
        <w:tc>
          <w:tcPr>
            <w:tcW w:w="5670" w:type="dxa"/>
            <w:vMerge/>
          </w:tcPr>
          <w:p w:rsidR="002829AE" w:rsidRPr="00C05BF0" w:rsidRDefault="002829AE" w:rsidP="00092F01">
            <w:pPr>
              <w:rPr>
                <w:sz w:val="24"/>
                <w:szCs w:val="24"/>
              </w:rPr>
            </w:pPr>
          </w:p>
        </w:tc>
      </w:tr>
      <w:tr w:rsidR="002829AE" w:rsidRPr="00C05BF0" w:rsidTr="00092F01">
        <w:trPr>
          <w:trHeight w:val="270"/>
        </w:trPr>
        <w:tc>
          <w:tcPr>
            <w:tcW w:w="14601" w:type="dxa"/>
            <w:gridSpan w:val="5"/>
          </w:tcPr>
          <w:p w:rsidR="002829AE" w:rsidRPr="00C05BF0" w:rsidRDefault="002829AE" w:rsidP="00092F01">
            <w:pPr>
              <w:jc w:val="center"/>
              <w:rPr>
                <w:b/>
                <w:sz w:val="24"/>
                <w:szCs w:val="24"/>
              </w:rPr>
            </w:pPr>
            <w:r w:rsidRPr="00C05BF0">
              <w:rPr>
                <w:b/>
                <w:sz w:val="24"/>
                <w:szCs w:val="24"/>
              </w:rPr>
              <w:t>Условно разрешенные виды использования</w:t>
            </w:r>
          </w:p>
        </w:tc>
      </w:tr>
      <w:tr w:rsidR="002829AE" w:rsidRPr="00C05BF0" w:rsidTr="00092F01">
        <w:trPr>
          <w:trHeight w:val="375"/>
        </w:trPr>
        <w:tc>
          <w:tcPr>
            <w:tcW w:w="636" w:type="dxa"/>
          </w:tcPr>
          <w:p w:rsidR="002829AE" w:rsidRPr="00C05BF0" w:rsidRDefault="002829AE" w:rsidP="00092F01">
            <w:pPr>
              <w:rPr>
                <w:sz w:val="24"/>
                <w:szCs w:val="24"/>
              </w:rPr>
            </w:pPr>
          </w:p>
        </w:tc>
        <w:tc>
          <w:tcPr>
            <w:tcW w:w="2341" w:type="dxa"/>
          </w:tcPr>
          <w:p w:rsidR="002829AE" w:rsidRPr="00C05BF0" w:rsidRDefault="002829AE" w:rsidP="00092F01">
            <w:pPr>
              <w:jc w:val="center"/>
              <w:rPr>
                <w:sz w:val="24"/>
                <w:szCs w:val="24"/>
              </w:rPr>
            </w:pPr>
            <w:r w:rsidRPr="00C05BF0">
              <w:rPr>
                <w:sz w:val="24"/>
                <w:szCs w:val="24"/>
              </w:rPr>
              <w:t>не установлены</w:t>
            </w:r>
          </w:p>
        </w:tc>
        <w:tc>
          <w:tcPr>
            <w:tcW w:w="5103" w:type="dxa"/>
          </w:tcPr>
          <w:p w:rsidR="002829AE" w:rsidRPr="00C05BF0" w:rsidRDefault="002829AE" w:rsidP="00092F01">
            <w:pPr>
              <w:rPr>
                <w:sz w:val="24"/>
                <w:szCs w:val="24"/>
              </w:rPr>
            </w:pPr>
          </w:p>
        </w:tc>
        <w:tc>
          <w:tcPr>
            <w:tcW w:w="851" w:type="dxa"/>
          </w:tcPr>
          <w:p w:rsidR="002829AE" w:rsidRPr="00C05BF0" w:rsidRDefault="002829AE" w:rsidP="00092F01">
            <w:pPr>
              <w:rPr>
                <w:sz w:val="24"/>
                <w:szCs w:val="24"/>
              </w:rPr>
            </w:pPr>
          </w:p>
        </w:tc>
        <w:tc>
          <w:tcPr>
            <w:tcW w:w="5670" w:type="dxa"/>
          </w:tcPr>
          <w:p w:rsidR="002829AE" w:rsidRPr="00C05BF0" w:rsidRDefault="002829AE" w:rsidP="00092F01">
            <w:pPr>
              <w:jc w:val="center"/>
              <w:rPr>
                <w:sz w:val="24"/>
                <w:szCs w:val="24"/>
              </w:rPr>
            </w:pPr>
            <w:r w:rsidRPr="00C05BF0">
              <w:rPr>
                <w:sz w:val="24"/>
                <w:szCs w:val="24"/>
              </w:rPr>
              <w:t>не установлены</w:t>
            </w:r>
          </w:p>
        </w:tc>
      </w:tr>
      <w:tr w:rsidR="002829AE" w:rsidRPr="00C05BF0" w:rsidTr="00092F01">
        <w:trPr>
          <w:trHeight w:val="255"/>
        </w:trPr>
        <w:tc>
          <w:tcPr>
            <w:tcW w:w="14601" w:type="dxa"/>
            <w:gridSpan w:val="5"/>
          </w:tcPr>
          <w:p w:rsidR="002829AE" w:rsidRPr="00C05BF0" w:rsidRDefault="002829AE" w:rsidP="00092F01">
            <w:pPr>
              <w:jc w:val="center"/>
              <w:rPr>
                <w:b/>
                <w:sz w:val="24"/>
                <w:szCs w:val="24"/>
              </w:rPr>
            </w:pPr>
            <w:r w:rsidRPr="00C05BF0">
              <w:rPr>
                <w:b/>
                <w:sz w:val="24"/>
                <w:szCs w:val="24"/>
              </w:rPr>
              <w:t>Вспомогательные виды разрешенного использования</w:t>
            </w:r>
          </w:p>
        </w:tc>
      </w:tr>
      <w:tr w:rsidR="002829AE" w:rsidRPr="00C05BF0" w:rsidTr="00092F01">
        <w:trPr>
          <w:trHeight w:val="562"/>
        </w:trPr>
        <w:tc>
          <w:tcPr>
            <w:tcW w:w="636" w:type="dxa"/>
          </w:tcPr>
          <w:p w:rsidR="002829AE" w:rsidRDefault="002829AE" w:rsidP="00092F01">
            <w:pPr>
              <w:rPr>
                <w:sz w:val="24"/>
                <w:szCs w:val="24"/>
              </w:rPr>
            </w:pPr>
            <w:r w:rsidRPr="00C05BF0">
              <w:rPr>
                <w:sz w:val="24"/>
                <w:szCs w:val="24"/>
              </w:rPr>
              <w:t>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lastRenderedPageBreak/>
              <w:t>К</w:t>
            </w:r>
            <w:r w:rsidRPr="00C05BF0">
              <w:rPr>
                <w:sz w:val="24"/>
                <w:szCs w:val="24"/>
              </w:rPr>
              <w:t>оммунальное обслуживание</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C05BF0">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C05BF0">
              <w:rPr>
                <w:sz w:val="24"/>
                <w:szCs w:val="24"/>
              </w:rPr>
              <w:lastRenderedPageBreak/>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p>
          <w:p w:rsidR="002829AE" w:rsidRDefault="002829AE" w:rsidP="00092F01">
            <w:pPr>
              <w:jc w:val="center"/>
              <w:rPr>
                <w:sz w:val="24"/>
                <w:szCs w:val="24"/>
              </w:rPr>
            </w:pPr>
            <w:r>
              <w:rPr>
                <w:sz w:val="24"/>
                <w:szCs w:val="24"/>
              </w:rPr>
              <w:t>3</w:t>
            </w:r>
          </w:p>
          <w:p w:rsidR="002829AE" w:rsidRDefault="002829AE" w:rsidP="00092F01">
            <w:pPr>
              <w:jc w:val="both"/>
              <w:rPr>
                <w:sz w:val="24"/>
                <w:szCs w:val="24"/>
              </w:rPr>
            </w:pPr>
            <w:r w:rsidRPr="00C05BF0">
              <w:rPr>
                <w:sz w:val="24"/>
                <w:szCs w:val="24"/>
              </w:rPr>
              <w:t>приема физических и юридических лиц в связи</w:t>
            </w:r>
          </w:p>
          <w:p w:rsidR="002829AE" w:rsidRPr="00C05BF0" w:rsidRDefault="002829AE" w:rsidP="00092F01">
            <w:pPr>
              <w:jc w:val="both"/>
              <w:rPr>
                <w:sz w:val="24"/>
                <w:szCs w:val="24"/>
              </w:rPr>
            </w:pPr>
            <w:r w:rsidRPr="00C05BF0">
              <w:rPr>
                <w:sz w:val="24"/>
                <w:szCs w:val="24"/>
              </w:rPr>
              <w:t>с предоставлением им коммунальных услуг)</w:t>
            </w:r>
          </w:p>
        </w:tc>
        <w:tc>
          <w:tcPr>
            <w:tcW w:w="851" w:type="dxa"/>
          </w:tcPr>
          <w:p w:rsidR="002829AE" w:rsidRDefault="002829AE" w:rsidP="00092F01">
            <w:pPr>
              <w:rPr>
                <w:sz w:val="24"/>
                <w:szCs w:val="24"/>
              </w:rPr>
            </w:pPr>
            <w:r w:rsidRPr="00C05BF0">
              <w:rPr>
                <w:sz w:val="24"/>
                <w:szCs w:val="24"/>
              </w:rPr>
              <w:lastRenderedPageBreak/>
              <w:t>3.1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C05BF0" w:rsidRDefault="002829AE" w:rsidP="00092F01">
            <w:pPr>
              <w:jc w:val="center"/>
              <w:rPr>
                <w:sz w:val="24"/>
                <w:szCs w:val="24"/>
              </w:rPr>
            </w:pPr>
            <w:r>
              <w:rPr>
                <w:sz w:val="24"/>
                <w:szCs w:val="24"/>
              </w:rPr>
              <w:t>4</w:t>
            </w:r>
          </w:p>
        </w:tc>
        <w:tc>
          <w:tcPr>
            <w:tcW w:w="5670" w:type="dxa"/>
            <w:vMerge w:val="restart"/>
          </w:tcPr>
          <w:p w:rsidR="002829AE" w:rsidRPr="00C05BF0" w:rsidRDefault="002829AE" w:rsidP="00092F01">
            <w:pPr>
              <w:jc w:val="both"/>
              <w:rPr>
                <w:b/>
                <w:sz w:val="24"/>
                <w:szCs w:val="24"/>
                <w:u w:val="single"/>
              </w:rPr>
            </w:pPr>
            <w:r>
              <w:rPr>
                <w:b/>
                <w:sz w:val="24"/>
                <w:szCs w:val="24"/>
                <w:u w:val="single"/>
              </w:rPr>
              <w:lastRenderedPageBreak/>
              <w:t>д</w:t>
            </w:r>
            <w:r w:rsidRPr="00C05BF0">
              <w:rPr>
                <w:b/>
                <w:sz w:val="24"/>
                <w:szCs w:val="24"/>
                <w:u w:val="single"/>
              </w:rPr>
              <w:t>ействие градостроительного регламента не распространяется в границах территорий общего пользования.</w:t>
            </w:r>
          </w:p>
          <w:p w:rsidR="002829AE" w:rsidRPr="00C05BF0" w:rsidRDefault="002829AE" w:rsidP="00092F01">
            <w:pPr>
              <w:shd w:val="clear" w:color="auto" w:fill="FFFFFF"/>
              <w:jc w:val="both"/>
              <w:rPr>
                <w:sz w:val="24"/>
                <w:szCs w:val="24"/>
              </w:rPr>
            </w:pPr>
            <w:r>
              <w:rPr>
                <w:sz w:val="24"/>
                <w:szCs w:val="24"/>
              </w:rPr>
              <w:t>п</w:t>
            </w:r>
            <w:r w:rsidRPr="00C05BF0">
              <w:rPr>
                <w:sz w:val="24"/>
                <w:szCs w:val="24"/>
              </w:rPr>
              <w:t>лощадь медицинского пункта следует принимать:</w:t>
            </w:r>
          </w:p>
          <w:p w:rsidR="002829AE" w:rsidRPr="00C05BF0" w:rsidRDefault="002829AE" w:rsidP="00092F01">
            <w:pPr>
              <w:shd w:val="clear" w:color="auto" w:fill="FFFFFF"/>
              <w:jc w:val="both"/>
              <w:rPr>
                <w:sz w:val="24"/>
                <w:szCs w:val="24"/>
              </w:rPr>
            </w:pPr>
            <w:r w:rsidRPr="00C05BF0">
              <w:rPr>
                <w:sz w:val="24"/>
                <w:szCs w:val="24"/>
              </w:rPr>
              <w:t>12 кв. м - при списочной численности от 50 до 150 работающих;</w:t>
            </w:r>
          </w:p>
          <w:p w:rsidR="002829AE" w:rsidRPr="00C05BF0" w:rsidRDefault="002829AE" w:rsidP="00092F01">
            <w:pPr>
              <w:shd w:val="clear" w:color="auto" w:fill="FFFFFF"/>
              <w:jc w:val="both"/>
              <w:rPr>
                <w:sz w:val="24"/>
                <w:szCs w:val="24"/>
              </w:rPr>
            </w:pPr>
            <w:r w:rsidRPr="00C05BF0">
              <w:rPr>
                <w:sz w:val="24"/>
                <w:szCs w:val="24"/>
              </w:rPr>
              <w:t xml:space="preserve">18 кв. м - при списочной численности от 151 до 300 </w:t>
            </w:r>
            <w:r w:rsidRPr="00C05BF0">
              <w:rPr>
                <w:sz w:val="24"/>
                <w:szCs w:val="24"/>
              </w:rPr>
              <w:lastRenderedPageBreak/>
              <w:t>работающих.</w:t>
            </w:r>
          </w:p>
          <w:p w:rsidR="002829AE" w:rsidRPr="00C05BF0" w:rsidRDefault="002829AE" w:rsidP="00092F01">
            <w:pPr>
              <w:shd w:val="clear" w:color="auto" w:fill="FFFFFF"/>
              <w:jc w:val="both"/>
              <w:rPr>
                <w:sz w:val="24"/>
                <w:szCs w:val="24"/>
              </w:rPr>
            </w:pPr>
            <w:r>
              <w:rPr>
                <w:sz w:val="24"/>
                <w:szCs w:val="24"/>
              </w:rPr>
              <w:t>м</w:t>
            </w:r>
            <w:r w:rsidRPr="00C05BF0">
              <w:rPr>
                <w:sz w:val="24"/>
                <w:szCs w:val="24"/>
              </w:rPr>
              <w:t>аксимальное количество надземных этажей – не более 2 этажей.</w:t>
            </w:r>
          </w:p>
          <w:p w:rsidR="002829AE" w:rsidRPr="00C05BF0" w:rsidRDefault="002829AE" w:rsidP="00092F01">
            <w:pPr>
              <w:jc w:val="both"/>
              <w:rPr>
                <w:sz w:val="24"/>
                <w:szCs w:val="24"/>
              </w:rPr>
            </w:pPr>
            <w:r>
              <w:rPr>
                <w:sz w:val="24"/>
                <w:szCs w:val="24"/>
              </w:rPr>
              <w:t>м</w:t>
            </w:r>
            <w:r w:rsidRPr="00C05BF0">
              <w:rPr>
                <w:sz w:val="24"/>
                <w:szCs w:val="24"/>
              </w:rPr>
              <w:t>аксимальная высота – до 12 м.</w:t>
            </w:r>
          </w:p>
          <w:p w:rsidR="002829AE" w:rsidRPr="00C05BF0" w:rsidRDefault="002829AE" w:rsidP="00092F01">
            <w:pPr>
              <w:jc w:val="both"/>
              <w:rPr>
                <w:sz w:val="24"/>
                <w:szCs w:val="24"/>
              </w:rPr>
            </w:pPr>
            <w:r>
              <w:rPr>
                <w:sz w:val="24"/>
                <w:szCs w:val="24"/>
              </w:rPr>
              <w:t>м</w:t>
            </w:r>
            <w:r w:rsidRPr="00C05BF0">
              <w:rPr>
                <w:sz w:val="24"/>
                <w:szCs w:val="24"/>
              </w:rPr>
              <w:t>инимальный размер земельного участка - 10 кв. м</w:t>
            </w:r>
          </w:p>
          <w:p w:rsidR="002829AE" w:rsidRDefault="002829AE" w:rsidP="00092F01">
            <w:pPr>
              <w:shd w:val="clear" w:color="auto" w:fill="FFFFFF"/>
              <w:jc w:val="both"/>
              <w:rPr>
                <w:sz w:val="24"/>
                <w:szCs w:val="24"/>
              </w:rPr>
            </w:pPr>
            <w:proofErr w:type="gramStart"/>
            <w:r>
              <w:rPr>
                <w:sz w:val="24"/>
                <w:szCs w:val="24"/>
              </w:rPr>
              <w:t>м</w:t>
            </w:r>
            <w:r w:rsidRPr="00C05BF0">
              <w:rPr>
                <w:sz w:val="24"/>
                <w:szCs w:val="24"/>
              </w:rPr>
              <w:t>инимальный  отступ</w:t>
            </w:r>
            <w:proofErr w:type="gramEnd"/>
            <w:r w:rsidRPr="00C05BF0">
              <w:rPr>
                <w:sz w:val="24"/>
                <w:szCs w:val="24"/>
              </w:rPr>
              <w:t xml:space="preserve">  от  границ смежных  земельных участков – 3 м, с учетом  требований технических  регламентов;</w:t>
            </w:r>
          </w:p>
          <w:p w:rsidR="002829AE" w:rsidRDefault="002829AE" w:rsidP="00092F01">
            <w:pPr>
              <w:shd w:val="clear" w:color="auto" w:fill="FFFFFF"/>
              <w:jc w:val="center"/>
              <w:rPr>
                <w:sz w:val="24"/>
                <w:szCs w:val="24"/>
              </w:rPr>
            </w:pPr>
            <w:r>
              <w:rPr>
                <w:sz w:val="24"/>
                <w:szCs w:val="24"/>
              </w:rPr>
              <w:t>5</w:t>
            </w:r>
          </w:p>
          <w:p w:rsidR="002829AE" w:rsidRDefault="002829AE" w:rsidP="00092F01">
            <w:pPr>
              <w:shd w:val="clear" w:color="auto" w:fill="FFFFFF"/>
              <w:jc w:val="both"/>
              <w:rPr>
                <w:sz w:val="24"/>
                <w:szCs w:val="24"/>
              </w:rPr>
            </w:pPr>
            <w:r>
              <w:rPr>
                <w:sz w:val="24"/>
                <w:szCs w:val="24"/>
              </w:rPr>
              <w:t>м</w:t>
            </w:r>
            <w:r w:rsidRPr="00C05BF0">
              <w:rPr>
                <w:sz w:val="24"/>
                <w:szCs w:val="24"/>
              </w:rPr>
              <w:t>аксимальный процент застройки в границах земельного</w:t>
            </w:r>
          </w:p>
          <w:p w:rsidR="002829AE" w:rsidRPr="00C05BF0" w:rsidRDefault="002829AE" w:rsidP="00092F01">
            <w:pPr>
              <w:shd w:val="clear" w:color="auto" w:fill="FFFFFF"/>
              <w:jc w:val="both"/>
              <w:rPr>
                <w:sz w:val="24"/>
                <w:szCs w:val="24"/>
              </w:rPr>
            </w:pPr>
            <w:r w:rsidRPr="00C05BF0">
              <w:rPr>
                <w:sz w:val="24"/>
                <w:szCs w:val="24"/>
              </w:rPr>
              <w:t>участка –50 %.</w:t>
            </w: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shd w:val="clear" w:color="auto" w:fill="FFFFFF"/>
              <w:ind w:firstLine="426"/>
              <w:jc w:val="both"/>
              <w:rPr>
                <w:b/>
                <w:i/>
                <w:sz w:val="24"/>
                <w:szCs w:val="24"/>
              </w:rPr>
            </w:pPr>
          </w:p>
          <w:p w:rsidR="002829AE" w:rsidRPr="00C05BF0" w:rsidRDefault="002829AE" w:rsidP="00092F01">
            <w:pPr>
              <w:jc w:val="both"/>
              <w:rPr>
                <w:sz w:val="24"/>
                <w:szCs w:val="24"/>
              </w:rPr>
            </w:pPr>
          </w:p>
        </w:tc>
      </w:tr>
      <w:tr w:rsidR="002829AE" w:rsidRPr="00C05BF0" w:rsidTr="00092F01">
        <w:trPr>
          <w:trHeight w:val="315"/>
        </w:trPr>
        <w:tc>
          <w:tcPr>
            <w:tcW w:w="636" w:type="dxa"/>
          </w:tcPr>
          <w:p w:rsidR="002829AE" w:rsidRPr="00C05BF0" w:rsidRDefault="002829AE" w:rsidP="00092F01">
            <w:pPr>
              <w:rPr>
                <w:sz w:val="24"/>
                <w:szCs w:val="24"/>
              </w:rPr>
            </w:pPr>
            <w:r w:rsidRPr="00C05BF0">
              <w:rPr>
                <w:sz w:val="24"/>
                <w:szCs w:val="24"/>
              </w:rPr>
              <w:lastRenderedPageBreak/>
              <w:t>1.1</w:t>
            </w:r>
          </w:p>
        </w:tc>
        <w:tc>
          <w:tcPr>
            <w:tcW w:w="2341" w:type="dxa"/>
          </w:tcPr>
          <w:p w:rsidR="002829AE" w:rsidRPr="00C05BF0" w:rsidRDefault="002829AE" w:rsidP="00092F01">
            <w:pPr>
              <w:rPr>
                <w:sz w:val="24"/>
                <w:szCs w:val="24"/>
              </w:rPr>
            </w:pPr>
            <w:r>
              <w:rPr>
                <w:sz w:val="24"/>
                <w:szCs w:val="24"/>
              </w:rPr>
              <w:t>О</w:t>
            </w:r>
            <w:r w:rsidRPr="00C05BF0">
              <w:rPr>
                <w:sz w:val="24"/>
                <w:szCs w:val="24"/>
              </w:rPr>
              <w:t>бслуживание автотранспорта</w:t>
            </w:r>
          </w:p>
        </w:tc>
        <w:tc>
          <w:tcPr>
            <w:tcW w:w="5103" w:type="dxa"/>
          </w:tcPr>
          <w:p w:rsidR="002829AE" w:rsidRPr="00C05BF0" w:rsidRDefault="002829AE" w:rsidP="00092F01">
            <w:pPr>
              <w:jc w:val="both"/>
              <w:rPr>
                <w:sz w:val="24"/>
                <w:szCs w:val="24"/>
              </w:rPr>
            </w:pPr>
            <w:r w:rsidRPr="00C05BF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05BF0">
                <w:rPr>
                  <w:sz w:val="24"/>
                  <w:szCs w:val="24"/>
                </w:rPr>
                <w:t>коде 2.7.1</w:t>
              </w:r>
            </w:hyperlink>
          </w:p>
        </w:tc>
        <w:tc>
          <w:tcPr>
            <w:tcW w:w="851" w:type="dxa"/>
          </w:tcPr>
          <w:p w:rsidR="002829AE" w:rsidRPr="00C05BF0" w:rsidRDefault="002829AE" w:rsidP="00092F01">
            <w:pPr>
              <w:rPr>
                <w:sz w:val="24"/>
                <w:szCs w:val="24"/>
              </w:rPr>
            </w:pPr>
            <w:r w:rsidRPr="00C05BF0">
              <w:rPr>
                <w:sz w:val="24"/>
                <w:szCs w:val="24"/>
              </w:rPr>
              <w:t>4.9</w:t>
            </w:r>
          </w:p>
        </w:tc>
        <w:tc>
          <w:tcPr>
            <w:tcW w:w="5670" w:type="dxa"/>
            <w:vMerge/>
          </w:tcPr>
          <w:p w:rsidR="002829AE" w:rsidRPr="00C05BF0" w:rsidRDefault="002829AE" w:rsidP="00092F01">
            <w:pPr>
              <w:rPr>
                <w:sz w:val="24"/>
                <w:szCs w:val="24"/>
              </w:rPr>
            </w:pPr>
          </w:p>
        </w:tc>
      </w:tr>
      <w:tr w:rsidR="002829AE" w:rsidRPr="00C05BF0" w:rsidTr="00092F01">
        <w:trPr>
          <w:trHeight w:val="1170"/>
        </w:trPr>
        <w:tc>
          <w:tcPr>
            <w:tcW w:w="636" w:type="dxa"/>
          </w:tcPr>
          <w:p w:rsidR="002829AE" w:rsidRPr="00C05BF0" w:rsidRDefault="002829AE" w:rsidP="00092F01">
            <w:pPr>
              <w:rPr>
                <w:sz w:val="24"/>
                <w:szCs w:val="24"/>
              </w:rPr>
            </w:pPr>
            <w:r w:rsidRPr="00C05BF0">
              <w:rPr>
                <w:sz w:val="24"/>
                <w:szCs w:val="24"/>
              </w:rPr>
              <w:t>1.4</w:t>
            </w:r>
          </w:p>
        </w:tc>
        <w:tc>
          <w:tcPr>
            <w:tcW w:w="2341" w:type="dxa"/>
          </w:tcPr>
          <w:p w:rsidR="002829AE" w:rsidRPr="00C05BF0" w:rsidRDefault="002829AE" w:rsidP="00092F01">
            <w:pPr>
              <w:rPr>
                <w:sz w:val="24"/>
                <w:szCs w:val="24"/>
              </w:rPr>
            </w:pPr>
            <w:r>
              <w:rPr>
                <w:sz w:val="24"/>
                <w:szCs w:val="24"/>
              </w:rPr>
              <w:t>З</w:t>
            </w:r>
            <w:r w:rsidRPr="00C05BF0">
              <w:rPr>
                <w:sz w:val="24"/>
                <w:szCs w:val="24"/>
              </w:rPr>
              <w:t>емельные участки общего пользования</w:t>
            </w:r>
          </w:p>
        </w:tc>
        <w:tc>
          <w:tcPr>
            <w:tcW w:w="5103" w:type="dxa"/>
          </w:tcPr>
          <w:p w:rsidR="002829AE" w:rsidRPr="00C05BF0" w:rsidRDefault="002829AE" w:rsidP="00092F01">
            <w:pPr>
              <w:jc w:val="both"/>
              <w:rPr>
                <w:sz w:val="24"/>
                <w:szCs w:val="24"/>
              </w:rPr>
            </w:pPr>
            <w:r w:rsidRPr="00C05BF0">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2829AE" w:rsidRPr="00C05BF0" w:rsidRDefault="002829AE" w:rsidP="00092F01">
            <w:pPr>
              <w:rPr>
                <w:sz w:val="24"/>
                <w:szCs w:val="24"/>
              </w:rPr>
            </w:pPr>
            <w:r w:rsidRPr="00C05BF0">
              <w:rPr>
                <w:sz w:val="24"/>
                <w:szCs w:val="24"/>
              </w:rPr>
              <w:t>12.0</w:t>
            </w:r>
          </w:p>
        </w:tc>
        <w:tc>
          <w:tcPr>
            <w:tcW w:w="5670" w:type="dxa"/>
            <w:vMerge/>
          </w:tcPr>
          <w:p w:rsidR="002829AE" w:rsidRPr="00C05BF0" w:rsidRDefault="002829AE" w:rsidP="00092F01">
            <w:pPr>
              <w:rPr>
                <w:sz w:val="24"/>
                <w:szCs w:val="24"/>
              </w:rPr>
            </w:pPr>
          </w:p>
        </w:tc>
      </w:tr>
    </w:tbl>
    <w:p w:rsidR="002829AE" w:rsidRPr="00F75BEA" w:rsidRDefault="002829AE" w:rsidP="002829AE">
      <w:pPr>
        <w:widowControl w:val="0"/>
        <w:jc w:val="center"/>
        <w:rPr>
          <w:rFonts w:eastAsia="SimSun"/>
          <w:b/>
          <w:color w:val="000000"/>
          <w:sz w:val="24"/>
          <w:szCs w:val="24"/>
          <w:u w:val="single"/>
          <w:lang w:eastAsia="zh-CN"/>
        </w:rPr>
      </w:pPr>
    </w:p>
    <w:p w:rsidR="002829AE" w:rsidRPr="00993DFC" w:rsidRDefault="002829AE" w:rsidP="002829AE">
      <w:pPr>
        <w:widowControl w:val="0"/>
        <w:jc w:val="center"/>
        <w:rPr>
          <w:rFonts w:eastAsia="SimSun"/>
          <w:b/>
          <w:color w:val="000000"/>
          <w:sz w:val="28"/>
          <w:szCs w:val="28"/>
          <w:u w:val="single"/>
          <w:lang w:eastAsia="zh-CN"/>
        </w:rPr>
      </w:pPr>
      <w:r w:rsidRPr="00993DFC">
        <w:rPr>
          <w:rFonts w:eastAsia="SimSun"/>
          <w:b/>
          <w:color w:val="000000"/>
          <w:sz w:val="28"/>
          <w:szCs w:val="28"/>
          <w:u w:val="single"/>
          <w:lang w:eastAsia="zh-CN"/>
        </w:rPr>
        <w:t>П</w:t>
      </w:r>
      <w:r w:rsidRPr="00993DFC">
        <w:rPr>
          <w:b/>
          <w:sz w:val="28"/>
          <w:szCs w:val="28"/>
          <w:u w:val="single"/>
        </w:rPr>
        <w:t>–</w:t>
      </w:r>
      <w:r w:rsidRPr="00993DFC">
        <w:rPr>
          <w:rFonts w:eastAsia="SimSun"/>
          <w:b/>
          <w:color w:val="000000"/>
          <w:sz w:val="28"/>
          <w:szCs w:val="28"/>
          <w:u w:val="single"/>
          <w:lang w:eastAsia="zh-CN"/>
        </w:rPr>
        <w:t xml:space="preserve">4. Зона предприятий, производств и объектов </w:t>
      </w:r>
      <w:r w:rsidRPr="00993DFC">
        <w:rPr>
          <w:rFonts w:eastAsia="SimSun"/>
          <w:b/>
          <w:color w:val="000000"/>
          <w:sz w:val="28"/>
          <w:szCs w:val="28"/>
          <w:u w:val="single"/>
          <w:lang w:val="en-US" w:eastAsia="zh-CN"/>
        </w:rPr>
        <w:t>IV</w:t>
      </w:r>
      <w:r w:rsidRPr="00993DFC">
        <w:rPr>
          <w:rFonts w:eastAsia="SimSun"/>
          <w:b/>
          <w:color w:val="000000"/>
          <w:sz w:val="28"/>
          <w:szCs w:val="28"/>
          <w:u w:val="single"/>
          <w:lang w:eastAsia="zh-CN"/>
        </w:rPr>
        <w:t xml:space="preserve"> класса опасности </w:t>
      </w:r>
      <w:proofErr w:type="spellStart"/>
      <w:r w:rsidRPr="00993DFC">
        <w:rPr>
          <w:rFonts w:eastAsia="SimSun"/>
          <w:b/>
          <w:color w:val="000000"/>
          <w:sz w:val="28"/>
          <w:szCs w:val="28"/>
          <w:u w:val="single"/>
          <w:lang w:eastAsia="zh-CN"/>
        </w:rPr>
        <w:t>СЗЗ</w:t>
      </w:r>
      <w:proofErr w:type="spellEnd"/>
      <w:r w:rsidRPr="00993DFC">
        <w:rPr>
          <w:rFonts w:eastAsia="SimSun"/>
          <w:b/>
          <w:color w:val="000000"/>
          <w:sz w:val="28"/>
          <w:szCs w:val="28"/>
          <w:u w:val="single"/>
          <w:lang w:eastAsia="zh-CN"/>
        </w:rPr>
        <w:t>-100 м.</w:t>
      </w:r>
    </w:p>
    <w:p w:rsidR="002829AE" w:rsidRPr="00993DFC" w:rsidRDefault="002829AE" w:rsidP="002829AE">
      <w:pPr>
        <w:ind w:firstLine="851"/>
        <w:jc w:val="both"/>
        <w:rPr>
          <w:iCs/>
          <w:sz w:val="28"/>
          <w:szCs w:val="28"/>
        </w:rPr>
      </w:pPr>
    </w:p>
    <w:p w:rsidR="002829AE" w:rsidRPr="00993DFC" w:rsidRDefault="002829AE" w:rsidP="002829AE">
      <w:pPr>
        <w:ind w:firstLine="851"/>
        <w:jc w:val="both"/>
        <w:rPr>
          <w:iCs/>
          <w:sz w:val="28"/>
          <w:szCs w:val="28"/>
        </w:rPr>
      </w:pPr>
      <w:r w:rsidRPr="00993DFC">
        <w:rPr>
          <w:iCs/>
          <w:sz w:val="28"/>
          <w:szCs w:val="28"/>
        </w:rPr>
        <w:t xml:space="preserve">Зона П-4 выделена для обеспечения правовых условий формирования предприятий, производств и объектов не выше </w:t>
      </w:r>
      <w:r w:rsidRPr="00993DFC">
        <w:rPr>
          <w:iCs/>
          <w:sz w:val="28"/>
          <w:szCs w:val="28"/>
          <w:lang w:val="en-US"/>
        </w:rPr>
        <w:t>IV</w:t>
      </w:r>
      <w:r w:rsidRPr="00993DFC">
        <w:rPr>
          <w:iCs/>
          <w:sz w:val="28"/>
          <w:szCs w:val="28"/>
        </w:rPr>
        <w:t xml:space="preserve"> класса </w:t>
      </w:r>
      <w:r w:rsidRPr="00993DFC">
        <w:rPr>
          <w:bCs/>
          <w:sz w:val="28"/>
          <w:szCs w:val="28"/>
        </w:rPr>
        <w:t>опасности</w:t>
      </w:r>
      <w:r w:rsidRPr="00993DFC">
        <w:rPr>
          <w:iCs/>
          <w:sz w:val="28"/>
          <w:szCs w:val="28"/>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387"/>
        <w:gridCol w:w="708"/>
        <w:gridCol w:w="5529"/>
      </w:tblGrid>
      <w:tr w:rsidR="002829AE" w:rsidRPr="00993DFC" w:rsidTr="00092F01">
        <w:tc>
          <w:tcPr>
            <w:tcW w:w="636" w:type="dxa"/>
          </w:tcPr>
          <w:p w:rsidR="002829AE" w:rsidRPr="00993DFC" w:rsidRDefault="002829AE" w:rsidP="00092F01">
            <w:pPr>
              <w:jc w:val="center"/>
              <w:rPr>
                <w:sz w:val="24"/>
                <w:szCs w:val="24"/>
              </w:rPr>
            </w:pPr>
            <w:r w:rsidRPr="00993DFC">
              <w:rPr>
                <w:sz w:val="24"/>
                <w:szCs w:val="24"/>
              </w:rPr>
              <w:lastRenderedPageBreak/>
              <w:t>№</w:t>
            </w:r>
          </w:p>
          <w:p w:rsidR="002829AE" w:rsidRPr="00993DFC" w:rsidRDefault="002829AE" w:rsidP="00092F01">
            <w:pPr>
              <w:jc w:val="center"/>
              <w:rPr>
                <w:sz w:val="24"/>
                <w:szCs w:val="24"/>
              </w:rPr>
            </w:pPr>
            <w:r w:rsidRPr="00993DFC">
              <w:rPr>
                <w:sz w:val="24"/>
                <w:szCs w:val="24"/>
              </w:rPr>
              <w:t>п/п</w:t>
            </w:r>
          </w:p>
        </w:tc>
        <w:tc>
          <w:tcPr>
            <w:tcW w:w="2341" w:type="dxa"/>
          </w:tcPr>
          <w:p w:rsidR="002829AE" w:rsidRPr="00993DFC" w:rsidRDefault="002829AE" w:rsidP="00092F01">
            <w:pPr>
              <w:jc w:val="center"/>
              <w:rPr>
                <w:sz w:val="24"/>
                <w:szCs w:val="24"/>
              </w:rPr>
            </w:pPr>
            <w:r w:rsidRPr="00993DFC">
              <w:rPr>
                <w:sz w:val="24"/>
                <w:szCs w:val="24"/>
              </w:rPr>
              <w:t>Виды разрешенного использования земельных участков и объектов капитального строительства</w:t>
            </w:r>
          </w:p>
        </w:tc>
        <w:tc>
          <w:tcPr>
            <w:tcW w:w="5387" w:type="dxa"/>
          </w:tcPr>
          <w:p w:rsidR="002829AE" w:rsidRPr="00993DFC" w:rsidRDefault="002829AE" w:rsidP="00092F01">
            <w:pPr>
              <w:jc w:val="center"/>
              <w:rPr>
                <w:sz w:val="24"/>
                <w:szCs w:val="24"/>
              </w:rPr>
            </w:pPr>
            <w:r w:rsidRPr="00993DFC">
              <w:rPr>
                <w:sz w:val="24"/>
                <w:szCs w:val="24"/>
              </w:rPr>
              <w:t>Описание видов разрешенного использования земельных участков и объектов капитального строительства</w:t>
            </w:r>
          </w:p>
          <w:p w:rsidR="002829AE" w:rsidRPr="00993DFC" w:rsidRDefault="002829AE" w:rsidP="00092F01">
            <w:pPr>
              <w:rPr>
                <w:sz w:val="24"/>
                <w:szCs w:val="24"/>
              </w:rPr>
            </w:pPr>
          </w:p>
          <w:p w:rsidR="002829AE" w:rsidRPr="00993DFC" w:rsidRDefault="002829AE" w:rsidP="00092F01">
            <w:pPr>
              <w:jc w:val="center"/>
              <w:rPr>
                <w:sz w:val="24"/>
                <w:szCs w:val="24"/>
              </w:rPr>
            </w:pPr>
          </w:p>
        </w:tc>
        <w:tc>
          <w:tcPr>
            <w:tcW w:w="708" w:type="dxa"/>
          </w:tcPr>
          <w:p w:rsidR="002829AE" w:rsidRPr="00993DFC" w:rsidRDefault="002829AE" w:rsidP="00092F01">
            <w:pPr>
              <w:jc w:val="center"/>
              <w:rPr>
                <w:sz w:val="24"/>
                <w:szCs w:val="24"/>
              </w:rPr>
            </w:pPr>
            <w:r w:rsidRPr="00993DFC">
              <w:rPr>
                <w:sz w:val="24"/>
                <w:szCs w:val="24"/>
              </w:rPr>
              <w:t>Код</w:t>
            </w:r>
          </w:p>
        </w:tc>
        <w:tc>
          <w:tcPr>
            <w:tcW w:w="5529" w:type="dxa"/>
          </w:tcPr>
          <w:p w:rsidR="002829AE" w:rsidRPr="00993DFC" w:rsidRDefault="002829AE" w:rsidP="00092F01">
            <w:pPr>
              <w:jc w:val="center"/>
              <w:rPr>
                <w:sz w:val="24"/>
                <w:szCs w:val="24"/>
              </w:rPr>
            </w:pPr>
            <w:r w:rsidRPr="00993DFC">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9AE" w:rsidRPr="00993DFC" w:rsidTr="00092F01">
        <w:tc>
          <w:tcPr>
            <w:tcW w:w="636" w:type="dxa"/>
          </w:tcPr>
          <w:p w:rsidR="002829AE" w:rsidRPr="00993DFC" w:rsidRDefault="002829AE" w:rsidP="00092F01">
            <w:pPr>
              <w:jc w:val="center"/>
              <w:rPr>
                <w:sz w:val="24"/>
                <w:szCs w:val="24"/>
              </w:rPr>
            </w:pPr>
            <w:r w:rsidRPr="00993DFC">
              <w:rPr>
                <w:sz w:val="24"/>
                <w:szCs w:val="24"/>
              </w:rPr>
              <w:t>1</w:t>
            </w:r>
          </w:p>
        </w:tc>
        <w:tc>
          <w:tcPr>
            <w:tcW w:w="2341" w:type="dxa"/>
          </w:tcPr>
          <w:p w:rsidR="002829AE" w:rsidRPr="00993DFC" w:rsidRDefault="002829AE" w:rsidP="00092F01">
            <w:pPr>
              <w:jc w:val="center"/>
              <w:rPr>
                <w:sz w:val="24"/>
                <w:szCs w:val="24"/>
              </w:rPr>
            </w:pPr>
            <w:r w:rsidRPr="00993DFC">
              <w:rPr>
                <w:sz w:val="24"/>
                <w:szCs w:val="24"/>
              </w:rPr>
              <w:t>2</w:t>
            </w:r>
          </w:p>
        </w:tc>
        <w:tc>
          <w:tcPr>
            <w:tcW w:w="5387" w:type="dxa"/>
          </w:tcPr>
          <w:p w:rsidR="002829AE" w:rsidRPr="00993DFC" w:rsidRDefault="002829AE" w:rsidP="00092F01">
            <w:pPr>
              <w:jc w:val="center"/>
              <w:rPr>
                <w:sz w:val="24"/>
                <w:szCs w:val="24"/>
              </w:rPr>
            </w:pPr>
            <w:r w:rsidRPr="00993DFC">
              <w:rPr>
                <w:sz w:val="24"/>
                <w:szCs w:val="24"/>
              </w:rPr>
              <w:t>3</w:t>
            </w:r>
          </w:p>
        </w:tc>
        <w:tc>
          <w:tcPr>
            <w:tcW w:w="708" w:type="dxa"/>
          </w:tcPr>
          <w:p w:rsidR="002829AE" w:rsidRPr="00993DFC" w:rsidRDefault="002829AE" w:rsidP="00092F01">
            <w:pPr>
              <w:jc w:val="center"/>
              <w:rPr>
                <w:sz w:val="24"/>
                <w:szCs w:val="24"/>
              </w:rPr>
            </w:pPr>
            <w:r w:rsidRPr="00993DFC">
              <w:rPr>
                <w:sz w:val="24"/>
                <w:szCs w:val="24"/>
              </w:rPr>
              <w:t>4</w:t>
            </w:r>
          </w:p>
        </w:tc>
        <w:tc>
          <w:tcPr>
            <w:tcW w:w="5529" w:type="dxa"/>
          </w:tcPr>
          <w:p w:rsidR="002829AE" w:rsidRPr="00993DFC" w:rsidRDefault="002829AE" w:rsidP="00092F01">
            <w:pPr>
              <w:jc w:val="center"/>
              <w:rPr>
                <w:sz w:val="24"/>
                <w:szCs w:val="24"/>
              </w:rPr>
            </w:pPr>
            <w:r w:rsidRPr="00993DFC">
              <w:rPr>
                <w:sz w:val="24"/>
                <w:szCs w:val="24"/>
              </w:rPr>
              <w:t>5</w:t>
            </w:r>
          </w:p>
        </w:tc>
      </w:tr>
      <w:tr w:rsidR="002829AE" w:rsidRPr="00993DFC" w:rsidTr="00092F01">
        <w:tc>
          <w:tcPr>
            <w:tcW w:w="14601" w:type="dxa"/>
            <w:gridSpan w:val="5"/>
          </w:tcPr>
          <w:p w:rsidR="002829AE" w:rsidRPr="00993DFC" w:rsidRDefault="002829AE" w:rsidP="00092F01">
            <w:pPr>
              <w:jc w:val="center"/>
              <w:rPr>
                <w:b/>
                <w:sz w:val="24"/>
                <w:szCs w:val="24"/>
              </w:rPr>
            </w:pPr>
            <w:r w:rsidRPr="00993DFC">
              <w:rPr>
                <w:b/>
                <w:sz w:val="24"/>
                <w:szCs w:val="24"/>
              </w:rPr>
              <w:t>Основные виды разрешенного использования</w:t>
            </w:r>
          </w:p>
        </w:tc>
      </w:tr>
      <w:tr w:rsidR="002829AE" w:rsidRPr="00993DFC" w:rsidTr="00092F01">
        <w:trPr>
          <w:trHeight w:val="419"/>
        </w:trPr>
        <w:tc>
          <w:tcPr>
            <w:tcW w:w="636" w:type="dxa"/>
          </w:tcPr>
          <w:p w:rsidR="002829AE" w:rsidRPr="00993DFC" w:rsidRDefault="002829AE" w:rsidP="00092F01">
            <w:pPr>
              <w:jc w:val="center"/>
              <w:rPr>
                <w:sz w:val="24"/>
                <w:szCs w:val="24"/>
              </w:rPr>
            </w:pPr>
            <w:r>
              <w:rPr>
                <w:sz w:val="24"/>
                <w:szCs w:val="24"/>
              </w:rPr>
              <w:t>1</w:t>
            </w:r>
          </w:p>
        </w:tc>
        <w:tc>
          <w:tcPr>
            <w:tcW w:w="2341" w:type="dxa"/>
          </w:tcPr>
          <w:p w:rsidR="002829AE" w:rsidRDefault="002829AE" w:rsidP="00092F01">
            <w:pPr>
              <w:jc w:val="center"/>
              <w:rPr>
                <w:sz w:val="24"/>
                <w:szCs w:val="24"/>
              </w:rPr>
            </w:pPr>
            <w:r>
              <w:rPr>
                <w:sz w:val="24"/>
                <w:szCs w:val="24"/>
              </w:rPr>
              <w:t>2</w:t>
            </w:r>
          </w:p>
        </w:tc>
        <w:tc>
          <w:tcPr>
            <w:tcW w:w="5387" w:type="dxa"/>
          </w:tcPr>
          <w:p w:rsidR="002829AE" w:rsidRPr="00993DFC" w:rsidRDefault="002829AE" w:rsidP="00092F01">
            <w:pPr>
              <w:widowControl w:val="0"/>
              <w:autoSpaceDE w:val="0"/>
              <w:autoSpaceDN w:val="0"/>
              <w:jc w:val="center"/>
              <w:rPr>
                <w:sz w:val="24"/>
                <w:szCs w:val="24"/>
              </w:rPr>
            </w:pPr>
            <w:r>
              <w:rPr>
                <w:sz w:val="24"/>
                <w:szCs w:val="24"/>
              </w:rPr>
              <w:t>3</w:t>
            </w:r>
          </w:p>
        </w:tc>
        <w:tc>
          <w:tcPr>
            <w:tcW w:w="708" w:type="dxa"/>
          </w:tcPr>
          <w:p w:rsidR="002829AE" w:rsidRPr="00993DFC" w:rsidRDefault="002829AE" w:rsidP="00092F01">
            <w:pPr>
              <w:jc w:val="center"/>
              <w:rPr>
                <w:sz w:val="24"/>
                <w:szCs w:val="24"/>
              </w:rPr>
            </w:pPr>
            <w:r>
              <w:rPr>
                <w:sz w:val="24"/>
                <w:szCs w:val="24"/>
              </w:rPr>
              <w:t>4</w:t>
            </w:r>
          </w:p>
        </w:tc>
        <w:tc>
          <w:tcPr>
            <w:tcW w:w="5529" w:type="dxa"/>
          </w:tcPr>
          <w:p w:rsidR="002829AE" w:rsidRPr="00993DFC" w:rsidRDefault="002829AE" w:rsidP="00092F01">
            <w:pPr>
              <w:widowControl w:val="0"/>
              <w:ind w:firstLine="284"/>
              <w:jc w:val="center"/>
              <w:rPr>
                <w:sz w:val="24"/>
                <w:szCs w:val="24"/>
              </w:rPr>
            </w:pPr>
            <w:r>
              <w:rPr>
                <w:sz w:val="24"/>
                <w:szCs w:val="24"/>
              </w:rPr>
              <w:t>5</w:t>
            </w:r>
          </w:p>
        </w:tc>
      </w:tr>
      <w:tr w:rsidR="002829AE" w:rsidRPr="00993DFC" w:rsidTr="00092F01">
        <w:trPr>
          <w:trHeight w:val="419"/>
        </w:trPr>
        <w:tc>
          <w:tcPr>
            <w:tcW w:w="636" w:type="dxa"/>
          </w:tcPr>
          <w:p w:rsidR="002829AE" w:rsidRPr="00993DFC" w:rsidRDefault="002829AE" w:rsidP="00092F01">
            <w:pPr>
              <w:rPr>
                <w:sz w:val="24"/>
                <w:szCs w:val="24"/>
              </w:rPr>
            </w:pPr>
            <w:r w:rsidRPr="00993DFC">
              <w:rPr>
                <w:sz w:val="24"/>
                <w:szCs w:val="24"/>
              </w:rPr>
              <w:t>1</w:t>
            </w:r>
          </w:p>
        </w:tc>
        <w:tc>
          <w:tcPr>
            <w:tcW w:w="2341" w:type="dxa"/>
          </w:tcPr>
          <w:p w:rsidR="002829AE" w:rsidRPr="00993DFC" w:rsidRDefault="002829AE" w:rsidP="00092F01">
            <w:pPr>
              <w:rPr>
                <w:sz w:val="24"/>
                <w:szCs w:val="24"/>
              </w:rPr>
            </w:pPr>
            <w:r>
              <w:rPr>
                <w:sz w:val="24"/>
                <w:szCs w:val="24"/>
              </w:rPr>
              <w:t>Н</w:t>
            </w:r>
            <w:r w:rsidRPr="00993DFC">
              <w:rPr>
                <w:sz w:val="24"/>
                <w:szCs w:val="24"/>
              </w:rPr>
              <w:t>едропользование</w:t>
            </w:r>
          </w:p>
        </w:tc>
        <w:tc>
          <w:tcPr>
            <w:tcW w:w="5387" w:type="dxa"/>
          </w:tcPr>
          <w:p w:rsidR="002829AE" w:rsidRPr="00993DFC" w:rsidRDefault="002829AE" w:rsidP="00092F01">
            <w:pPr>
              <w:widowControl w:val="0"/>
              <w:autoSpaceDE w:val="0"/>
              <w:autoSpaceDN w:val="0"/>
              <w:jc w:val="both"/>
              <w:rPr>
                <w:sz w:val="24"/>
                <w:szCs w:val="24"/>
              </w:rPr>
            </w:pPr>
            <w:r w:rsidRPr="00993DFC">
              <w:rPr>
                <w:sz w:val="24"/>
                <w:szCs w:val="24"/>
              </w:rPr>
              <w:t>осуществление геологических изысканий;</w:t>
            </w:r>
          </w:p>
          <w:p w:rsidR="002829AE" w:rsidRPr="00993DFC" w:rsidRDefault="002829AE" w:rsidP="00092F01">
            <w:pPr>
              <w:widowControl w:val="0"/>
              <w:autoSpaceDE w:val="0"/>
              <w:autoSpaceDN w:val="0"/>
              <w:jc w:val="both"/>
              <w:rPr>
                <w:sz w:val="24"/>
                <w:szCs w:val="24"/>
              </w:rPr>
            </w:pPr>
            <w:r w:rsidRPr="00993DFC">
              <w:rPr>
                <w:sz w:val="24"/>
                <w:szCs w:val="24"/>
              </w:rPr>
              <w:t>добыча недр открытым (карьеры, отвалы) и закрытым (шахты, скважины) способами;</w:t>
            </w:r>
          </w:p>
          <w:p w:rsidR="002829AE" w:rsidRPr="00993DFC" w:rsidRDefault="002829AE" w:rsidP="00092F01">
            <w:pPr>
              <w:widowControl w:val="0"/>
              <w:autoSpaceDE w:val="0"/>
              <w:autoSpaceDN w:val="0"/>
              <w:jc w:val="both"/>
              <w:rPr>
                <w:sz w:val="24"/>
                <w:szCs w:val="24"/>
              </w:rPr>
            </w:pPr>
            <w:r w:rsidRPr="00993DFC">
              <w:rPr>
                <w:sz w:val="24"/>
                <w:szCs w:val="24"/>
              </w:rPr>
              <w:t>размещение объектов капитального строительства, в том числе подземных, в целях добычи недр;</w:t>
            </w:r>
          </w:p>
          <w:p w:rsidR="002829AE" w:rsidRPr="00993DFC" w:rsidRDefault="002829AE" w:rsidP="00092F01">
            <w:pPr>
              <w:widowControl w:val="0"/>
              <w:autoSpaceDE w:val="0"/>
              <w:autoSpaceDN w:val="0"/>
              <w:jc w:val="both"/>
              <w:rPr>
                <w:sz w:val="24"/>
                <w:szCs w:val="24"/>
              </w:rPr>
            </w:pPr>
            <w:r w:rsidRPr="00993DFC">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829AE" w:rsidRPr="00993DFC" w:rsidRDefault="002829AE" w:rsidP="00092F01">
            <w:pPr>
              <w:jc w:val="both"/>
              <w:rPr>
                <w:sz w:val="24"/>
                <w:szCs w:val="24"/>
              </w:rPr>
            </w:pPr>
            <w:r w:rsidRPr="00993DFC">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8" w:type="dxa"/>
          </w:tcPr>
          <w:p w:rsidR="002829AE" w:rsidRPr="00993DFC" w:rsidRDefault="002829AE" w:rsidP="00092F01">
            <w:pPr>
              <w:rPr>
                <w:sz w:val="24"/>
                <w:szCs w:val="24"/>
              </w:rPr>
            </w:pPr>
            <w:r w:rsidRPr="00993DFC">
              <w:rPr>
                <w:sz w:val="24"/>
                <w:szCs w:val="24"/>
              </w:rPr>
              <w:t>6.1</w:t>
            </w:r>
          </w:p>
        </w:tc>
        <w:tc>
          <w:tcPr>
            <w:tcW w:w="5529" w:type="dxa"/>
            <w:vMerge w:val="restart"/>
          </w:tcPr>
          <w:p w:rsidR="002829AE" w:rsidRPr="00993DFC" w:rsidRDefault="002829AE" w:rsidP="00092F01">
            <w:pPr>
              <w:widowControl w:val="0"/>
              <w:jc w:val="both"/>
              <w:rPr>
                <w:sz w:val="24"/>
                <w:szCs w:val="24"/>
              </w:rPr>
            </w:pPr>
            <w:r w:rsidRPr="00993DFC">
              <w:rPr>
                <w:sz w:val="24"/>
                <w:szCs w:val="24"/>
              </w:rPr>
              <w:t>минимальная /максимальная площадь земельного участка - 50/250000 кв. м.</w:t>
            </w:r>
          </w:p>
          <w:p w:rsidR="002829AE" w:rsidRPr="00993DFC" w:rsidRDefault="002829AE" w:rsidP="00092F01">
            <w:pPr>
              <w:widowControl w:val="0"/>
              <w:jc w:val="both"/>
              <w:rPr>
                <w:sz w:val="24"/>
                <w:szCs w:val="24"/>
              </w:rPr>
            </w:pPr>
            <w:r w:rsidRPr="00993DFC">
              <w:rPr>
                <w:sz w:val="24"/>
                <w:szCs w:val="24"/>
              </w:rPr>
              <w:t>максимальное количество этажей зданий – 2.</w:t>
            </w:r>
          </w:p>
          <w:p w:rsidR="002829AE" w:rsidRPr="00993DFC" w:rsidRDefault="002829AE" w:rsidP="00092F01">
            <w:pPr>
              <w:shd w:val="clear" w:color="auto" w:fill="FFFFFF"/>
              <w:jc w:val="both"/>
              <w:rPr>
                <w:sz w:val="24"/>
                <w:szCs w:val="24"/>
              </w:rPr>
            </w:pPr>
            <w:r w:rsidRPr="00993DFC">
              <w:rPr>
                <w:sz w:val="24"/>
                <w:szCs w:val="24"/>
              </w:rPr>
              <w:t xml:space="preserve">максимальная высота этажа – 6 м. </w:t>
            </w:r>
          </w:p>
          <w:p w:rsidR="002829AE" w:rsidRPr="00993DFC" w:rsidRDefault="002829AE" w:rsidP="00092F01">
            <w:pPr>
              <w:shd w:val="clear" w:color="auto" w:fill="FFFFFF"/>
              <w:jc w:val="both"/>
              <w:rPr>
                <w:sz w:val="24"/>
                <w:szCs w:val="24"/>
              </w:rPr>
            </w:pPr>
            <w:r w:rsidRPr="00993DFC">
              <w:rPr>
                <w:sz w:val="24"/>
                <w:szCs w:val="24"/>
              </w:rPr>
              <w:t>максимальная высота здания - 15 м.</w:t>
            </w:r>
          </w:p>
          <w:p w:rsidR="002829AE" w:rsidRPr="00993DFC" w:rsidRDefault="002829AE" w:rsidP="00092F01">
            <w:pPr>
              <w:shd w:val="clear" w:color="auto" w:fill="FFFFFF"/>
              <w:jc w:val="both"/>
              <w:rPr>
                <w:sz w:val="24"/>
                <w:szCs w:val="24"/>
              </w:rPr>
            </w:pPr>
            <w:r w:rsidRPr="00993DFC">
              <w:rPr>
                <w:sz w:val="24"/>
                <w:szCs w:val="24"/>
              </w:rPr>
              <w:t>минимальный отступ зданий, строений и сооружений от красной линии улиц, проездов - 6 м;</w:t>
            </w:r>
          </w:p>
          <w:p w:rsidR="002829AE" w:rsidRPr="00993DFC" w:rsidRDefault="002829AE" w:rsidP="00092F01">
            <w:pPr>
              <w:shd w:val="clear" w:color="auto" w:fill="FFFFFF"/>
              <w:jc w:val="both"/>
              <w:rPr>
                <w:sz w:val="24"/>
                <w:szCs w:val="24"/>
              </w:rPr>
            </w:pPr>
            <w:proofErr w:type="gramStart"/>
            <w:r w:rsidRPr="00993DFC">
              <w:rPr>
                <w:sz w:val="24"/>
                <w:szCs w:val="24"/>
              </w:rPr>
              <w:t>минимальный  отступ</w:t>
            </w:r>
            <w:proofErr w:type="gramEnd"/>
            <w:r w:rsidRPr="00993DFC">
              <w:rPr>
                <w:sz w:val="24"/>
                <w:szCs w:val="24"/>
              </w:rPr>
              <w:t xml:space="preserve">  от  границ смежных  земельных участков – 3 м, с учетом  требований технических  регламентов;</w:t>
            </w:r>
          </w:p>
          <w:p w:rsidR="002829AE" w:rsidRPr="00993DFC" w:rsidRDefault="002829AE" w:rsidP="00092F01">
            <w:pPr>
              <w:shd w:val="clear" w:color="auto" w:fill="FFFFFF"/>
              <w:jc w:val="both"/>
              <w:rPr>
                <w:sz w:val="24"/>
                <w:szCs w:val="24"/>
              </w:rPr>
            </w:pPr>
            <w:r>
              <w:rPr>
                <w:sz w:val="24"/>
                <w:szCs w:val="24"/>
              </w:rPr>
              <w:t>м</w:t>
            </w:r>
            <w:r w:rsidRPr="00993DFC">
              <w:rPr>
                <w:sz w:val="24"/>
                <w:szCs w:val="24"/>
              </w:rPr>
              <w:t>аксимальный процент застройки в границах земельного участка – 50 %</w:t>
            </w:r>
          </w:p>
          <w:p w:rsidR="002829AE" w:rsidRPr="00993DFC" w:rsidRDefault="002829AE" w:rsidP="00092F01">
            <w:pPr>
              <w:shd w:val="clear" w:color="auto" w:fill="FFFFFF"/>
              <w:jc w:val="both"/>
              <w:rPr>
                <w:sz w:val="24"/>
                <w:szCs w:val="24"/>
              </w:rPr>
            </w:pPr>
            <w:r>
              <w:rPr>
                <w:sz w:val="24"/>
                <w:szCs w:val="24"/>
              </w:rPr>
              <w:t>п</w:t>
            </w:r>
            <w:r w:rsidRPr="00993DFC">
              <w:rPr>
                <w:sz w:val="24"/>
                <w:szCs w:val="24"/>
              </w:rPr>
              <w:t>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w:t>
            </w:r>
            <w:proofErr w:type="gramStart"/>
            <w:r w:rsidRPr="00993DFC">
              <w:rPr>
                <w:sz w:val="24"/>
                <w:szCs w:val="24"/>
              </w:rPr>
              <w:t>»,  технических</w:t>
            </w:r>
            <w:proofErr w:type="gramEnd"/>
            <w:r w:rsidRPr="00993DFC">
              <w:rPr>
                <w:sz w:val="24"/>
                <w:szCs w:val="24"/>
              </w:rPr>
              <w:t xml:space="preserve"> регламентов, других нормативных документов действующих на территории Российской Федерации.</w:t>
            </w:r>
          </w:p>
          <w:p w:rsidR="002829AE" w:rsidRDefault="002829AE" w:rsidP="00092F01">
            <w:pPr>
              <w:jc w:val="both"/>
              <w:rPr>
                <w:sz w:val="24"/>
                <w:szCs w:val="24"/>
              </w:rPr>
            </w:pPr>
            <w:r>
              <w:rPr>
                <w:sz w:val="24"/>
                <w:szCs w:val="24"/>
              </w:rPr>
              <w:lastRenderedPageBreak/>
              <w:t>с</w:t>
            </w:r>
            <w:r w:rsidRPr="00993DFC">
              <w:rPr>
                <w:sz w:val="24"/>
                <w:szCs w:val="24"/>
              </w:rPr>
              <w:t xml:space="preserve">анитарно-защитная зона для предприятий </w:t>
            </w:r>
            <w:proofErr w:type="gramStart"/>
            <w:r w:rsidRPr="00993DFC">
              <w:rPr>
                <w:sz w:val="24"/>
                <w:szCs w:val="24"/>
              </w:rPr>
              <w:t>I</w:t>
            </w:r>
            <w:r w:rsidRPr="00993DFC">
              <w:rPr>
                <w:sz w:val="24"/>
                <w:szCs w:val="24"/>
                <w:lang w:val="en-US"/>
              </w:rPr>
              <w:t>V</w:t>
            </w:r>
            <w:r w:rsidRPr="00993DFC">
              <w:rPr>
                <w:sz w:val="24"/>
                <w:szCs w:val="24"/>
              </w:rPr>
              <w:t xml:space="preserve">  класса</w:t>
            </w:r>
            <w:proofErr w:type="gramEnd"/>
            <w:r w:rsidRPr="00993DFC">
              <w:rPr>
                <w:sz w:val="24"/>
                <w:szCs w:val="24"/>
              </w:rPr>
              <w:t xml:space="preserve"> должна быть максимально озеленена не менее 60  процентов площади.</w:t>
            </w: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center"/>
              <w:rPr>
                <w:sz w:val="24"/>
                <w:szCs w:val="24"/>
              </w:rPr>
            </w:pPr>
            <w:r>
              <w:rPr>
                <w:sz w:val="24"/>
                <w:szCs w:val="24"/>
              </w:rPr>
              <w:t>5</w:t>
            </w: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Pr="00993DFC" w:rsidRDefault="002829AE" w:rsidP="00092F01">
            <w:pPr>
              <w:jc w:val="center"/>
              <w:rPr>
                <w:sz w:val="24"/>
                <w:szCs w:val="24"/>
              </w:rPr>
            </w:pPr>
            <w:r>
              <w:rPr>
                <w:sz w:val="24"/>
                <w:szCs w:val="24"/>
              </w:rPr>
              <w:t>5</w:t>
            </w:r>
          </w:p>
        </w:tc>
      </w:tr>
      <w:tr w:rsidR="002829AE" w:rsidRPr="00993DFC" w:rsidTr="00092F01">
        <w:trPr>
          <w:trHeight w:val="240"/>
        </w:trPr>
        <w:tc>
          <w:tcPr>
            <w:tcW w:w="636" w:type="dxa"/>
          </w:tcPr>
          <w:p w:rsidR="002829AE" w:rsidRPr="00993DFC" w:rsidRDefault="002829AE" w:rsidP="00092F01">
            <w:pPr>
              <w:rPr>
                <w:sz w:val="24"/>
                <w:szCs w:val="24"/>
              </w:rPr>
            </w:pPr>
            <w:r w:rsidRPr="00993DFC">
              <w:rPr>
                <w:sz w:val="24"/>
                <w:szCs w:val="24"/>
              </w:rPr>
              <w:t>1.1</w:t>
            </w:r>
          </w:p>
        </w:tc>
        <w:tc>
          <w:tcPr>
            <w:tcW w:w="2341" w:type="dxa"/>
          </w:tcPr>
          <w:p w:rsidR="002829AE" w:rsidRPr="00993DFC" w:rsidRDefault="002829AE" w:rsidP="00092F01">
            <w:pPr>
              <w:rPr>
                <w:sz w:val="24"/>
                <w:szCs w:val="24"/>
              </w:rPr>
            </w:pPr>
            <w:r>
              <w:rPr>
                <w:sz w:val="24"/>
                <w:szCs w:val="24"/>
              </w:rPr>
              <w:t>Т</w:t>
            </w:r>
            <w:r w:rsidRPr="00993DFC">
              <w:rPr>
                <w:sz w:val="24"/>
                <w:szCs w:val="24"/>
              </w:rPr>
              <w:t>яжелая промышленность</w:t>
            </w:r>
          </w:p>
        </w:tc>
        <w:tc>
          <w:tcPr>
            <w:tcW w:w="5387" w:type="dxa"/>
          </w:tcPr>
          <w:p w:rsidR="002829AE" w:rsidRPr="00993DFC" w:rsidRDefault="002829AE" w:rsidP="00092F01">
            <w:pPr>
              <w:jc w:val="both"/>
              <w:rPr>
                <w:sz w:val="24"/>
                <w:szCs w:val="24"/>
              </w:rPr>
            </w:pPr>
            <w:r w:rsidRPr="00993DFC">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w:t>
            </w:r>
            <w:r w:rsidRPr="00993DFC">
              <w:rPr>
                <w:sz w:val="24"/>
                <w:szCs w:val="24"/>
              </w:rPr>
              <w:lastRenderedPageBreak/>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8" w:type="dxa"/>
          </w:tcPr>
          <w:p w:rsidR="002829AE" w:rsidRPr="00993DFC" w:rsidRDefault="002829AE" w:rsidP="00092F01">
            <w:pPr>
              <w:rPr>
                <w:sz w:val="24"/>
                <w:szCs w:val="24"/>
              </w:rPr>
            </w:pPr>
            <w:r w:rsidRPr="00993DFC">
              <w:rPr>
                <w:sz w:val="24"/>
                <w:szCs w:val="24"/>
              </w:rPr>
              <w:lastRenderedPageBreak/>
              <w:t>6.2</w:t>
            </w:r>
          </w:p>
        </w:tc>
        <w:tc>
          <w:tcPr>
            <w:tcW w:w="5529" w:type="dxa"/>
            <w:vMerge/>
          </w:tcPr>
          <w:p w:rsidR="002829AE" w:rsidRPr="00993DFC" w:rsidRDefault="002829AE" w:rsidP="00092F01">
            <w:pPr>
              <w:jc w:val="both"/>
              <w:rPr>
                <w:sz w:val="24"/>
                <w:szCs w:val="24"/>
              </w:rPr>
            </w:pPr>
          </w:p>
        </w:tc>
      </w:tr>
      <w:tr w:rsidR="002829AE" w:rsidRPr="00993DFC" w:rsidTr="00092F01">
        <w:trPr>
          <w:trHeight w:val="105"/>
        </w:trPr>
        <w:tc>
          <w:tcPr>
            <w:tcW w:w="636" w:type="dxa"/>
          </w:tcPr>
          <w:p w:rsidR="002829AE" w:rsidRDefault="002829AE" w:rsidP="00092F01">
            <w:pPr>
              <w:rPr>
                <w:sz w:val="24"/>
                <w:szCs w:val="24"/>
              </w:rPr>
            </w:pPr>
            <w:r w:rsidRPr="00993DFC">
              <w:rPr>
                <w:sz w:val="24"/>
                <w:szCs w:val="24"/>
              </w:rPr>
              <w:t>1.2</w:t>
            </w: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Л</w:t>
            </w:r>
            <w:r w:rsidRPr="00993DFC">
              <w:rPr>
                <w:sz w:val="24"/>
                <w:szCs w:val="24"/>
              </w:rPr>
              <w:t>егкая промышленность</w:t>
            </w:r>
          </w:p>
          <w:p w:rsidR="002829AE" w:rsidRDefault="002829AE" w:rsidP="00092F01">
            <w:pPr>
              <w:rPr>
                <w:sz w:val="24"/>
                <w:szCs w:val="24"/>
              </w:rPr>
            </w:pPr>
          </w:p>
          <w:p w:rsidR="002829AE" w:rsidRPr="00993DFC" w:rsidRDefault="002829AE" w:rsidP="00092F01">
            <w:pPr>
              <w:jc w:val="center"/>
              <w:rPr>
                <w:sz w:val="24"/>
                <w:szCs w:val="24"/>
              </w:rPr>
            </w:pPr>
            <w:r>
              <w:rPr>
                <w:sz w:val="24"/>
                <w:szCs w:val="24"/>
              </w:rPr>
              <w:t>2</w:t>
            </w:r>
          </w:p>
        </w:tc>
        <w:tc>
          <w:tcPr>
            <w:tcW w:w="5387" w:type="dxa"/>
          </w:tcPr>
          <w:p w:rsidR="002829AE" w:rsidRDefault="002829AE" w:rsidP="00092F01">
            <w:pPr>
              <w:jc w:val="both"/>
              <w:rPr>
                <w:sz w:val="24"/>
                <w:szCs w:val="24"/>
              </w:rPr>
            </w:pPr>
            <w:r w:rsidRPr="00993DFC">
              <w:rPr>
                <w:sz w:val="24"/>
                <w:szCs w:val="24"/>
              </w:rPr>
              <w:t xml:space="preserve">размещение объектов капитального строительства, предназначенных для текстильной, </w:t>
            </w:r>
            <w:proofErr w:type="spellStart"/>
            <w:proofErr w:type="gramStart"/>
            <w:r w:rsidRPr="00993DFC">
              <w:rPr>
                <w:sz w:val="24"/>
                <w:szCs w:val="24"/>
              </w:rPr>
              <w:t>фарфоро</w:t>
            </w:r>
            <w:proofErr w:type="spellEnd"/>
            <w:r w:rsidRPr="00993DFC">
              <w:rPr>
                <w:sz w:val="24"/>
                <w:szCs w:val="24"/>
              </w:rPr>
              <w:t>-фаянсовой</w:t>
            </w:r>
            <w:proofErr w:type="gramEnd"/>
            <w:r w:rsidRPr="00993DFC">
              <w:rPr>
                <w:sz w:val="24"/>
                <w:szCs w:val="24"/>
              </w:rPr>
              <w:t>, электронной</w:t>
            </w:r>
          </w:p>
          <w:p w:rsidR="002829AE" w:rsidRDefault="002829AE" w:rsidP="00092F01">
            <w:pPr>
              <w:jc w:val="center"/>
              <w:rPr>
                <w:sz w:val="24"/>
                <w:szCs w:val="24"/>
              </w:rPr>
            </w:pPr>
            <w:r>
              <w:rPr>
                <w:sz w:val="24"/>
                <w:szCs w:val="24"/>
              </w:rPr>
              <w:t>3</w:t>
            </w:r>
          </w:p>
          <w:p w:rsidR="002829AE" w:rsidRPr="00993DFC" w:rsidRDefault="002829AE" w:rsidP="00092F01">
            <w:pPr>
              <w:jc w:val="both"/>
              <w:rPr>
                <w:sz w:val="24"/>
                <w:szCs w:val="24"/>
              </w:rPr>
            </w:pPr>
            <w:r w:rsidRPr="00993DFC">
              <w:rPr>
                <w:sz w:val="24"/>
                <w:szCs w:val="24"/>
              </w:rPr>
              <w:t xml:space="preserve"> промышленности</w:t>
            </w:r>
          </w:p>
        </w:tc>
        <w:tc>
          <w:tcPr>
            <w:tcW w:w="708" w:type="dxa"/>
          </w:tcPr>
          <w:p w:rsidR="002829AE" w:rsidRDefault="002829AE" w:rsidP="00092F01">
            <w:pPr>
              <w:rPr>
                <w:sz w:val="24"/>
                <w:szCs w:val="24"/>
              </w:rPr>
            </w:pPr>
            <w:r w:rsidRPr="00993DFC">
              <w:rPr>
                <w:sz w:val="24"/>
                <w:szCs w:val="24"/>
              </w:rPr>
              <w:t>6.3</w:t>
            </w: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4</w:t>
            </w:r>
          </w:p>
        </w:tc>
        <w:tc>
          <w:tcPr>
            <w:tcW w:w="5529" w:type="dxa"/>
            <w:vMerge/>
          </w:tcPr>
          <w:p w:rsidR="002829AE" w:rsidRPr="00993DFC" w:rsidRDefault="002829AE" w:rsidP="00092F01">
            <w:pPr>
              <w:jc w:val="both"/>
              <w:rPr>
                <w:sz w:val="24"/>
                <w:szCs w:val="24"/>
              </w:rPr>
            </w:pPr>
          </w:p>
        </w:tc>
      </w:tr>
      <w:tr w:rsidR="002829AE" w:rsidRPr="00993DFC" w:rsidTr="00092F01">
        <w:trPr>
          <w:trHeight w:val="165"/>
        </w:trPr>
        <w:tc>
          <w:tcPr>
            <w:tcW w:w="636" w:type="dxa"/>
          </w:tcPr>
          <w:p w:rsidR="002829AE" w:rsidRPr="00993DFC" w:rsidRDefault="002829AE" w:rsidP="00092F01">
            <w:pPr>
              <w:rPr>
                <w:sz w:val="24"/>
                <w:szCs w:val="24"/>
              </w:rPr>
            </w:pPr>
            <w:r w:rsidRPr="00993DFC">
              <w:rPr>
                <w:sz w:val="24"/>
                <w:szCs w:val="24"/>
              </w:rPr>
              <w:t>1.3</w:t>
            </w:r>
          </w:p>
        </w:tc>
        <w:tc>
          <w:tcPr>
            <w:tcW w:w="2341" w:type="dxa"/>
          </w:tcPr>
          <w:p w:rsidR="002829AE" w:rsidRPr="00993DFC" w:rsidRDefault="002829AE" w:rsidP="00092F01">
            <w:pPr>
              <w:rPr>
                <w:sz w:val="24"/>
                <w:szCs w:val="24"/>
              </w:rPr>
            </w:pPr>
            <w:r>
              <w:rPr>
                <w:sz w:val="24"/>
                <w:szCs w:val="24"/>
              </w:rPr>
              <w:t>П</w:t>
            </w:r>
            <w:r w:rsidRPr="00993DFC">
              <w:rPr>
                <w:sz w:val="24"/>
                <w:szCs w:val="24"/>
              </w:rPr>
              <w:t>ищевая промышленность</w:t>
            </w:r>
          </w:p>
        </w:tc>
        <w:tc>
          <w:tcPr>
            <w:tcW w:w="5387" w:type="dxa"/>
          </w:tcPr>
          <w:p w:rsidR="002829AE" w:rsidRPr="00993DFC" w:rsidRDefault="002829AE" w:rsidP="00092F01">
            <w:pPr>
              <w:jc w:val="both"/>
              <w:rPr>
                <w:sz w:val="24"/>
                <w:szCs w:val="24"/>
              </w:rPr>
            </w:pPr>
            <w:r w:rsidRPr="00993DFC">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8" w:type="dxa"/>
          </w:tcPr>
          <w:p w:rsidR="002829AE" w:rsidRPr="00993DFC" w:rsidRDefault="002829AE" w:rsidP="00092F01">
            <w:pPr>
              <w:rPr>
                <w:sz w:val="24"/>
                <w:szCs w:val="24"/>
              </w:rPr>
            </w:pPr>
            <w:r w:rsidRPr="00993DFC">
              <w:rPr>
                <w:sz w:val="24"/>
                <w:szCs w:val="24"/>
              </w:rPr>
              <w:t>6.4</w:t>
            </w:r>
          </w:p>
        </w:tc>
        <w:tc>
          <w:tcPr>
            <w:tcW w:w="5529" w:type="dxa"/>
            <w:vMerge/>
          </w:tcPr>
          <w:p w:rsidR="002829AE" w:rsidRPr="00993DFC" w:rsidRDefault="002829AE" w:rsidP="00092F01">
            <w:pPr>
              <w:jc w:val="both"/>
              <w:rPr>
                <w:sz w:val="24"/>
                <w:szCs w:val="24"/>
              </w:rPr>
            </w:pPr>
          </w:p>
        </w:tc>
      </w:tr>
      <w:tr w:rsidR="002829AE" w:rsidRPr="00993DFC" w:rsidTr="00092F01">
        <w:trPr>
          <w:trHeight w:val="1829"/>
        </w:trPr>
        <w:tc>
          <w:tcPr>
            <w:tcW w:w="636" w:type="dxa"/>
          </w:tcPr>
          <w:p w:rsidR="002829AE" w:rsidRPr="00993DFC" w:rsidRDefault="002829AE" w:rsidP="00092F01">
            <w:pPr>
              <w:rPr>
                <w:sz w:val="24"/>
                <w:szCs w:val="24"/>
              </w:rPr>
            </w:pPr>
            <w:r w:rsidRPr="00993DFC">
              <w:rPr>
                <w:sz w:val="24"/>
                <w:szCs w:val="24"/>
              </w:rPr>
              <w:t>1.4</w:t>
            </w:r>
          </w:p>
        </w:tc>
        <w:tc>
          <w:tcPr>
            <w:tcW w:w="2341" w:type="dxa"/>
          </w:tcPr>
          <w:p w:rsidR="002829AE" w:rsidRPr="00993DFC" w:rsidRDefault="002829AE" w:rsidP="00092F01">
            <w:pPr>
              <w:rPr>
                <w:sz w:val="24"/>
                <w:szCs w:val="24"/>
              </w:rPr>
            </w:pPr>
            <w:r>
              <w:rPr>
                <w:sz w:val="24"/>
                <w:szCs w:val="24"/>
              </w:rPr>
              <w:t>Н</w:t>
            </w:r>
            <w:r w:rsidRPr="00993DFC">
              <w:rPr>
                <w:sz w:val="24"/>
                <w:szCs w:val="24"/>
              </w:rPr>
              <w:t>ефтехимическая промышленность</w:t>
            </w:r>
          </w:p>
        </w:tc>
        <w:tc>
          <w:tcPr>
            <w:tcW w:w="5387" w:type="dxa"/>
          </w:tcPr>
          <w:p w:rsidR="002829AE" w:rsidRPr="00993DFC" w:rsidRDefault="002829AE" w:rsidP="00092F01">
            <w:pPr>
              <w:jc w:val="both"/>
              <w:rPr>
                <w:sz w:val="24"/>
                <w:szCs w:val="24"/>
              </w:rPr>
            </w:pPr>
            <w:r w:rsidRPr="00993DFC">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8" w:type="dxa"/>
          </w:tcPr>
          <w:p w:rsidR="002829AE" w:rsidRPr="00993DFC" w:rsidRDefault="002829AE" w:rsidP="00092F01">
            <w:pPr>
              <w:rPr>
                <w:sz w:val="24"/>
                <w:szCs w:val="24"/>
              </w:rPr>
            </w:pPr>
            <w:r w:rsidRPr="00993DFC">
              <w:rPr>
                <w:sz w:val="24"/>
                <w:szCs w:val="24"/>
              </w:rPr>
              <w:t>6.5</w:t>
            </w:r>
          </w:p>
        </w:tc>
        <w:tc>
          <w:tcPr>
            <w:tcW w:w="5529" w:type="dxa"/>
            <w:vMerge/>
          </w:tcPr>
          <w:p w:rsidR="002829AE" w:rsidRPr="00993DFC" w:rsidRDefault="002829AE" w:rsidP="00092F01">
            <w:pPr>
              <w:jc w:val="both"/>
              <w:rPr>
                <w:sz w:val="24"/>
                <w:szCs w:val="24"/>
              </w:rPr>
            </w:pPr>
          </w:p>
        </w:tc>
      </w:tr>
      <w:tr w:rsidR="002829AE" w:rsidRPr="00993DFC" w:rsidTr="00092F01">
        <w:trPr>
          <w:trHeight w:val="135"/>
        </w:trPr>
        <w:tc>
          <w:tcPr>
            <w:tcW w:w="636" w:type="dxa"/>
          </w:tcPr>
          <w:p w:rsidR="002829AE" w:rsidRPr="00993DFC" w:rsidRDefault="002829AE" w:rsidP="00092F01">
            <w:pPr>
              <w:rPr>
                <w:sz w:val="24"/>
                <w:szCs w:val="24"/>
              </w:rPr>
            </w:pPr>
            <w:r w:rsidRPr="00993DFC">
              <w:rPr>
                <w:sz w:val="24"/>
                <w:szCs w:val="24"/>
              </w:rPr>
              <w:t>1.5</w:t>
            </w:r>
          </w:p>
        </w:tc>
        <w:tc>
          <w:tcPr>
            <w:tcW w:w="2341" w:type="dxa"/>
          </w:tcPr>
          <w:p w:rsidR="002829AE" w:rsidRPr="00993DFC" w:rsidRDefault="002829AE" w:rsidP="00092F01">
            <w:pPr>
              <w:rPr>
                <w:sz w:val="24"/>
                <w:szCs w:val="24"/>
              </w:rPr>
            </w:pPr>
            <w:r>
              <w:rPr>
                <w:sz w:val="24"/>
                <w:szCs w:val="24"/>
              </w:rPr>
              <w:t>П</w:t>
            </w:r>
            <w:r w:rsidRPr="00993DFC">
              <w:rPr>
                <w:sz w:val="24"/>
                <w:szCs w:val="24"/>
              </w:rPr>
              <w:t>роизводственная деятельность</w:t>
            </w:r>
          </w:p>
        </w:tc>
        <w:tc>
          <w:tcPr>
            <w:tcW w:w="5387" w:type="dxa"/>
          </w:tcPr>
          <w:p w:rsidR="002829AE" w:rsidRPr="00993DFC" w:rsidRDefault="002829AE" w:rsidP="00092F01">
            <w:pPr>
              <w:jc w:val="both"/>
              <w:rPr>
                <w:sz w:val="24"/>
                <w:szCs w:val="24"/>
              </w:rPr>
            </w:pPr>
            <w:r w:rsidRPr="00993DFC">
              <w:rPr>
                <w:sz w:val="24"/>
                <w:szCs w:val="24"/>
              </w:rPr>
              <w:t xml:space="preserve">размещение объектов капитального строительства в целях добычи недр, их переработки, изготовления вещей </w:t>
            </w:r>
            <w:r w:rsidRPr="00993DFC">
              <w:rPr>
                <w:sz w:val="24"/>
                <w:szCs w:val="24"/>
              </w:rPr>
              <w:lastRenderedPageBreak/>
              <w:t>промышленным способом</w:t>
            </w:r>
          </w:p>
        </w:tc>
        <w:tc>
          <w:tcPr>
            <w:tcW w:w="708" w:type="dxa"/>
          </w:tcPr>
          <w:p w:rsidR="002829AE" w:rsidRPr="00993DFC" w:rsidRDefault="002829AE" w:rsidP="00092F01">
            <w:pPr>
              <w:rPr>
                <w:sz w:val="24"/>
                <w:szCs w:val="24"/>
              </w:rPr>
            </w:pPr>
            <w:r w:rsidRPr="00993DFC">
              <w:rPr>
                <w:sz w:val="24"/>
                <w:szCs w:val="24"/>
              </w:rPr>
              <w:lastRenderedPageBreak/>
              <w:t>6.0</w:t>
            </w:r>
          </w:p>
        </w:tc>
        <w:tc>
          <w:tcPr>
            <w:tcW w:w="5529" w:type="dxa"/>
            <w:vMerge/>
          </w:tcPr>
          <w:p w:rsidR="002829AE" w:rsidRPr="00993DFC" w:rsidRDefault="002829AE" w:rsidP="00092F01">
            <w:pPr>
              <w:jc w:val="both"/>
              <w:rPr>
                <w:sz w:val="24"/>
                <w:szCs w:val="24"/>
              </w:rPr>
            </w:pPr>
          </w:p>
        </w:tc>
      </w:tr>
      <w:tr w:rsidR="002829AE" w:rsidRPr="00993DFC" w:rsidTr="00092F01">
        <w:trPr>
          <w:trHeight w:val="126"/>
        </w:trPr>
        <w:tc>
          <w:tcPr>
            <w:tcW w:w="636" w:type="dxa"/>
          </w:tcPr>
          <w:p w:rsidR="002829AE" w:rsidRPr="00993DFC" w:rsidRDefault="002829AE" w:rsidP="00092F01">
            <w:pPr>
              <w:rPr>
                <w:sz w:val="24"/>
                <w:szCs w:val="24"/>
              </w:rPr>
            </w:pPr>
            <w:r w:rsidRPr="00993DFC">
              <w:rPr>
                <w:sz w:val="24"/>
                <w:szCs w:val="24"/>
              </w:rPr>
              <w:t>1.6</w:t>
            </w:r>
          </w:p>
        </w:tc>
        <w:tc>
          <w:tcPr>
            <w:tcW w:w="2341" w:type="dxa"/>
          </w:tcPr>
          <w:p w:rsidR="002829AE" w:rsidRPr="00993DFC" w:rsidRDefault="002829AE" w:rsidP="00092F01">
            <w:pPr>
              <w:rPr>
                <w:sz w:val="24"/>
                <w:szCs w:val="24"/>
              </w:rPr>
            </w:pPr>
            <w:r>
              <w:rPr>
                <w:sz w:val="24"/>
                <w:szCs w:val="24"/>
              </w:rPr>
              <w:t>С</w:t>
            </w:r>
            <w:r w:rsidRPr="00993DFC">
              <w:rPr>
                <w:sz w:val="24"/>
                <w:szCs w:val="24"/>
              </w:rPr>
              <w:t>клады</w:t>
            </w:r>
          </w:p>
        </w:tc>
        <w:tc>
          <w:tcPr>
            <w:tcW w:w="5387" w:type="dxa"/>
          </w:tcPr>
          <w:p w:rsidR="002829AE" w:rsidRPr="00993DFC" w:rsidRDefault="002829AE" w:rsidP="00092F01">
            <w:pPr>
              <w:jc w:val="both"/>
              <w:rPr>
                <w:sz w:val="24"/>
                <w:szCs w:val="24"/>
              </w:rPr>
            </w:pPr>
            <w:r w:rsidRPr="00993DFC">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8" w:type="dxa"/>
          </w:tcPr>
          <w:p w:rsidR="002829AE" w:rsidRPr="00993DFC" w:rsidRDefault="002829AE" w:rsidP="00092F01">
            <w:pPr>
              <w:rPr>
                <w:sz w:val="24"/>
                <w:szCs w:val="24"/>
              </w:rPr>
            </w:pPr>
            <w:r w:rsidRPr="00993DFC">
              <w:rPr>
                <w:sz w:val="24"/>
                <w:szCs w:val="24"/>
              </w:rPr>
              <w:t>6.9</w:t>
            </w:r>
          </w:p>
        </w:tc>
        <w:tc>
          <w:tcPr>
            <w:tcW w:w="5529" w:type="dxa"/>
            <w:vMerge/>
          </w:tcPr>
          <w:p w:rsidR="002829AE" w:rsidRPr="00993DFC" w:rsidRDefault="002829AE" w:rsidP="00092F01">
            <w:pPr>
              <w:jc w:val="both"/>
              <w:rPr>
                <w:sz w:val="24"/>
                <w:szCs w:val="24"/>
              </w:rPr>
            </w:pPr>
          </w:p>
        </w:tc>
      </w:tr>
      <w:tr w:rsidR="002829AE" w:rsidRPr="00993DFC" w:rsidTr="00092F01">
        <w:trPr>
          <w:trHeight w:val="126"/>
        </w:trPr>
        <w:tc>
          <w:tcPr>
            <w:tcW w:w="636" w:type="dxa"/>
          </w:tcPr>
          <w:p w:rsidR="002829AE" w:rsidRDefault="002829AE" w:rsidP="00092F01">
            <w:pPr>
              <w:rPr>
                <w:sz w:val="24"/>
                <w:szCs w:val="24"/>
              </w:rPr>
            </w:pPr>
            <w:r w:rsidRPr="00993DFC">
              <w:rPr>
                <w:sz w:val="24"/>
                <w:szCs w:val="24"/>
              </w:rPr>
              <w:t>1.7</w:t>
            </w: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С</w:t>
            </w:r>
            <w:r w:rsidRPr="00993DFC">
              <w:rPr>
                <w:sz w:val="24"/>
                <w:szCs w:val="24"/>
              </w:rPr>
              <w:t>троительная промышленность</w:t>
            </w:r>
          </w:p>
          <w:p w:rsidR="002829AE" w:rsidRDefault="002829AE" w:rsidP="00092F01">
            <w:pPr>
              <w:rPr>
                <w:sz w:val="24"/>
                <w:szCs w:val="24"/>
              </w:rPr>
            </w:pPr>
          </w:p>
          <w:p w:rsidR="002829AE" w:rsidRPr="00993DFC" w:rsidRDefault="002829AE" w:rsidP="00092F01">
            <w:pPr>
              <w:jc w:val="center"/>
              <w:rPr>
                <w:sz w:val="24"/>
                <w:szCs w:val="24"/>
              </w:rPr>
            </w:pPr>
            <w:r>
              <w:rPr>
                <w:sz w:val="24"/>
                <w:szCs w:val="24"/>
              </w:rPr>
              <w:t>2</w:t>
            </w:r>
          </w:p>
        </w:tc>
        <w:tc>
          <w:tcPr>
            <w:tcW w:w="5387" w:type="dxa"/>
          </w:tcPr>
          <w:p w:rsidR="002829AE" w:rsidRDefault="002829AE" w:rsidP="00092F01">
            <w:pPr>
              <w:jc w:val="both"/>
              <w:rPr>
                <w:sz w:val="24"/>
                <w:szCs w:val="24"/>
              </w:rPr>
            </w:pPr>
            <w:r w:rsidRPr="00993DFC">
              <w:rPr>
                <w:sz w:val="24"/>
                <w:szCs w:val="24"/>
              </w:rPr>
              <w:t>размещение объектов капитального строительства, предназначенных для производства: строительных материалов</w:t>
            </w:r>
          </w:p>
          <w:p w:rsidR="002829AE" w:rsidRDefault="002829AE" w:rsidP="00092F01">
            <w:pPr>
              <w:jc w:val="center"/>
              <w:rPr>
                <w:sz w:val="24"/>
                <w:szCs w:val="24"/>
              </w:rPr>
            </w:pPr>
            <w:r>
              <w:rPr>
                <w:sz w:val="24"/>
                <w:szCs w:val="24"/>
              </w:rPr>
              <w:t>3</w:t>
            </w:r>
          </w:p>
          <w:p w:rsidR="002829AE" w:rsidRPr="00993DFC" w:rsidRDefault="002829AE" w:rsidP="00092F01">
            <w:pPr>
              <w:jc w:val="both"/>
              <w:rPr>
                <w:sz w:val="24"/>
                <w:szCs w:val="24"/>
              </w:rPr>
            </w:pPr>
            <w:r w:rsidRPr="00993DFC">
              <w:rPr>
                <w:sz w:val="24"/>
                <w:szCs w:val="24"/>
              </w:rPr>
              <w:t xml:space="preserve">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8" w:type="dxa"/>
          </w:tcPr>
          <w:p w:rsidR="002829AE" w:rsidRDefault="002829AE" w:rsidP="00092F01">
            <w:pPr>
              <w:rPr>
                <w:sz w:val="24"/>
                <w:szCs w:val="24"/>
              </w:rPr>
            </w:pPr>
            <w:r w:rsidRPr="00993DFC">
              <w:rPr>
                <w:sz w:val="24"/>
                <w:szCs w:val="24"/>
              </w:rPr>
              <w:t>6.6</w:t>
            </w: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4</w:t>
            </w:r>
          </w:p>
        </w:tc>
        <w:tc>
          <w:tcPr>
            <w:tcW w:w="5529" w:type="dxa"/>
            <w:vMerge/>
          </w:tcPr>
          <w:p w:rsidR="002829AE" w:rsidRPr="00993DFC" w:rsidRDefault="002829AE" w:rsidP="00092F01">
            <w:pPr>
              <w:jc w:val="both"/>
              <w:rPr>
                <w:sz w:val="24"/>
                <w:szCs w:val="24"/>
              </w:rPr>
            </w:pPr>
          </w:p>
        </w:tc>
      </w:tr>
      <w:tr w:rsidR="002829AE" w:rsidRPr="00993DFC" w:rsidTr="00092F01">
        <w:trPr>
          <w:trHeight w:val="135"/>
        </w:trPr>
        <w:tc>
          <w:tcPr>
            <w:tcW w:w="636" w:type="dxa"/>
          </w:tcPr>
          <w:p w:rsidR="002829AE" w:rsidRPr="00993DFC" w:rsidRDefault="002829AE" w:rsidP="00092F01">
            <w:pPr>
              <w:jc w:val="both"/>
              <w:rPr>
                <w:sz w:val="24"/>
                <w:szCs w:val="24"/>
              </w:rPr>
            </w:pPr>
            <w:r w:rsidRPr="00993DFC">
              <w:rPr>
                <w:sz w:val="24"/>
                <w:szCs w:val="24"/>
              </w:rPr>
              <w:t>1.8</w:t>
            </w:r>
          </w:p>
        </w:tc>
        <w:tc>
          <w:tcPr>
            <w:tcW w:w="2341" w:type="dxa"/>
          </w:tcPr>
          <w:p w:rsidR="002829AE" w:rsidRPr="00993DFC" w:rsidRDefault="002829AE" w:rsidP="00092F01">
            <w:pPr>
              <w:jc w:val="both"/>
              <w:rPr>
                <w:sz w:val="24"/>
                <w:szCs w:val="24"/>
              </w:rPr>
            </w:pPr>
            <w:r>
              <w:rPr>
                <w:sz w:val="24"/>
                <w:szCs w:val="24"/>
              </w:rPr>
              <w:t>О</w:t>
            </w:r>
            <w:r w:rsidRPr="00993DFC">
              <w:rPr>
                <w:sz w:val="24"/>
                <w:szCs w:val="24"/>
              </w:rPr>
              <w:t>бслуживание автотранспорта</w:t>
            </w:r>
          </w:p>
        </w:tc>
        <w:tc>
          <w:tcPr>
            <w:tcW w:w="5387" w:type="dxa"/>
          </w:tcPr>
          <w:p w:rsidR="002829AE" w:rsidRPr="00993DFC" w:rsidRDefault="002829AE" w:rsidP="00092F01">
            <w:pPr>
              <w:jc w:val="both"/>
              <w:rPr>
                <w:sz w:val="24"/>
                <w:szCs w:val="24"/>
              </w:rPr>
            </w:pPr>
            <w:r w:rsidRPr="00993DFC">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93DFC">
                <w:rPr>
                  <w:sz w:val="24"/>
                  <w:szCs w:val="24"/>
                </w:rPr>
                <w:t>коде 2.7.1</w:t>
              </w:r>
            </w:hyperlink>
          </w:p>
        </w:tc>
        <w:tc>
          <w:tcPr>
            <w:tcW w:w="708" w:type="dxa"/>
          </w:tcPr>
          <w:p w:rsidR="002829AE" w:rsidRPr="00993DFC" w:rsidRDefault="002829AE" w:rsidP="00092F01">
            <w:pPr>
              <w:rPr>
                <w:sz w:val="24"/>
                <w:szCs w:val="24"/>
              </w:rPr>
            </w:pPr>
            <w:r w:rsidRPr="00993DFC">
              <w:rPr>
                <w:sz w:val="24"/>
                <w:szCs w:val="24"/>
              </w:rPr>
              <w:t>4.9</w:t>
            </w:r>
          </w:p>
        </w:tc>
        <w:tc>
          <w:tcPr>
            <w:tcW w:w="5529" w:type="dxa"/>
            <w:vMerge/>
          </w:tcPr>
          <w:p w:rsidR="002829AE" w:rsidRPr="00993DFC" w:rsidRDefault="002829AE" w:rsidP="00092F01">
            <w:pPr>
              <w:jc w:val="both"/>
              <w:rPr>
                <w:sz w:val="24"/>
                <w:szCs w:val="24"/>
              </w:rPr>
            </w:pPr>
          </w:p>
        </w:tc>
      </w:tr>
      <w:tr w:rsidR="002829AE" w:rsidRPr="00993DFC" w:rsidTr="00092F01">
        <w:trPr>
          <w:trHeight w:val="111"/>
        </w:trPr>
        <w:tc>
          <w:tcPr>
            <w:tcW w:w="636" w:type="dxa"/>
          </w:tcPr>
          <w:p w:rsidR="002829AE" w:rsidRPr="00993DFC" w:rsidRDefault="002829AE" w:rsidP="00092F01">
            <w:pPr>
              <w:jc w:val="both"/>
              <w:rPr>
                <w:sz w:val="24"/>
                <w:szCs w:val="24"/>
              </w:rPr>
            </w:pPr>
            <w:r w:rsidRPr="00993DFC">
              <w:rPr>
                <w:sz w:val="24"/>
                <w:szCs w:val="24"/>
              </w:rPr>
              <w:t>1.9</w:t>
            </w:r>
          </w:p>
        </w:tc>
        <w:tc>
          <w:tcPr>
            <w:tcW w:w="2341" w:type="dxa"/>
          </w:tcPr>
          <w:p w:rsidR="002829AE" w:rsidRPr="00993DFC" w:rsidRDefault="002829AE" w:rsidP="00092F01">
            <w:pPr>
              <w:jc w:val="both"/>
              <w:rPr>
                <w:sz w:val="24"/>
                <w:szCs w:val="24"/>
              </w:rPr>
            </w:pPr>
            <w:r>
              <w:rPr>
                <w:sz w:val="24"/>
                <w:szCs w:val="24"/>
              </w:rPr>
              <w:t>О</w:t>
            </w:r>
            <w:r w:rsidRPr="00993DFC">
              <w:rPr>
                <w:sz w:val="24"/>
                <w:szCs w:val="24"/>
              </w:rPr>
              <w:t>бъекты придорожного сервиса</w:t>
            </w:r>
          </w:p>
        </w:tc>
        <w:tc>
          <w:tcPr>
            <w:tcW w:w="5387" w:type="dxa"/>
          </w:tcPr>
          <w:p w:rsidR="002829AE" w:rsidRPr="00993DFC" w:rsidRDefault="002829AE" w:rsidP="00092F01">
            <w:pPr>
              <w:widowControl w:val="0"/>
              <w:autoSpaceDE w:val="0"/>
              <w:autoSpaceDN w:val="0"/>
              <w:jc w:val="both"/>
              <w:rPr>
                <w:sz w:val="24"/>
                <w:szCs w:val="24"/>
              </w:rPr>
            </w:pPr>
            <w:r w:rsidRPr="00993DFC">
              <w:rPr>
                <w:sz w:val="24"/>
                <w:szCs w:val="24"/>
              </w:rPr>
              <w:t>размещение автозаправочных станций (бензиновых, газовых);</w:t>
            </w:r>
          </w:p>
          <w:p w:rsidR="002829AE" w:rsidRPr="00993DFC" w:rsidRDefault="002829AE" w:rsidP="00092F01">
            <w:pPr>
              <w:widowControl w:val="0"/>
              <w:autoSpaceDE w:val="0"/>
              <w:autoSpaceDN w:val="0"/>
              <w:jc w:val="both"/>
              <w:rPr>
                <w:sz w:val="24"/>
                <w:szCs w:val="24"/>
              </w:rPr>
            </w:pPr>
            <w:r w:rsidRPr="00993DFC">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829AE" w:rsidRPr="00993DFC" w:rsidRDefault="002829AE" w:rsidP="00092F01">
            <w:pPr>
              <w:widowControl w:val="0"/>
              <w:autoSpaceDE w:val="0"/>
              <w:autoSpaceDN w:val="0"/>
              <w:jc w:val="both"/>
              <w:rPr>
                <w:sz w:val="24"/>
                <w:szCs w:val="24"/>
              </w:rPr>
            </w:pPr>
            <w:r w:rsidRPr="00993DFC">
              <w:rPr>
                <w:sz w:val="24"/>
                <w:szCs w:val="24"/>
              </w:rPr>
              <w:lastRenderedPageBreak/>
              <w:t>предоставление гостиничных услуг в качестве придорожного сервиса;</w:t>
            </w:r>
          </w:p>
          <w:p w:rsidR="002829AE" w:rsidRPr="00993DFC" w:rsidRDefault="002829AE" w:rsidP="00092F01">
            <w:pPr>
              <w:jc w:val="both"/>
              <w:rPr>
                <w:sz w:val="24"/>
                <w:szCs w:val="24"/>
              </w:rPr>
            </w:pPr>
            <w:r w:rsidRPr="00993DFC">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2829AE" w:rsidRPr="00993DFC" w:rsidRDefault="002829AE" w:rsidP="00092F01">
            <w:pPr>
              <w:rPr>
                <w:sz w:val="24"/>
                <w:szCs w:val="24"/>
              </w:rPr>
            </w:pPr>
            <w:r w:rsidRPr="00993DFC">
              <w:rPr>
                <w:sz w:val="24"/>
                <w:szCs w:val="24"/>
              </w:rPr>
              <w:lastRenderedPageBreak/>
              <w:t>4.9.1</w:t>
            </w:r>
          </w:p>
        </w:tc>
        <w:tc>
          <w:tcPr>
            <w:tcW w:w="5529" w:type="dxa"/>
            <w:vMerge/>
          </w:tcPr>
          <w:p w:rsidR="002829AE" w:rsidRPr="00993DFC" w:rsidRDefault="002829AE" w:rsidP="00092F01">
            <w:pPr>
              <w:jc w:val="both"/>
              <w:rPr>
                <w:sz w:val="24"/>
                <w:szCs w:val="24"/>
              </w:rPr>
            </w:pPr>
          </w:p>
        </w:tc>
      </w:tr>
      <w:tr w:rsidR="002829AE" w:rsidRPr="00993DFC" w:rsidTr="00092F01">
        <w:trPr>
          <w:trHeight w:val="150"/>
        </w:trPr>
        <w:tc>
          <w:tcPr>
            <w:tcW w:w="636" w:type="dxa"/>
          </w:tcPr>
          <w:p w:rsidR="002829AE" w:rsidRPr="00993DFC" w:rsidRDefault="002829AE" w:rsidP="00092F01">
            <w:pPr>
              <w:rPr>
                <w:sz w:val="24"/>
                <w:szCs w:val="24"/>
              </w:rPr>
            </w:pPr>
            <w:r w:rsidRPr="00993DFC">
              <w:rPr>
                <w:sz w:val="24"/>
                <w:szCs w:val="24"/>
              </w:rPr>
              <w:t>1.10</w:t>
            </w:r>
          </w:p>
        </w:tc>
        <w:tc>
          <w:tcPr>
            <w:tcW w:w="2341" w:type="dxa"/>
          </w:tcPr>
          <w:p w:rsidR="002829AE" w:rsidRPr="00993DFC" w:rsidRDefault="002829AE" w:rsidP="00092F01">
            <w:pPr>
              <w:rPr>
                <w:sz w:val="24"/>
                <w:szCs w:val="24"/>
              </w:rPr>
            </w:pPr>
            <w:r>
              <w:rPr>
                <w:sz w:val="24"/>
                <w:szCs w:val="24"/>
              </w:rPr>
              <w:t>О</w:t>
            </w:r>
            <w:r w:rsidRPr="00993DFC">
              <w:rPr>
                <w:sz w:val="24"/>
                <w:szCs w:val="24"/>
              </w:rPr>
              <w:t>беспечение внутреннего правопорядка</w:t>
            </w:r>
          </w:p>
        </w:tc>
        <w:tc>
          <w:tcPr>
            <w:tcW w:w="5387" w:type="dxa"/>
          </w:tcPr>
          <w:p w:rsidR="002829AE" w:rsidRPr="00993DFC" w:rsidRDefault="002829AE" w:rsidP="00092F01">
            <w:pPr>
              <w:widowControl w:val="0"/>
              <w:autoSpaceDE w:val="0"/>
              <w:autoSpaceDN w:val="0"/>
              <w:jc w:val="both"/>
              <w:rPr>
                <w:sz w:val="24"/>
                <w:szCs w:val="24"/>
              </w:rPr>
            </w:pPr>
            <w:r w:rsidRPr="00993DF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29AE" w:rsidRPr="00993DFC" w:rsidRDefault="002829AE" w:rsidP="00092F01">
            <w:pPr>
              <w:jc w:val="both"/>
              <w:rPr>
                <w:sz w:val="24"/>
                <w:szCs w:val="24"/>
              </w:rPr>
            </w:pPr>
            <w:r w:rsidRPr="00993DFC">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2829AE" w:rsidRPr="00993DFC" w:rsidRDefault="002829AE" w:rsidP="00092F01">
            <w:pPr>
              <w:rPr>
                <w:sz w:val="24"/>
                <w:szCs w:val="24"/>
              </w:rPr>
            </w:pPr>
            <w:r w:rsidRPr="00993DFC">
              <w:rPr>
                <w:sz w:val="24"/>
                <w:szCs w:val="24"/>
              </w:rPr>
              <w:t>8.3</w:t>
            </w:r>
          </w:p>
        </w:tc>
        <w:tc>
          <w:tcPr>
            <w:tcW w:w="5529" w:type="dxa"/>
            <w:vMerge/>
          </w:tcPr>
          <w:p w:rsidR="002829AE" w:rsidRPr="00993DFC" w:rsidRDefault="002829AE" w:rsidP="00092F01">
            <w:pPr>
              <w:jc w:val="both"/>
              <w:rPr>
                <w:sz w:val="24"/>
                <w:szCs w:val="24"/>
              </w:rPr>
            </w:pPr>
          </w:p>
        </w:tc>
      </w:tr>
      <w:tr w:rsidR="002829AE" w:rsidRPr="00993DFC" w:rsidTr="00092F01">
        <w:trPr>
          <w:trHeight w:val="865"/>
        </w:trPr>
        <w:tc>
          <w:tcPr>
            <w:tcW w:w="636" w:type="dxa"/>
          </w:tcPr>
          <w:p w:rsidR="002829AE" w:rsidRDefault="002829AE" w:rsidP="00092F01">
            <w:pPr>
              <w:rPr>
                <w:sz w:val="24"/>
                <w:szCs w:val="24"/>
              </w:rPr>
            </w:pPr>
            <w:r w:rsidRPr="00993DFC">
              <w:rPr>
                <w:sz w:val="24"/>
                <w:szCs w:val="24"/>
              </w:rPr>
              <w:t>2</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К</w:t>
            </w:r>
            <w:r w:rsidRPr="00993DFC">
              <w:rPr>
                <w:sz w:val="24"/>
                <w:szCs w:val="24"/>
              </w:rPr>
              <w:t>оммунальное обслуживание</w:t>
            </w: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2</w:t>
            </w:r>
          </w:p>
        </w:tc>
        <w:tc>
          <w:tcPr>
            <w:tcW w:w="5387" w:type="dxa"/>
          </w:tcPr>
          <w:p w:rsidR="002829AE" w:rsidRDefault="002829AE" w:rsidP="00092F01">
            <w:pPr>
              <w:jc w:val="both"/>
              <w:rPr>
                <w:sz w:val="24"/>
                <w:szCs w:val="24"/>
              </w:rPr>
            </w:pPr>
            <w:r w:rsidRPr="00993DFC">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p>
          <w:p w:rsidR="002829AE" w:rsidRDefault="002829AE" w:rsidP="00092F01">
            <w:pPr>
              <w:jc w:val="center"/>
              <w:rPr>
                <w:sz w:val="24"/>
                <w:szCs w:val="24"/>
              </w:rPr>
            </w:pPr>
            <w:r>
              <w:rPr>
                <w:sz w:val="24"/>
                <w:szCs w:val="24"/>
              </w:rPr>
              <w:t>3</w:t>
            </w:r>
          </w:p>
          <w:p w:rsidR="002829AE" w:rsidRPr="00993DFC" w:rsidRDefault="002829AE" w:rsidP="00092F01">
            <w:pPr>
              <w:jc w:val="both"/>
              <w:rPr>
                <w:sz w:val="24"/>
                <w:szCs w:val="24"/>
              </w:rPr>
            </w:pPr>
            <w:r w:rsidRPr="00993DFC">
              <w:rPr>
                <w:sz w:val="24"/>
                <w:szCs w:val="24"/>
              </w:rPr>
              <w:t xml:space="preserve">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93DFC">
              <w:rPr>
                <w:sz w:val="24"/>
                <w:szCs w:val="24"/>
              </w:rPr>
              <w:lastRenderedPageBreak/>
              <w:t>предоставлением им коммунальных услуг)</w:t>
            </w:r>
          </w:p>
        </w:tc>
        <w:tc>
          <w:tcPr>
            <w:tcW w:w="708" w:type="dxa"/>
          </w:tcPr>
          <w:p w:rsidR="002829AE" w:rsidRDefault="002829AE" w:rsidP="00092F01">
            <w:pPr>
              <w:rPr>
                <w:sz w:val="24"/>
                <w:szCs w:val="24"/>
              </w:rPr>
            </w:pPr>
            <w:r w:rsidRPr="00993DFC">
              <w:rPr>
                <w:sz w:val="24"/>
                <w:szCs w:val="24"/>
              </w:rPr>
              <w:lastRenderedPageBreak/>
              <w:t>3.1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4</w:t>
            </w:r>
          </w:p>
        </w:tc>
        <w:tc>
          <w:tcPr>
            <w:tcW w:w="5529" w:type="dxa"/>
            <w:vMerge w:val="restart"/>
          </w:tcPr>
          <w:p w:rsidR="002829AE" w:rsidRPr="00993DFC" w:rsidRDefault="002829AE" w:rsidP="00092F01">
            <w:pPr>
              <w:jc w:val="both"/>
              <w:rPr>
                <w:sz w:val="24"/>
                <w:szCs w:val="24"/>
              </w:rPr>
            </w:pPr>
            <w:r>
              <w:rPr>
                <w:sz w:val="24"/>
                <w:szCs w:val="24"/>
              </w:rPr>
              <w:t>м</w:t>
            </w:r>
            <w:r w:rsidRPr="00993DFC">
              <w:rPr>
                <w:sz w:val="24"/>
                <w:szCs w:val="24"/>
              </w:rPr>
              <w:t>инимал</w:t>
            </w:r>
            <w:r>
              <w:rPr>
                <w:sz w:val="24"/>
                <w:szCs w:val="24"/>
              </w:rPr>
              <w:t>ьная площадь земельных участков</w:t>
            </w:r>
            <w:r w:rsidRPr="00993DFC">
              <w:rPr>
                <w:sz w:val="24"/>
                <w:szCs w:val="24"/>
              </w:rPr>
              <w:t>–</w:t>
            </w:r>
            <w:proofErr w:type="spellStart"/>
            <w:r w:rsidRPr="00993DFC">
              <w:rPr>
                <w:sz w:val="24"/>
                <w:szCs w:val="24"/>
              </w:rPr>
              <w:t>20кв.м</w:t>
            </w:r>
            <w:proofErr w:type="spellEnd"/>
            <w:r w:rsidRPr="00993DFC">
              <w:rPr>
                <w:sz w:val="24"/>
                <w:szCs w:val="24"/>
              </w:rPr>
              <w:t>.</w:t>
            </w:r>
          </w:p>
          <w:p w:rsidR="002829AE" w:rsidRPr="00993DFC" w:rsidRDefault="002829AE" w:rsidP="00092F01">
            <w:pPr>
              <w:jc w:val="both"/>
              <w:rPr>
                <w:sz w:val="24"/>
                <w:szCs w:val="24"/>
              </w:rPr>
            </w:pPr>
            <w:proofErr w:type="gramStart"/>
            <w:r>
              <w:rPr>
                <w:sz w:val="24"/>
                <w:szCs w:val="24"/>
              </w:rPr>
              <w:t>т</w:t>
            </w:r>
            <w:r w:rsidRPr="00993DFC">
              <w:rPr>
                <w:sz w:val="24"/>
                <w:szCs w:val="24"/>
              </w:rPr>
              <w:t>епловые  котельные</w:t>
            </w:r>
            <w:proofErr w:type="gramEnd"/>
            <w:r w:rsidRPr="00993DFC">
              <w:rPr>
                <w:sz w:val="24"/>
                <w:szCs w:val="24"/>
              </w:rPr>
              <w:t xml:space="preserve"> мощностью  до 200 Гкал.</w:t>
            </w:r>
          </w:p>
          <w:p w:rsidR="002829AE" w:rsidRPr="00993DFC" w:rsidRDefault="002829AE" w:rsidP="00092F01">
            <w:pPr>
              <w:jc w:val="both"/>
              <w:rPr>
                <w:sz w:val="24"/>
                <w:szCs w:val="24"/>
              </w:rPr>
            </w:pPr>
            <w:r>
              <w:rPr>
                <w:sz w:val="24"/>
                <w:szCs w:val="24"/>
              </w:rPr>
              <w:t>м</w:t>
            </w:r>
            <w:r w:rsidRPr="00993DFC">
              <w:rPr>
                <w:sz w:val="24"/>
                <w:szCs w:val="24"/>
              </w:rPr>
              <w:t xml:space="preserve">аксимальное количество </w:t>
            </w:r>
            <w:proofErr w:type="gramStart"/>
            <w:r w:rsidRPr="00993DFC">
              <w:rPr>
                <w:sz w:val="24"/>
                <w:szCs w:val="24"/>
              </w:rPr>
              <w:t>этажей  –</w:t>
            </w:r>
            <w:proofErr w:type="gramEnd"/>
            <w:r w:rsidRPr="00993DFC">
              <w:rPr>
                <w:sz w:val="24"/>
                <w:szCs w:val="24"/>
              </w:rPr>
              <w:t xml:space="preserve"> не более 2.</w:t>
            </w:r>
          </w:p>
          <w:p w:rsidR="002829AE" w:rsidRDefault="002829AE" w:rsidP="00092F01">
            <w:pPr>
              <w:jc w:val="both"/>
              <w:rPr>
                <w:sz w:val="24"/>
                <w:szCs w:val="24"/>
              </w:rPr>
            </w:pPr>
            <w:r>
              <w:rPr>
                <w:sz w:val="24"/>
                <w:szCs w:val="24"/>
              </w:rPr>
              <w:t>в</w:t>
            </w:r>
            <w:r w:rsidRPr="00993DFC">
              <w:rPr>
                <w:sz w:val="24"/>
                <w:szCs w:val="24"/>
              </w:rPr>
              <w:t>ысота – не более 22 м за исключением объектов</w:t>
            </w:r>
          </w:p>
          <w:p w:rsidR="002829AE" w:rsidRDefault="002829AE" w:rsidP="00092F01">
            <w:pPr>
              <w:jc w:val="center"/>
              <w:rPr>
                <w:sz w:val="24"/>
                <w:szCs w:val="24"/>
              </w:rPr>
            </w:pPr>
            <w:r>
              <w:rPr>
                <w:sz w:val="24"/>
                <w:szCs w:val="24"/>
              </w:rPr>
              <w:t>5</w:t>
            </w:r>
          </w:p>
          <w:p w:rsidR="002829AE" w:rsidRPr="00993DFC" w:rsidRDefault="002829AE" w:rsidP="00092F01">
            <w:pPr>
              <w:jc w:val="both"/>
              <w:rPr>
                <w:sz w:val="24"/>
                <w:szCs w:val="24"/>
              </w:rPr>
            </w:pPr>
            <w:r w:rsidRPr="00993DFC">
              <w:rPr>
                <w:sz w:val="24"/>
                <w:szCs w:val="24"/>
              </w:rPr>
              <w:t xml:space="preserve"> сотовой, радиорелейной, спутниковой связи.</w:t>
            </w:r>
          </w:p>
          <w:p w:rsidR="002829AE" w:rsidRPr="00993DFC" w:rsidRDefault="002829AE" w:rsidP="00092F01">
            <w:pPr>
              <w:shd w:val="clear" w:color="auto" w:fill="FFFFFF"/>
              <w:jc w:val="both"/>
              <w:rPr>
                <w:sz w:val="24"/>
                <w:szCs w:val="24"/>
              </w:rPr>
            </w:pPr>
            <w:proofErr w:type="gramStart"/>
            <w:r>
              <w:rPr>
                <w:sz w:val="24"/>
                <w:szCs w:val="24"/>
              </w:rPr>
              <w:t>м</w:t>
            </w:r>
            <w:r w:rsidRPr="00993DFC">
              <w:rPr>
                <w:sz w:val="24"/>
                <w:szCs w:val="24"/>
              </w:rPr>
              <w:t>инимальный  отступ</w:t>
            </w:r>
            <w:proofErr w:type="gramEnd"/>
            <w:r w:rsidRPr="00993DFC">
              <w:rPr>
                <w:sz w:val="24"/>
                <w:szCs w:val="24"/>
              </w:rPr>
              <w:t xml:space="preserve">  от  границ смежных  земельных участков – 3 м, с учетом  требований технических  регламентов;</w:t>
            </w:r>
          </w:p>
          <w:p w:rsidR="002829AE" w:rsidRPr="00993DFC" w:rsidRDefault="002829AE" w:rsidP="00092F01">
            <w:pPr>
              <w:shd w:val="clear" w:color="auto" w:fill="FFFFFF"/>
              <w:jc w:val="both"/>
              <w:rPr>
                <w:sz w:val="24"/>
                <w:szCs w:val="24"/>
              </w:rPr>
            </w:pPr>
            <w:r>
              <w:rPr>
                <w:sz w:val="24"/>
                <w:szCs w:val="24"/>
              </w:rPr>
              <w:t>м</w:t>
            </w:r>
            <w:r w:rsidRPr="00993DFC">
              <w:rPr>
                <w:sz w:val="24"/>
                <w:szCs w:val="24"/>
              </w:rPr>
              <w:t>аксимальный процент застройки в границах земельного участка – 50 %</w:t>
            </w:r>
          </w:p>
          <w:p w:rsidR="002829AE" w:rsidRPr="00993DFC" w:rsidRDefault="002829AE" w:rsidP="00092F01">
            <w:pPr>
              <w:ind w:firstLine="426"/>
              <w:jc w:val="both"/>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p w:rsidR="002829AE" w:rsidRPr="00993DFC" w:rsidRDefault="002829AE" w:rsidP="00092F01">
            <w:pPr>
              <w:rPr>
                <w:sz w:val="24"/>
                <w:szCs w:val="24"/>
              </w:rPr>
            </w:pPr>
          </w:p>
        </w:tc>
      </w:tr>
      <w:tr w:rsidR="002829AE" w:rsidRPr="00993DFC" w:rsidTr="00092F01">
        <w:trPr>
          <w:trHeight w:val="2971"/>
        </w:trPr>
        <w:tc>
          <w:tcPr>
            <w:tcW w:w="636" w:type="dxa"/>
          </w:tcPr>
          <w:p w:rsidR="002829AE" w:rsidRPr="00993DFC" w:rsidRDefault="002829AE" w:rsidP="00092F01">
            <w:pPr>
              <w:rPr>
                <w:sz w:val="24"/>
                <w:szCs w:val="24"/>
              </w:rPr>
            </w:pPr>
            <w:r w:rsidRPr="00993DFC">
              <w:rPr>
                <w:sz w:val="24"/>
                <w:szCs w:val="24"/>
              </w:rPr>
              <w:lastRenderedPageBreak/>
              <w:t>2.1</w:t>
            </w:r>
          </w:p>
        </w:tc>
        <w:tc>
          <w:tcPr>
            <w:tcW w:w="2341" w:type="dxa"/>
          </w:tcPr>
          <w:p w:rsidR="002829AE" w:rsidRPr="00993DFC" w:rsidRDefault="002829AE" w:rsidP="00092F01">
            <w:pPr>
              <w:rPr>
                <w:sz w:val="24"/>
                <w:szCs w:val="24"/>
              </w:rPr>
            </w:pPr>
            <w:r>
              <w:rPr>
                <w:sz w:val="24"/>
                <w:szCs w:val="24"/>
              </w:rPr>
              <w:t>С</w:t>
            </w:r>
            <w:r w:rsidRPr="00993DFC">
              <w:rPr>
                <w:sz w:val="24"/>
                <w:szCs w:val="24"/>
              </w:rPr>
              <w:t>вязь</w:t>
            </w:r>
          </w:p>
        </w:tc>
        <w:tc>
          <w:tcPr>
            <w:tcW w:w="5387" w:type="dxa"/>
          </w:tcPr>
          <w:p w:rsidR="002829AE" w:rsidRPr="00993DFC" w:rsidRDefault="002829AE" w:rsidP="00092F01">
            <w:pPr>
              <w:jc w:val="both"/>
              <w:rPr>
                <w:sz w:val="24"/>
                <w:szCs w:val="24"/>
              </w:rPr>
            </w:pPr>
            <w:r w:rsidRPr="00993DFC">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993DFC">
                <w:rPr>
                  <w:sz w:val="24"/>
                  <w:szCs w:val="24"/>
                </w:rPr>
                <w:t>кодом 3.1</w:t>
              </w:r>
            </w:hyperlink>
          </w:p>
        </w:tc>
        <w:tc>
          <w:tcPr>
            <w:tcW w:w="708" w:type="dxa"/>
          </w:tcPr>
          <w:p w:rsidR="002829AE" w:rsidRPr="00993DFC" w:rsidRDefault="002829AE" w:rsidP="00092F01">
            <w:pPr>
              <w:rPr>
                <w:sz w:val="24"/>
                <w:szCs w:val="24"/>
              </w:rPr>
            </w:pPr>
            <w:r w:rsidRPr="00993DFC">
              <w:rPr>
                <w:sz w:val="24"/>
                <w:szCs w:val="24"/>
              </w:rPr>
              <w:t>6.8</w:t>
            </w:r>
          </w:p>
        </w:tc>
        <w:tc>
          <w:tcPr>
            <w:tcW w:w="5529" w:type="dxa"/>
            <w:vMerge/>
          </w:tcPr>
          <w:p w:rsidR="002829AE" w:rsidRPr="00993DFC" w:rsidRDefault="002829AE" w:rsidP="00092F01">
            <w:pPr>
              <w:rPr>
                <w:sz w:val="24"/>
                <w:szCs w:val="24"/>
              </w:rPr>
            </w:pPr>
          </w:p>
        </w:tc>
      </w:tr>
      <w:tr w:rsidR="002829AE" w:rsidRPr="00993DFC" w:rsidTr="00092F01">
        <w:trPr>
          <w:trHeight w:val="270"/>
        </w:trPr>
        <w:tc>
          <w:tcPr>
            <w:tcW w:w="14601" w:type="dxa"/>
            <w:gridSpan w:val="5"/>
          </w:tcPr>
          <w:p w:rsidR="002829AE" w:rsidRPr="00993DFC" w:rsidRDefault="002829AE" w:rsidP="00092F01">
            <w:pPr>
              <w:jc w:val="center"/>
              <w:rPr>
                <w:b/>
                <w:sz w:val="24"/>
                <w:szCs w:val="24"/>
              </w:rPr>
            </w:pPr>
            <w:r w:rsidRPr="00993DFC">
              <w:rPr>
                <w:b/>
                <w:sz w:val="24"/>
                <w:szCs w:val="24"/>
              </w:rPr>
              <w:t>Условно разрешенные виды использования</w:t>
            </w:r>
          </w:p>
        </w:tc>
      </w:tr>
      <w:tr w:rsidR="002829AE" w:rsidRPr="00993DFC" w:rsidTr="00092F01">
        <w:trPr>
          <w:trHeight w:val="375"/>
        </w:trPr>
        <w:tc>
          <w:tcPr>
            <w:tcW w:w="636" w:type="dxa"/>
          </w:tcPr>
          <w:p w:rsidR="002829AE" w:rsidRPr="00993DFC" w:rsidRDefault="002829AE" w:rsidP="00092F01">
            <w:pPr>
              <w:rPr>
                <w:sz w:val="24"/>
                <w:szCs w:val="24"/>
              </w:rPr>
            </w:pPr>
          </w:p>
        </w:tc>
        <w:tc>
          <w:tcPr>
            <w:tcW w:w="2341" w:type="dxa"/>
          </w:tcPr>
          <w:p w:rsidR="002829AE" w:rsidRPr="00993DFC" w:rsidRDefault="002829AE" w:rsidP="00092F01">
            <w:pPr>
              <w:jc w:val="center"/>
              <w:rPr>
                <w:sz w:val="24"/>
                <w:szCs w:val="24"/>
              </w:rPr>
            </w:pPr>
            <w:r w:rsidRPr="00993DFC">
              <w:rPr>
                <w:sz w:val="24"/>
                <w:szCs w:val="24"/>
              </w:rPr>
              <w:t>не установлены</w:t>
            </w:r>
          </w:p>
        </w:tc>
        <w:tc>
          <w:tcPr>
            <w:tcW w:w="5387" w:type="dxa"/>
          </w:tcPr>
          <w:p w:rsidR="002829AE" w:rsidRPr="00993DFC" w:rsidRDefault="002829AE" w:rsidP="00092F01">
            <w:pPr>
              <w:rPr>
                <w:sz w:val="24"/>
                <w:szCs w:val="24"/>
              </w:rPr>
            </w:pPr>
          </w:p>
        </w:tc>
        <w:tc>
          <w:tcPr>
            <w:tcW w:w="708" w:type="dxa"/>
          </w:tcPr>
          <w:p w:rsidR="002829AE" w:rsidRPr="00993DFC" w:rsidRDefault="002829AE" w:rsidP="00092F01">
            <w:pPr>
              <w:rPr>
                <w:sz w:val="24"/>
                <w:szCs w:val="24"/>
              </w:rPr>
            </w:pPr>
          </w:p>
        </w:tc>
        <w:tc>
          <w:tcPr>
            <w:tcW w:w="5529" w:type="dxa"/>
          </w:tcPr>
          <w:p w:rsidR="002829AE" w:rsidRPr="00993DFC" w:rsidRDefault="002829AE" w:rsidP="00092F01">
            <w:pPr>
              <w:jc w:val="center"/>
              <w:rPr>
                <w:sz w:val="24"/>
                <w:szCs w:val="24"/>
              </w:rPr>
            </w:pPr>
            <w:r w:rsidRPr="00993DFC">
              <w:rPr>
                <w:sz w:val="24"/>
                <w:szCs w:val="24"/>
              </w:rPr>
              <w:t>не установлены</w:t>
            </w:r>
          </w:p>
        </w:tc>
      </w:tr>
      <w:tr w:rsidR="002829AE" w:rsidRPr="00993DFC" w:rsidTr="00092F01">
        <w:trPr>
          <w:trHeight w:val="255"/>
        </w:trPr>
        <w:tc>
          <w:tcPr>
            <w:tcW w:w="14601" w:type="dxa"/>
            <w:gridSpan w:val="5"/>
          </w:tcPr>
          <w:p w:rsidR="002829AE" w:rsidRPr="00993DFC" w:rsidRDefault="002829AE" w:rsidP="00092F01">
            <w:pPr>
              <w:jc w:val="center"/>
              <w:rPr>
                <w:b/>
                <w:sz w:val="24"/>
                <w:szCs w:val="24"/>
              </w:rPr>
            </w:pPr>
            <w:r w:rsidRPr="00993DFC">
              <w:rPr>
                <w:b/>
                <w:sz w:val="24"/>
                <w:szCs w:val="24"/>
              </w:rPr>
              <w:t>Вспомогательные виды разрешенного использования</w:t>
            </w:r>
          </w:p>
        </w:tc>
      </w:tr>
      <w:tr w:rsidR="002829AE" w:rsidRPr="00993DFC" w:rsidTr="00092F01">
        <w:trPr>
          <w:trHeight w:val="678"/>
        </w:trPr>
        <w:tc>
          <w:tcPr>
            <w:tcW w:w="636" w:type="dxa"/>
          </w:tcPr>
          <w:p w:rsidR="002829AE" w:rsidRDefault="002829AE" w:rsidP="00092F01">
            <w:pPr>
              <w:rPr>
                <w:sz w:val="24"/>
                <w:szCs w:val="24"/>
              </w:rPr>
            </w:pPr>
            <w:r w:rsidRPr="00993DFC">
              <w:rPr>
                <w:sz w:val="24"/>
                <w:szCs w:val="24"/>
              </w:rPr>
              <w:t>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К</w:t>
            </w:r>
            <w:r w:rsidRPr="00993DFC">
              <w:rPr>
                <w:sz w:val="24"/>
                <w:szCs w:val="24"/>
              </w:rPr>
              <w:t>оммунальное обслуживание</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2</w:t>
            </w:r>
          </w:p>
        </w:tc>
        <w:tc>
          <w:tcPr>
            <w:tcW w:w="5387" w:type="dxa"/>
          </w:tcPr>
          <w:p w:rsidR="002829AE" w:rsidRDefault="002829AE" w:rsidP="00092F01">
            <w:pPr>
              <w:jc w:val="both"/>
              <w:rPr>
                <w:sz w:val="24"/>
                <w:szCs w:val="24"/>
              </w:rPr>
            </w:pPr>
            <w:r w:rsidRPr="00993DFC">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w:t>
            </w:r>
          </w:p>
          <w:p w:rsidR="002829AE" w:rsidRDefault="002829AE" w:rsidP="00092F01">
            <w:pPr>
              <w:jc w:val="center"/>
              <w:rPr>
                <w:sz w:val="24"/>
                <w:szCs w:val="24"/>
              </w:rPr>
            </w:pPr>
            <w:r>
              <w:rPr>
                <w:sz w:val="24"/>
                <w:szCs w:val="24"/>
              </w:rPr>
              <w:t>3</w:t>
            </w:r>
          </w:p>
          <w:p w:rsidR="002829AE" w:rsidRPr="00993DFC" w:rsidRDefault="002829AE" w:rsidP="00092F01">
            <w:pPr>
              <w:jc w:val="both"/>
              <w:rPr>
                <w:sz w:val="24"/>
                <w:szCs w:val="24"/>
              </w:rPr>
            </w:pPr>
            <w:r w:rsidRPr="00993DFC">
              <w:rPr>
                <w:sz w:val="24"/>
                <w:szCs w:val="24"/>
              </w:rPr>
              <w:t xml:space="preserve">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93DFC">
              <w:rPr>
                <w:sz w:val="24"/>
                <w:szCs w:val="24"/>
              </w:rPr>
              <w:t xml:space="preserve">мастерских для обслуживания </w:t>
            </w:r>
            <w:r w:rsidRPr="00993DFC">
              <w:rPr>
                <w:sz w:val="24"/>
                <w:szCs w:val="24"/>
              </w:rPr>
              <w:lastRenderedPageBreak/>
              <w:t>уборочной</w:t>
            </w:r>
            <w:proofErr w:type="gramEnd"/>
            <w:r w:rsidRPr="00993DFC">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2829AE" w:rsidRDefault="002829AE" w:rsidP="00092F01">
            <w:pPr>
              <w:rPr>
                <w:sz w:val="24"/>
                <w:szCs w:val="24"/>
              </w:rPr>
            </w:pPr>
            <w:r w:rsidRPr="00993DFC">
              <w:rPr>
                <w:sz w:val="24"/>
                <w:szCs w:val="24"/>
              </w:rPr>
              <w:lastRenderedPageBreak/>
              <w:t>3.1</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993DFC" w:rsidRDefault="002829AE" w:rsidP="00092F01">
            <w:pPr>
              <w:jc w:val="center"/>
              <w:rPr>
                <w:sz w:val="24"/>
                <w:szCs w:val="24"/>
              </w:rPr>
            </w:pPr>
            <w:r>
              <w:rPr>
                <w:sz w:val="24"/>
                <w:szCs w:val="24"/>
              </w:rPr>
              <w:t>4</w:t>
            </w:r>
          </w:p>
        </w:tc>
        <w:tc>
          <w:tcPr>
            <w:tcW w:w="5529" w:type="dxa"/>
            <w:vMerge w:val="restart"/>
          </w:tcPr>
          <w:p w:rsidR="002829AE" w:rsidRPr="00993DFC" w:rsidRDefault="002829AE" w:rsidP="00092F01">
            <w:pPr>
              <w:jc w:val="both"/>
              <w:rPr>
                <w:b/>
                <w:sz w:val="24"/>
                <w:szCs w:val="24"/>
                <w:u w:val="single"/>
              </w:rPr>
            </w:pPr>
            <w:r>
              <w:rPr>
                <w:b/>
                <w:sz w:val="24"/>
                <w:szCs w:val="24"/>
                <w:u w:val="single"/>
              </w:rPr>
              <w:t>д</w:t>
            </w:r>
            <w:r w:rsidRPr="00993DFC">
              <w:rPr>
                <w:b/>
                <w:sz w:val="24"/>
                <w:szCs w:val="24"/>
                <w:u w:val="single"/>
              </w:rPr>
              <w:t>ействие градостроительного регламента не распространяется в границах территорий общего пользования.</w:t>
            </w:r>
          </w:p>
          <w:p w:rsidR="002829AE" w:rsidRPr="00993DFC" w:rsidRDefault="002829AE" w:rsidP="00092F01">
            <w:pPr>
              <w:shd w:val="clear" w:color="auto" w:fill="FFFFFF"/>
              <w:jc w:val="both"/>
              <w:rPr>
                <w:sz w:val="24"/>
                <w:szCs w:val="24"/>
              </w:rPr>
            </w:pPr>
            <w:r>
              <w:rPr>
                <w:sz w:val="24"/>
                <w:szCs w:val="24"/>
              </w:rPr>
              <w:t>п</w:t>
            </w:r>
            <w:r w:rsidRPr="00993DFC">
              <w:rPr>
                <w:sz w:val="24"/>
                <w:szCs w:val="24"/>
              </w:rPr>
              <w:t>лощадь медицинского пункта следует принимать:</w:t>
            </w:r>
          </w:p>
          <w:p w:rsidR="002829AE" w:rsidRPr="00993DFC" w:rsidRDefault="002829AE" w:rsidP="00092F01">
            <w:pPr>
              <w:shd w:val="clear" w:color="auto" w:fill="FFFFFF"/>
              <w:jc w:val="both"/>
              <w:rPr>
                <w:sz w:val="24"/>
                <w:szCs w:val="24"/>
              </w:rPr>
            </w:pPr>
            <w:r w:rsidRPr="00993DFC">
              <w:rPr>
                <w:sz w:val="24"/>
                <w:szCs w:val="24"/>
              </w:rPr>
              <w:t>12 кв. м - при списочной численности от 50 до 150 работающих;</w:t>
            </w:r>
          </w:p>
          <w:p w:rsidR="002829AE" w:rsidRDefault="002829AE" w:rsidP="00092F01">
            <w:pPr>
              <w:shd w:val="clear" w:color="auto" w:fill="FFFFFF"/>
              <w:jc w:val="both"/>
              <w:rPr>
                <w:sz w:val="24"/>
                <w:szCs w:val="24"/>
              </w:rPr>
            </w:pPr>
            <w:r w:rsidRPr="00993DFC">
              <w:rPr>
                <w:sz w:val="24"/>
                <w:szCs w:val="24"/>
              </w:rPr>
              <w:t>18 кв. м - при списочной численности от 151 до 300</w:t>
            </w:r>
          </w:p>
          <w:p w:rsidR="002829AE" w:rsidRDefault="002829AE" w:rsidP="00092F01">
            <w:pPr>
              <w:shd w:val="clear" w:color="auto" w:fill="FFFFFF"/>
              <w:jc w:val="center"/>
              <w:rPr>
                <w:sz w:val="24"/>
                <w:szCs w:val="24"/>
              </w:rPr>
            </w:pPr>
            <w:r>
              <w:rPr>
                <w:sz w:val="24"/>
                <w:szCs w:val="24"/>
              </w:rPr>
              <w:t>5</w:t>
            </w:r>
          </w:p>
          <w:p w:rsidR="002829AE" w:rsidRPr="00993DFC" w:rsidRDefault="002829AE" w:rsidP="00092F01">
            <w:pPr>
              <w:shd w:val="clear" w:color="auto" w:fill="FFFFFF"/>
              <w:jc w:val="both"/>
              <w:rPr>
                <w:sz w:val="24"/>
                <w:szCs w:val="24"/>
              </w:rPr>
            </w:pPr>
            <w:r w:rsidRPr="00993DFC">
              <w:rPr>
                <w:sz w:val="24"/>
                <w:szCs w:val="24"/>
              </w:rPr>
              <w:t>работающих.</w:t>
            </w:r>
          </w:p>
          <w:p w:rsidR="002829AE" w:rsidRPr="00993DFC" w:rsidRDefault="002829AE" w:rsidP="00092F01">
            <w:pPr>
              <w:shd w:val="clear" w:color="auto" w:fill="FFFFFF"/>
              <w:jc w:val="both"/>
              <w:rPr>
                <w:sz w:val="24"/>
                <w:szCs w:val="24"/>
              </w:rPr>
            </w:pPr>
            <w:r>
              <w:rPr>
                <w:sz w:val="24"/>
                <w:szCs w:val="24"/>
              </w:rPr>
              <w:t>м</w:t>
            </w:r>
            <w:r w:rsidRPr="00993DFC">
              <w:rPr>
                <w:sz w:val="24"/>
                <w:szCs w:val="24"/>
              </w:rPr>
              <w:t>аксимальное количество этажей – 2.</w:t>
            </w:r>
          </w:p>
          <w:p w:rsidR="002829AE" w:rsidRPr="00993DFC" w:rsidRDefault="002829AE" w:rsidP="00092F01">
            <w:pPr>
              <w:jc w:val="both"/>
              <w:rPr>
                <w:sz w:val="24"/>
                <w:szCs w:val="24"/>
              </w:rPr>
            </w:pPr>
            <w:r>
              <w:rPr>
                <w:sz w:val="24"/>
                <w:szCs w:val="24"/>
              </w:rPr>
              <w:t>м</w:t>
            </w:r>
            <w:r w:rsidRPr="00993DFC">
              <w:rPr>
                <w:sz w:val="24"/>
                <w:szCs w:val="24"/>
              </w:rPr>
              <w:t xml:space="preserve">аксимальная высота – 12 м.        </w:t>
            </w:r>
          </w:p>
          <w:p w:rsidR="002829AE" w:rsidRPr="00993DFC" w:rsidRDefault="002829AE" w:rsidP="00092F01">
            <w:pPr>
              <w:jc w:val="both"/>
              <w:rPr>
                <w:sz w:val="24"/>
                <w:szCs w:val="24"/>
              </w:rPr>
            </w:pPr>
            <w:r>
              <w:rPr>
                <w:sz w:val="24"/>
                <w:szCs w:val="24"/>
              </w:rPr>
              <w:t>м</w:t>
            </w:r>
            <w:r w:rsidRPr="00993DFC">
              <w:rPr>
                <w:sz w:val="24"/>
                <w:szCs w:val="24"/>
              </w:rPr>
              <w:t>инимальн</w:t>
            </w:r>
            <w:r>
              <w:rPr>
                <w:sz w:val="24"/>
                <w:szCs w:val="24"/>
              </w:rPr>
              <w:t>ый размер земельного участка - 1</w:t>
            </w:r>
            <w:r w:rsidRPr="00993DFC">
              <w:rPr>
                <w:sz w:val="24"/>
                <w:szCs w:val="24"/>
              </w:rPr>
              <w:t>0 кв. м</w:t>
            </w:r>
          </w:p>
          <w:p w:rsidR="002829AE" w:rsidRPr="00993DFC" w:rsidRDefault="002829AE" w:rsidP="00092F01">
            <w:pPr>
              <w:shd w:val="clear" w:color="auto" w:fill="FFFFFF"/>
              <w:jc w:val="both"/>
              <w:rPr>
                <w:sz w:val="24"/>
                <w:szCs w:val="24"/>
              </w:rPr>
            </w:pPr>
            <w:proofErr w:type="gramStart"/>
            <w:r>
              <w:rPr>
                <w:sz w:val="24"/>
                <w:szCs w:val="24"/>
              </w:rPr>
              <w:t>м</w:t>
            </w:r>
            <w:r w:rsidRPr="00993DFC">
              <w:rPr>
                <w:sz w:val="24"/>
                <w:szCs w:val="24"/>
              </w:rPr>
              <w:t>инимальный  отступ</w:t>
            </w:r>
            <w:proofErr w:type="gramEnd"/>
            <w:r w:rsidRPr="00993DFC">
              <w:rPr>
                <w:sz w:val="24"/>
                <w:szCs w:val="24"/>
              </w:rPr>
              <w:t xml:space="preserve">  от  границ смежных  </w:t>
            </w:r>
            <w:r w:rsidRPr="00993DFC">
              <w:rPr>
                <w:sz w:val="24"/>
                <w:szCs w:val="24"/>
              </w:rPr>
              <w:lastRenderedPageBreak/>
              <w:t>земельных участков – 3 м., с учетом  требований технических  регламентов;</w:t>
            </w:r>
          </w:p>
          <w:p w:rsidR="002829AE" w:rsidRPr="00993DFC" w:rsidRDefault="002829AE" w:rsidP="00092F01">
            <w:pPr>
              <w:shd w:val="clear" w:color="auto" w:fill="FFFFFF"/>
              <w:jc w:val="both"/>
              <w:rPr>
                <w:sz w:val="24"/>
                <w:szCs w:val="24"/>
              </w:rPr>
            </w:pPr>
            <w:r>
              <w:rPr>
                <w:sz w:val="24"/>
                <w:szCs w:val="24"/>
              </w:rPr>
              <w:t>м</w:t>
            </w:r>
            <w:r w:rsidRPr="00993DFC">
              <w:rPr>
                <w:sz w:val="24"/>
                <w:szCs w:val="24"/>
              </w:rPr>
              <w:t>аксимальный процент застройки в границах земельного участка –50 %.</w:t>
            </w:r>
          </w:p>
          <w:p w:rsidR="002829AE" w:rsidRPr="00993DFC" w:rsidRDefault="002829AE" w:rsidP="00092F01">
            <w:pPr>
              <w:jc w:val="both"/>
              <w:rPr>
                <w:sz w:val="24"/>
                <w:szCs w:val="24"/>
              </w:rPr>
            </w:pPr>
          </w:p>
        </w:tc>
      </w:tr>
      <w:tr w:rsidR="002829AE" w:rsidRPr="00993DFC" w:rsidTr="00092F01">
        <w:trPr>
          <w:trHeight w:val="375"/>
        </w:trPr>
        <w:tc>
          <w:tcPr>
            <w:tcW w:w="636" w:type="dxa"/>
          </w:tcPr>
          <w:p w:rsidR="002829AE" w:rsidRPr="00993DFC" w:rsidRDefault="002829AE" w:rsidP="00092F01">
            <w:pPr>
              <w:rPr>
                <w:sz w:val="24"/>
                <w:szCs w:val="24"/>
              </w:rPr>
            </w:pPr>
            <w:r>
              <w:rPr>
                <w:sz w:val="24"/>
                <w:szCs w:val="24"/>
              </w:rPr>
              <w:lastRenderedPageBreak/>
              <w:t>2</w:t>
            </w:r>
          </w:p>
        </w:tc>
        <w:tc>
          <w:tcPr>
            <w:tcW w:w="2341" w:type="dxa"/>
          </w:tcPr>
          <w:p w:rsidR="002829AE" w:rsidRPr="00993DFC" w:rsidRDefault="002829AE" w:rsidP="00092F01">
            <w:pPr>
              <w:rPr>
                <w:sz w:val="24"/>
                <w:szCs w:val="24"/>
              </w:rPr>
            </w:pPr>
            <w:r>
              <w:rPr>
                <w:sz w:val="24"/>
                <w:szCs w:val="24"/>
              </w:rPr>
              <w:t>О</w:t>
            </w:r>
            <w:r w:rsidRPr="00993DFC">
              <w:rPr>
                <w:sz w:val="24"/>
                <w:szCs w:val="24"/>
              </w:rPr>
              <w:t>бслуживание автотранспорта</w:t>
            </w:r>
          </w:p>
        </w:tc>
        <w:tc>
          <w:tcPr>
            <w:tcW w:w="5387" w:type="dxa"/>
          </w:tcPr>
          <w:p w:rsidR="002829AE" w:rsidRPr="00993DFC" w:rsidRDefault="002829AE" w:rsidP="00092F01">
            <w:pPr>
              <w:jc w:val="both"/>
              <w:rPr>
                <w:sz w:val="24"/>
                <w:szCs w:val="24"/>
              </w:rPr>
            </w:pPr>
            <w:r w:rsidRPr="00993DFC">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93DFC">
                <w:rPr>
                  <w:sz w:val="24"/>
                  <w:szCs w:val="24"/>
                </w:rPr>
                <w:t>коде 2.7.1</w:t>
              </w:r>
            </w:hyperlink>
          </w:p>
        </w:tc>
        <w:tc>
          <w:tcPr>
            <w:tcW w:w="708" w:type="dxa"/>
          </w:tcPr>
          <w:p w:rsidR="002829AE" w:rsidRPr="00993DFC" w:rsidRDefault="002829AE" w:rsidP="00092F01">
            <w:pPr>
              <w:rPr>
                <w:sz w:val="24"/>
                <w:szCs w:val="24"/>
              </w:rPr>
            </w:pPr>
            <w:r w:rsidRPr="00993DFC">
              <w:rPr>
                <w:sz w:val="24"/>
                <w:szCs w:val="24"/>
              </w:rPr>
              <w:t>4.9</w:t>
            </w:r>
          </w:p>
        </w:tc>
        <w:tc>
          <w:tcPr>
            <w:tcW w:w="5529" w:type="dxa"/>
            <w:vMerge/>
          </w:tcPr>
          <w:p w:rsidR="002829AE" w:rsidRPr="00993DFC" w:rsidRDefault="002829AE" w:rsidP="00092F01">
            <w:pPr>
              <w:ind w:firstLine="317"/>
              <w:jc w:val="both"/>
              <w:rPr>
                <w:b/>
                <w:sz w:val="24"/>
                <w:szCs w:val="24"/>
                <w:u w:val="single"/>
              </w:rPr>
            </w:pPr>
          </w:p>
        </w:tc>
      </w:tr>
      <w:tr w:rsidR="002829AE" w:rsidRPr="00993DFC" w:rsidTr="00092F01">
        <w:trPr>
          <w:trHeight w:val="1410"/>
        </w:trPr>
        <w:tc>
          <w:tcPr>
            <w:tcW w:w="636" w:type="dxa"/>
          </w:tcPr>
          <w:p w:rsidR="002829AE" w:rsidRPr="00993DFC" w:rsidRDefault="002829AE" w:rsidP="00092F01">
            <w:pPr>
              <w:rPr>
                <w:sz w:val="24"/>
                <w:szCs w:val="24"/>
              </w:rPr>
            </w:pPr>
            <w:r>
              <w:rPr>
                <w:sz w:val="24"/>
                <w:szCs w:val="24"/>
              </w:rPr>
              <w:t>3</w:t>
            </w:r>
          </w:p>
        </w:tc>
        <w:tc>
          <w:tcPr>
            <w:tcW w:w="2341" w:type="dxa"/>
          </w:tcPr>
          <w:p w:rsidR="002829AE" w:rsidRPr="00993DFC" w:rsidRDefault="002829AE" w:rsidP="00092F01">
            <w:pPr>
              <w:rPr>
                <w:sz w:val="24"/>
                <w:szCs w:val="24"/>
              </w:rPr>
            </w:pPr>
            <w:r>
              <w:rPr>
                <w:sz w:val="24"/>
                <w:szCs w:val="24"/>
              </w:rPr>
              <w:t>З</w:t>
            </w:r>
            <w:r w:rsidRPr="00993DFC">
              <w:rPr>
                <w:sz w:val="24"/>
                <w:szCs w:val="24"/>
              </w:rPr>
              <w:t>емельные участки (территории) общего пользования</w:t>
            </w:r>
          </w:p>
        </w:tc>
        <w:tc>
          <w:tcPr>
            <w:tcW w:w="5387" w:type="dxa"/>
          </w:tcPr>
          <w:p w:rsidR="002829AE" w:rsidRPr="00993DFC" w:rsidRDefault="002829AE" w:rsidP="00092F01">
            <w:pPr>
              <w:jc w:val="both"/>
              <w:rPr>
                <w:sz w:val="24"/>
                <w:szCs w:val="24"/>
              </w:rPr>
            </w:pPr>
            <w:r w:rsidRPr="00993DFC">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2829AE" w:rsidRPr="00993DFC" w:rsidRDefault="002829AE" w:rsidP="00092F01">
            <w:pPr>
              <w:rPr>
                <w:sz w:val="24"/>
                <w:szCs w:val="24"/>
              </w:rPr>
            </w:pPr>
            <w:r w:rsidRPr="00993DFC">
              <w:rPr>
                <w:sz w:val="24"/>
                <w:szCs w:val="24"/>
              </w:rPr>
              <w:t>12.0</w:t>
            </w:r>
          </w:p>
        </w:tc>
        <w:tc>
          <w:tcPr>
            <w:tcW w:w="5529" w:type="dxa"/>
            <w:vMerge/>
          </w:tcPr>
          <w:p w:rsidR="002829AE" w:rsidRPr="00993DFC" w:rsidRDefault="002829AE" w:rsidP="00092F01">
            <w:pPr>
              <w:ind w:firstLine="317"/>
              <w:jc w:val="both"/>
              <w:rPr>
                <w:b/>
                <w:sz w:val="24"/>
                <w:szCs w:val="24"/>
                <w:u w:val="single"/>
              </w:rPr>
            </w:pPr>
          </w:p>
        </w:tc>
      </w:tr>
    </w:tbl>
    <w:p w:rsidR="002829AE" w:rsidRPr="00F75BEA" w:rsidRDefault="002829AE" w:rsidP="002829AE">
      <w:pPr>
        <w:autoSpaceDE w:val="0"/>
        <w:autoSpaceDN w:val="0"/>
        <w:adjustRightInd w:val="0"/>
        <w:ind w:firstLine="709"/>
        <w:jc w:val="both"/>
        <w:rPr>
          <w:bCs/>
          <w:sz w:val="24"/>
          <w:szCs w:val="24"/>
          <w:u w:val="single"/>
        </w:rPr>
      </w:pPr>
    </w:p>
    <w:p w:rsidR="002829AE" w:rsidRPr="00640F3E" w:rsidRDefault="002829AE" w:rsidP="002829AE">
      <w:pPr>
        <w:autoSpaceDE w:val="0"/>
        <w:autoSpaceDN w:val="0"/>
        <w:adjustRightInd w:val="0"/>
        <w:ind w:firstLine="851"/>
        <w:jc w:val="both"/>
        <w:rPr>
          <w:bCs/>
          <w:sz w:val="28"/>
          <w:szCs w:val="28"/>
          <w:u w:val="single"/>
        </w:rPr>
      </w:pPr>
      <w:r w:rsidRPr="00640F3E">
        <w:rPr>
          <w:bCs/>
          <w:sz w:val="28"/>
          <w:szCs w:val="28"/>
          <w:u w:val="single"/>
        </w:rPr>
        <w:t>Примечание (общее):</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29AE" w:rsidRPr="00640F3E" w:rsidRDefault="002829AE" w:rsidP="002829AE">
      <w:pPr>
        <w:autoSpaceDE w:val="0"/>
        <w:autoSpaceDN w:val="0"/>
        <w:adjustRightInd w:val="0"/>
        <w:ind w:firstLine="851"/>
        <w:jc w:val="both"/>
        <w:rPr>
          <w:bCs/>
          <w:sz w:val="28"/>
          <w:szCs w:val="28"/>
        </w:rPr>
      </w:pPr>
      <w:r w:rsidRPr="00640F3E">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829AE" w:rsidRPr="00640F3E" w:rsidRDefault="002829AE" w:rsidP="002829AE">
      <w:pPr>
        <w:autoSpaceDE w:val="0"/>
        <w:autoSpaceDN w:val="0"/>
        <w:adjustRightInd w:val="0"/>
        <w:ind w:firstLine="851"/>
        <w:jc w:val="both"/>
        <w:rPr>
          <w:bCs/>
          <w:sz w:val="28"/>
          <w:szCs w:val="28"/>
        </w:rPr>
      </w:pPr>
      <w:r w:rsidRPr="00640F3E">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lastRenderedPageBreak/>
        <w:t xml:space="preserve">Участки производственных территорий с производствами </w:t>
      </w:r>
      <w:proofErr w:type="spellStart"/>
      <w:r w:rsidRPr="00640F3E">
        <w:rPr>
          <w:bCs/>
          <w:sz w:val="28"/>
          <w:szCs w:val="28"/>
        </w:rPr>
        <w:t>III</w:t>
      </w:r>
      <w:proofErr w:type="spellEnd"/>
      <w:r w:rsidRPr="00640F3E">
        <w:rPr>
          <w:bCs/>
          <w:sz w:val="28"/>
          <w:szCs w:val="28"/>
        </w:rPr>
        <w:t xml:space="preserve"> и </w:t>
      </w:r>
      <w:proofErr w:type="spellStart"/>
      <w:r w:rsidRPr="00640F3E">
        <w:rPr>
          <w:bCs/>
          <w:sz w:val="28"/>
          <w:szCs w:val="28"/>
        </w:rPr>
        <w:t>IV</w:t>
      </w:r>
      <w:proofErr w:type="spellEnd"/>
      <w:r w:rsidRPr="00640F3E">
        <w:rPr>
          <w:bCs/>
          <w:sz w:val="28"/>
          <w:szCs w:val="28"/>
        </w:rPr>
        <w:t xml:space="preserve"> классов, размещение которых по санитарным требованиям недопустимо в составе других зон, следует размещать только в производственной зоне.</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640F3E">
        <w:rPr>
          <w:bCs/>
          <w:sz w:val="28"/>
          <w:szCs w:val="28"/>
        </w:rPr>
        <w:t>непожароопасными</w:t>
      </w:r>
      <w:proofErr w:type="spellEnd"/>
      <w:r w:rsidRPr="00640F3E">
        <w:rPr>
          <w:bCs/>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t>Не допускается расширение производственных предприятий, если при этом требуется увеличение размера санитарно-защитных зон.</w:t>
      </w:r>
    </w:p>
    <w:p w:rsidR="002829AE" w:rsidRPr="00640F3E" w:rsidRDefault="002829AE" w:rsidP="002829AE">
      <w:pPr>
        <w:autoSpaceDE w:val="0"/>
        <w:autoSpaceDN w:val="0"/>
        <w:adjustRightInd w:val="0"/>
        <w:ind w:firstLine="851"/>
        <w:jc w:val="both"/>
        <w:rPr>
          <w:bCs/>
          <w:sz w:val="28"/>
          <w:szCs w:val="28"/>
        </w:rPr>
      </w:pPr>
      <w:r w:rsidRPr="00640F3E">
        <w:rPr>
          <w:bCs/>
          <w:sz w:val="28"/>
          <w:szCs w:val="28"/>
        </w:rPr>
        <w:lastRenderedPageBreak/>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2829AE" w:rsidRPr="00640F3E" w:rsidRDefault="002829AE" w:rsidP="002829AE">
      <w:pPr>
        <w:widowControl w:val="0"/>
        <w:tabs>
          <w:tab w:val="left" w:pos="1260"/>
        </w:tabs>
        <w:ind w:firstLine="851"/>
        <w:jc w:val="both"/>
        <w:rPr>
          <w:iCs/>
          <w:color w:val="000000"/>
          <w:sz w:val="28"/>
          <w:szCs w:val="28"/>
        </w:rPr>
      </w:pPr>
    </w:p>
    <w:p w:rsidR="002829AE" w:rsidRPr="00897ECF" w:rsidRDefault="002829AE" w:rsidP="002829AE">
      <w:pPr>
        <w:widowControl w:val="0"/>
        <w:ind w:firstLine="851"/>
        <w:jc w:val="center"/>
        <w:rPr>
          <w:rFonts w:eastAsia="SimSun"/>
          <w:b/>
          <w:color w:val="000000"/>
          <w:sz w:val="28"/>
          <w:szCs w:val="28"/>
          <w:u w:val="single"/>
          <w:lang w:eastAsia="zh-CN"/>
        </w:rPr>
      </w:pPr>
      <w:r w:rsidRPr="00897ECF">
        <w:rPr>
          <w:rFonts w:eastAsia="SimSun"/>
          <w:b/>
          <w:color w:val="000000"/>
          <w:sz w:val="28"/>
          <w:szCs w:val="28"/>
          <w:u w:val="single"/>
          <w:lang w:eastAsia="zh-CN"/>
        </w:rPr>
        <w:t>П</w:t>
      </w:r>
      <w:r w:rsidRPr="00897ECF">
        <w:rPr>
          <w:b/>
          <w:sz w:val="28"/>
          <w:szCs w:val="28"/>
          <w:u w:val="single"/>
        </w:rPr>
        <w:t>–</w:t>
      </w:r>
      <w:r w:rsidRPr="00897ECF">
        <w:rPr>
          <w:rFonts w:eastAsia="SimSun"/>
          <w:b/>
          <w:color w:val="000000"/>
          <w:sz w:val="28"/>
          <w:szCs w:val="28"/>
          <w:u w:val="single"/>
          <w:lang w:eastAsia="zh-CN"/>
        </w:rPr>
        <w:t xml:space="preserve">5. Зона предприятий, производств и объектов </w:t>
      </w:r>
      <w:r w:rsidRPr="00897ECF">
        <w:rPr>
          <w:rFonts w:eastAsia="SimSun"/>
          <w:b/>
          <w:color w:val="000000"/>
          <w:sz w:val="28"/>
          <w:szCs w:val="28"/>
          <w:u w:val="single"/>
          <w:lang w:val="en-US" w:eastAsia="zh-CN"/>
        </w:rPr>
        <w:t>V</w:t>
      </w:r>
      <w:r w:rsidRPr="00897ECF">
        <w:rPr>
          <w:rFonts w:eastAsia="SimSun"/>
          <w:b/>
          <w:color w:val="000000"/>
          <w:sz w:val="28"/>
          <w:szCs w:val="28"/>
          <w:u w:val="single"/>
          <w:lang w:eastAsia="zh-CN"/>
        </w:rPr>
        <w:t xml:space="preserve"> класса опасности </w:t>
      </w:r>
      <w:proofErr w:type="spellStart"/>
      <w:r w:rsidRPr="00897ECF">
        <w:rPr>
          <w:rFonts w:eastAsia="SimSun"/>
          <w:b/>
          <w:color w:val="000000"/>
          <w:sz w:val="28"/>
          <w:szCs w:val="28"/>
          <w:u w:val="single"/>
          <w:lang w:eastAsia="zh-CN"/>
        </w:rPr>
        <w:t>СЗЗ</w:t>
      </w:r>
      <w:proofErr w:type="spellEnd"/>
      <w:r w:rsidRPr="00897ECF">
        <w:rPr>
          <w:rFonts w:eastAsia="SimSun"/>
          <w:b/>
          <w:color w:val="000000"/>
          <w:sz w:val="28"/>
          <w:szCs w:val="28"/>
          <w:u w:val="single"/>
          <w:lang w:eastAsia="zh-CN"/>
        </w:rPr>
        <w:t>-50 м.</w:t>
      </w:r>
    </w:p>
    <w:p w:rsidR="002829AE" w:rsidRPr="00640F3E" w:rsidRDefault="002829AE" w:rsidP="002829AE">
      <w:pPr>
        <w:widowControl w:val="0"/>
        <w:ind w:firstLine="851"/>
        <w:jc w:val="both"/>
        <w:rPr>
          <w:rFonts w:eastAsia="SimSun"/>
          <w:color w:val="000000"/>
          <w:sz w:val="28"/>
          <w:szCs w:val="28"/>
          <w:u w:val="single"/>
          <w:lang w:eastAsia="zh-CN"/>
        </w:rPr>
      </w:pPr>
    </w:p>
    <w:p w:rsidR="002829AE" w:rsidRPr="00640F3E" w:rsidRDefault="002829AE" w:rsidP="002829AE">
      <w:pPr>
        <w:ind w:firstLine="851"/>
        <w:jc w:val="both"/>
        <w:rPr>
          <w:iCs/>
          <w:sz w:val="28"/>
          <w:szCs w:val="28"/>
        </w:rPr>
      </w:pPr>
      <w:r w:rsidRPr="00640F3E">
        <w:rPr>
          <w:iCs/>
          <w:sz w:val="28"/>
          <w:szCs w:val="28"/>
        </w:rPr>
        <w:t xml:space="preserve">Зона П-5 выделена для обеспечения правовых условий формирования предприятий, производств и объектов </w:t>
      </w:r>
      <w:r w:rsidRPr="00640F3E">
        <w:rPr>
          <w:iCs/>
          <w:sz w:val="28"/>
          <w:szCs w:val="28"/>
          <w:lang w:val="en-US"/>
        </w:rPr>
        <w:t>V</w:t>
      </w:r>
      <w:r w:rsidRPr="00640F3E">
        <w:rPr>
          <w:iCs/>
          <w:sz w:val="28"/>
          <w:szCs w:val="28"/>
        </w:rPr>
        <w:t xml:space="preserve"> класса </w:t>
      </w:r>
      <w:r w:rsidRPr="00640F3E">
        <w:rPr>
          <w:bCs/>
          <w:sz w:val="28"/>
          <w:szCs w:val="28"/>
        </w:rPr>
        <w:t>опасности</w:t>
      </w:r>
      <w:r w:rsidRPr="00640F3E">
        <w:rPr>
          <w:iCs/>
          <w:sz w:val="28"/>
          <w:szCs w:val="28"/>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829AE" w:rsidRPr="00640F3E" w:rsidRDefault="002829AE" w:rsidP="002829AE">
      <w:pPr>
        <w:ind w:firstLine="851"/>
        <w:jc w:val="both"/>
        <w:rPr>
          <w:iCs/>
          <w:sz w:val="28"/>
          <w:szCs w:val="28"/>
        </w:rPr>
      </w:pPr>
      <w:r w:rsidRPr="00640F3E">
        <w:rPr>
          <w:iCs/>
          <w:sz w:val="28"/>
          <w:szCs w:val="28"/>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2829AE" w:rsidRPr="00640F3E" w:rsidRDefault="002829AE" w:rsidP="002829AE">
      <w:pPr>
        <w:ind w:firstLine="851"/>
        <w:jc w:val="both"/>
        <w:rPr>
          <w:iCs/>
          <w:sz w:val="28"/>
          <w:szCs w:val="28"/>
        </w:rPr>
      </w:pPr>
      <w:r w:rsidRPr="00640F3E">
        <w:rPr>
          <w:iCs/>
          <w:sz w:val="28"/>
          <w:szCs w:val="28"/>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2829AE" w:rsidRPr="00640F3E" w:rsidRDefault="002829AE" w:rsidP="002829AE">
      <w:pPr>
        <w:ind w:firstLine="851"/>
        <w:jc w:val="both"/>
        <w:rPr>
          <w:iCs/>
          <w:sz w:val="28"/>
          <w:szCs w:val="28"/>
        </w:rPr>
      </w:pPr>
      <w:r w:rsidRPr="00640F3E">
        <w:rPr>
          <w:iCs/>
          <w:sz w:val="28"/>
          <w:szCs w:val="28"/>
        </w:rPr>
        <w:t xml:space="preserve">Для размещения </w:t>
      </w:r>
      <w:proofErr w:type="spellStart"/>
      <w:r w:rsidRPr="00640F3E">
        <w:rPr>
          <w:iCs/>
          <w:sz w:val="28"/>
          <w:szCs w:val="28"/>
        </w:rPr>
        <w:t>микропредприятий</w:t>
      </w:r>
      <w:proofErr w:type="spellEnd"/>
      <w:r w:rsidRPr="00640F3E">
        <w:rPr>
          <w:iCs/>
          <w:sz w:val="28"/>
          <w:szCs w:val="28"/>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829AE" w:rsidRPr="00F75BEA" w:rsidRDefault="002829AE" w:rsidP="002829AE">
      <w:pPr>
        <w:widowControl w:val="0"/>
        <w:tabs>
          <w:tab w:val="left" w:pos="1260"/>
        </w:tabs>
        <w:ind w:firstLine="851"/>
        <w:jc w:val="both"/>
        <w:rPr>
          <w:iCs/>
          <w:color w:val="00000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3"/>
        <w:gridCol w:w="851"/>
        <w:gridCol w:w="5670"/>
      </w:tblGrid>
      <w:tr w:rsidR="002829AE" w:rsidRPr="00640F3E" w:rsidTr="00092F01">
        <w:tc>
          <w:tcPr>
            <w:tcW w:w="636" w:type="dxa"/>
          </w:tcPr>
          <w:p w:rsidR="002829AE" w:rsidRPr="00640F3E" w:rsidRDefault="002829AE" w:rsidP="00092F01">
            <w:pPr>
              <w:jc w:val="center"/>
              <w:rPr>
                <w:sz w:val="24"/>
                <w:szCs w:val="24"/>
              </w:rPr>
            </w:pPr>
            <w:r w:rsidRPr="00640F3E">
              <w:rPr>
                <w:sz w:val="24"/>
                <w:szCs w:val="24"/>
              </w:rPr>
              <w:t>№</w:t>
            </w:r>
          </w:p>
          <w:p w:rsidR="002829AE" w:rsidRPr="00640F3E" w:rsidRDefault="002829AE" w:rsidP="00092F01">
            <w:pPr>
              <w:jc w:val="center"/>
              <w:rPr>
                <w:sz w:val="24"/>
                <w:szCs w:val="24"/>
              </w:rPr>
            </w:pPr>
            <w:r w:rsidRPr="00640F3E">
              <w:rPr>
                <w:sz w:val="24"/>
                <w:szCs w:val="24"/>
              </w:rPr>
              <w:lastRenderedPageBreak/>
              <w:t>п/п</w:t>
            </w:r>
          </w:p>
        </w:tc>
        <w:tc>
          <w:tcPr>
            <w:tcW w:w="2341" w:type="dxa"/>
          </w:tcPr>
          <w:p w:rsidR="002829AE" w:rsidRPr="00640F3E" w:rsidRDefault="002829AE" w:rsidP="00092F01">
            <w:pPr>
              <w:jc w:val="center"/>
              <w:rPr>
                <w:sz w:val="24"/>
                <w:szCs w:val="24"/>
              </w:rPr>
            </w:pPr>
            <w:r w:rsidRPr="00640F3E">
              <w:rPr>
                <w:sz w:val="24"/>
                <w:szCs w:val="24"/>
              </w:rPr>
              <w:lastRenderedPageBreak/>
              <w:t xml:space="preserve">Виды разрешенного </w:t>
            </w:r>
            <w:r w:rsidRPr="00640F3E">
              <w:rPr>
                <w:sz w:val="24"/>
                <w:szCs w:val="24"/>
              </w:rPr>
              <w:lastRenderedPageBreak/>
              <w:t>использования земельных участков и объектов капитального строительства</w:t>
            </w:r>
          </w:p>
        </w:tc>
        <w:tc>
          <w:tcPr>
            <w:tcW w:w="5103" w:type="dxa"/>
          </w:tcPr>
          <w:p w:rsidR="002829AE" w:rsidRPr="00640F3E" w:rsidRDefault="002829AE" w:rsidP="00092F01">
            <w:pPr>
              <w:jc w:val="center"/>
              <w:rPr>
                <w:sz w:val="24"/>
                <w:szCs w:val="24"/>
              </w:rPr>
            </w:pPr>
            <w:r w:rsidRPr="00640F3E">
              <w:rPr>
                <w:sz w:val="24"/>
                <w:szCs w:val="24"/>
              </w:rPr>
              <w:lastRenderedPageBreak/>
              <w:t xml:space="preserve">Описание видов разрешенного использования </w:t>
            </w:r>
            <w:r w:rsidRPr="00640F3E">
              <w:rPr>
                <w:sz w:val="24"/>
                <w:szCs w:val="24"/>
              </w:rPr>
              <w:lastRenderedPageBreak/>
              <w:t>земельных участков и объектов капитального строительства</w:t>
            </w:r>
          </w:p>
          <w:p w:rsidR="002829AE" w:rsidRPr="00640F3E" w:rsidRDefault="002829AE" w:rsidP="00092F01">
            <w:pPr>
              <w:rPr>
                <w:sz w:val="24"/>
                <w:szCs w:val="24"/>
              </w:rPr>
            </w:pPr>
          </w:p>
          <w:p w:rsidR="002829AE" w:rsidRPr="00640F3E" w:rsidRDefault="002829AE" w:rsidP="00092F01">
            <w:pPr>
              <w:jc w:val="center"/>
              <w:rPr>
                <w:sz w:val="24"/>
                <w:szCs w:val="24"/>
              </w:rPr>
            </w:pPr>
          </w:p>
        </w:tc>
        <w:tc>
          <w:tcPr>
            <w:tcW w:w="851" w:type="dxa"/>
          </w:tcPr>
          <w:p w:rsidR="002829AE" w:rsidRPr="00640F3E" w:rsidRDefault="002829AE" w:rsidP="00092F01">
            <w:pPr>
              <w:jc w:val="center"/>
              <w:rPr>
                <w:sz w:val="24"/>
                <w:szCs w:val="24"/>
              </w:rPr>
            </w:pPr>
            <w:r w:rsidRPr="00640F3E">
              <w:rPr>
                <w:sz w:val="24"/>
                <w:szCs w:val="24"/>
              </w:rPr>
              <w:lastRenderedPageBreak/>
              <w:t>Код</w:t>
            </w:r>
          </w:p>
        </w:tc>
        <w:tc>
          <w:tcPr>
            <w:tcW w:w="5670" w:type="dxa"/>
          </w:tcPr>
          <w:p w:rsidR="002829AE" w:rsidRPr="00640F3E" w:rsidRDefault="002829AE" w:rsidP="00092F01">
            <w:pPr>
              <w:jc w:val="center"/>
              <w:rPr>
                <w:sz w:val="24"/>
                <w:szCs w:val="24"/>
              </w:rPr>
            </w:pPr>
            <w:r w:rsidRPr="00640F3E">
              <w:rPr>
                <w:sz w:val="24"/>
                <w:szCs w:val="24"/>
              </w:rPr>
              <w:t xml:space="preserve">Предельные (минимальные и (или) максимальные) </w:t>
            </w:r>
            <w:r w:rsidRPr="00640F3E">
              <w:rPr>
                <w:sz w:val="24"/>
                <w:szCs w:val="24"/>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2829AE" w:rsidRPr="00640F3E" w:rsidTr="00092F01">
        <w:tc>
          <w:tcPr>
            <w:tcW w:w="636" w:type="dxa"/>
          </w:tcPr>
          <w:p w:rsidR="002829AE" w:rsidRPr="00640F3E" w:rsidRDefault="002829AE" w:rsidP="00092F01">
            <w:pPr>
              <w:jc w:val="center"/>
              <w:rPr>
                <w:sz w:val="24"/>
                <w:szCs w:val="24"/>
              </w:rPr>
            </w:pPr>
            <w:r w:rsidRPr="00640F3E">
              <w:rPr>
                <w:sz w:val="24"/>
                <w:szCs w:val="24"/>
              </w:rPr>
              <w:lastRenderedPageBreak/>
              <w:t>1</w:t>
            </w:r>
          </w:p>
        </w:tc>
        <w:tc>
          <w:tcPr>
            <w:tcW w:w="2341" w:type="dxa"/>
          </w:tcPr>
          <w:p w:rsidR="002829AE" w:rsidRPr="00640F3E" w:rsidRDefault="002829AE" w:rsidP="00092F01">
            <w:pPr>
              <w:jc w:val="center"/>
              <w:rPr>
                <w:sz w:val="24"/>
                <w:szCs w:val="24"/>
              </w:rPr>
            </w:pPr>
            <w:r w:rsidRPr="00640F3E">
              <w:rPr>
                <w:sz w:val="24"/>
                <w:szCs w:val="24"/>
              </w:rPr>
              <w:t>2</w:t>
            </w:r>
          </w:p>
        </w:tc>
        <w:tc>
          <w:tcPr>
            <w:tcW w:w="5103" w:type="dxa"/>
          </w:tcPr>
          <w:p w:rsidR="002829AE" w:rsidRPr="00640F3E" w:rsidRDefault="002829AE" w:rsidP="00092F01">
            <w:pPr>
              <w:jc w:val="center"/>
              <w:rPr>
                <w:sz w:val="24"/>
                <w:szCs w:val="24"/>
              </w:rPr>
            </w:pPr>
            <w:r w:rsidRPr="00640F3E">
              <w:rPr>
                <w:sz w:val="24"/>
                <w:szCs w:val="24"/>
              </w:rPr>
              <w:t>3</w:t>
            </w:r>
          </w:p>
        </w:tc>
        <w:tc>
          <w:tcPr>
            <w:tcW w:w="851" w:type="dxa"/>
          </w:tcPr>
          <w:p w:rsidR="002829AE" w:rsidRPr="00640F3E" w:rsidRDefault="002829AE" w:rsidP="00092F01">
            <w:pPr>
              <w:jc w:val="center"/>
              <w:rPr>
                <w:sz w:val="24"/>
                <w:szCs w:val="24"/>
              </w:rPr>
            </w:pPr>
            <w:r w:rsidRPr="00640F3E">
              <w:rPr>
                <w:sz w:val="24"/>
                <w:szCs w:val="24"/>
              </w:rPr>
              <w:t>4</w:t>
            </w:r>
          </w:p>
        </w:tc>
        <w:tc>
          <w:tcPr>
            <w:tcW w:w="5670" w:type="dxa"/>
          </w:tcPr>
          <w:p w:rsidR="002829AE" w:rsidRPr="00640F3E" w:rsidRDefault="002829AE" w:rsidP="00092F01">
            <w:pPr>
              <w:jc w:val="center"/>
              <w:rPr>
                <w:sz w:val="24"/>
                <w:szCs w:val="24"/>
              </w:rPr>
            </w:pPr>
            <w:r w:rsidRPr="00640F3E">
              <w:rPr>
                <w:sz w:val="24"/>
                <w:szCs w:val="24"/>
              </w:rPr>
              <w:t>5</w:t>
            </w:r>
          </w:p>
        </w:tc>
      </w:tr>
      <w:tr w:rsidR="002829AE" w:rsidRPr="00640F3E" w:rsidTr="00092F01">
        <w:tc>
          <w:tcPr>
            <w:tcW w:w="14601" w:type="dxa"/>
            <w:gridSpan w:val="5"/>
          </w:tcPr>
          <w:p w:rsidR="002829AE" w:rsidRPr="00640F3E" w:rsidRDefault="002829AE" w:rsidP="00092F01">
            <w:pPr>
              <w:jc w:val="center"/>
              <w:rPr>
                <w:b/>
                <w:sz w:val="24"/>
                <w:szCs w:val="24"/>
              </w:rPr>
            </w:pPr>
            <w:r w:rsidRPr="00640F3E">
              <w:rPr>
                <w:b/>
                <w:sz w:val="24"/>
                <w:szCs w:val="24"/>
              </w:rPr>
              <w:t>Основные виды разрешенного использования</w:t>
            </w:r>
          </w:p>
        </w:tc>
      </w:tr>
      <w:tr w:rsidR="002829AE" w:rsidRPr="00640F3E" w:rsidTr="00092F01">
        <w:trPr>
          <w:trHeight w:val="3588"/>
        </w:trPr>
        <w:tc>
          <w:tcPr>
            <w:tcW w:w="636" w:type="dxa"/>
          </w:tcPr>
          <w:p w:rsidR="002829AE" w:rsidRPr="00640F3E" w:rsidRDefault="002829AE" w:rsidP="00092F01">
            <w:pPr>
              <w:rPr>
                <w:sz w:val="24"/>
                <w:szCs w:val="24"/>
              </w:rPr>
            </w:pPr>
            <w:r w:rsidRPr="00640F3E">
              <w:rPr>
                <w:sz w:val="24"/>
                <w:szCs w:val="24"/>
              </w:rPr>
              <w:t>1</w:t>
            </w:r>
          </w:p>
        </w:tc>
        <w:tc>
          <w:tcPr>
            <w:tcW w:w="2341" w:type="dxa"/>
          </w:tcPr>
          <w:p w:rsidR="002829AE" w:rsidRPr="00640F3E" w:rsidRDefault="002829AE" w:rsidP="00092F01">
            <w:pPr>
              <w:rPr>
                <w:sz w:val="24"/>
                <w:szCs w:val="24"/>
              </w:rPr>
            </w:pPr>
            <w:r>
              <w:rPr>
                <w:sz w:val="24"/>
                <w:szCs w:val="24"/>
              </w:rPr>
              <w:t>Т</w:t>
            </w:r>
            <w:r w:rsidRPr="00640F3E">
              <w:rPr>
                <w:sz w:val="24"/>
                <w:szCs w:val="24"/>
              </w:rPr>
              <w:t>яжелая промышленность</w:t>
            </w:r>
          </w:p>
        </w:tc>
        <w:tc>
          <w:tcPr>
            <w:tcW w:w="5103" w:type="dxa"/>
          </w:tcPr>
          <w:p w:rsidR="002829AE" w:rsidRPr="00640F3E" w:rsidRDefault="002829AE" w:rsidP="00092F01">
            <w:pPr>
              <w:jc w:val="both"/>
              <w:rPr>
                <w:sz w:val="24"/>
                <w:szCs w:val="24"/>
              </w:rPr>
            </w:pPr>
            <w:r w:rsidRPr="00640F3E">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Pr>
          <w:p w:rsidR="002829AE" w:rsidRPr="00640F3E" w:rsidRDefault="002829AE" w:rsidP="00092F01">
            <w:pPr>
              <w:rPr>
                <w:sz w:val="24"/>
                <w:szCs w:val="24"/>
              </w:rPr>
            </w:pPr>
            <w:r w:rsidRPr="00640F3E">
              <w:rPr>
                <w:sz w:val="24"/>
                <w:szCs w:val="24"/>
              </w:rPr>
              <w:t>6.2</w:t>
            </w:r>
          </w:p>
        </w:tc>
        <w:tc>
          <w:tcPr>
            <w:tcW w:w="5670" w:type="dxa"/>
            <w:vMerge w:val="restart"/>
          </w:tcPr>
          <w:p w:rsidR="002829AE" w:rsidRPr="00640F3E" w:rsidRDefault="002829AE" w:rsidP="00092F01">
            <w:pPr>
              <w:widowControl w:val="0"/>
              <w:jc w:val="both"/>
              <w:rPr>
                <w:sz w:val="24"/>
                <w:szCs w:val="24"/>
              </w:rPr>
            </w:pPr>
            <w:r>
              <w:rPr>
                <w:sz w:val="24"/>
                <w:szCs w:val="24"/>
              </w:rPr>
              <w:t>м</w:t>
            </w:r>
            <w:r w:rsidRPr="00640F3E">
              <w:rPr>
                <w:sz w:val="24"/>
                <w:szCs w:val="24"/>
              </w:rPr>
              <w:t>инимальная /максимальная площадь земельного участка - 50/250000 кв. м.</w:t>
            </w:r>
          </w:p>
          <w:p w:rsidR="002829AE" w:rsidRPr="00640F3E" w:rsidRDefault="002829AE" w:rsidP="00092F01">
            <w:pPr>
              <w:widowControl w:val="0"/>
              <w:jc w:val="both"/>
              <w:rPr>
                <w:sz w:val="24"/>
                <w:szCs w:val="24"/>
              </w:rPr>
            </w:pPr>
            <w:r>
              <w:rPr>
                <w:sz w:val="24"/>
                <w:szCs w:val="24"/>
              </w:rPr>
              <w:t>м</w:t>
            </w:r>
            <w:r w:rsidRPr="00640F3E">
              <w:rPr>
                <w:sz w:val="24"/>
                <w:szCs w:val="24"/>
              </w:rPr>
              <w:t>аксимальное количество этажей зданий – не более 2.</w:t>
            </w:r>
          </w:p>
          <w:p w:rsidR="002829AE" w:rsidRPr="00640F3E" w:rsidRDefault="002829AE" w:rsidP="00092F01">
            <w:pPr>
              <w:shd w:val="clear" w:color="auto" w:fill="FFFFFF"/>
              <w:jc w:val="both"/>
              <w:rPr>
                <w:sz w:val="24"/>
                <w:szCs w:val="24"/>
              </w:rPr>
            </w:pPr>
            <w:r>
              <w:rPr>
                <w:sz w:val="24"/>
                <w:szCs w:val="24"/>
              </w:rPr>
              <w:t>м</w:t>
            </w:r>
            <w:r w:rsidRPr="00640F3E">
              <w:rPr>
                <w:sz w:val="24"/>
                <w:szCs w:val="24"/>
              </w:rPr>
              <w:t xml:space="preserve">аксимальная высота здания – до 15 м, высота этажа – </w:t>
            </w:r>
            <w:r>
              <w:rPr>
                <w:sz w:val="24"/>
                <w:szCs w:val="24"/>
              </w:rPr>
              <w:t xml:space="preserve">               </w:t>
            </w:r>
            <w:r w:rsidRPr="00640F3E">
              <w:rPr>
                <w:sz w:val="24"/>
                <w:szCs w:val="24"/>
              </w:rPr>
              <w:t xml:space="preserve">до 6 м. </w:t>
            </w:r>
          </w:p>
          <w:p w:rsidR="002829AE" w:rsidRPr="00640F3E" w:rsidRDefault="002829AE" w:rsidP="00092F01">
            <w:pPr>
              <w:shd w:val="clear" w:color="auto" w:fill="FFFFFF"/>
              <w:jc w:val="both"/>
              <w:rPr>
                <w:sz w:val="24"/>
                <w:szCs w:val="24"/>
              </w:rPr>
            </w:pPr>
            <w:r>
              <w:rPr>
                <w:sz w:val="24"/>
                <w:szCs w:val="24"/>
              </w:rPr>
              <w:t>м</w:t>
            </w:r>
            <w:r w:rsidRPr="00640F3E">
              <w:rPr>
                <w:sz w:val="24"/>
                <w:szCs w:val="24"/>
              </w:rPr>
              <w:t>инимальный отступ зданий, строений и сооружений от красной линии улиц, проездов - 6 м.</w:t>
            </w:r>
          </w:p>
          <w:p w:rsidR="002829AE" w:rsidRPr="00640F3E" w:rsidRDefault="002829AE" w:rsidP="00092F01">
            <w:pPr>
              <w:shd w:val="clear" w:color="auto" w:fill="FFFFFF"/>
              <w:jc w:val="both"/>
              <w:rPr>
                <w:sz w:val="24"/>
                <w:szCs w:val="24"/>
              </w:rPr>
            </w:pPr>
            <w:proofErr w:type="gramStart"/>
            <w:r>
              <w:rPr>
                <w:sz w:val="24"/>
                <w:szCs w:val="24"/>
              </w:rPr>
              <w:t>м</w:t>
            </w:r>
            <w:r w:rsidRPr="00640F3E">
              <w:rPr>
                <w:sz w:val="24"/>
                <w:szCs w:val="24"/>
              </w:rPr>
              <w:t>инимальный  отступ</w:t>
            </w:r>
            <w:proofErr w:type="gramEnd"/>
            <w:r w:rsidRPr="00640F3E">
              <w:rPr>
                <w:sz w:val="24"/>
                <w:szCs w:val="24"/>
              </w:rPr>
              <w:t xml:space="preserve">  от  границ смежных  земельных участков – 3 м, с учетом  требований технических  регламентов;</w:t>
            </w:r>
          </w:p>
          <w:p w:rsidR="002829AE" w:rsidRPr="00640F3E" w:rsidRDefault="002829AE" w:rsidP="00092F01">
            <w:pPr>
              <w:keepLines/>
              <w:overflowPunct w:val="0"/>
              <w:autoSpaceDE w:val="0"/>
              <w:autoSpaceDN w:val="0"/>
              <w:adjustRightInd w:val="0"/>
              <w:jc w:val="both"/>
              <w:rPr>
                <w:sz w:val="24"/>
                <w:szCs w:val="24"/>
              </w:rPr>
            </w:pPr>
            <w:r>
              <w:rPr>
                <w:sz w:val="24"/>
                <w:szCs w:val="24"/>
              </w:rPr>
              <w:t>м</w:t>
            </w:r>
            <w:r w:rsidRPr="00640F3E">
              <w:rPr>
                <w:sz w:val="24"/>
                <w:szCs w:val="24"/>
              </w:rPr>
              <w:t>аксимальный процент застройки в границах земельного участка – 40%</w:t>
            </w:r>
          </w:p>
          <w:p w:rsidR="002829AE" w:rsidRPr="00640F3E" w:rsidRDefault="002829AE" w:rsidP="00092F01">
            <w:pPr>
              <w:jc w:val="both"/>
              <w:rPr>
                <w:sz w:val="24"/>
                <w:szCs w:val="24"/>
              </w:rPr>
            </w:pPr>
            <w:r>
              <w:rPr>
                <w:sz w:val="24"/>
                <w:szCs w:val="24"/>
              </w:rPr>
              <w:t>о</w:t>
            </w:r>
            <w:r w:rsidRPr="00640F3E">
              <w:rPr>
                <w:sz w:val="24"/>
                <w:szCs w:val="24"/>
              </w:rPr>
              <w:t xml:space="preserve">зеленение санитарно-защитной зоны для предприятий </w:t>
            </w:r>
            <w:r w:rsidRPr="00640F3E">
              <w:rPr>
                <w:sz w:val="24"/>
                <w:szCs w:val="24"/>
                <w:lang w:val="en-US"/>
              </w:rPr>
              <w:t>V</w:t>
            </w:r>
            <w:r w:rsidRPr="00640F3E">
              <w:rPr>
                <w:sz w:val="24"/>
                <w:szCs w:val="24"/>
              </w:rPr>
              <w:t xml:space="preserve"> класса не менее 60 % площади.</w:t>
            </w:r>
          </w:p>
          <w:p w:rsidR="002829AE" w:rsidRPr="00640F3E" w:rsidRDefault="002829AE" w:rsidP="00092F01">
            <w:pPr>
              <w:shd w:val="clear" w:color="auto" w:fill="FFFFFF"/>
              <w:jc w:val="both"/>
              <w:rPr>
                <w:sz w:val="24"/>
                <w:szCs w:val="24"/>
              </w:rPr>
            </w:pPr>
            <w:r>
              <w:rPr>
                <w:sz w:val="24"/>
                <w:szCs w:val="24"/>
              </w:rPr>
              <w:t>п</w:t>
            </w:r>
            <w:r w:rsidRPr="00640F3E">
              <w:rPr>
                <w:sz w:val="24"/>
                <w:szCs w:val="24"/>
              </w:rPr>
              <w:t>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w:t>
            </w:r>
            <w:proofErr w:type="gramStart"/>
            <w:r w:rsidRPr="00640F3E">
              <w:rPr>
                <w:sz w:val="24"/>
                <w:szCs w:val="24"/>
              </w:rPr>
              <w:t>»,  технических</w:t>
            </w:r>
            <w:proofErr w:type="gramEnd"/>
            <w:r w:rsidRPr="00640F3E">
              <w:rPr>
                <w:sz w:val="24"/>
                <w:szCs w:val="24"/>
              </w:rPr>
              <w:t xml:space="preserve"> регламентов, других нормативных документов действующих на территории Российской Федерации.</w:t>
            </w:r>
          </w:p>
          <w:p w:rsidR="002829AE" w:rsidRPr="00640F3E" w:rsidRDefault="002829AE" w:rsidP="00092F01">
            <w:pPr>
              <w:jc w:val="both"/>
              <w:rPr>
                <w:sz w:val="24"/>
                <w:szCs w:val="24"/>
              </w:rPr>
            </w:pPr>
            <w:r>
              <w:rPr>
                <w:sz w:val="24"/>
                <w:szCs w:val="24"/>
              </w:rPr>
              <w:t>р</w:t>
            </w:r>
            <w:r w:rsidRPr="00640F3E">
              <w:rPr>
                <w:sz w:val="24"/>
                <w:szCs w:val="24"/>
              </w:rPr>
              <w:t xml:space="preserve">асстояние от границ участка производственного </w:t>
            </w:r>
            <w:r w:rsidRPr="00640F3E">
              <w:rPr>
                <w:sz w:val="24"/>
                <w:szCs w:val="24"/>
              </w:rPr>
              <w:lastRenderedPageBreak/>
              <w:t>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p w:rsidR="002829AE" w:rsidRDefault="002829AE" w:rsidP="00092F01">
            <w:pPr>
              <w:tabs>
                <w:tab w:val="left" w:pos="2520"/>
              </w:tabs>
              <w:jc w:val="center"/>
              <w:rPr>
                <w:sz w:val="24"/>
                <w:szCs w:val="24"/>
              </w:rPr>
            </w:pPr>
            <w:r>
              <w:rPr>
                <w:sz w:val="24"/>
                <w:szCs w:val="24"/>
              </w:rPr>
              <w:t>5</w:t>
            </w:r>
          </w:p>
          <w:p w:rsidR="002829AE" w:rsidRPr="00640F3E" w:rsidRDefault="002829AE" w:rsidP="00092F01">
            <w:pPr>
              <w:tabs>
                <w:tab w:val="left" w:pos="2520"/>
              </w:tabs>
              <w:jc w:val="both"/>
              <w:rPr>
                <w:sz w:val="24"/>
                <w:szCs w:val="24"/>
              </w:rPr>
            </w:pPr>
            <w:r>
              <w:rPr>
                <w:sz w:val="24"/>
                <w:szCs w:val="24"/>
              </w:rPr>
              <w:t>р</w:t>
            </w:r>
            <w:r w:rsidRPr="00640F3E">
              <w:rPr>
                <w:sz w:val="24"/>
                <w:szCs w:val="24"/>
              </w:rPr>
              <w:t>асстояние от границы земельного участка СТО до жилых и общественных зданий - 15 м;</w:t>
            </w:r>
          </w:p>
          <w:p w:rsidR="002829AE" w:rsidRDefault="002829AE" w:rsidP="00092F01">
            <w:pPr>
              <w:jc w:val="both"/>
              <w:rPr>
                <w:sz w:val="24"/>
                <w:szCs w:val="24"/>
              </w:rPr>
            </w:pPr>
            <w:r>
              <w:rPr>
                <w:sz w:val="24"/>
                <w:szCs w:val="24"/>
              </w:rPr>
              <w:t>р</w:t>
            </w:r>
            <w:r w:rsidRPr="00640F3E">
              <w:rPr>
                <w:sz w:val="24"/>
                <w:szCs w:val="24"/>
              </w:rPr>
              <w:t>асстояние от границы земельного участка СТО до</w:t>
            </w:r>
          </w:p>
          <w:p w:rsidR="002829AE" w:rsidRDefault="002829AE" w:rsidP="00092F01">
            <w:pPr>
              <w:jc w:val="both"/>
              <w:rPr>
                <w:sz w:val="24"/>
                <w:szCs w:val="24"/>
              </w:rPr>
            </w:pPr>
            <w:r w:rsidRPr="00640F3E">
              <w:rPr>
                <w:sz w:val="24"/>
                <w:szCs w:val="24"/>
              </w:rPr>
              <w:t xml:space="preserve">общеобразовательных школ и дошкольных образовательных </w:t>
            </w:r>
            <w:proofErr w:type="gramStart"/>
            <w:r w:rsidRPr="00640F3E">
              <w:rPr>
                <w:sz w:val="24"/>
                <w:szCs w:val="24"/>
              </w:rPr>
              <w:t>учреждений,  лечебных</w:t>
            </w:r>
            <w:proofErr w:type="gramEnd"/>
            <w:r w:rsidRPr="00640F3E">
              <w:rPr>
                <w:sz w:val="24"/>
                <w:szCs w:val="24"/>
              </w:rPr>
              <w:t xml:space="preserve"> учреждений со стационаром - 50 м.</w:t>
            </w:r>
          </w:p>
          <w:p w:rsidR="002829AE" w:rsidRPr="00640F3E" w:rsidRDefault="002829AE" w:rsidP="00092F01">
            <w:pPr>
              <w:jc w:val="both"/>
              <w:rPr>
                <w:sz w:val="24"/>
                <w:szCs w:val="24"/>
              </w:rPr>
            </w:pPr>
            <w:r>
              <w:rPr>
                <w:sz w:val="24"/>
                <w:szCs w:val="24"/>
              </w:rPr>
              <w:t>р</w:t>
            </w:r>
            <w:r w:rsidRPr="00640F3E">
              <w:rPr>
                <w:sz w:val="24"/>
                <w:szCs w:val="24"/>
              </w:rPr>
              <w:t xml:space="preserve">азмещение с учетом выполнения требований </w:t>
            </w:r>
            <w:r>
              <w:rPr>
                <w:sz w:val="24"/>
                <w:szCs w:val="24"/>
              </w:rPr>
              <w:t xml:space="preserve">                   </w:t>
            </w:r>
            <w:r w:rsidRPr="00640F3E">
              <w:rPr>
                <w:sz w:val="24"/>
                <w:szCs w:val="24"/>
              </w:rPr>
              <w:t>СанПиН 2.2.1/1200-03.</w:t>
            </w:r>
          </w:p>
        </w:tc>
      </w:tr>
      <w:tr w:rsidR="002829AE" w:rsidRPr="00640F3E" w:rsidTr="00092F01">
        <w:trPr>
          <w:trHeight w:val="105"/>
        </w:trPr>
        <w:tc>
          <w:tcPr>
            <w:tcW w:w="636" w:type="dxa"/>
          </w:tcPr>
          <w:p w:rsidR="002829AE" w:rsidRPr="00640F3E" w:rsidRDefault="002829AE" w:rsidP="00092F01">
            <w:pPr>
              <w:rPr>
                <w:sz w:val="24"/>
                <w:szCs w:val="24"/>
              </w:rPr>
            </w:pPr>
            <w:r w:rsidRPr="00640F3E">
              <w:rPr>
                <w:sz w:val="24"/>
                <w:szCs w:val="24"/>
              </w:rPr>
              <w:t>2</w:t>
            </w:r>
          </w:p>
        </w:tc>
        <w:tc>
          <w:tcPr>
            <w:tcW w:w="2341" w:type="dxa"/>
          </w:tcPr>
          <w:p w:rsidR="002829AE" w:rsidRPr="00640F3E" w:rsidRDefault="002829AE" w:rsidP="00092F01">
            <w:pPr>
              <w:rPr>
                <w:sz w:val="24"/>
                <w:szCs w:val="24"/>
              </w:rPr>
            </w:pPr>
            <w:r>
              <w:rPr>
                <w:sz w:val="24"/>
                <w:szCs w:val="24"/>
              </w:rPr>
              <w:t>Л</w:t>
            </w:r>
            <w:r w:rsidRPr="00640F3E">
              <w:rPr>
                <w:sz w:val="24"/>
                <w:szCs w:val="24"/>
              </w:rPr>
              <w:t>егкая промышленность</w:t>
            </w:r>
          </w:p>
        </w:tc>
        <w:tc>
          <w:tcPr>
            <w:tcW w:w="5103" w:type="dxa"/>
          </w:tcPr>
          <w:p w:rsidR="002829AE" w:rsidRPr="00640F3E" w:rsidRDefault="002829AE" w:rsidP="00092F01">
            <w:pPr>
              <w:jc w:val="both"/>
              <w:rPr>
                <w:sz w:val="24"/>
                <w:szCs w:val="24"/>
              </w:rPr>
            </w:pPr>
            <w:r w:rsidRPr="00640F3E">
              <w:rPr>
                <w:sz w:val="24"/>
                <w:szCs w:val="24"/>
              </w:rPr>
              <w:t xml:space="preserve">размещение объектов капитального строительства, предназначенных для текстильной, </w:t>
            </w:r>
            <w:proofErr w:type="spellStart"/>
            <w:proofErr w:type="gramStart"/>
            <w:r w:rsidRPr="00640F3E">
              <w:rPr>
                <w:sz w:val="24"/>
                <w:szCs w:val="24"/>
              </w:rPr>
              <w:t>фарфоро</w:t>
            </w:r>
            <w:proofErr w:type="spellEnd"/>
            <w:r w:rsidRPr="00640F3E">
              <w:rPr>
                <w:sz w:val="24"/>
                <w:szCs w:val="24"/>
              </w:rPr>
              <w:t>-фаянсовой</w:t>
            </w:r>
            <w:proofErr w:type="gramEnd"/>
            <w:r w:rsidRPr="00640F3E">
              <w:rPr>
                <w:sz w:val="24"/>
                <w:szCs w:val="24"/>
              </w:rPr>
              <w:t>, электронной промышленности</w:t>
            </w:r>
          </w:p>
        </w:tc>
        <w:tc>
          <w:tcPr>
            <w:tcW w:w="851" w:type="dxa"/>
          </w:tcPr>
          <w:p w:rsidR="002829AE" w:rsidRPr="00640F3E" w:rsidRDefault="002829AE" w:rsidP="00092F01">
            <w:pPr>
              <w:rPr>
                <w:sz w:val="24"/>
                <w:szCs w:val="24"/>
              </w:rPr>
            </w:pPr>
            <w:r w:rsidRPr="00640F3E">
              <w:rPr>
                <w:sz w:val="24"/>
                <w:szCs w:val="24"/>
              </w:rPr>
              <w:t>6.3</w:t>
            </w:r>
          </w:p>
        </w:tc>
        <w:tc>
          <w:tcPr>
            <w:tcW w:w="5670" w:type="dxa"/>
            <w:vMerge/>
          </w:tcPr>
          <w:p w:rsidR="002829AE" w:rsidRPr="00640F3E" w:rsidRDefault="002829AE" w:rsidP="00092F01">
            <w:pPr>
              <w:jc w:val="both"/>
              <w:rPr>
                <w:sz w:val="24"/>
                <w:szCs w:val="24"/>
              </w:rPr>
            </w:pPr>
          </w:p>
        </w:tc>
      </w:tr>
      <w:tr w:rsidR="002829AE" w:rsidRPr="00640F3E" w:rsidTr="00092F01">
        <w:trPr>
          <w:trHeight w:val="165"/>
        </w:trPr>
        <w:tc>
          <w:tcPr>
            <w:tcW w:w="636" w:type="dxa"/>
          </w:tcPr>
          <w:p w:rsidR="002829AE" w:rsidRPr="00640F3E" w:rsidRDefault="002829AE" w:rsidP="00092F01">
            <w:pPr>
              <w:rPr>
                <w:sz w:val="24"/>
                <w:szCs w:val="24"/>
              </w:rPr>
            </w:pPr>
            <w:r w:rsidRPr="00640F3E">
              <w:rPr>
                <w:sz w:val="24"/>
                <w:szCs w:val="24"/>
              </w:rPr>
              <w:t>3</w:t>
            </w:r>
          </w:p>
        </w:tc>
        <w:tc>
          <w:tcPr>
            <w:tcW w:w="2341" w:type="dxa"/>
          </w:tcPr>
          <w:p w:rsidR="002829AE" w:rsidRPr="00640F3E" w:rsidRDefault="002829AE" w:rsidP="00092F01">
            <w:pPr>
              <w:rPr>
                <w:sz w:val="24"/>
                <w:szCs w:val="24"/>
              </w:rPr>
            </w:pPr>
            <w:r>
              <w:rPr>
                <w:sz w:val="24"/>
                <w:szCs w:val="24"/>
              </w:rPr>
              <w:t>П</w:t>
            </w:r>
            <w:r w:rsidRPr="00640F3E">
              <w:rPr>
                <w:sz w:val="24"/>
                <w:szCs w:val="24"/>
              </w:rPr>
              <w:t>ищевая промышленность</w:t>
            </w:r>
          </w:p>
        </w:tc>
        <w:tc>
          <w:tcPr>
            <w:tcW w:w="5103" w:type="dxa"/>
          </w:tcPr>
          <w:p w:rsidR="002829AE" w:rsidRPr="00640F3E" w:rsidRDefault="002829AE" w:rsidP="00092F01">
            <w:pPr>
              <w:jc w:val="both"/>
              <w:rPr>
                <w:sz w:val="24"/>
                <w:szCs w:val="24"/>
              </w:rPr>
            </w:pPr>
            <w:r w:rsidRPr="00640F3E">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640F3E">
              <w:rPr>
                <w:sz w:val="24"/>
                <w:szCs w:val="24"/>
              </w:rPr>
              <w:lastRenderedPageBreak/>
              <w:t>изделий</w:t>
            </w:r>
          </w:p>
        </w:tc>
        <w:tc>
          <w:tcPr>
            <w:tcW w:w="851" w:type="dxa"/>
          </w:tcPr>
          <w:p w:rsidR="002829AE" w:rsidRPr="00640F3E" w:rsidRDefault="002829AE" w:rsidP="00092F01">
            <w:pPr>
              <w:rPr>
                <w:sz w:val="24"/>
                <w:szCs w:val="24"/>
              </w:rPr>
            </w:pPr>
            <w:r w:rsidRPr="00640F3E">
              <w:rPr>
                <w:sz w:val="24"/>
                <w:szCs w:val="24"/>
              </w:rPr>
              <w:lastRenderedPageBreak/>
              <w:t>6.4</w:t>
            </w:r>
          </w:p>
        </w:tc>
        <w:tc>
          <w:tcPr>
            <w:tcW w:w="5670" w:type="dxa"/>
            <w:vMerge/>
          </w:tcPr>
          <w:p w:rsidR="002829AE" w:rsidRPr="00640F3E" w:rsidRDefault="002829AE" w:rsidP="00092F01">
            <w:pPr>
              <w:jc w:val="both"/>
              <w:rPr>
                <w:sz w:val="24"/>
                <w:szCs w:val="24"/>
              </w:rPr>
            </w:pPr>
          </w:p>
        </w:tc>
      </w:tr>
      <w:tr w:rsidR="002829AE" w:rsidRPr="00640F3E" w:rsidTr="00092F01">
        <w:trPr>
          <w:trHeight w:val="225"/>
        </w:trPr>
        <w:tc>
          <w:tcPr>
            <w:tcW w:w="636" w:type="dxa"/>
          </w:tcPr>
          <w:p w:rsidR="002829AE" w:rsidRDefault="002829AE" w:rsidP="00092F01">
            <w:pPr>
              <w:rPr>
                <w:sz w:val="24"/>
                <w:szCs w:val="24"/>
              </w:rPr>
            </w:pPr>
            <w:r w:rsidRPr="00640F3E">
              <w:rPr>
                <w:sz w:val="24"/>
                <w:szCs w:val="24"/>
              </w:rPr>
              <w:t>4</w:t>
            </w:r>
          </w:p>
          <w:p w:rsidR="002829AE" w:rsidRDefault="002829AE" w:rsidP="00092F01">
            <w:pPr>
              <w:rPr>
                <w:sz w:val="24"/>
                <w:szCs w:val="24"/>
              </w:rPr>
            </w:pPr>
          </w:p>
          <w:p w:rsidR="002829AE" w:rsidRDefault="002829AE" w:rsidP="00092F01">
            <w:pPr>
              <w:rPr>
                <w:sz w:val="24"/>
                <w:szCs w:val="24"/>
              </w:rPr>
            </w:pPr>
          </w:p>
          <w:p w:rsidR="002829AE" w:rsidRPr="00640F3E"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Н</w:t>
            </w:r>
            <w:r w:rsidRPr="00640F3E">
              <w:rPr>
                <w:sz w:val="24"/>
                <w:szCs w:val="24"/>
              </w:rPr>
              <w:t>ефтехимическая промышленность</w:t>
            </w:r>
          </w:p>
          <w:p w:rsidR="002829AE" w:rsidRDefault="002829AE" w:rsidP="00092F01">
            <w:pPr>
              <w:rPr>
                <w:sz w:val="24"/>
                <w:szCs w:val="24"/>
              </w:rPr>
            </w:pPr>
          </w:p>
          <w:p w:rsidR="002829AE" w:rsidRPr="00640F3E"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640F3E">
              <w:rPr>
                <w:sz w:val="24"/>
                <w:szCs w:val="24"/>
              </w:rPr>
              <w:t>размещение объектов капитального строительства, предназначенных для переработки углеводородного сырья,</w:t>
            </w:r>
          </w:p>
          <w:p w:rsidR="002829AE" w:rsidRDefault="002829AE" w:rsidP="00092F01">
            <w:pPr>
              <w:jc w:val="center"/>
              <w:rPr>
                <w:sz w:val="24"/>
                <w:szCs w:val="24"/>
              </w:rPr>
            </w:pPr>
            <w:r>
              <w:rPr>
                <w:sz w:val="24"/>
                <w:szCs w:val="24"/>
              </w:rPr>
              <w:t>3</w:t>
            </w:r>
          </w:p>
          <w:p w:rsidR="002829AE" w:rsidRPr="00640F3E" w:rsidRDefault="002829AE" w:rsidP="00092F01">
            <w:pPr>
              <w:jc w:val="both"/>
              <w:rPr>
                <w:sz w:val="24"/>
                <w:szCs w:val="24"/>
              </w:rPr>
            </w:pPr>
            <w:r w:rsidRPr="00640F3E">
              <w:rPr>
                <w:sz w:val="24"/>
                <w:szCs w:val="24"/>
              </w:rPr>
              <w:t xml:space="preserve">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tcPr>
          <w:p w:rsidR="002829AE" w:rsidRDefault="002829AE" w:rsidP="00092F01">
            <w:pPr>
              <w:rPr>
                <w:sz w:val="24"/>
                <w:szCs w:val="24"/>
              </w:rPr>
            </w:pPr>
            <w:r w:rsidRPr="00640F3E">
              <w:rPr>
                <w:sz w:val="24"/>
                <w:szCs w:val="24"/>
              </w:rPr>
              <w:t>6.5</w:t>
            </w:r>
          </w:p>
          <w:p w:rsidR="002829AE" w:rsidRDefault="002829AE" w:rsidP="00092F01">
            <w:pPr>
              <w:rPr>
                <w:sz w:val="24"/>
                <w:szCs w:val="24"/>
              </w:rPr>
            </w:pPr>
          </w:p>
          <w:p w:rsidR="002829AE" w:rsidRDefault="002829AE" w:rsidP="00092F01">
            <w:pPr>
              <w:rPr>
                <w:sz w:val="24"/>
                <w:szCs w:val="24"/>
              </w:rPr>
            </w:pPr>
          </w:p>
          <w:p w:rsidR="002829AE" w:rsidRPr="00640F3E" w:rsidRDefault="002829AE" w:rsidP="00092F01">
            <w:pPr>
              <w:jc w:val="center"/>
              <w:rPr>
                <w:sz w:val="24"/>
                <w:szCs w:val="24"/>
              </w:rPr>
            </w:pPr>
            <w:r>
              <w:rPr>
                <w:sz w:val="24"/>
                <w:szCs w:val="24"/>
              </w:rPr>
              <w:t>4</w:t>
            </w:r>
          </w:p>
        </w:tc>
        <w:tc>
          <w:tcPr>
            <w:tcW w:w="5670" w:type="dxa"/>
            <w:vMerge/>
          </w:tcPr>
          <w:p w:rsidR="002829AE" w:rsidRPr="00640F3E" w:rsidRDefault="002829AE" w:rsidP="00092F01">
            <w:pPr>
              <w:jc w:val="both"/>
              <w:rPr>
                <w:sz w:val="24"/>
                <w:szCs w:val="24"/>
              </w:rPr>
            </w:pPr>
          </w:p>
        </w:tc>
      </w:tr>
      <w:tr w:rsidR="002829AE" w:rsidRPr="00640F3E" w:rsidTr="00092F01">
        <w:trPr>
          <w:trHeight w:val="135"/>
        </w:trPr>
        <w:tc>
          <w:tcPr>
            <w:tcW w:w="636" w:type="dxa"/>
          </w:tcPr>
          <w:p w:rsidR="002829AE" w:rsidRPr="00640F3E" w:rsidRDefault="002829AE" w:rsidP="00092F01">
            <w:pPr>
              <w:jc w:val="both"/>
              <w:rPr>
                <w:sz w:val="24"/>
                <w:szCs w:val="24"/>
              </w:rPr>
            </w:pPr>
            <w:r>
              <w:rPr>
                <w:sz w:val="24"/>
                <w:szCs w:val="24"/>
              </w:rPr>
              <w:t>5</w:t>
            </w:r>
          </w:p>
        </w:tc>
        <w:tc>
          <w:tcPr>
            <w:tcW w:w="2341" w:type="dxa"/>
          </w:tcPr>
          <w:p w:rsidR="002829AE" w:rsidRPr="00640F3E" w:rsidRDefault="002829AE" w:rsidP="00092F01">
            <w:pPr>
              <w:jc w:val="both"/>
              <w:rPr>
                <w:sz w:val="24"/>
                <w:szCs w:val="24"/>
              </w:rPr>
            </w:pPr>
            <w:r>
              <w:rPr>
                <w:sz w:val="24"/>
                <w:szCs w:val="24"/>
              </w:rPr>
              <w:t>О</w:t>
            </w:r>
            <w:r w:rsidRPr="00640F3E">
              <w:rPr>
                <w:sz w:val="24"/>
                <w:szCs w:val="24"/>
              </w:rPr>
              <w:t>бслуживание автотранспорта</w:t>
            </w:r>
          </w:p>
        </w:tc>
        <w:tc>
          <w:tcPr>
            <w:tcW w:w="5103" w:type="dxa"/>
          </w:tcPr>
          <w:p w:rsidR="002829AE" w:rsidRPr="00640F3E" w:rsidRDefault="002829AE" w:rsidP="00092F01">
            <w:pPr>
              <w:jc w:val="both"/>
              <w:rPr>
                <w:sz w:val="24"/>
                <w:szCs w:val="24"/>
              </w:rPr>
            </w:pPr>
            <w:r w:rsidRPr="00640F3E">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40F3E">
                <w:rPr>
                  <w:sz w:val="24"/>
                  <w:szCs w:val="24"/>
                </w:rPr>
                <w:t>коде 2.7.1</w:t>
              </w:r>
            </w:hyperlink>
          </w:p>
        </w:tc>
        <w:tc>
          <w:tcPr>
            <w:tcW w:w="851" w:type="dxa"/>
          </w:tcPr>
          <w:p w:rsidR="002829AE" w:rsidRPr="00640F3E" w:rsidRDefault="002829AE" w:rsidP="00092F01">
            <w:pPr>
              <w:rPr>
                <w:sz w:val="24"/>
                <w:szCs w:val="24"/>
              </w:rPr>
            </w:pPr>
            <w:r w:rsidRPr="00640F3E">
              <w:rPr>
                <w:sz w:val="24"/>
                <w:szCs w:val="24"/>
              </w:rPr>
              <w:t>4.9</w:t>
            </w:r>
          </w:p>
        </w:tc>
        <w:tc>
          <w:tcPr>
            <w:tcW w:w="5670" w:type="dxa"/>
            <w:vMerge/>
          </w:tcPr>
          <w:p w:rsidR="002829AE" w:rsidRPr="00640F3E" w:rsidRDefault="002829AE" w:rsidP="00092F01">
            <w:pPr>
              <w:jc w:val="both"/>
              <w:rPr>
                <w:sz w:val="24"/>
                <w:szCs w:val="24"/>
              </w:rPr>
            </w:pPr>
          </w:p>
        </w:tc>
      </w:tr>
      <w:tr w:rsidR="002829AE" w:rsidRPr="00640F3E" w:rsidTr="00092F01">
        <w:trPr>
          <w:trHeight w:val="111"/>
        </w:trPr>
        <w:tc>
          <w:tcPr>
            <w:tcW w:w="636" w:type="dxa"/>
          </w:tcPr>
          <w:p w:rsidR="002829AE" w:rsidRPr="00640F3E" w:rsidRDefault="002829AE" w:rsidP="00092F01">
            <w:pPr>
              <w:jc w:val="both"/>
              <w:rPr>
                <w:sz w:val="24"/>
                <w:szCs w:val="24"/>
              </w:rPr>
            </w:pPr>
            <w:r>
              <w:rPr>
                <w:sz w:val="24"/>
                <w:szCs w:val="24"/>
              </w:rPr>
              <w:t>6</w:t>
            </w:r>
          </w:p>
        </w:tc>
        <w:tc>
          <w:tcPr>
            <w:tcW w:w="2341" w:type="dxa"/>
          </w:tcPr>
          <w:p w:rsidR="002829AE" w:rsidRPr="00640F3E" w:rsidRDefault="002829AE" w:rsidP="00092F01">
            <w:pPr>
              <w:jc w:val="both"/>
              <w:rPr>
                <w:sz w:val="24"/>
                <w:szCs w:val="24"/>
              </w:rPr>
            </w:pPr>
            <w:r>
              <w:rPr>
                <w:sz w:val="24"/>
                <w:szCs w:val="24"/>
              </w:rPr>
              <w:t>О</w:t>
            </w:r>
            <w:r w:rsidRPr="00640F3E">
              <w:rPr>
                <w:sz w:val="24"/>
                <w:szCs w:val="24"/>
              </w:rPr>
              <w:t>бъекты придорожного сервиса</w:t>
            </w:r>
          </w:p>
        </w:tc>
        <w:tc>
          <w:tcPr>
            <w:tcW w:w="5103" w:type="dxa"/>
          </w:tcPr>
          <w:p w:rsidR="002829AE" w:rsidRPr="00640F3E" w:rsidRDefault="002829AE" w:rsidP="00092F01">
            <w:pPr>
              <w:widowControl w:val="0"/>
              <w:autoSpaceDE w:val="0"/>
              <w:autoSpaceDN w:val="0"/>
              <w:jc w:val="both"/>
              <w:rPr>
                <w:sz w:val="24"/>
                <w:szCs w:val="24"/>
              </w:rPr>
            </w:pPr>
            <w:r w:rsidRPr="00640F3E">
              <w:rPr>
                <w:sz w:val="24"/>
                <w:szCs w:val="24"/>
              </w:rPr>
              <w:t>размещение автозаправочных станций (бензиновых, газовых);</w:t>
            </w:r>
          </w:p>
          <w:p w:rsidR="002829AE" w:rsidRPr="00640F3E" w:rsidRDefault="002829AE" w:rsidP="00092F01">
            <w:pPr>
              <w:widowControl w:val="0"/>
              <w:autoSpaceDE w:val="0"/>
              <w:autoSpaceDN w:val="0"/>
              <w:jc w:val="both"/>
              <w:rPr>
                <w:sz w:val="24"/>
                <w:szCs w:val="24"/>
              </w:rPr>
            </w:pPr>
            <w:r w:rsidRPr="00640F3E">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829AE" w:rsidRPr="00640F3E" w:rsidRDefault="002829AE" w:rsidP="00092F01">
            <w:pPr>
              <w:widowControl w:val="0"/>
              <w:autoSpaceDE w:val="0"/>
              <w:autoSpaceDN w:val="0"/>
              <w:jc w:val="both"/>
              <w:rPr>
                <w:sz w:val="24"/>
                <w:szCs w:val="24"/>
              </w:rPr>
            </w:pPr>
            <w:r w:rsidRPr="00640F3E">
              <w:rPr>
                <w:sz w:val="24"/>
                <w:szCs w:val="24"/>
              </w:rPr>
              <w:t>предоставление гостиничных услуг в качестве придорожного сервиса;</w:t>
            </w:r>
          </w:p>
          <w:p w:rsidR="002829AE" w:rsidRPr="00640F3E" w:rsidRDefault="002829AE" w:rsidP="00092F01">
            <w:pPr>
              <w:jc w:val="both"/>
              <w:rPr>
                <w:sz w:val="24"/>
                <w:szCs w:val="24"/>
              </w:rPr>
            </w:pPr>
            <w:r w:rsidRPr="00640F3E">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1" w:type="dxa"/>
          </w:tcPr>
          <w:p w:rsidR="002829AE" w:rsidRPr="00640F3E" w:rsidRDefault="002829AE" w:rsidP="00092F01">
            <w:pPr>
              <w:rPr>
                <w:sz w:val="24"/>
                <w:szCs w:val="24"/>
              </w:rPr>
            </w:pPr>
            <w:r w:rsidRPr="00640F3E">
              <w:rPr>
                <w:sz w:val="24"/>
                <w:szCs w:val="24"/>
              </w:rPr>
              <w:t>4.9.1</w:t>
            </w:r>
          </w:p>
        </w:tc>
        <w:tc>
          <w:tcPr>
            <w:tcW w:w="5670" w:type="dxa"/>
            <w:vMerge/>
          </w:tcPr>
          <w:p w:rsidR="002829AE" w:rsidRPr="00640F3E" w:rsidRDefault="002829AE" w:rsidP="00092F01">
            <w:pPr>
              <w:jc w:val="both"/>
              <w:rPr>
                <w:sz w:val="24"/>
                <w:szCs w:val="24"/>
              </w:rPr>
            </w:pPr>
          </w:p>
        </w:tc>
      </w:tr>
      <w:tr w:rsidR="002829AE" w:rsidRPr="00640F3E" w:rsidTr="00092F01">
        <w:trPr>
          <w:trHeight w:val="150"/>
        </w:trPr>
        <w:tc>
          <w:tcPr>
            <w:tcW w:w="636" w:type="dxa"/>
          </w:tcPr>
          <w:p w:rsidR="002829AE" w:rsidRPr="00640F3E" w:rsidRDefault="002829AE" w:rsidP="00092F01">
            <w:pPr>
              <w:rPr>
                <w:sz w:val="24"/>
                <w:szCs w:val="24"/>
              </w:rPr>
            </w:pPr>
            <w:r>
              <w:rPr>
                <w:sz w:val="24"/>
                <w:szCs w:val="24"/>
              </w:rPr>
              <w:t>7</w:t>
            </w:r>
          </w:p>
        </w:tc>
        <w:tc>
          <w:tcPr>
            <w:tcW w:w="2341" w:type="dxa"/>
          </w:tcPr>
          <w:p w:rsidR="002829AE" w:rsidRPr="00640F3E" w:rsidRDefault="002829AE" w:rsidP="00092F01">
            <w:pPr>
              <w:rPr>
                <w:sz w:val="24"/>
                <w:szCs w:val="24"/>
              </w:rPr>
            </w:pPr>
            <w:r>
              <w:rPr>
                <w:sz w:val="24"/>
                <w:szCs w:val="24"/>
              </w:rPr>
              <w:t>О</w:t>
            </w:r>
            <w:r w:rsidRPr="00640F3E">
              <w:rPr>
                <w:sz w:val="24"/>
                <w:szCs w:val="24"/>
              </w:rPr>
              <w:t>беспечение внутреннего правопорядка</w:t>
            </w:r>
          </w:p>
        </w:tc>
        <w:tc>
          <w:tcPr>
            <w:tcW w:w="5103" w:type="dxa"/>
          </w:tcPr>
          <w:p w:rsidR="002829AE" w:rsidRPr="00640F3E" w:rsidRDefault="002829AE" w:rsidP="00092F01">
            <w:pPr>
              <w:widowControl w:val="0"/>
              <w:autoSpaceDE w:val="0"/>
              <w:autoSpaceDN w:val="0"/>
              <w:jc w:val="both"/>
              <w:rPr>
                <w:sz w:val="24"/>
                <w:szCs w:val="24"/>
              </w:rPr>
            </w:pPr>
            <w:r w:rsidRPr="00640F3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29AE" w:rsidRPr="00640F3E" w:rsidRDefault="002829AE" w:rsidP="00092F01">
            <w:pPr>
              <w:jc w:val="both"/>
              <w:rPr>
                <w:sz w:val="24"/>
                <w:szCs w:val="24"/>
              </w:rPr>
            </w:pPr>
            <w:r w:rsidRPr="00640F3E">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2829AE" w:rsidRPr="00640F3E" w:rsidRDefault="002829AE" w:rsidP="00092F01">
            <w:pPr>
              <w:rPr>
                <w:sz w:val="24"/>
                <w:szCs w:val="24"/>
              </w:rPr>
            </w:pPr>
            <w:r w:rsidRPr="00640F3E">
              <w:rPr>
                <w:sz w:val="24"/>
                <w:szCs w:val="24"/>
              </w:rPr>
              <w:lastRenderedPageBreak/>
              <w:t>8.3</w:t>
            </w:r>
          </w:p>
        </w:tc>
        <w:tc>
          <w:tcPr>
            <w:tcW w:w="5670" w:type="dxa"/>
            <w:vMerge/>
          </w:tcPr>
          <w:p w:rsidR="002829AE" w:rsidRPr="00640F3E" w:rsidRDefault="002829AE" w:rsidP="00092F01">
            <w:pPr>
              <w:jc w:val="both"/>
              <w:rPr>
                <w:sz w:val="24"/>
                <w:szCs w:val="24"/>
              </w:rPr>
            </w:pPr>
          </w:p>
        </w:tc>
      </w:tr>
      <w:tr w:rsidR="002829AE" w:rsidRPr="00640F3E" w:rsidTr="00092F01">
        <w:trPr>
          <w:trHeight w:val="690"/>
        </w:trPr>
        <w:tc>
          <w:tcPr>
            <w:tcW w:w="636" w:type="dxa"/>
          </w:tcPr>
          <w:p w:rsidR="002829AE" w:rsidRDefault="002829AE" w:rsidP="00092F01">
            <w:pPr>
              <w:rPr>
                <w:sz w:val="24"/>
                <w:szCs w:val="24"/>
              </w:rPr>
            </w:pPr>
            <w:r>
              <w:rPr>
                <w:sz w:val="24"/>
                <w:szCs w:val="24"/>
              </w:rPr>
              <w:t>8</w:t>
            </w:r>
          </w:p>
          <w:p w:rsidR="002829AE" w:rsidRDefault="002829AE" w:rsidP="00092F01">
            <w:pPr>
              <w:rPr>
                <w:sz w:val="24"/>
                <w:szCs w:val="24"/>
              </w:rPr>
            </w:pPr>
          </w:p>
          <w:p w:rsidR="002829AE" w:rsidRDefault="002829AE" w:rsidP="00092F01">
            <w:pPr>
              <w:rPr>
                <w:sz w:val="24"/>
                <w:szCs w:val="24"/>
              </w:rPr>
            </w:pPr>
          </w:p>
          <w:p w:rsidR="002829AE" w:rsidRPr="00640F3E"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К</w:t>
            </w:r>
            <w:r w:rsidRPr="00640F3E">
              <w:rPr>
                <w:sz w:val="24"/>
                <w:szCs w:val="24"/>
              </w:rPr>
              <w:t>оммунальное обслуживание</w:t>
            </w:r>
          </w:p>
          <w:p w:rsidR="002829AE" w:rsidRDefault="002829AE" w:rsidP="00092F01">
            <w:pPr>
              <w:rPr>
                <w:sz w:val="24"/>
                <w:szCs w:val="24"/>
              </w:rPr>
            </w:pPr>
          </w:p>
          <w:p w:rsidR="002829AE" w:rsidRPr="00640F3E"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640F3E">
              <w:rPr>
                <w:sz w:val="24"/>
                <w:szCs w:val="24"/>
              </w:rPr>
              <w:t>размещение объектов капитального строительства в целях обеспечения физических и юридических лиц коммунальными услугами,</w:t>
            </w:r>
          </w:p>
          <w:p w:rsidR="002829AE" w:rsidRDefault="002829AE" w:rsidP="00092F01">
            <w:pPr>
              <w:jc w:val="center"/>
              <w:rPr>
                <w:sz w:val="24"/>
                <w:szCs w:val="24"/>
              </w:rPr>
            </w:pPr>
            <w:r>
              <w:rPr>
                <w:sz w:val="24"/>
                <w:szCs w:val="24"/>
              </w:rPr>
              <w:t>3</w:t>
            </w:r>
          </w:p>
          <w:p w:rsidR="002829AE" w:rsidRPr="00640F3E" w:rsidRDefault="002829AE" w:rsidP="00092F01">
            <w:pPr>
              <w:jc w:val="both"/>
              <w:rPr>
                <w:sz w:val="24"/>
                <w:szCs w:val="24"/>
              </w:rPr>
            </w:pPr>
            <w:r w:rsidRPr="00640F3E">
              <w:rPr>
                <w:sz w:val="24"/>
                <w:szCs w:val="24"/>
              </w:rPr>
              <w:t xml:space="preserve">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2829AE" w:rsidRDefault="002829AE" w:rsidP="00092F01">
            <w:pPr>
              <w:rPr>
                <w:sz w:val="24"/>
                <w:szCs w:val="24"/>
              </w:rPr>
            </w:pPr>
            <w:r w:rsidRPr="00640F3E">
              <w:rPr>
                <w:sz w:val="24"/>
                <w:szCs w:val="24"/>
              </w:rPr>
              <w:t>3.1</w:t>
            </w:r>
          </w:p>
          <w:p w:rsidR="002829AE" w:rsidRDefault="002829AE" w:rsidP="00092F01">
            <w:pPr>
              <w:rPr>
                <w:sz w:val="24"/>
                <w:szCs w:val="24"/>
              </w:rPr>
            </w:pPr>
          </w:p>
          <w:p w:rsidR="002829AE" w:rsidRDefault="002829AE" w:rsidP="00092F01">
            <w:pPr>
              <w:rPr>
                <w:sz w:val="24"/>
                <w:szCs w:val="24"/>
              </w:rPr>
            </w:pPr>
          </w:p>
          <w:p w:rsidR="002829AE" w:rsidRPr="00640F3E" w:rsidRDefault="002829AE" w:rsidP="00092F01">
            <w:pPr>
              <w:jc w:val="center"/>
              <w:rPr>
                <w:sz w:val="24"/>
                <w:szCs w:val="24"/>
              </w:rPr>
            </w:pPr>
            <w:r>
              <w:rPr>
                <w:sz w:val="24"/>
                <w:szCs w:val="24"/>
              </w:rPr>
              <w:t>4</w:t>
            </w:r>
          </w:p>
        </w:tc>
        <w:tc>
          <w:tcPr>
            <w:tcW w:w="5670" w:type="dxa"/>
            <w:vMerge w:val="restart"/>
          </w:tcPr>
          <w:p w:rsidR="002829AE" w:rsidRPr="00640F3E" w:rsidRDefault="002829AE" w:rsidP="00092F01">
            <w:pPr>
              <w:jc w:val="both"/>
              <w:rPr>
                <w:sz w:val="24"/>
                <w:szCs w:val="24"/>
              </w:rPr>
            </w:pPr>
            <w:r>
              <w:rPr>
                <w:sz w:val="24"/>
                <w:szCs w:val="24"/>
              </w:rPr>
              <w:t>м</w:t>
            </w:r>
            <w:r w:rsidRPr="00640F3E">
              <w:rPr>
                <w:sz w:val="24"/>
                <w:szCs w:val="24"/>
              </w:rPr>
              <w:t xml:space="preserve">инимальная площадь земельных участков –20 </w:t>
            </w:r>
            <w:proofErr w:type="spellStart"/>
            <w:r w:rsidRPr="00640F3E">
              <w:rPr>
                <w:sz w:val="24"/>
                <w:szCs w:val="24"/>
              </w:rPr>
              <w:t>кв.м</w:t>
            </w:r>
            <w:proofErr w:type="spellEnd"/>
            <w:r w:rsidRPr="00640F3E">
              <w:rPr>
                <w:sz w:val="24"/>
                <w:szCs w:val="24"/>
              </w:rPr>
              <w:t>.</w:t>
            </w:r>
          </w:p>
          <w:p w:rsidR="002829AE" w:rsidRPr="00640F3E" w:rsidRDefault="002829AE" w:rsidP="00092F01">
            <w:pPr>
              <w:jc w:val="both"/>
              <w:rPr>
                <w:sz w:val="24"/>
                <w:szCs w:val="24"/>
              </w:rPr>
            </w:pPr>
            <w:proofErr w:type="gramStart"/>
            <w:r>
              <w:rPr>
                <w:sz w:val="24"/>
                <w:szCs w:val="24"/>
              </w:rPr>
              <w:t>т</w:t>
            </w:r>
            <w:r w:rsidRPr="00640F3E">
              <w:rPr>
                <w:sz w:val="24"/>
                <w:szCs w:val="24"/>
              </w:rPr>
              <w:t>епловые  котельные</w:t>
            </w:r>
            <w:proofErr w:type="gramEnd"/>
            <w:r w:rsidRPr="00640F3E">
              <w:rPr>
                <w:sz w:val="24"/>
                <w:szCs w:val="24"/>
              </w:rPr>
              <w:t xml:space="preserve"> мощностью  до 200 Гкал.</w:t>
            </w:r>
          </w:p>
          <w:p w:rsidR="002829AE" w:rsidRDefault="002829AE" w:rsidP="00092F01">
            <w:pPr>
              <w:jc w:val="both"/>
              <w:rPr>
                <w:sz w:val="24"/>
                <w:szCs w:val="24"/>
              </w:rPr>
            </w:pPr>
            <w:r>
              <w:rPr>
                <w:sz w:val="24"/>
                <w:szCs w:val="24"/>
              </w:rPr>
              <w:t>м</w:t>
            </w:r>
            <w:r w:rsidRPr="00640F3E">
              <w:rPr>
                <w:sz w:val="24"/>
                <w:szCs w:val="24"/>
              </w:rPr>
              <w:t xml:space="preserve">аксимальное количество </w:t>
            </w:r>
            <w:proofErr w:type="gramStart"/>
            <w:r w:rsidRPr="00640F3E">
              <w:rPr>
                <w:sz w:val="24"/>
                <w:szCs w:val="24"/>
              </w:rPr>
              <w:t>этажей  –</w:t>
            </w:r>
            <w:proofErr w:type="gramEnd"/>
            <w:r w:rsidRPr="00640F3E">
              <w:rPr>
                <w:sz w:val="24"/>
                <w:szCs w:val="24"/>
              </w:rPr>
              <w:t xml:space="preserve"> не более 2.</w:t>
            </w:r>
          </w:p>
          <w:p w:rsidR="002829AE" w:rsidRPr="00640F3E" w:rsidRDefault="002829AE" w:rsidP="00092F01">
            <w:pPr>
              <w:jc w:val="center"/>
              <w:rPr>
                <w:sz w:val="24"/>
                <w:szCs w:val="24"/>
              </w:rPr>
            </w:pPr>
            <w:r>
              <w:rPr>
                <w:sz w:val="24"/>
                <w:szCs w:val="24"/>
              </w:rPr>
              <w:t>5</w:t>
            </w:r>
          </w:p>
          <w:p w:rsidR="002829AE" w:rsidRPr="00640F3E" w:rsidRDefault="002829AE" w:rsidP="00092F01">
            <w:pPr>
              <w:jc w:val="both"/>
              <w:rPr>
                <w:sz w:val="24"/>
                <w:szCs w:val="24"/>
              </w:rPr>
            </w:pPr>
            <w:r>
              <w:rPr>
                <w:sz w:val="24"/>
                <w:szCs w:val="24"/>
              </w:rPr>
              <w:t>в</w:t>
            </w:r>
            <w:r w:rsidRPr="00640F3E">
              <w:rPr>
                <w:sz w:val="24"/>
                <w:szCs w:val="24"/>
              </w:rPr>
              <w:t xml:space="preserve">ысота – не более 22 м, за исключением объектов сотовой, радиорелейной, спутниковой связи.  </w:t>
            </w:r>
          </w:p>
          <w:p w:rsidR="002829AE" w:rsidRPr="00640F3E" w:rsidRDefault="002829AE" w:rsidP="00092F01">
            <w:pPr>
              <w:shd w:val="clear" w:color="auto" w:fill="FFFFFF"/>
              <w:jc w:val="both"/>
              <w:rPr>
                <w:sz w:val="24"/>
                <w:szCs w:val="24"/>
              </w:rPr>
            </w:pPr>
            <w:proofErr w:type="gramStart"/>
            <w:r>
              <w:rPr>
                <w:sz w:val="24"/>
                <w:szCs w:val="24"/>
              </w:rPr>
              <w:t>м</w:t>
            </w:r>
            <w:r w:rsidRPr="00640F3E">
              <w:rPr>
                <w:sz w:val="24"/>
                <w:szCs w:val="24"/>
              </w:rPr>
              <w:t>инимальный  отступ</w:t>
            </w:r>
            <w:proofErr w:type="gramEnd"/>
            <w:r w:rsidRPr="00640F3E">
              <w:rPr>
                <w:sz w:val="24"/>
                <w:szCs w:val="24"/>
              </w:rPr>
              <w:t xml:space="preserve">  от  границ смежных  земельных участков – 3 м, с учетом  требований технических  регламентов;</w:t>
            </w:r>
          </w:p>
          <w:p w:rsidR="002829AE" w:rsidRPr="00640F3E" w:rsidRDefault="002829AE" w:rsidP="00092F01">
            <w:pPr>
              <w:keepLines/>
              <w:overflowPunct w:val="0"/>
              <w:autoSpaceDE w:val="0"/>
              <w:autoSpaceDN w:val="0"/>
              <w:adjustRightInd w:val="0"/>
              <w:jc w:val="both"/>
              <w:rPr>
                <w:sz w:val="24"/>
                <w:szCs w:val="24"/>
              </w:rPr>
            </w:pPr>
            <w:r>
              <w:rPr>
                <w:sz w:val="24"/>
                <w:szCs w:val="24"/>
              </w:rPr>
              <w:t>м</w:t>
            </w:r>
            <w:r w:rsidRPr="00640F3E">
              <w:rPr>
                <w:sz w:val="24"/>
                <w:szCs w:val="24"/>
              </w:rPr>
              <w:t>аксимальный процент застройки в границах земельного участка – 40%</w:t>
            </w:r>
          </w:p>
          <w:p w:rsidR="002829AE" w:rsidRPr="00640F3E" w:rsidRDefault="002829AE" w:rsidP="00092F01">
            <w:pPr>
              <w:jc w:val="both"/>
              <w:rPr>
                <w:sz w:val="24"/>
                <w:szCs w:val="24"/>
              </w:rPr>
            </w:pPr>
          </w:p>
        </w:tc>
      </w:tr>
      <w:tr w:rsidR="002829AE" w:rsidRPr="00640F3E" w:rsidTr="00092F01">
        <w:trPr>
          <w:trHeight w:val="1153"/>
        </w:trPr>
        <w:tc>
          <w:tcPr>
            <w:tcW w:w="636" w:type="dxa"/>
          </w:tcPr>
          <w:p w:rsidR="002829AE" w:rsidRPr="00640F3E" w:rsidRDefault="002829AE" w:rsidP="00092F01">
            <w:pPr>
              <w:rPr>
                <w:sz w:val="24"/>
                <w:szCs w:val="24"/>
              </w:rPr>
            </w:pPr>
            <w:r>
              <w:rPr>
                <w:sz w:val="24"/>
                <w:szCs w:val="24"/>
              </w:rPr>
              <w:t>9</w:t>
            </w:r>
          </w:p>
        </w:tc>
        <w:tc>
          <w:tcPr>
            <w:tcW w:w="2341" w:type="dxa"/>
          </w:tcPr>
          <w:p w:rsidR="002829AE" w:rsidRPr="00640F3E" w:rsidRDefault="002829AE" w:rsidP="00092F01">
            <w:pPr>
              <w:rPr>
                <w:sz w:val="24"/>
                <w:szCs w:val="24"/>
              </w:rPr>
            </w:pPr>
            <w:r>
              <w:rPr>
                <w:sz w:val="24"/>
                <w:szCs w:val="24"/>
              </w:rPr>
              <w:t>С</w:t>
            </w:r>
            <w:r w:rsidRPr="00640F3E">
              <w:rPr>
                <w:sz w:val="24"/>
                <w:szCs w:val="24"/>
              </w:rPr>
              <w:t>вязь</w:t>
            </w:r>
          </w:p>
        </w:tc>
        <w:tc>
          <w:tcPr>
            <w:tcW w:w="5103" w:type="dxa"/>
          </w:tcPr>
          <w:p w:rsidR="002829AE" w:rsidRPr="00640F3E" w:rsidRDefault="002829AE" w:rsidP="00092F01">
            <w:pPr>
              <w:jc w:val="both"/>
              <w:rPr>
                <w:sz w:val="24"/>
                <w:szCs w:val="24"/>
              </w:rPr>
            </w:pPr>
            <w:r w:rsidRPr="00640F3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640F3E">
              <w:rPr>
                <w:sz w:val="24"/>
                <w:szCs w:val="24"/>
              </w:rPr>
              <w:lastRenderedPageBreak/>
              <w:t xml:space="preserve">разрешенного использования с </w:t>
            </w:r>
            <w:hyperlink w:anchor="P180" w:history="1">
              <w:r w:rsidRPr="00640F3E">
                <w:rPr>
                  <w:sz w:val="24"/>
                  <w:szCs w:val="24"/>
                </w:rPr>
                <w:t>кодом 3.1</w:t>
              </w:r>
            </w:hyperlink>
          </w:p>
        </w:tc>
        <w:tc>
          <w:tcPr>
            <w:tcW w:w="851" w:type="dxa"/>
          </w:tcPr>
          <w:p w:rsidR="002829AE" w:rsidRPr="00640F3E" w:rsidRDefault="002829AE" w:rsidP="00092F01">
            <w:pPr>
              <w:rPr>
                <w:sz w:val="24"/>
                <w:szCs w:val="24"/>
              </w:rPr>
            </w:pPr>
            <w:r w:rsidRPr="00640F3E">
              <w:rPr>
                <w:sz w:val="24"/>
                <w:szCs w:val="24"/>
              </w:rPr>
              <w:lastRenderedPageBreak/>
              <w:t>6.8</w:t>
            </w:r>
          </w:p>
        </w:tc>
        <w:tc>
          <w:tcPr>
            <w:tcW w:w="5670" w:type="dxa"/>
            <w:vMerge/>
          </w:tcPr>
          <w:p w:rsidR="002829AE" w:rsidRPr="00640F3E" w:rsidRDefault="002829AE" w:rsidP="00092F01">
            <w:pPr>
              <w:ind w:firstLine="426"/>
              <w:jc w:val="both"/>
              <w:rPr>
                <w:sz w:val="24"/>
                <w:szCs w:val="24"/>
              </w:rPr>
            </w:pPr>
          </w:p>
        </w:tc>
      </w:tr>
      <w:tr w:rsidR="002829AE" w:rsidRPr="00640F3E" w:rsidTr="00092F01">
        <w:trPr>
          <w:trHeight w:val="270"/>
        </w:trPr>
        <w:tc>
          <w:tcPr>
            <w:tcW w:w="14601" w:type="dxa"/>
            <w:gridSpan w:val="5"/>
          </w:tcPr>
          <w:p w:rsidR="002829AE" w:rsidRPr="00640F3E" w:rsidRDefault="002829AE" w:rsidP="00092F01">
            <w:pPr>
              <w:jc w:val="center"/>
              <w:rPr>
                <w:b/>
                <w:sz w:val="24"/>
                <w:szCs w:val="24"/>
              </w:rPr>
            </w:pPr>
            <w:r w:rsidRPr="00640F3E">
              <w:rPr>
                <w:b/>
                <w:sz w:val="24"/>
                <w:szCs w:val="24"/>
              </w:rPr>
              <w:t>Условно разрешенные виды использования</w:t>
            </w:r>
          </w:p>
        </w:tc>
      </w:tr>
      <w:tr w:rsidR="002829AE" w:rsidRPr="00640F3E" w:rsidTr="00092F01">
        <w:trPr>
          <w:trHeight w:val="420"/>
        </w:trPr>
        <w:tc>
          <w:tcPr>
            <w:tcW w:w="636" w:type="dxa"/>
          </w:tcPr>
          <w:p w:rsidR="002829AE" w:rsidRDefault="002829AE" w:rsidP="00092F01">
            <w:pPr>
              <w:jc w:val="center"/>
              <w:rPr>
                <w:sz w:val="24"/>
                <w:szCs w:val="24"/>
              </w:rPr>
            </w:pPr>
            <w:r>
              <w:rPr>
                <w:sz w:val="24"/>
                <w:szCs w:val="24"/>
              </w:rPr>
              <w:t>1</w:t>
            </w: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Default="002829AE" w:rsidP="00092F01">
            <w:pPr>
              <w:jc w:val="center"/>
              <w:rPr>
                <w:sz w:val="24"/>
                <w:szCs w:val="24"/>
              </w:rPr>
            </w:pPr>
          </w:p>
          <w:p w:rsidR="002829AE" w:rsidRPr="00640F3E" w:rsidRDefault="002829AE" w:rsidP="00092F01">
            <w:pPr>
              <w:jc w:val="center"/>
              <w:rPr>
                <w:sz w:val="24"/>
                <w:szCs w:val="24"/>
              </w:rPr>
            </w:pPr>
            <w:r>
              <w:rPr>
                <w:sz w:val="24"/>
                <w:szCs w:val="24"/>
              </w:rPr>
              <w:t>1</w:t>
            </w:r>
          </w:p>
        </w:tc>
        <w:tc>
          <w:tcPr>
            <w:tcW w:w="2341" w:type="dxa"/>
          </w:tcPr>
          <w:p w:rsidR="002829AE" w:rsidRDefault="002829AE" w:rsidP="00092F01">
            <w:pPr>
              <w:jc w:val="both"/>
              <w:rPr>
                <w:sz w:val="24"/>
                <w:szCs w:val="24"/>
              </w:rPr>
            </w:pPr>
            <w:r>
              <w:rPr>
                <w:sz w:val="24"/>
                <w:szCs w:val="24"/>
              </w:rPr>
              <w:t>С</w:t>
            </w:r>
            <w:r w:rsidRPr="00640F3E">
              <w:rPr>
                <w:sz w:val="24"/>
                <w:szCs w:val="24"/>
              </w:rPr>
              <w:t>клады</w:t>
            </w: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Pr="00640F3E" w:rsidRDefault="002829AE" w:rsidP="00092F01">
            <w:pPr>
              <w:jc w:val="center"/>
              <w:rPr>
                <w:sz w:val="24"/>
                <w:szCs w:val="24"/>
              </w:rPr>
            </w:pPr>
            <w:r>
              <w:rPr>
                <w:sz w:val="24"/>
                <w:szCs w:val="24"/>
              </w:rPr>
              <w:t>2</w:t>
            </w:r>
          </w:p>
        </w:tc>
        <w:tc>
          <w:tcPr>
            <w:tcW w:w="5103" w:type="dxa"/>
          </w:tcPr>
          <w:p w:rsidR="002829AE" w:rsidRDefault="002829AE" w:rsidP="00092F01">
            <w:pPr>
              <w:jc w:val="both"/>
              <w:rPr>
                <w:sz w:val="24"/>
                <w:szCs w:val="24"/>
              </w:rPr>
            </w:pPr>
            <w:r w:rsidRPr="00640F3E">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w:t>
            </w:r>
          </w:p>
          <w:p w:rsidR="002829AE" w:rsidRDefault="002829AE" w:rsidP="00092F01">
            <w:pPr>
              <w:jc w:val="center"/>
              <w:rPr>
                <w:sz w:val="24"/>
                <w:szCs w:val="24"/>
              </w:rPr>
            </w:pPr>
            <w:r>
              <w:rPr>
                <w:sz w:val="24"/>
                <w:szCs w:val="24"/>
              </w:rPr>
              <w:t>3</w:t>
            </w:r>
          </w:p>
          <w:p w:rsidR="002829AE" w:rsidRDefault="002829AE" w:rsidP="00092F01">
            <w:pPr>
              <w:jc w:val="both"/>
              <w:rPr>
                <w:sz w:val="24"/>
                <w:szCs w:val="24"/>
              </w:rPr>
            </w:pPr>
            <w:r w:rsidRPr="00640F3E">
              <w:rPr>
                <w:sz w:val="24"/>
                <w:szCs w:val="24"/>
              </w:rPr>
              <w:t xml:space="preserve"> газовые хранилища и обслуживающие их</w:t>
            </w:r>
          </w:p>
          <w:p w:rsidR="002829AE" w:rsidRDefault="002829AE" w:rsidP="00092F01">
            <w:pPr>
              <w:jc w:val="both"/>
              <w:rPr>
                <w:sz w:val="24"/>
                <w:szCs w:val="24"/>
              </w:rPr>
            </w:pPr>
            <w:r w:rsidRPr="00640F3E">
              <w:rPr>
                <w:sz w:val="24"/>
                <w:szCs w:val="24"/>
              </w:rPr>
              <w:t>газоконденсатные и газоперекачивающие станции, элеваторы и продовольственные склады, за исключением железнодорожных</w:t>
            </w:r>
          </w:p>
          <w:p w:rsidR="002829AE" w:rsidRPr="00640F3E" w:rsidRDefault="002829AE" w:rsidP="00092F01">
            <w:pPr>
              <w:jc w:val="both"/>
              <w:rPr>
                <w:sz w:val="24"/>
                <w:szCs w:val="24"/>
              </w:rPr>
            </w:pPr>
            <w:r w:rsidRPr="00640F3E">
              <w:rPr>
                <w:sz w:val="24"/>
                <w:szCs w:val="24"/>
              </w:rPr>
              <w:t>перевалочных складов</w:t>
            </w:r>
          </w:p>
        </w:tc>
        <w:tc>
          <w:tcPr>
            <w:tcW w:w="851" w:type="dxa"/>
          </w:tcPr>
          <w:p w:rsidR="002829AE" w:rsidRDefault="002829AE" w:rsidP="00092F01">
            <w:pPr>
              <w:rPr>
                <w:sz w:val="24"/>
                <w:szCs w:val="24"/>
              </w:rPr>
            </w:pPr>
            <w:r w:rsidRPr="00640F3E">
              <w:rPr>
                <w:sz w:val="24"/>
                <w:szCs w:val="24"/>
              </w:rPr>
              <w:t>6.9</w:t>
            </w: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Default="002829AE" w:rsidP="00092F01">
            <w:pPr>
              <w:rPr>
                <w:sz w:val="24"/>
                <w:szCs w:val="24"/>
              </w:rPr>
            </w:pPr>
          </w:p>
          <w:p w:rsidR="002829AE" w:rsidRPr="00640F3E" w:rsidRDefault="002829AE" w:rsidP="00092F01">
            <w:pPr>
              <w:jc w:val="center"/>
              <w:rPr>
                <w:sz w:val="24"/>
                <w:szCs w:val="24"/>
              </w:rPr>
            </w:pPr>
            <w:r>
              <w:rPr>
                <w:sz w:val="24"/>
                <w:szCs w:val="24"/>
              </w:rPr>
              <w:t>4</w:t>
            </w:r>
          </w:p>
        </w:tc>
        <w:tc>
          <w:tcPr>
            <w:tcW w:w="5670" w:type="dxa"/>
            <w:vMerge w:val="restart"/>
          </w:tcPr>
          <w:p w:rsidR="002829AE" w:rsidRPr="00640F3E" w:rsidRDefault="002829AE" w:rsidP="00092F01">
            <w:pPr>
              <w:jc w:val="both"/>
              <w:rPr>
                <w:sz w:val="24"/>
                <w:szCs w:val="24"/>
              </w:rPr>
            </w:pPr>
            <w:r>
              <w:rPr>
                <w:sz w:val="24"/>
                <w:szCs w:val="24"/>
              </w:rPr>
              <w:t>м</w:t>
            </w:r>
            <w:r w:rsidRPr="00640F3E">
              <w:rPr>
                <w:sz w:val="24"/>
                <w:szCs w:val="24"/>
              </w:rPr>
              <w:t>инимальная/максимальная площадь земельного участка - 50/100000 кв. м.</w:t>
            </w:r>
          </w:p>
          <w:p w:rsidR="002829AE" w:rsidRDefault="002829AE" w:rsidP="00092F01">
            <w:pPr>
              <w:jc w:val="both"/>
              <w:rPr>
                <w:sz w:val="24"/>
                <w:szCs w:val="24"/>
              </w:rPr>
            </w:pPr>
            <w:r>
              <w:rPr>
                <w:sz w:val="24"/>
                <w:szCs w:val="24"/>
              </w:rPr>
              <w:t>м</w:t>
            </w:r>
            <w:r w:rsidRPr="00640F3E">
              <w:rPr>
                <w:sz w:val="24"/>
                <w:szCs w:val="24"/>
              </w:rPr>
              <w:t xml:space="preserve">аксимальное количество </w:t>
            </w:r>
            <w:proofErr w:type="gramStart"/>
            <w:r w:rsidRPr="00640F3E">
              <w:rPr>
                <w:sz w:val="24"/>
                <w:szCs w:val="24"/>
              </w:rPr>
              <w:t>этажей  –</w:t>
            </w:r>
            <w:proofErr w:type="gramEnd"/>
            <w:r w:rsidRPr="00640F3E">
              <w:rPr>
                <w:sz w:val="24"/>
                <w:szCs w:val="24"/>
              </w:rPr>
              <w:t xml:space="preserve"> не более 2.</w:t>
            </w:r>
          </w:p>
          <w:p w:rsidR="002829AE" w:rsidRPr="00640F3E" w:rsidRDefault="002829AE" w:rsidP="00092F01">
            <w:pPr>
              <w:jc w:val="both"/>
              <w:rPr>
                <w:sz w:val="24"/>
                <w:szCs w:val="24"/>
              </w:rPr>
            </w:pPr>
            <w:r>
              <w:rPr>
                <w:sz w:val="24"/>
                <w:szCs w:val="24"/>
              </w:rPr>
              <w:t>м</w:t>
            </w:r>
            <w:r w:rsidRPr="00640F3E">
              <w:rPr>
                <w:sz w:val="24"/>
                <w:szCs w:val="24"/>
              </w:rPr>
              <w:t>аксимальная высота – 9 м, высота этажа – 3 м</w:t>
            </w:r>
          </w:p>
          <w:p w:rsidR="002829AE" w:rsidRPr="00640F3E" w:rsidRDefault="002829AE" w:rsidP="00092F01">
            <w:pPr>
              <w:jc w:val="both"/>
              <w:rPr>
                <w:sz w:val="24"/>
                <w:szCs w:val="24"/>
              </w:rPr>
            </w:pPr>
            <w:r>
              <w:rPr>
                <w:sz w:val="24"/>
                <w:szCs w:val="24"/>
              </w:rPr>
              <w:t>о</w:t>
            </w:r>
            <w:r w:rsidRPr="00640F3E">
              <w:rPr>
                <w:sz w:val="24"/>
                <w:szCs w:val="24"/>
              </w:rPr>
              <w:t xml:space="preserve">бщая площадь </w:t>
            </w:r>
            <w:proofErr w:type="gramStart"/>
            <w:r w:rsidRPr="00640F3E">
              <w:rPr>
                <w:sz w:val="24"/>
                <w:szCs w:val="24"/>
              </w:rPr>
              <w:t>помещений  -</w:t>
            </w:r>
            <w:proofErr w:type="gramEnd"/>
            <w:r w:rsidRPr="00640F3E">
              <w:rPr>
                <w:sz w:val="24"/>
                <w:szCs w:val="24"/>
              </w:rPr>
              <w:t xml:space="preserve"> до 200 кв. м.</w:t>
            </w:r>
          </w:p>
          <w:p w:rsidR="002829AE" w:rsidRDefault="002829AE" w:rsidP="00092F01">
            <w:pPr>
              <w:shd w:val="clear" w:color="auto" w:fill="FFFFFF"/>
              <w:jc w:val="both"/>
              <w:rPr>
                <w:sz w:val="24"/>
                <w:szCs w:val="24"/>
              </w:rPr>
            </w:pPr>
            <w:proofErr w:type="gramStart"/>
            <w:r>
              <w:rPr>
                <w:sz w:val="24"/>
                <w:szCs w:val="24"/>
              </w:rPr>
              <w:t>м</w:t>
            </w:r>
            <w:r w:rsidRPr="00640F3E">
              <w:rPr>
                <w:sz w:val="24"/>
                <w:szCs w:val="24"/>
              </w:rPr>
              <w:t>инимальный  отступ</w:t>
            </w:r>
            <w:proofErr w:type="gramEnd"/>
            <w:r w:rsidRPr="00640F3E">
              <w:rPr>
                <w:sz w:val="24"/>
                <w:szCs w:val="24"/>
              </w:rPr>
              <w:t xml:space="preserve">  от  границ смежных  земельных участков – 3 м, с учетом  требований технических  регламентов;</w:t>
            </w:r>
          </w:p>
          <w:p w:rsidR="002829AE" w:rsidRPr="00640F3E" w:rsidRDefault="002829AE" w:rsidP="00092F01">
            <w:pPr>
              <w:shd w:val="clear" w:color="auto" w:fill="FFFFFF"/>
              <w:jc w:val="center"/>
              <w:rPr>
                <w:sz w:val="24"/>
                <w:szCs w:val="24"/>
              </w:rPr>
            </w:pPr>
            <w:r>
              <w:rPr>
                <w:sz w:val="24"/>
                <w:szCs w:val="24"/>
              </w:rPr>
              <w:t>5</w:t>
            </w:r>
          </w:p>
          <w:p w:rsidR="002829AE" w:rsidRPr="00640F3E" w:rsidRDefault="002829AE" w:rsidP="00092F01">
            <w:pPr>
              <w:keepLines/>
              <w:overflowPunct w:val="0"/>
              <w:autoSpaceDE w:val="0"/>
              <w:autoSpaceDN w:val="0"/>
              <w:adjustRightInd w:val="0"/>
              <w:jc w:val="both"/>
              <w:rPr>
                <w:sz w:val="24"/>
                <w:szCs w:val="24"/>
              </w:rPr>
            </w:pPr>
            <w:r>
              <w:rPr>
                <w:sz w:val="24"/>
                <w:szCs w:val="24"/>
              </w:rPr>
              <w:t>м</w:t>
            </w:r>
            <w:r w:rsidRPr="00640F3E">
              <w:rPr>
                <w:sz w:val="24"/>
                <w:szCs w:val="24"/>
              </w:rPr>
              <w:t>аксимальный процент застройки в границах земельного участка – 40%</w:t>
            </w:r>
          </w:p>
          <w:p w:rsidR="002829AE" w:rsidRDefault="002829AE" w:rsidP="00092F01">
            <w:pPr>
              <w:jc w:val="both"/>
              <w:rPr>
                <w:sz w:val="24"/>
                <w:szCs w:val="24"/>
              </w:rPr>
            </w:pPr>
          </w:p>
          <w:p w:rsidR="002829AE" w:rsidRDefault="002829AE" w:rsidP="00092F01">
            <w:pPr>
              <w:jc w:val="both"/>
              <w:rPr>
                <w:sz w:val="24"/>
                <w:szCs w:val="24"/>
              </w:rPr>
            </w:pPr>
          </w:p>
          <w:p w:rsidR="002829AE" w:rsidRPr="00640F3E" w:rsidRDefault="002829AE" w:rsidP="00092F01">
            <w:pPr>
              <w:jc w:val="center"/>
              <w:rPr>
                <w:sz w:val="24"/>
                <w:szCs w:val="24"/>
              </w:rPr>
            </w:pPr>
          </w:p>
        </w:tc>
      </w:tr>
      <w:tr w:rsidR="002829AE" w:rsidRPr="00640F3E" w:rsidTr="00092F01">
        <w:trPr>
          <w:trHeight w:val="120"/>
        </w:trPr>
        <w:tc>
          <w:tcPr>
            <w:tcW w:w="636" w:type="dxa"/>
          </w:tcPr>
          <w:p w:rsidR="002829AE" w:rsidRPr="00640F3E" w:rsidRDefault="002829AE" w:rsidP="00092F01">
            <w:pPr>
              <w:rPr>
                <w:sz w:val="24"/>
                <w:szCs w:val="24"/>
              </w:rPr>
            </w:pPr>
            <w:r w:rsidRPr="00640F3E">
              <w:rPr>
                <w:sz w:val="24"/>
                <w:szCs w:val="24"/>
              </w:rPr>
              <w:t>1.6</w:t>
            </w:r>
          </w:p>
        </w:tc>
        <w:tc>
          <w:tcPr>
            <w:tcW w:w="2341" w:type="dxa"/>
          </w:tcPr>
          <w:p w:rsidR="002829AE" w:rsidRPr="00640F3E" w:rsidRDefault="002829AE" w:rsidP="00092F01">
            <w:pPr>
              <w:jc w:val="both"/>
              <w:rPr>
                <w:sz w:val="24"/>
                <w:szCs w:val="24"/>
              </w:rPr>
            </w:pPr>
            <w:r>
              <w:rPr>
                <w:sz w:val="24"/>
                <w:szCs w:val="24"/>
              </w:rPr>
              <w:t>О</w:t>
            </w:r>
            <w:r w:rsidRPr="00640F3E">
              <w:rPr>
                <w:sz w:val="24"/>
                <w:szCs w:val="24"/>
              </w:rPr>
              <w:t>беспечение внутреннего правопорядка</w:t>
            </w:r>
          </w:p>
        </w:tc>
        <w:tc>
          <w:tcPr>
            <w:tcW w:w="5103" w:type="dxa"/>
          </w:tcPr>
          <w:p w:rsidR="002829AE" w:rsidRPr="00640F3E" w:rsidRDefault="002829AE" w:rsidP="00092F01">
            <w:pPr>
              <w:widowControl w:val="0"/>
              <w:autoSpaceDE w:val="0"/>
              <w:autoSpaceDN w:val="0"/>
              <w:jc w:val="both"/>
              <w:rPr>
                <w:sz w:val="24"/>
                <w:szCs w:val="24"/>
              </w:rPr>
            </w:pPr>
            <w:r w:rsidRPr="00640F3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29AE" w:rsidRPr="00640F3E" w:rsidRDefault="002829AE" w:rsidP="00092F01">
            <w:pPr>
              <w:jc w:val="both"/>
              <w:rPr>
                <w:sz w:val="24"/>
                <w:szCs w:val="24"/>
              </w:rPr>
            </w:pPr>
            <w:r w:rsidRPr="00640F3E">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2829AE" w:rsidRPr="00640F3E" w:rsidRDefault="002829AE" w:rsidP="00092F01">
            <w:pPr>
              <w:rPr>
                <w:sz w:val="24"/>
                <w:szCs w:val="24"/>
              </w:rPr>
            </w:pPr>
            <w:r w:rsidRPr="00640F3E">
              <w:rPr>
                <w:sz w:val="24"/>
                <w:szCs w:val="24"/>
              </w:rPr>
              <w:t>8.3</w:t>
            </w:r>
          </w:p>
        </w:tc>
        <w:tc>
          <w:tcPr>
            <w:tcW w:w="5670" w:type="dxa"/>
            <w:vMerge/>
          </w:tcPr>
          <w:p w:rsidR="002829AE" w:rsidRPr="00640F3E" w:rsidRDefault="002829AE" w:rsidP="00092F01">
            <w:pPr>
              <w:jc w:val="center"/>
              <w:rPr>
                <w:sz w:val="24"/>
                <w:szCs w:val="24"/>
              </w:rPr>
            </w:pPr>
          </w:p>
        </w:tc>
      </w:tr>
      <w:tr w:rsidR="002829AE" w:rsidRPr="00640F3E" w:rsidTr="00092F01">
        <w:trPr>
          <w:trHeight w:val="255"/>
        </w:trPr>
        <w:tc>
          <w:tcPr>
            <w:tcW w:w="14601" w:type="dxa"/>
            <w:gridSpan w:val="5"/>
          </w:tcPr>
          <w:p w:rsidR="002829AE" w:rsidRPr="00640F3E" w:rsidRDefault="002829AE" w:rsidP="00092F01">
            <w:pPr>
              <w:jc w:val="center"/>
              <w:rPr>
                <w:b/>
                <w:sz w:val="24"/>
                <w:szCs w:val="24"/>
              </w:rPr>
            </w:pPr>
            <w:r w:rsidRPr="00640F3E">
              <w:rPr>
                <w:b/>
                <w:sz w:val="24"/>
                <w:szCs w:val="24"/>
              </w:rPr>
              <w:t>Вспомогательные виды разрешенного использования</w:t>
            </w:r>
          </w:p>
        </w:tc>
      </w:tr>
      <w:tr w:rsidR="002829AE" w:rsidRPr="00640F3E" w:rsidTr="00092F01">
        <w:trPr>
          <w:trHeight w:val="300"/>
        </w:trPr>
        <w:tc>
          <w:tcPr>
            <w:tcW w:w="636" w:type="dxa"/>
          </w:tcPr>
          <w:p w:rsidR="002829AE" w:rsidRPr="00640F3E" w:rsidRDefault="002829AE" w:rsidP="00092F01">
            <w:pPr>
              <w:rPr>
                <w:sz w:val="24"/>
                <w:szCs w:val="24"/>
              </w:rPr>
            </w:pPr>
            <w:r w:rsidRPr="00640F3E">
              <w:rPr>
                <w:sz w:val="24"/>
                <w:szCs w:val="24"/>
              </w:rPr>
              <w:t>1</w:t>
            </w:r>
          </w:p>
        </w:tc>
        <w:tc>
          <w:tcPr>
            <w:tcW w:w="2341" w:type="dxa"/>
          </w:tcPr>
          <w:p w:rsidR="002829AE" w:rsidRPr="00640F3E" w:rsidRDefault="002829AE" w:rsidP="00092F01">
            <w:pPr>
              <w:rPr>
                <w:sz w:val="24"/>
                <w:szCs w:val="24"/>
              </w:rPr>
            </w:pPr>
            <w:r>
              <w:rPr>
                <w:sz w:val="24"/>
                <w:szCs w:val="24"/>
              </w:rPr>
              <w:t>К</w:t>
            </w:r>
            <w:r w:rsidRPr="00640F3E">
              <w:rPr>
                <w:sz w:val="24"/>
                <w:szCs w:val="24"/>
              </w:rPr>
              <w:t xml:space="preserve">оммунальное </w:t>
            </w:r>
            <w:r w:rsidRPr="00640F3E">
              <w:rPr>
                <w:sz w:val="24"/>
                <w:szCs w:val="24"/>
              </w:rPr>
              <w:lastRenderedPageBreak/>
              <w:t>обслуживание</w:t>
            </w:r>
          </w:p>
        </w:tc>
        <w:tc>
          <w:tcPr>
            <w:tcW w:w="5103" w:type="dxa"/>
          </w:tcPr>
          <w:p w:rsidR="002829AE" w:rsidRPr="00640F3E" w:rsidRDefault="002829AE" w:rsidP="00092F01">
            <w:pPr>
              <w:jc w:val="both"/>
              <w:rPr>
                <w:sz w:val="24"/>
                <w:szCs w:val="24"/>
              </w:rPr>
            </w:pPr>
            <w:r w:rsidRPr="00640F3E">
              <w:rPr>
                <w:sz w:val="24"/>
                <w:szCs w:val="24"/>
              </w:rPr>
              <w:lastRenderedPageBreak/>
              <w:t xml:space="preserve">размещение объектов капитального </w:t>
            </w:r>
            <w:r w:rsidRPr="00640F3E">
              <w:rPr>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2829AE" w:rsidRPr="00640F3E" w:rsidRDefault="002829AE" w:rsidP="00092F01">
            <w:pPr>
              <w:rPr>
                <w:sz w:val="24"/>
                <w:szCs w:val="24"/>
              </w:rPr>
            </w:pPr>
            <w:r w:rsidRPr="00640F3E">
              <w:rPr>
                <w:sz w:val="24"/>
                <w:szCs w:val="24"/>
              </w:rPr>
              <w:lastRenderedPageBreak/>
              <w:t>3.1</w:t>
            </w:r>
          </w:p>
        </w:tc>
        <w:tc>
          <w:tcPr>
            <w:tcW w:w="5670" w:type="dxa"/>
            <w:vMerge w:val="restart"/>
          </w:tcPr>
          <w:p w:rsidR="002829AE" w:rsidRPr="00640F3E" w:rsidRDefault="002829AE" w:rsidP="00092F01">
            <w:pPr>
              <w:jc w:val="both"/>
              <w:rPr>
                <w:b/>
                <w:sz w:val="24"/>
                <w:szCs w:val="24"/>
                <w:u w:val="single"/>
              </w:rPr>
            </w:pPr>
            <w:r>
              <w:rPr>
                <w:b/>
                <w:sz w:val="24"/>
                <w:szCs w:val="24"/>
                <w:u w:val="single"/>
              </w:rPr>
              <w:t>д</w:t>
            </w:r>
            <w:r w:rsidRPr="00640F3E">
              <w:rPr>
                <w:b/>
                <w:sz w:val="24"/>
                <w:szCs w:val="24"/>
                <w:u w:val="single"/>
              </w:rPr>
              <w:t xml:space="preserve">ействие градостроительного регламента не </w:t>
            </w:r>
            <w:r w:rsidRPr="00640F3E">
              <w:rPr>
                <w:b/>
                <w:sz w:val="24"/>
                <w:szCs w:val="24"/>
                <w:u w:val="single"/>
              </w:rPr>
              <w:lastRenderedPageBreak/>
              <w:t>распространяется в границах территорий общего пользования.</w:t>
            </w:r>
          </w:p>
          <w:p w:rsidR="002829AE" w:rsidRPr="00640F3E" w:rsidRDefault="002829AE" w:rsidP="00092F01">
            <w:pPr>
              <w:jc w:val="both"/>
              <w:rPr>
                <w:sz w:val="24"/>
                <w:szCs w:val="24"/>
              </w:rPr>
            </w:pPr>
            <w:r>
              <w:rPr>
                <w:sz w:val="24"/>
                <w:szCs w:val="24"/>
              </w:rPr>
              <w:t>м</w:t>
            </w:r>
            <w:r w:rsidRPr="00640F3E">
              <w:rPr>
                <w:sz w:val="24"/>
                <w:szCs w:val="24"/>
              </w:rPr>
              <w:t>аксимальное количество этажей – не более 1.</w:t>
            </w:r>
          </w:p>
          <w:p w:rsidR="002829AE" w:rsidRPr="00640F3E" w:rsidRDefault="002829AE" w:rsidP="00092F01">
            <w:pPr>
              <w:jc w:val="both"/>
              <w:rPr>
                <w:sz w:val="24"/>
                <w:szCs w:val="24"/>
              </w:rPr>
            </w:pPr>
            <w:r>
              <w:rPr>
                <w:sz w:val="24"/>
                <w:szCs w:val="24"/>
              </w:rPr>
              <w:t>м</w:t>
            </w:r>
            <w:r w:rsidRPr="00640F3E">
              <w:rPr>
                <w:sz w:val="24"/>
                <w:szCs w:val="24"/>
              </w:rPr>
              <w:t>аксимальная высота здания – до 6 м.</w:t>
            </w:r>
          </w:p>
          <w:p w:rsidR="002829AE" w:rsidRPr="00640F3E" w:rsidRDefault="002829AE" w:rsidP="00092F01">
            <w:pPr>
              <w:shd w:val="clear" w:color="auto" w:fill="FFFFFF"/>
              <w:jc w:val="both"/>
              <w:rPr>
                <w:sz w:val="24"/>
                <w:szCs w:val="24"/>
              </w:rPr>
            </w:pPr>
            <w:proofErr w:type="gramStart"/>
            <w:r>
              <w:rPr>
                <w:sz w:val="24"/>
                <w:szCs w:val="24"/>
              </w:rPr>
              <w:t>м</w:t>
            </w:r>
            <w:r w:rsidRPr="00640F3E">
              <w:rPr>
                <w:sz w:val="24"/>
                <w:szCs w:val="24"/>
              </w:rPr>
              <w:t>инимальный  отступ</w:t>
            </w:r>
            <w:proofErr w:type="gramEnd"/>
            <w:r w:rsidRPr="00640F3E">
              <w:rPr>
                <w:sz w:val="24"/>
                <w:szCs w:val="24"/>
              </w:rPr>
              <w:t xml:space="preserve">  от  границ смежных  земельных участков – 3 м, с учетом  требований технических  регламентов;</w:t>
            </w:r>
          </w:p>
          <w:p w:rsidR="002829AE" w:rsidRPr="00640F3E" w:rsidRDefault="002829AE" w:rsidP="00092F01">
            <w:pPr>
              <w:keepLines/>
              <w:overflowPunct w:val="0"/>
              <w:autoSpaceDE w:val="0"/>
              <w:autoSpaceDN w:val="0"/>
              <w:adjustRightInd w:val="0"/>
              <w:jc w:val="both"/>
              <w:rPr>
                <w:sz w:val="24"/>
                <w:szCs w:val="24"/>
              </w:rPr>
            </w:pPr>
            <w:r>
              <w:rPr>
                <w:sz w:val="24"/>
                <w:szCs w:val="24"/>
              </w:rPr>
              <w:t>м</w:t>
            </w:r>
            <w:r w:rsidRPr="00640F3E">
              <w:rPr>
                <w:sz w:val="24"/>
                <w:szCs w:val="24"/>
              </w:rPr>
              <w:t>аксимальный процент застройки в границах земельного участка – 40%</w:t>
            </w:r>
          </w:p>
          <w:p w:rsidR="002829AE" w:rsidRPr="00640F3E" w:rsidRDefault="002829AE" w:rsidP="00092F01">
            <w:pPr>
              <w:keepLines/>
              <w:overflowPunct w:val="0"/>
              <w:autoSpaceDE w:val="0"/>
              <w:autoSpaceDN w:val="0"/>
              <w:adjustRightInd w:val="0"/>
              <w:jc w:val="both"/>
              <w:rPr>
                <w:sz w:val="24"/>
                <w:szCs w:val="24"/>
              </w:rPr>
            </w:pPr>
            <w:r>
              <w:rPr>
                <w:sz w:val="24"/>
                <w:szCs w:val="24"/>
              </w:rPr>
              <w:t>м</w:t>
            </w:r>
            <w:r w:rsidRPr="00640F3E">
              <w:rPr>
                <w:sz w:val="24"/>
                <w:szCs w:val="24"/>
              </w:rPr>
              <w:t>инимальная площадь земельного участка – 20 кв. м</w:t>
            </w: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Default="002829AE" w:rsidP="00092F01">
            <w:pPr>
              <w:jc w:val="both"/>
              <w:rPr>
                <w:sz w:val="24"/>
                <w:szCs w:val="24"/>
              </w:rPr>
            </w:pPr>
          </w:p>
          <w:p w:rsidR="002829AE" w:rsidRPr="00640F3E" w:rsidRDefault="002829AE" w:rsidP="00092F01">
            <w:pPr>
              <w:jc w:val="center"/>
              <w:rPr>
                <w:sz w:val="24"/>
                <w:szCs w:val="24"/>
              </w:rPr>
            </w:pPr>
            <w:r>
              <w:rPr>
                <w:sz w:val="24"/>
                <w:szCs w:val="24"/>
              </w:rPr>
              <w:t>5</w:t>
            </w:r>
          </w:p>
        </w:tc>
      </w:tr>
      <w:tr w:rsidR="002829AE" w:rsidRPr="00640F3E" w:rsidTr="00092F01">
        <w:trPr>
          <w:trHeight w:val="315"/>
        </w:trPr>
        <w:tc>
          <w:tcPr>
            <w:tcW w:w="636" w:type="dxa"/>
          </w:tcPr>
          <w:p w:rsidR="002829AE" w:rsidRDefault="002829AE" w:rsidP="00092F01">
            <w:pPr>
              <w:rPr>
                <w:sz w:val="24"/>
                <w:szCs w:val="24"/>
              </w:rPr>
            </w:pPr>
            <w:r>
              <w:rPr>
                <w:sz w:val="24"/>
                <w:szCs w:val="24"/>
              </w:rPr>
              <w:lastRenderedPageBreak/>
              <w:t>2</w:t>
            </w:r>
          </w:p>
          <w:p w:rsidR="002829AE" w:rsidRPr="00640F3E" w:rsidRDefault="002829AE" w:rsidP="00092F01">
            <w:pPr>
              <w:jc w:val="center"/>
              <w:rPr>
                <w:sz w:val="24"/>
                <w:szCs w:val="24"/>
              </w:rPr>
            </w:pPr>
            <w:r>
              <w:rPr>
                <w:sz w:val="24"/>
                <w:szCs w:val="24"/>
              </w:rPr>
              <w:t>1</w:t>
            </w:r>
          </w:p>
        </w:tc>
        <w:tc>
          <w:tcPr>
            <w:tcW w:w="2341" w:type="dxa"/>
          </w:tcPr>
          <w:p w:rsidR="002829AE" w:rsidRDefault="002829AE" w:rsidP="00092F01">
            <w:pPr>
              <w:rPr>
                <w:sz w:val="24"/>
                <w:szCs w:val="24"/>
              </w:rPr>
            </w:pPr>
            <w:r>
              <w:rPr>
                <w:sz w:val="24"/>
                <w:szCs w:val="24"/>
              </w:rPr>
              <w:t>О</w:t>
            </w:r>
            <w:r w:rsidRPr="00640F3E">
              <w:rPr>
                <w:sz w:val="24"/>
                <w:szCs w:val="24"/>
              </w:rPr>
              <w:t xml:space="preserve">бслуживание </w:t>
            </w:r>
          </w:p>
          <w:p w:rsidR="002829AE" w:rsidRDefault="002829AE" w:rsidP="00092F01">
            <w:pPr>
              <w:jc w:val="center"/>
              <w:rPr>
                <w:sz w:val="24"/>
                <w:szCs w:val="24"/>
              </w:rPr>
            </w:pPr>
            <w:r>
              <w:rPr>
                <w:sz w:val="24"/>
                <w:szCs w:val="24"/>
              </w:rPr>
              <w:t>2</w:t>
            </w:r>
          </w:p>
          <w:p w:rsidR="002829AE" w:rsidRPr="00640F3E" w:rsidRDefault="002829AE" w:rsidP="00092F01">
            <w:pPr>
              <w:rPr>
                <w:sz w:val="24"/>
                <w:szCs w:val="24"/>
              </w:rPr>
            </w:pPr>
            <w:r w:rsidRPr="00640F3E">
              <w:rPr>
                <w:sz w:val="24"/>
                <w:szCs w:val="24"/>
              </w:rPr>
              <w:t>автотранспорта</w:t>
            </w:r>
          </w:p>
        </w:tc>
        <w:tc>
          <w:tcPr>
            <w:tcW w:w="5103" w:type="dxa"/>
          </w:tcPr>
          <w:p w:rsidR="002829AE" w:rsidRDefault="002829AE" w:rsidP="00092F01">
            <w:pPr>
              <w:jc w:val="both"/>
              <w:rPr>
                <w:sz w:val="24"/>
                <w:szCs w:val="24"/>
              </w:rPr>
            </w:pPr>
            <w:r w:rsidRPr="00640F3E">
              <w:rPr>
                <w:sz w:val="24"/>
                <w:szCs w:val="24"/>
              </w:rPr>
              <w:t>размещение постоянных или временных</w:t>
            </w:r>
          </w:p>
          <w:p w:rsidR="002829AE" w:rsidRDefault="002829AE" w:rsidP="00092F01">
            <w:pPr>
              <w:jc w:val="center"/>
              <w:rPr>
                <w:sz w:val="24"/>
                <w:szCs w:val="24"/>
              </w:rPr>
            </w:pPr>
            <w:r>
              <w:rPr>
                <w:sz w:val="24"/>
                <w:szCs w:val="24"/>
              </w:rPr>
              <w:t>3</w:t>
            </w:r>
          </w:p>
          <w:p w:rsidR="002829AE" w:rsidRDefault="002829AE" w:rsidP="00092F01">
            <w:pPr>
              <w:jc w:val="both"/>
              <w:rPr>
                <w:sz w:val="24"/>
                <w:szCs w:val="24"/>
              </w:rPr>
            </w:pPr>
            <w:r w:rsidRPr="00640F3E">
              <w:rPr>
                <w:sz w:val="24"/>
                <w:szCs w:val="24"/>
              </w:rPr>
              <w:t xml:space="preserve"> гаражей с несколькими стояночными местами, </w:t>
            </w:r>
          </w:p>
          <w:p w:rsidR="002829AE" w:rsidRPr="00640F3E" w:rsidRDefault="002829AE" w:rsidP="00092F01">
            <w:pPr>
              <w:jc w:val="both"/>
              <w:rPr>
                <w:sz w:val="24"/>
                <w:szCs w:val="24"/>
              </w:rPr>
            </w:pPr>
            <w:r w:rsidRPr="00640F3E">
              <w:rPr>
                <w:sz w:val="24"/>
                <w:szCs w:val="24"/>
              </w:rPr>
              <w:t xml:space="preserve">стоянок (парковок), гаражей, в том числе многоярусных, не указанных в </w:t>
            </w:r>
            <w:hyperlink w:anchor="P172" w:history="1">
              <w:r w:rsidRPr="00640F3E">
                <w:rPr>
                  <w:sz w:val="24"/>
                  <w:szCs w:val="24"/>
                </w:rPr>
                <w:t>коде 2.7.1</w:t>
              </w:r>
            </w:hyperlink>
          </w:p>
        </w:tc>
        <w:tc>
          <w:tcPr>
            <w:tcW w:w="851" w:type="dxa"/>
          </w:tcPr>
          <w:p w:rsidR="002829AE" w:rsidRDefault="002829AE" w:rsidP="00092F01">
            <w:pPr>
              <w:rPr>
                <w:sz w:val="24"/>
                <w:szCs w:val="24"/>
              </w:rPr>
            </w:pPr>
            <w:r w:rsidRPr="00640F3E">
              <w:rPr>
                <w:sz w:val="24"/>
                <w:szCs w:val="24"/>
              </w:rPr>
              <w:t>4.9</w:t>
            </w:r>
          </w:p>
          <w:p w:rsidR="002829AE" w:rsidRPr="00640F3E" w:rsidRDefault="002829AE" w:rsidP="00092F01">
            <w:pPr>
              <w:jc w:val="center"/>
              <w:rPr>
                <w:sz w:val="24"/>
                <w:szCs w:val="24"/>
              </w:rPr>
            </w:pPr>
            <w:r>
              <w:rPr>
                <w:sz w:val="24"/>
                <w:szCs w:val="24"/>
              </w:rPr>
              <w:t>4</w:t>
            </w:r>
          </w:p>
        </w:tc>
        <w:tc>
          <w:tcPr>
            <w:tcW w:w="5670" w:type="dxa"/>
            <w:vMerge/>
          </w:tcPr>
          <w:p w:rsidR="002829AE" w:rsidRPr="00640F3E" w:rsidRDefault="002829AE" w:rsidP="00092F01">
            <w:pPr>
              <w:rPr>
                <w:sz w:val="24"/>
                <w:szCs w:val="24"/>
              </w:rPr>
            </w:pPr>
          </w:p>
        </w:tc>
      </w:tr>
      <w:tr w:rsidR="002829AE" w:rsidRPr="00640F3E" w:rsidTr="00092F01">
        <w:trPr>
          <w:trHeight w:val="1425"/>
        </w:trPr>
        <w:tc>
          <w:tcPr>
            <w:tcW w:w="636" w:type="dxa"/>
          </w:tcPr>
          <w:p w:rsidR="002829AE" w:rsidRPr="00640F3E" w:rsidRDefault="002829AE" w:rsidP="00092F01">
            <w:pPr>
              <w:rPr>
                <w:sz w:val="24"/>
                <w:szCs w:val="24"/>
              </w:rPr>
            </w:pPr>
            <w:r>
              <w:rPr>
                <w:sz w:val="24"/>
                <w:szCs w:val="24"/>
              </w:rPr>
              <w:t>3</w:t>
            </w:r>
          </w:p>
        </w:tc>
        <w:tc>
          <w:tcPr>
            <w:tcW w:w="2341" w:type="dxa"/>
          </w:tcPr>
          <w:p w:rsidR="002829AE" w:rsidRPr="00640F3E" w:rsidRDefault="002829AE" w:rsidP="00092F01">
            <w:pPr>
              <w:rPr>
                <w:sz w:val="24"/>
                <w:szCs w:val="24"/>
              </w:rPr>
            </w:pPr>
            <w:r>
              <w:rPr>
                <w:sz w:val="24"/>
                <w:szCs w:val="24"/>
              </w:rPr>
              <w:t>З</w:t>
            </w:r>
            <w:r w:rsidRPr="00640F3E">
              <w:rPr>
                <w:sz w:val="24"/>
                <w:szCs w:val="24"/>
              </w:rPr>
              <w:t>емельные участки (территории) общего пользования</w:t>
            </w:r>
          </w:p>
        </w:tc>
        <w:tc>
          <w:tcPr>
            <w:tcW w:w="5103" w:type="dxa"/>
          </w:tcPr>
          <w:p w:rsidR="002829AE" w:rsidRPr="00640F3E" w:rsidRDefault="002829AE" w:rsidP="00092F01">
            <w:pPr>
              <w:jc w:val="both"/>
              <w:rPr>
                <w:sz w:val="24"/>
                <w:szCs w:val="24"/>
              </w:rPr>
            </w:pPr>
            <w:r w:rsidRPr="00640F3E">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2829AE" w:rsidRPr="00640F3E" w:rsidRDefault="002829AE" w:rsidP="00092F01">
            <w:pPr>
              <w:rPr>
                <w:sz w:val="24"/>
                <w:szCs w:val="24"/>
              </w:rPr>
            </w:pPr>
            <w:r w:rsidRPr="00640F3E">
              <w:rPr>
                <w:sz w:val="24"/>
                <w:szCs w:val="24"/>
              </w:rPr>
              <w:t>12.0</w:t>
            </w:r>
          </w:p>
        </w:tc>
        <w:tc>
          <w:tcPr>
            <w:tcW w:w="5670" w:type="dxa"/>
            <w:vMerge/>
          </w:tcPr>
          <w:p w:rsidR="002829AE" w:rsidRPr="00640F3E" w:rsidRDefault="002829AE" w:rsidP="00092F01">
            <w:pPr>
              <w:rPr>
                <w:sz w:val="24"/>
                <w:szCs w:val="24"/>
              </w:rPr>
            </w:pPr>
          </w:p>
        </w:tc>
      </w:tr>
    </w:tbl>
    <w:p w:rsidR="002829AE" w:rsidRPr="00C5421A" w:rsidRDefault="002829AE" w:rsidP="002829AE">
      <w:pPr>
        <w:ind w:firstLine="851"/>
        <w:jc w:val="both"/>
        <w:rPr>
          <w:rFonts w:eastAsia="SimSun"/>
          <w:color w:val="000000"/>
          <w:sz w:val="28"/>
          <w:szCs w:val="28"/>
          <w:u w:val="single"/>
          <w:lang w:eastAsia="zh-CN"/>
        </w:rPr>
      </w:pPr>
      <w:r w:rsidRPr="00C5421A">
        <w:rPr>
          <w:rFonts w:eastAsia="SimSun"/>
          <w:color w:val="000000"/>
          <w:sz w:val="28"/>
          <w:szCs w:val="28"/>
          <w:u w:val="single"/>
          <w:lang w:eastAsia="zh-CN"/>
        </w:rPr>
        <w:t>Примечание:</w:t>
      </w:r>
    </w:p>
    <w:p w:rsidR="002829AE" w:rsidRPr="00C5421A" w:rsidRDefault="002829AE" w:rsidP="002829AE">
      <w:pPr>
        <w:ind w:firstLine="851"/>
        <w:jc w:val="both"/>
        <w:rPr>
          <w:rFonts w:eastAsia="SimSun"/>
          <w:color w:val="000000"/>
          <w:sz w:val="28"/>
          <w:szCs w:val="28"/>
          <w:lang w:eastAsia="zh-CN"/>
        </w:rPr>
      </w:pPr>
      <w:r w:rsidRPr="00C5421A">
        <w:rPr>
          <w:rFonts w:eastAsia="SimSun"/>
          <w:color w:val="000000"/>
          <w:sz w:val="28"/>
          <w:szCs w:val="28"/>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829AE" w:rsidRPr="00C5421A" w:rsidRDefault="002829AE" w:rsidP="002829AE">
      <w:pPr>
        <w:ind w:firstLine="851"/>
        <w:jc w:val="both"/>
        <w:rPr>
          <w:rFonts w:eastAsia="SimSun"/>
          <w:color w:val="000000"/>
          <w:sz w:val="28"/>
          <w:szCs w:val="28"/>
          <w:lang w:eastAsia="zh-CN"/>
        </w:rPr>
      </w:pPr>
      <w:r w:rsidRPr="00C5421A">
        <w:rPr>
          <w:rFonts w:eastAsia="Calibri"/>
          <w:sz w:val="28"/>
          <w:szCs w:val="28"/>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2829AE" w:rsidRPr="00C5421A" w:rsidRDefault="002829AE" w:rsidP="002829AE">
      <w:pPr>
        <w:ind w:firstLine="851"/>
        <w:jc w:val="both"/>
        <w:rPr>
          <w:rFonts w:eastAsia="SimSun"/>
          <w:color w:val="000000"/>
          <w:sz w:val="28"/>
          <w:szCs w:val="28"/>
          <w:lang w:eastAsia="zh-CN"/>
        </w:rPr>
      </w:pPr>
      <w:r w:rsidRPr="00C5421A">
        <w:rPr>
          <w:rFonts w:eastAsia="Calibri"/>
          <w:sz w:val="28"/>
          <w:szCs w:val="28"/>
        </w:rPr>
        <w:t>на 10 постов - 1,0 га;</w:t>
      </w:r>
    </w:p>
    <w:p w:rsidR="002829AE" w:rsidRPr="00C5421A" w:rsidRDefault="002829AE" w:rsidP="002829AE">
      <w:pPr>
        <w:ind w:firstLine="851"/>
        <w:jc w:val="both"/>
        <w:rPr>
          <w:rFonts w:eastAsia="SimSun"/>
          <w:color w:val="000000"/>
          <w:sz w:val="28"/>
          <w:szCs w:val="28"/>
          <w:lang w:eastAsia="zh-CN"/>
        </w:rPr>
      </w:pPr>
      <w:r w:rsidRPr="00C5421A">
        <w:rPr>
          <w:rFonts w:eastAsia="Calibri"/>
          <w:sz w:val="28"/>
          <w:szCs w:val="28"/>
        </w:rPr>
        <w:t>на 15 постов - 1,5 га;</w:t>
      </w:r>
    </w:p>
    <w:p w:rsidR="002829AE" w:rsidRPr="00C5421A" w:rsidRDefault="002829AE" w:rsidP="002829AE">
      <w:pPr>
        <w:ind w:firstLine="851"/>
        <w:jc w:val="both"/>
        <w:rPr>
          <w:rFonts w:eastAsia="SimSun"/>
          <w:color w:val="000000"/>
          <w:sz w:val="28"/>
          <w:szCs w:val="28"/>
          <w:lang w:eastAsia="zh-CN"/>
        </w:rPr>
      </w:pPr>
      <w:r w:rsidRPr="00C5421A">
        <w:rPr>
          <w:rFonts w:eastAsia="Calibri"/>
          <w:sz w:val="28"/>
          <w:szCs w:val="28"/>
        </w:rPr>
        <w:t>на 25 постов - 2,0 га;</w:t>
      </w:r>
    </w:p>
    <w:p w:rsidR="002829AE" w:rsidRPr="00C5421A" w:rsidRDefault="002829AE" w:rsidP="002829AE">
      <w:pPr>
        <w:ind w:firstLine="851"/>
        <w:jc w:val="both"/>
        <w:rPr>
          <w:rFonts w:eastAsia="SimSun"/>
          <w:color w:val="000000"/>
          <w:sz w:val="28"/>
          <w:szCs w:val="28"/>
          <w:lang w:eastAsia="zh-CN"/>
        </w:rPr>
      </w:pPr>
      <w:r w:rsidRPr="00C5421A">
        <w:rPr>
          <w:rFonts w:eastAsia="Calibri"/>
          <w:sz w:val="28"/>
          <w:szCs w:val="28"/>
        </w:rPr>
        <w:t>на 40 постов - 3,5 га.</w:t>
      </w:r>
    </w:p>
    <w:p w:rsidR="002829AE" w:rsidRPr="00C5421A" w:rsidRDefault="002829AE" w:rsidP="002829AE">
      <w:pPr>
        <w:ind w:firstLine="851"/>
        <w:jc w:val="both"/>
        <w:rPr>
          <w:rFonts w:eastAsia="SimSun"/>
          <w:color w:val="000000"/>
          <w:sz w:val="28"/>
          <w:szCs w:val="28"/>
          <w:lang w:eastAsia="zh-CN"/>
        </w:rPr>
      </w:pPr>
      <w:r w:rsidRPr="00C5421A">
        <w:rPr>
          <w:rFonts w:eastAsia="Calibri"/>
          <w:sz w:val="28"/>
          <w:szCs w:val="28"/>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4" w:history="1">
        <w:r w:rsidRPr="00C5421A">
          <w:rPr>
            <w:rFonts w:eastAsia="Calibri"/>
            <w:sz w:val="28"/>
            <w:szCs w:val="28"/>
          </w:rPr>
          <w:t>таблице</w:t>
        </w:r>
      </w:hyperlink>
      <w:r w:rsidRPr="00C5421A">
        <w:rPr>
          <w:rFonts w:eastAsia="Calibri"/>
          <w:sz w:val="28"/>
          <w:szCs w:val="28"/>
        </w:rPr>
        <w:t>.</w:t>
      </w:r>
    </w:p>
    <w:p w:rsidR="002829AE" w:rsidRPr="00C5421A" w:rsidRDefault="002829AE" w:rsidP="002829AE">
      <w:pPr>
        <w:ind w:firstLine="851"/>
        <w:jc w:val="both"/>
        <w:rPr>
          <w:rFonts w:eastAsia="SimSun"/>
          <w:color w:val="000000"/>
          <w:sz w:val="28"/>
          <w:szCs w:val="28"/>
          <w:lang w:eastAsia="zh-CN"/>
        </w:rPr>
      </w:pPr>
      <w:r w:rsidRPr="00C5421A">
        <w:rPr>
          <w:rFonts w:eastAsia="Calibri"/>
          <w:sz w:val="28"/>
          <w:szCs w:val="28"/>
        </w:rPr>
        <w:t>Таблица</w:t>
      </w:r>
    </w:p>
    <w:tbl>
      <w:tblPr>
        <w:tblW w:w="9548" w:type="dxa"/>
        <w:tblCellSpacing w:w="5" w:type="nil"/>
        <w:tblInd w:w="2515" w:type="dxa"/>
        <w:tblLayout w:type="fixed"/>
        <w:tblCellMar>
          <w:left w:w="75" w:type="dxa"/>
          <w:right w:w="75" w:type="dxa"/>
        </w:tblCellMar>
        <w:tblLook w:val="0000" w:firstRow="0" w:lastRow="0" w:firstColumn="0" w:lastColumn="0" w:noHBand="0" w:noVBand="0"/>
      </w:tblPr>
      <w:tblGrid>
        <w:gridCol w:w="6076"/>
        <w:gridCol w:w="1984"/>
        <w:gridCol w:w="1488"/>
      </w:tblGrid>
      <w:tr w:rsidR="002829AE" w:rsidRPr="00C5421A" w:rsidTr="00092F01">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      Расстояние, м      </w:t>
            </w:r>
          </w:p>
        </w:tc>
      </w:tr>
      <w:tr w:rsidR="002829AE" w:rsidRPr="00C5421A" w:rsidTr="00092F01">
        <w:trPr>
          <w:trHeight w:val="800"/>
          <w:tblCellSpacing w:w="5" w:type="nil"/>
        </w:trPr>
        <w:tc>
          <w:tcPr>
            <w:tcW w:w="6076" w:type="dxa"/>
            <w:vMerge/>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p>
        </w:tc>
        <w:tc>
          <w:tcPr>
            <w:tcW w:w="3472" w:type="dxa"/>
            <w:gridSpan w:val="2"/>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 от станций </w:t>
            </w:r>
            <w:proofErr w:type="gramStart"/>
            <w:r w:rsidRPr="00C5421A">
              <w:rPr>
                <w:rFonts w:eastAsia="Calibri"/>
                <w:sz w:val="28"/>
                <w:szCs w:val="28"/>
              </w:rPr>
              <w:t xml:space="preserve">технического </w:t>
            </w:r>
            <w:r w:rsidRPr="00C5421A">
              <w:rPr>
                <w:rFonts w:eastAsia="Calibri"/>
                <w:sz w:val="28"/>
                <w:szCs w:val="28"/>
              </w:rPr>
              <w:br/>
              <w:t xml:space="preserve"> обслуживания</w:t>
            </w:r>
            <w:proofErr w:type="gramEnd"/>
            <w:r w:rsidRPr="00C5421A">
              <w:rPr>
                <w:rFonts w:eastAsia="Calibri"/>
                <w:sz w:val="28"/>
                <w:szCs w:val="28"/>
              </w:rPr>
              <w:t xml:space="preserve"> при числе  постов          </w:t>
            </w:r>
          </w:p>
        </w:tc>
      </w:tr>
      <w:tr w:rsidR="002829AE" w:rsidRPr="00C5421A" w:rsidTr="00092F01">
        <w:trPr>
          <w:tblCellSpacing w:w="5" w:type="nil"/>
        </w:trPr>
        <w:tc>
          <w:tcPr>
            <w:tcW w:w="6076" w:type="dxa"/>
            <w:vMerge/>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p>
        </w:tc>
        <w:tc>
          <w:tcPr>
            <w:tcW w:w="1984"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  10 и менее  </w:t>
            </w:r>
          </w:p>
        </w:tc>
        <w:tc>
          <w:tcPr>
            <w:tcW w:w="1488"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 11 - 30  </w:t>
            </w:r>
          </w:p>
        </w:tc>
      </w:tr>
      <w:tr w:rsidR="002829AE" w:rsidRPr="00C5421A" w:rsidTr="00092F01">
        <w:trPr>
          <w:tblCellSpacing w:w="5" w:type="nil"/>
        </w:trPr>
        <w:tc>
          <w:tcPr>
            <w:tcW w:w="6076"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Жилые </w:t>
            </w:r>
            <w:proofErr w:type="gramStart"/>
            <w:r w:rsidRPr="00C5421A">
              <w:rPr>
                <w:rFonts w:eastAsia="Calibri"/>
                <w:sz w:val="28"/>
                <w:szCs w:val="28"/>
              </w:rPr>
              <w:t xml:space="preserve">дома,   </w:t>
            </w:r>
            <w:proofErr w:type="gramEnd"/>
            <w:r w:rsidRPr="00C5421A">
              <w:rPr>
                <w:rFonts w:eastAsia="Calibri"/>
                <w:sz w:val="28"/>
                <w:szCs w:val="28"/>
              </w:rPr>
              <w:t xml:space="preserve">                                 </w:t>
            </w:r>
          </w:p>
        </w:tc>
        <w:tc>
          <w:tcPr>
            <w:tcW w:w="1984"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15            </w:t>
            </w:r>
          </w:p>
        </w:tc>
        <w:tc>
          <w:tcPr>
            <w:tcW w:w="1488"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25        </w:t>
            </w:r>
          </w:p>
        </w:tc>
      </w:tr>
      <w:tr w:rsidR="002829AE" w:rsidRPr="00C5421A" w:rsidTr="00092F01">
        <w:trPr>
          <w:tblCellSpacing w:w="5" w:type="nil"/>
        </w:trPr>
        <w:tc>
          <w:tcPr>
            <w:tcW w:w="6076"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15            </w:t>
            </w:r>
          </w:p>
        </w:tc>
        <w:tc>
          <w:tcPr>
            <w:tcW w:w="1488"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25        </w:t>
            </w:r>
          </w:p>
        </w:tc>
      </w:tr>
      <w:tr w:rsidR="002829AE" w:rsidRPr="00C5421A" w:rsidTr="00092F01">
        <w:trPr>
          <w:tblCellSpacing w:w="5" w:type="nil"/>
        </w:trPr>
        <w:tc>
          <w:tcPr>
            <w:tcW w:w="6076"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Общественные здания                            </w:t>
            </w:r>
          </w:p>
        </w:tc>
        <w:tc>
          <w:tcPr>
            <w:tcW w:w="1984"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15            </w:t>
            </w:r>
          </w:p>
        </w:tc>
        <w:tc>
          <w:tcPr>
            <w:tcW w:w="1488"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20        </w:t>
            </w:r>
          </w:p>
        </w:tc>
      </w:tr>
      <w:tr w:rsidR="002829AE" w:rsidRPr="00C5421A" w:rsidTr="00092F01">
        <w:trPr>
          <w:trHeight w:val="400"/>
          <w:tblCellSpacing w:w="5" w:type="nil"/>
        </w:trPr>
        <w:tc>
          <w:tcPr>
            <w:tcW w:w="6076"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Общеобразовательные школы и дошкольные         </w:t>
            </w:r>
            <w:r w:rsidRPr="00C5421A">
              <w:rPr>
                <w:rFonts w:eastAsia="Calibri"/>
                <w:sz w:val="28"/>
                <w:szCs w:val="28"/>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50            </w:t>
            </w:r>
          </w:p>
        </w:tc>
        <w:tc>
          <w:tcPr>
            <w:tcW w:w="1488"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hyperlink r:id="rId15" w:history="1">
              <w:r w:rsidRPr="00C5421A">
                <w:rPr>
                  <w:rFonts w:eastAsia="Calibri"/>
                  <w:sz w:val="28"/>
                  <w:szCs w:val="28"/>
                </w:rPr>
                <w:t>&lt;*&gt;</w:t>
              </w:r>
            </w:hyperlink>
          </w:p>
        </w:tc>
      </w:tr>
      <w:tr w:rsidR="002829AE" w:rsidRPr="00C5421A" w:rsidTr="00092F01">
        <w:trPr>
          <w:tblCellSpacing w:w="5" w:type="nil"/>
        </w:trPr>
        <w:tc>
          <w:tcPr>
            <w:tcW w:w="6076"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r w:rsidRPr="00C5421A">
              <w:rPr>
                <w:rFonts w:eastAsia="Calibri"/>
                <w:sz w:val="28"/>
                <w:szCs w:val="28"/>
              </w:rPr>
              <w:t xml:space="preserve">50            </w:t>
            </w:r>
          </w:p>
        </w:tc>
        <w:tc>
          <w:tcPr>
            <w:tcW w:w="1488" w:type="dxa"/>
            <w:tcBorders>
              <w:left w:val="single" w:sz="4" w:space="0" w:color="auto"/>
              <w:bottom w:val="single" w:sz="4" w:space="0" w:color="auto"/>
              <w:right w:val="single" w:sz="4" w:space="0" w:color="auto"/>
            </w:tcBorders>
          </w:tcPr>
          <w:p w:rsidR="002829AE" w:rsidRPr="00C5421A" w:rsidRDefault="002829AE" w:rsidP="00092F01">
            <w:pPr>
              <w:autoSpaceDE w:val="0"/>
              <w:autoSpaceDN w:val="0"/>
              <w:adjustRightInd w:val="0"/>
              <w:jc w:val="both"/>
              <w:rPr>
                <w:rFonts w:eastAsia="Calibri"/>
                <w:sz w:val="28"/>
                <w:szCs w:val="28"/>
              </w:rPr>
            </w:pPr>
            <w:hyperlink r:id="rId16" w:history="1">
              <w:r w:rsidRPr="00C5421A">
                <w:rPr>
                  <w:rFonts w:eastAsia="Calibri"/>
                  <w:sz w:val="28"/>
                  <w:szCs w:val="28"/>
                </w:rPr>
                <w:t>&lt;*&gt;</w:t>
              </w:r>
            </w:hyperlink>
          </w:p>
        </w:tc>
      </w:tr>
    </w:tbl>
    <w:p w:rsidR="002829AE" w:rsidRPr="00C5421A" w:rsidRDefault="002829AE" w:rsidP="002829AE">
      <w:pPr>
        <w:autoSpaceDE w:val="0"/>
        <w:autoSpaceDN w:val="0"/>
        <w:adjustRightInd w:val="0"/>
        <w:jc w:val="both"/>
        <w:rPr>
          <w:rFonts w:eastAsia="Calibri"/>
          <w:sz w:val="28"/>
          <w:szCs w:val="28"/>
        </w:rPr>
      </w:pPr>
      <w:r w:rsidRPr="00C5421A">
        <w:rPr>
          <w:rFonts w:eastAsia="Calibri"/>
          <w:sz w:val="28"/>
          <w:szCs w:val="28"/>
        </w:rPr>
        <w:lastRenderedPageBreak/>
        <w:t>--------------------------------</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&lt;*&gt; Определяется по согласованию с органами Государственного санитарно-эпидемиологического надзора</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 xml:space="preserve">Автозаправочные станции (далее - </w:t>
      </w:r>
      <w:proofErr w:type="spellStart"/>
      <w:r w:rsidRPr="00C5421A">
        <w:rPr>
          <w:rFonts w:eastAsia="Calibri"/>
          <w:sz w:val="28"/>
          <w:szCs w:val="28"/>
        </w:rPr>
        <w:t>АЗС</w:t>
      </w:r>
      <w:proofErr w:type="spellEnd"/>
      <w:r w:rsidRPr="00C5421A">
        <w:rPr>
          <w:rFonts w:eastAsia="Calibri"/>
          <w:sz w:val="28"/>
          <w:szCs w:val="28"/>
        </w:rPr>
        <w:t>)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на 2 колонки - 0,1 га;</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на 5 колонок - 0,2 га;</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на 7 колонок - 0,3 га;</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на 9 колонок - 0,35 га;</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на 11 колонок - 0,4 га.</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 xml:space="preserve">Расстояние от </w:t>
      </w:r>
      <w:proofErr w:type="spellStart"/>
      <w:r w:rsidRPr="00C5421A">
        <w:rPr>
          <w:rFonts w:eastAsia="Calibri"/>
          <w:sz w:val="28"/>
          <w:szCs w:val="28"/>
        </w:rPr>
        <w:t>АЗС</w:t>
      </w:r>
      <w:proofErr w:type="spellEnd"/>
      <w:r w:rsidRPr="00C5421A">
        <w:rPr>
          <w:rFonts w:eastAsia="Calibri"/>
          <w:sz w:val="28"/>
          <w:szCs w:val="28"/>
        </w:rPr>
        <w:t xml:space="preserve"> для легкового автотранспорта, оборудованных системой </w:t>
      </w:r>
      <w:proofErr w:type="spellStart"/>
      <w:r w:rsidRPr="00C5421A">
        <w:rPr>
          <w:rFonts w:eastAsia="Calibri"/>
          <w:sz w:val="28"/>
          <w:szCs w:val="28"/>
        </w:rPr>
        <w:t>закольцовки</w:t>
      </w:r>
      <w:proofErr w:type="spellEnd"/>
      <w:r w:rsidRPr="00C5421A">
        <w:rPr>
          <w:rFonts w:eastAsia="Calibri"/>
          <w:sz w:val="28"/>
          <w:szCs w:val="28"/>
        </w:rPr>
        <w:t xml:space="preserve"> паров бензина, </w:t>
      </w:r>
      <w:proofErr w:type="spellStart"/>
      <w:r w:rsidRPr="00C5421A">
        <w:rPr>
          <w:rFonts w:eastAsia="Calibri"/>
          <w:sz w:val="28"/>
          <w:szCs w:val="28"/>
        </w:rPr>
        <w:t>автогазозаправочных</w:t>
      </w:r>
      <w:proofErr w:type="spellEnd"/>
      <w:r w:rsidRPr="00C5421A">
        <w:rPr>
          <w:rFonts w:eastAsia="Calibri"/>
          <w:sz w:val="28"/>
          <w:szCs w:val="28"/>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Calibri"/>
          <w:sz w:val="28"/>
          <w:szCs w:val="28"/>
        </w:rPr>
        <w:t xml:space="preserve">Расстояние от </w:t>
      </w:r>
      <w:proofErr w:type="spellStart"/>
      <w:r w:rsidRPr="00C5421A">
        <w:rPr>
          <w:rFonts w:eastAsia="Calibri"/>
          <w:sz w:val="28"/>
          <w:szCs w:val="28"/>
        </w:rPr>
        <w:t>АЗС</w:t>
      </w:r>
      <w:proofErr w:type="spellEnd"/>
      <w:r w:rsidRPr="00C5421A">
        <w:rPr>
          <w:rFonts w:eastAsia="Calibri"/>
          <w:sz w:val="28"/>
          <w:szCs w:val="28"/>
        </w:rPr>
        <w:t xml:space="preserve">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SimSun"/>
          <w:color w:val="000000"/>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29AE" w:rsidRPr="00C5421A" w:rsidRDefault="002829AE" w:rsidP="002829AE">
      <w:pPr>
        <w:autoSpaceDE w:val="0"/>
        <w:autoSpaceDN w:val="0"/>
        <w:adjustRightInd w:val="0"/>
        <w:ind w:firstLine="851"/>
        <w:jc w:val="both"/>
        <w:rPr>
          <w:rFonts w:eastAsia="Calibri"/>
          <w:sz w:val="28"/>
          <w:szCs w:val="28"/>
        </w:rPr>
      </w:pPr>
      <w:r w:rsidRPr="00C5421A">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829AE" w:rsidRPr="00C5421A" w:rsidRDefault="002829AE" w:rsidP="002829AE">
      <w:pPr>
        <w:keepNext/>
        <w:keepLines/>
        <w:spacing w:before="200"/>
        <w:ind w:firstLine="709"/>
        <w:jc w:val="both"/>
        <w:outlineLvl w:val="2"/>
        <w:rPr>
          <w:rFonts w:eastAsia="SimSun"/>
          <w:sz w:val="28"/>
          <w:szCs w:val="28"/>
          <w:lang w:eastAsia="zh-CN"/>
        </w:rPr>
      </w:pPr>
      <w:r w:rsidRPr="00C5421A">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widowControl w:val="0"/>
        <w:jc w:val="center"/>
        <w:rPr>
          <w:rFonts w:eastAsia="SimSun"/>
          <w:b/>
          <w:color w:val="000000"/>
          <w:sz w:val="24"/>
          <w:szCs w:val="24"/>
          <w:u w:val="single"/>
          <w:lang w:eastAsia="zh-CN"/>
        </w:rPr>
      </w:pPr>
    </w:p>
    <w:p w:rsidR="000F7308" w:rsidRPr="000F7308" w:rsidRDefault="000F7308" w:rsidP="00F75BEA">
      <w:pPr>
        <w:keepNext/>
        <w:keepLines/>
        <w:spacing w:before="200" w:line="312" w:lineRule="auto"/>
        <w:ind w:firstLine="709"/>
        <w:jc w:val="both"/>
        <w:outlineLvl w:val="2"/>
        <w:rPr>
          <w:rFonts w:ascii="Cambria" w:hAnsi="Cambria"/>
          <w:b/>
          <w:sz w:val="24"/>
          <w:szCs w:val="24"/>
        </w:rPr>
      </w:pPr>
      <w:bookmarkStart w:id="17" w:name="_Toc344077953"/>
      <w:bookmarkStart w:id="18" w:name="_Toc349045523"/>
      <w:bookmarkStart w:id="19" w:name="_Toc357004095"/>
      <w:bookmarkStart w:id="20" w:name="_Toc361819819"/>
      <w:bookmarkStart w:id="21" w:name="_Toc374709554"/>
      <w:bookmarkStart w:id="22" w:name="_Toc374973517"/>
      <w:bookmarkStart w:id="23" w:name="_Toc339439081"/>
      <w:bookmarkStart w:id="24" w:name="_Toc344077979"/>
      <w:bookmarkStart w:id="25" w:name="_Toc349045525"/>
      <w:bookmarkStart w:id="26" w:name="_Toc339439105"/>
      <w:r w:rsidRPr="000F7308">
        <w:rPr>
          <w:rFonts w:ascii="Cambria" w:hAnsi="Cambria"/>
          <w:b/>
          <w:sz w:val="24"/>
          <w:szCs w:val="24"/>
        </w:rPr>
        <w:lastRenderedPageBreak/>
        <w:t>Статья 51. Градостроительные регламенты. Зоны инженерной и транспортной инфраструктур.</w:t>
      </w:r>
      <w:bookmarkEnd w:id="17"/>
      <w:bookmarkEnd w:id="18"/>
      <w:bookmarkEnd w:id="19"/>
      <w:bookmarkEnd w:id="20"/>
      <w:bookmarkEnd w:id="21"/>
      <w:bookmarkEnd w:id="22"/>
    </w:p>
    <w:p w:rsidR="000F7308" w:rsidRPr="000F7308" w:rsidRDefault="000F7308" w:rsidP="000F7308">
      <w:pPr>
        <w:ind w:firstLine="284"/>
        <w:jc w:val="both"/>
        <w:rPr>
          <w:rFonts w:eastAsia="SimSun"/>
          <w:sz w:val="24"/>
          <w:szCs w:val="24"/>
          <w:lang w:eastAsia="zh-CN"/>
        </w:rPr>
      </w:pPr>
    </w:p>
    <w:p w:rsidR="00F75BEA" w:rsidRPr="00F75BEA" w:rsidRDefault="00F75BEA" w:rsidP="00F75BEA">
      <w:pPr>
        <w:widowControl w:val="0"/>
        <w:jc w:val="center"/>
        <w:rPr>
          <w:rFonts w:eastAsia="SimSun"/>
          <w:b/>
          <w:color w:val="000000"/>
          <w:sz w:val="24"/>
          <w:szCs w:val="24"/>
          <w:u w:val="single"/>
          <w:lang w:eastAsia="zh-CN"/>
        </w:rPr>
      </w:pPr>
      <w:bookmarkStart w:id="27" w:name="_Toc361819820"/>
      <w:bookmarkStart w:id="28" w:name="_Toc374709555"/>
      <w:bookmarkStart w:id="29" w:name="_Toc374973518"/>
      <w:bookmarkEnd w:id="23"/>
      <w:r w:rsidRPr="00F75BEA">
        <w:rPr>
          <w:rFonts w:eastAsia="SimSun"/>
          <w:b/>
          <w:color w:val="000000"/>
          <w:sz w:val="24"/>
          <w:szCs w:val="24"/>
          <w:u w:val="single"/>
          <w:lang w:eastAsia="zh-CN"/>
        </w:rPr>
        <w:t>ИТ</w:t>
      </w:r>
      <w:r w:rsidRPr="00F75BEA">
        <w:rPr>
          <w:rFonts w:eastAsiaTheme="minorHAnsi"/>
          <w:b/>
          <w:sz w:val="24"/>
          <w:szCs w:val="24"/>
          <w:u w:val="single"/>
          <w:lang w:eastAsia="en-US"/>
        </w:rPr>
        <w:t>–1</w:t>
      </w:r>
      <w:r w:rsidRPr="00F75BEA">
        <w:rPr>
          <w:rFonts w:eastAsia="SimSun"/>
          <w:b/>
          <w:color w:val="000000"/>
          <w:sz w:val="24"/>
          <w:szCs w:val="24"/>
          <w:u w:val="single"/>
          <w:lang w:eastAsia="zh-CN"/>
        </w:rPr>
        <w:t>. Зона инженерной инфраструктуры</w:t>
      </w:r>
    </w:p>
    <w:p w:rsidR="00F75BEA" w:rsidRPr="00F75BEA" w:rsidRDefault="00F75BEA" w:rsidP="00F75BEA">
      <w:pPr>
        <w:widowControl w:val="0"/>
        <w:jc w:val="center"/>
        <w:rPr>
          <w:rFonts w:eastAsia="SimSun"/>
          <w:b/>
          <w:color w:val="000000"/>
          <w:sz w:val="24"/>
          <w:szCs w:val="24"/>
          <w:u w:val="single"/>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387"/>
        <w:gridCol w:w="850"/>
        <w:gridCol w:w="6096"/>
      </w:tblGrid>
      <w:tr w:rsidR="00F75BEA" w:rsidRPr="00F75BEA" w:rsidTr="00F75BEA">
        <w:tc>
          <w:tcPr>
            <w:tcW w:w="540"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w:t>
            </w:r>
          </w:p>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п/п</w:t>
            </w:r>
          </w:p>
        </w:tc>
        <w:tc>
          <w:tcPr>
            <w:tcW w:w="2295"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387"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F75BEA" w:rsidRPr="00F75BEA" w:rsidRDefault="00F75BEA" w:rsidP="00F75BEA">
            <w:pPr>
              <w:rPr>
                <w:rFonts w:eastAsiaTheme="minorHAnsi"/>
                <w:sz w:val="24"/>
                <w:szCs w:val="24"/>
                <w:lang w:eastAsia="en-US"/>
              </w:rPr>
            </w:pPr>
          </w:p>
          <w:p w:rsidR="00F75BEA" w:rsidRPr="00F75BEA" w:rsidRDefault="00F75BEA" w:rsidP="00F75BEA">
            <w:pPr>
              <w:jc w:val="center"/>
              <w:rPr>
                <w:rFonts w:eastAsiaTheme="minorHAnsi"/>
                <w:sz w:val="24"/>
                <w:szCs w:val="24"/>
                <w:lang w:eastAsia="en-US"/>
              </w:rPr>
            </w:pPr>
          </w:p>
        </w:tc>
        <w:tc>
          <w:tcPr>
            <w:tcW w:w="850"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Код</w:t>
            </w:r>
          </w:p>
        </w:tc>
        <w:tc>
          <w:tcPr>
            <w:tcW w:w="6096"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 xml:space="preserve">Предельные (минимальные и (или) максимальные) размеры земельных участков и </w:t>
            </w:r>
            <w:r w:rsidRPr="00F75BEA">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F75BEA" w:rsidRPr="00F75BEA" w:rsidTr="00F75BEA">
        <w:tc>
          <w:tcPr>
            <w:tcW w:w="540"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1</w:t>
            </w:r>
          </w:p>
        </w:tc>
        <w:tc>
          <w:tcPr>
            <w:tcW w:w="2295"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2</w:t>
            </w:r>
          </w:p>
        </w:tc>
        <w:tc>
          <w:tcPr>
            <w:tcW w:w="5387"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3</w:t>
            </w:r>
          </w:p>
        </w:tc>
        <w:tc>
          <w:tcPr>
            <w:tcW w:w="850"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4</w:t>
            </w:r>
          </w:p>
        </w:tc>
        <w:tc>
          <w:tcPr>
            <w:tcW w:w="6096"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5</w:t>
            </w:r>
          </w:p>
        </w:tc>
      </w:tr>
      <w:tr w:rsidR="00F75BEA" w:rsidRPr="00F75BEA" w:rsidTr="00F75BEA">
        <w:tc>
          <w:tcPr>
            <w:tcW w:w="15168" w:type="dxa"/>
            <w:gridSpan w:val="5"/>
          </w:tcPr>
          <w:p w:rsidR="00F75BEA" w:rsidRPr="00F75BEA" w:rsidRDefault="00F75BEA" w:rsidP="00F75BEA">
            <w:pPr>
              <w:jc w:val="center"/>
              <w:rPr>
                <w:rFonts w:eastAsiaTheme="minorHAnsi"/>
                <w:b/>
                <w:sz w:val="24"/>
                <w:szCs w:val="24"/>
                <w:lang w:eastAsia="en-US"/>
              </w:rPr>
            </w:pPr>
            <w:r w:rsidRPr="00F75BEA">
              <w:rPr>
                <w:rFonts w:eastAsiaTheme="minorHAnsi"/>
                <w:b/>
                <w:sz w:val="24"/>
                <w:szCs w:val="24"/>
                <w:lang w:eastAsia="en-US"/>
              </w:rPr>
              <w:t>Основные виды разрешенного использования</w:t>
            </w:r>
          </w:p>
        </w:tc>
      </w:tr>
      <w:tr w:rsidR="00F75BEA" w:rsidRPr="00F75BEA" w:rsidTr="00F75BEA">
        <w:trPr>
          <w:trHeight w:val="419"/>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трубопроводный транспорт</w:t>
            </w:r>
          </w:p>
        </w:tc>
        <w:tc>
          <w:tcPr>
            <w:tcW w:w="5387"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7.5</w:t>
            </w:r>
          </w:p>
        </w:tc>
        <w:tc>
          <w:tcPr>
            <w:tcW w:w="6096" w:type="dxa"/>
            <w:vMerge w:val="restart"/>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Минимальная/максимальная площадь земельного участка - 50/10000 кв.м.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Этажность зданий – не более 1.</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Высота этажа зданий – не более  6 м., за исключением объектов инженерной инфраструктуры. </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Минимальный отступ от границ участка - 1 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Максимальный процент застройки в границах земельного участка – 70 %</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Предельные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F75BEA" w:rsidRPr="00F75BEA" w:rsidTr="00F75BEA">
        <w:trPr>
          <w:trHeight w:val="240"/>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1.1</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энергетика</w:t>
            </w:r>
          </w:p>
        </w:tc>
        <w:tc>
          <w:tcPr>
            <w:tcW w:w="5387" w:type="dxa"/>
          </w:tcPr>
          <w:p w:rsidR="00F75BEA" w:rsidRPr="00F75BEA" w:rsidRDefault="00F75BEA" w:rsidP="00F75BEA">
            <w:pPr>
              <w:widowControl w:val="0"/>
              <w:autoSpaceDE w:val="0"/>
              <w:autoSpaceDN w:val="0"/>
              <w:jc w:val="both"/>
              <w:rPr>
                <w:sz w:val="24"/>
                <w:szCs w:val="24"/>
              </w:rPr>
            </w:pPr>
            <w:r w:rsidRPr="00F75BEA">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75BEA">
              <w:rPr>
                <w:sz w:val="24"/>
                <w:szCs w:val="24"/>
              </w:rPr>
              <w:t>золоотвалов</w:t>
            </w:r>
            <w:proofErr w:type="spellEnd"/>
            <w:r w:rsidRPr="00F75BEA">
              <w:rPr>
                <w:sz w:val="24"/>
                <w:szCs w:val="24"/>
              </w:rPr>
              <w:t>, гидротехнических сооружений);</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F75BEA">
                <w:rPr>
                  <w:rFonts w:eastAsiaTheme="minorHAnsi"/>
                  <w:sz w:val="24"/>
                  <w:szCs w:val="24"/>
                  <w:lang w:eastAsia="en-US"/>
                </w:rPr>
                <w:t>кодом 3.1</w:t>
              </w:r>
            </w:hyperlink>
          </w:p>
        </w:tc>
        <w:tc>
          <w:tcPr>
            <w:tcW w:w="85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6.7</w:t>
            </w:r>
          </w:p>
        </w:tc>
        <w:tc>
          <w:tcPr>
            <w:tcW w:w="6096" w:type="dxa"/>
            <w:vMerge/>
          </w:tcPr>
          <w:p w:rsidR="00F75BEA" w:rsidRPr="00F75BEA" w:rsidRDefault="00F75BEA" w:rsidP="00F75BEA">
            <w:pPr>
              <w:rPr>
                <w:rFonts w:eastAsiaTheme="minorHAnsi"/>
                <w:sz w:val="24"/>
                <w:szCs w:val="24"/>
                <w:lang w:eastAsia="en-US"/>
              </w:rPr>
            </w:pPr>
          </w:p>
        </w:tc>
      </w:tr>
      <w:tr w:rsidR="00F75BEA" w:rsidRPr="00F75BEA" w:rsidTr="00F75BEA">
        <w:trPr>
          <w:trHeight w:val="255"/>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1.2</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связь</w:t>
            </w:r>
          </w:p>
        </w:tc>
        <w:tc>
          <w:tcPr>
            <w:tcW w:w="5387"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F75BEA">
              <w:rPr>
                <w:rFonts w:eastAsiaTheme="minorHAnsi"/>
                <w:sz w:val="24"/>
                <w:szCs w:val="24"/>
                <w:lang w:eastAsia="en-US"/>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F75BEA">
                <w:rPr>
                  <w:rFonts w:eastAsiaTheme="minorHAnsi"/>
                  <w:sz w:val="24"/>
                  <w:szCs w:val="24"/>
                  <w:lang w:eastAsia="en-US"/>
                </w:rPr>
                <w:t>кодом 3.1</w:t>
              </w:r>
            </w:hyperlink>
          </w:p>
        </w:tc>
        <w:tc>
          <w:tcPr>
            <w:tcW w:w="85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lastRenderedPageBreak/>
              <w:t>6.8</w:t>
            </w:r>
          </w:p>
        </w:tc>
        <w:tc>
          <w:tcPr>
            <w:tcW w:w="6096" w:type="dxa"/>
            <w:vMerge/>
          </w:tcPr>
          <w:p w:rsidR="00F75BEA" w:rsidRPr="00F75BEA" w:rsidRDefault="00F75BEA" w:rsidP="00F75BEA">
            <w:pPr>
              <w:rPr>
                <w:rFonts w:eastAsiaTheme="minorHAnsi"/>
                <w:sz w:val="24"/>
                <w:szCs w:val="24"/>
                <w:lang w:eastAsia="en-US"/>
              </w:rPr>
            </w:pPr>
          </w:p>
        </w:tc>
      </w:tr>
      <w:tr w:rsidR="00F75BEA" w:rsidRPr="00F75BEA" w:rsidTr="00F75BEA">
        <w:trPr>
          <w:trHeight w:val="360"/>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1.3</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гидротехнические сооружения</w:t>
            </w:r>
          </w:p>
        </w:tc>
        <w:tc>
          <w:tcPr>
            <w:tcW w:w="5387"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75BEA">
              <w:rPr>
                <w:rFonts w:eastAsiaTheme="minorHAnsi"/>
                <w:sz w:val="24"/>
                <w:szCs w:val="24"/>
                <w:lang w:eastAsia="en-US"/>
              </w:rPr>
              <w:t>рыбозащитных</w:t>
            </w:r>
            <w:proofErr w:type="spellEnd"/>
            <w:r w:rsidRPr="00F75BEA">
              <w:rPr>
                <w:rFonts w:eastAsiaTheme="minorHAnsi"/>
                <w:sz w:val="24"/>
                <w:szCs w:val="24"/>
                <w:lang w:eastAsia="en-US"/>
              </w:rPr>
              <w:t xml:space="preserve"> и рыбопропускных сооружений, берегозащитных сооружений)</w:t>
            </w:r>
          </w:p>
        </w:tc>
        <w:tc>
          <w:tcPr>
            <w:tcW w:w="85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11.3</w:t>
            </w:r>
          </w:p>
        </w:tc>
        <w:tc>
          <w:tcPr>
            <w:tcW w:w="6096" w:type="dxa"/>
            <w:vMerge/>
          </w:tcPr>
          <w:p w:rsidR="00F75BEA" w:rsidRPr="00F75BEA" w:rsidRDefault="00F75BEA" w:rsidP="00F75BEA">
            <w:pPr>
              <w:rPr>
                <w:rFonts w:eastAsiaTheme="minorHAnsi"/>
                <w:sz w:val="24"/>
                <w:szCs w:val="24"/>
                <w:lang w:eastAsia="en-US"/>
              </w:rPr>
            </w:pPr>
          </w:p>
        </w:tc>
      </w:tr>
      <w:tr w:rsidR="00F75BEA" w:rsidRPr="00F75BEA" w:rsidTr="00F75BEA">
        <w:trPr>
          <w:trHeight w:val="270"/>
        </w:trPr>
        <w:tc>
          <w:tcPr>
            <w:tcW w:w="15168" w:type="dxa"/>
            <w:gridSpan w:val="5"/>
          </w:tcPr>
          <w:p w:rsidR="00F75BEA" w:rsidRPr="00F75BEA" w:rsidRDefault="00F75BEA" w:rsidP="00F75BEA">
            <w:pPr>
              <w:jc w:val="center"/>
              <w:rPr>
                <w:rFonts w:eastAsiaTheme="minorHAnsi"/>
                <w:b/>
                <w:sz w:val="24"/>
                <w:szCs w:val="24"/>
                <w:lang w:eastAsia="en-US"/>
              </w:rPr>
            </w:pPr>
            <w:r w:rsidRPr="00F75BEA">
              <w:rPr>
                <w:rFonts w:eastAsiaTheme="minorHAnsi"/>
                <w:b/>
                <w:sz w:val="24"/>
                <w:szCs w:val="24"/>
                <w:lang w:eastAsia="en-US"/>
              </w:rPr>
              <w:t>Условно разрешенные виды использования</w:t>
            </w:r>
          </w:p>
        </w:tc>
      </w:tr>
      <w:tr w:rsidR="00F75BEA" w:rsidRPr="00F75BEA" w:rsidTr="00F75BEA">
        <w:trPr>
          <w:trHeight w:val="375"/>
        </w:trPr>
        <w:tc>
          <w:tcPr>
            <w:tcW w:w="540" w:type="dxa"/>
          </w:tcPr>
          <w:p w:rsidR="00F75BEA" w:rsidRPr="00F75BEA" w:rsidRDefault="00F75BEA" w:rsidP="00F75BEA">
            <w:pPr>
              <w:rPr>
                <w:rFonts w:eastAsiaTheme="minorHAnsi"/>
                <w:sz w:val="24"/>
                <w:szCs w:val="24"/>
                <w:lang w:eastAsia="en-US"/>
              </w:rPr>
            </w:pPr>
          </w:p>
        </w:tc>
        <w:tc>
          <w:tcPr>
            <w:tcW w:w="2295"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не установлены</w:t>
            </w:r>
          </w:p>
        </w:tc>
        <w:tc>
          <w:tcPr>
            <w:tcW w:w="5387" w:type="dxa"/>
          </w:tcPr>
          <w:p w:rsidR="00F75BEA" w:rsidRPr="00F75BEA" w:rsidRDefault="00F75BEA" w:rsidP="00F75BEA">
            <w:pPr>
              <w:rPr>
                <w:rFonts w:eastAsiaTheme="minorHAnsi"/>
                <w:sz w:val="24"/>
                <w:szCs w:val="24"/>
                <w:lang w:eastAsia="en-US"/>
              </w:rPr>
            </w:pPr>
          </w:p>
        </w:tc>
        <w:tc>
          <w:tcPr>
            <w:tcW w:w="850" w:type="dxa"/>
          </w:tcPr>
          <w:p w:rsidR="00F75BEA" w:rsidRPr="00F75BEA" w:rsidRDefault="00F75BEA" w:rsidP="00F75BEA">
            <w:pPr>
              <w:rPr>
                <w:rFonts w:eastAsiaTheme="minorHAnsi"/>
                <w:sz w:val="24"/>
                <w:szCs w:val="24"/>
                <w:lang w:eastAsia="en-US"/>
              </w:rPr>
            </w:pPr>
          </w:p>
        </w:tc>
        <w:tc>
          <w:tcPr>
            <w:tcW w:w="6096"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не установлены</w:t>
            </w:r>
          </w:p>
        </w:tc>
      </w:tr>
      <w:tr w:rsidR="00F75BEA" w:rsidRPr="00F75BEA" w:rsidTr="00F75BEA">
        <w:trPr>
          <w:trHeight w:val="255"/>
        </w:trPr>
        <w:tc>
          <w:tcPr>
            <w:tcW w:w="15168" w:type="dxa"/>
            <w:gridSpan w:val="5"/>
          </w:tcPr>
          <w:p w:rsidR="00F75BEA" w:rsidRPr="00F75BEA" w:rsidRDefault="00F75BEA" w:rsidP="00F75BEA">
            <w:pPr>
              <w:jc w:val="center"/>
              <w:rPr>
                <w:rFonts w:eastAsiaTheme="minorHAnsi"/>
                <w:b/>
                <w:sz w:val="24"/>
                <w:szCs w:val="24"/>
                <w:lang w:eastAsia="en-US"/>
              </w:rPr>
            </w:pPr>
            <w:r w:rsidRPr="00F75BEA">
              <w:rPr>
                <w:rFonts w:eastAsiaTheme="minorHAnsi"/>
                <w:b/>
                <w:sz w:val="24"/>
                <w:szCs w:val="24"/>
                <w:lang w:eastAsia="en-US"/>
              </w:rPr>
              <w:t>Вспомогательные виды разрешенного использования</w:t>
            </w:r>
          </w:p>
        </w:tc>
      </w:tr>
      <w:tr w:rsidR="00F75BEA" w:rsidRPr="00F75BEA" w:rsidTr="00F75BEA">
        <w:trPr>
          <w:trHeight w:val="300"/>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земельные участки (территории) общего пользования</w:t>
            </w:r>
          </w:p>
        </w:tc>
        <w:tc>
          <w:tcPr>
            <w:tcW w:w="5387"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12.0</w:t>
            </w:r>
          </w:p>
        </w:tc>
        <w:tc>
          <w:tcPr>
            <w:tcW w:w="6096" w:type="dxa"/>
          </w:tcPr>
          <w:p w:rsidR="00F75BEA" w:rsidRPr="00F75BEA" w:rsidRDefault="00F75BEA" w:rsidP="00F75BEA">
            <w:pPr>
              <w:ind w:firstLine="317"/>
              <w:jc w:val="both"/>
              <w:rPr>
                <w:rFonts w:eastAsiaTheme="minorHAnsi"/>
                <w:b/>
                <w:sz w:val="24"/>
                <w:szCs w:val="24"/>
                <w:u w:val="single"/>
                <w:lang w:eastAsia="en-US"/>
              </w:rPr>
            </w:pPr>
            <w:r w:rsidRPr="00F75BEA">
              <w:rPr>
                <w:rFonts w:eastAsiaTheme="minorHAnsi"/>
                <w:b/>
                <w:sz w:val="24"/>
                <w:szCs w:val="24"/>
                <w:u w:val="single"/>
                <w:lang w:eastAsia="en-US"/>
              </w:rPr>
              <w:t>Действие градостроительного регламента не распространяется в границах территорий общего пользования.</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Минимальная площадь земельного участка -    50 кв.м.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lastRenderedPageBreak/>
              <w:t xml:space="preserve">     Этажность зданий – не более 1.</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Минимальный отступ от границ участка - 1 м.</w:t>
            </w:r>
          </w:p>
          <w:p w:rsidR="00F75BEA" w:rsidRPr="00F75BEA" w:rsidRDefault="00F75BEA" w:rsidP="00F75BEA">
            <w:pPr>
              <w:jc w:val="both"/>
              <w:rPr>
                <w:rFonts w:eastAsiaTheme="minorHAnsi"/>
                <w:i/>
                <w:sz w:val="24"/>
                <w:szCs w:val="24"/>
                <w:lang w:eastAsia="en-US"/>
              </w:rPr>
            </w:pPr>
            <w:r w:rsidRPr="00F75BEA">
              <w:rPr>
                <w:rFonts w:eastAsiaTheme="minorHAnsi"/>
                <w:sz w:val="24"/>
                <w:szCs w:val="24"/>
                <w:lang w:eastAsia="en-US"/>
              </w:rPr>
              <w:t xml:space="preserve">     Максимальный процент застройки в границах земельного участка – 70%</w:t>
            </w:r>
          </w:p>
        </w:tc>
      </w:tr>
    </w:tbl>
    <w:p w:rsidR="00F75BEA" w:rsidRDefault="00F75BEA" w:rsidP="000F7308">
      <w:pPr>
        <w:keepNext/>
        <w:keepLines/>
        <w:spacing w:before="200" w:line="312" w:lineRule="auto"/>
        <w:ind w:firstLine="709"/>
        <w:jc w:val="both"/>
        <w:outlineLvl w:val="2"/>
        <w:rPr>
          <w:rFonts w:eastAsia="SimSun"/>
          <w:color w:val="000000"/>
          <w:sz w:val="24"/>
          <w:szCs w:val="24"/>
          <w:lang w:eastAsia="zh-CN"/>
        </w:rPr>
      </w:pPr>
      <w:r w:rsidRPr="00F75BEA">
        <w:rPr>
          <w:rFonts w:eastAsia="SimSun"/>
          <w:color w:val="000000"/>
          <w:sz w:val="24"/>
          <w:szCs w:val="24"/>
          <w:lang w:eastAsia="zh-CN"/>
        </w:rPr>
        <w:lastRenderedPageBreak/>
        <w:t xml:space="preserve">                                                                                                                                                                                                             </w:t>
      </w:r>
    </w:p>
    <w:p w:rsidR="00F75BEA" w:rsidRDefault="00F75BEA" w:rsidP="000F7308">
      <w:pPr>
        <w:keepNext/>
        <w:keepLines/>
        <w:spacing w:before="200" w:line="312" w:lineRule="auto"/>
        <w:ind w:firstLine="709"/>
        <w:jc w:val="both"/>
        <w:outlineLvl w:val="2"/>
        <w:rPr>
          <w:rFonts w:ascii="Cambria" w:hAnsi="Cambria"/>
          <w:b/>
          <w:sz w:val="24"/>
          <w:szCs w:val="24"/>
        </w:rPr>
        <w:sectPr w:rsidR="00F75BEA" w:rsidSect="00385BC0">
          <w:footerReference w:type="default" r:id="rId17"/>
          <w:pgSz w:w="16838" w:h="11906" w:orient="landscape"/>
          <w:pgMar w:top="1701" w:right="1134" w:bottom="850" w:left="1134" w:header="708" w:footer="363" w:gutter="0"/>
          <w:cols w:space="708"/>
          <w:docGrid w:linePitch="360"/>
        </w:sect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lastRenderedPageBreak/>
        <w:t>Статья 52. Градостроительные регламенты. Зоны сельскохозяйственного использования.</w:t>
      </w:r>
      <w:bookmarkEnd w:id="27"/>
      <w:bookmarkEnd w:id="28"/>
      <w:bookmarkEnd w:id="29"/>
    </w:p>
    <w:p w:rsidR="009B60BE" w:rsidRPr="00EE4AD7" w:rsidRDefault="009B60BE" w:rsidP="009B60BE">
      <w:pPr>
        <w:keepNext/>
        <w:keepLines/>
        <w:ind w:firstLine="709"/>
        <w:jc w:val="center"/>
        <w:outlineLvl w:val="2"/>
        <w:rPr>
          <w:b/>
          <w:sz w:val="28"/>
          <w:szCs w:val="28"/>
        </w:rPr>
      </w:pPr>
      <w:bookmarkStart w:id="30" w:name="_Toc361819821"/>
      <w:bookmarkStart w:id="31" w:name="_Toc374709556"/>
      <w:bookmarkStart w:id="32" w:name="_Toc374973519"/>
      <w:r>
        <w:rPr>
          <w:b/>
          <w:sz w:val="28"/>
          <w:szCs w:val="28"/>
        </w:rPr>
        <w:t xml:space="preserve">«Статья </w:t>
      </w:r>
      <w:r w:rsidRPr="00EE4AD7">
        <w:rPr>
          <w:b/>
          <w:sz w:val="28"/>
          <w:szCs w:val="28"/>
        </w:rPr>
        <w:t>52. Градостроительные регламенты. Зоны сельскохозяйственного использования.</w:t>
      </w:r>
    </w:p>
    <w:p w:rsidR="009B60BE" w:rsidRPr="00EE4AD7" w:rsidRDefault="009B60BE" w:rsidP="009B60BE">
      <w:pPr>
        <w:widowControl w:val="0"/>
        <w:jc w:val="center"/>
        <w:rPr>
          <w:b/>
          <w:sz w:val="28"/>
          <w:szCs w:val="28"/>
        </w:rPr>
      </w:pPr>
      <w:proofErr w:type="spellStart"/>
      <w:r w:rsidRPr="00EE4AD7">
        <w:rPr>
          <w:rFonts w:eastAsia="SimSun"/>
          <w:b/>
          <w:color w:val="000000"/>
          <w:sz w:val="28"/>
          <w:szCs w:val="28"/>
          <w:u w:val="single"/>
          <w:lang w:eastAsia="zh-CN"/>
        </w:rPr>
        <w:t>СХ</w:t>
      </w:r>
      <w:proofErr w:type="spellEnd"/>
      <w:r w:rsidRPr="00EE4AD7">
        <w:rPr>
          <w:b/>
          <w:sz w:val="28"/>
          <w:szCs w:val="28"/>
          <w:u w:val="single"/>
        </w:rPr>
        <w:t>–1</w:t>
      </w:r>
      <w:r w:rsidRPr="00EE4AD7">
        <w:rPr>
          <w:rFonts w:eastAsia="SimSun"/>
          <w:b/>
          <w:color w:val="000000"/>
          <w:sz w:val="28"/>
          <w:szCs w:val="28"/>
          <w:u w:val="single"/>
          <w:lang w:eastAsia="zh-CN"/>
        </w:rPr>
        <w:t>. Зона сельскохозяйственных угодий</w:t>
      </w:r>
    </w:p>
    <w:p w:rsidR="009B60BE" w:rsidRPr="00EE4AD7" w:rsidRDefault="009B60BE" w:rsidP="009B60BE">
      <w:pPr>
        <w:widowControl w:val="0"/>
        <w:jc w:val="both"/>
        <w:rPr>
          <w:iCs/>
          <w:sz w:val="28"/>
          <w:szCs w:val="28"/>
        </w:rPr>
      </w:pPr>
    </w:p>
    <w:p w:rsidR="009B60BE" w:rsidRPr="00EE4AD7" w:rsidRDefault="009B60BE" w:rsidP="009B60BE">
      <w:pPr>
        <w:widowControl w:val="0"/>
        <w:ind w:firstLine="851"/>
        <w:jc w:val="both"/>
        <w:rPr>
          <w:rFonts w:eastAsia="SimSun"/>
          <w:color w:val="000000"/>
          <w:sz w:val="28"/>
          <w:szCs w:val="28"/>
          <w:lang w:eastAsia="zh-CN"/>
        </w:rPr>
      </w:pPr>
      <w:r w:rsidRPr="00EE4AD7">
        <w:rPr>
          <w:rFonts w:eastAsia="SimSun"/>
          <w:color w:val="000000"/>
          <w:sz w:val="28"/>
          <w:szCs w:val="28"/>
          <w:lang w:eastAsia="zh-CN"/>
        </w:rPr>
        <w:t xml:space="preserve">Зона </w:t>
      </w:r>
      <w:proofErr w:type="spellStart"/>
      <w:r w:rsidRPr="00EE4AD7">
        <w:rPr>
          <w:rFonts w:eastAsia="SimSun"/>
          <w:color w:val="000000"/>
          <w:sz w:val="28"/>
          <w:szCs w:val="28"/>
          <w:lang w:eastAsia="zh-CN"/>
        </w:rPr>
        <w:t>СХ</w:t>
      </w:r>
      <w:proofErr w:type="spellEnd"/>
      <w:r w:rsidRPr="00EE4AD7">
        <w:rPr>
          <w:rFonts w:eastAsia="SimSun"/>
          <w:color w:val="000000"/>
          <w:sz w:val="28"/>
          <w:szCs w:val="28"/>
          <w:lang w:eastAsia="zh-CN"/>
        </w:rPr>
        <w:t xml:space="preserve">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9B60BE" w:rsidRPr="00F75BEA" w:rsidRDefault="009B60BE" w:rsidP="009B60BE">
      <w:pPr>
        <w:widowControl w:val="0"/>
        <w:ind w:firstLine="851"/>
        <w:jc w:val="both"/>
        <w:rPr>
          <w:rFonts w:eastAsia="SimSun"/>
          <w:color w:val="000000"/>
          <w:sz w:val="28"/>
          <w:szCs w:val="28"/>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387"/>
        <w:gridCol w:w="850"/>
        <w:gridCol w:w="5529"/>
      </w:tblGrid>
      <w:tr w:rsidR="009B60BE" w:rsidRPr="00EE4AD7" w:rsidTr="00092F01">
        <w:tc>
          <w:tcPr>
            <w:tcW w:w="540" w:type="dxa"/>
          </w:tcPr>
          <w:p w:rsidR="009B60BE" w:rsidRPr="00EE4AD7" w:rsidRDefault="009B60BE" w:rsidP="00092F01">
            <w:pPr>
              <w:jc w:val="center"/>
              <w:rPr>
                <w:sz w:val="24"/>
                <w:szCs w:val="24"/>
              </w:rPr>
            </w:pPr>
            <w:r w:rsidRPr="00EE4AD7">
              <w:rPr>
                <w:sz w:val="24"/>
                <w:szCs w:val="24"/>
              </w:rPr>
              <w:t>№</w:t>
            </w:r>
          </w:p>
          <w:p w:rsidR="009B60BE" w:rsidRPr="00EE4AD7" w:rsidRDefault="009B60BE" w:rsidP="00092F01">
            <w:pPr>
              <w:jc w:val="center"/>
              <w:rPr>
                <w:sz w:val="24"/>
                <w:szCs w:val="24"/>
              </w:rPr>
            </w:pPr>
            <w:r w:rsidRPr="00EE4AD7">
              <w:rPr>
                <w:sz w:val="24"/>
                <w:szCs w:val="24"/>
              </w:rPr>
              <w:t>п/п</w:t>
            </w:r>
          </w:p>
        </w:tc>
        <w:tc>
          <w:tcPr>
            <w:tcW w:w="2295" w:type="dxa"/>
          </w:tcPr>
          <w:p w:rsidR="009B60BE" w:rsidRPr="00EE4AD7" w:rsidRDefault="009B60BE" w:rsidP="00092F01">
            <w:pPr>
              <w:jc w:val="center"/>
              <w:rPr>
                <w:sz w:val="24"/>
                <w:szCs w:val="24"/>
              </w:rPr>
            </w:pPr>
            <w:r w:rsidRPr="00EE4AD7">
              <w:rPr>
                <w:sz w:val="24"/>
                <w:szCs w:val="24"/>
              </w:rPr>
              <w:t>Виды разрешенного использования земельных участков и объектов капитального строительства</w:t>
            </w:r>
          </w:p>
        </w:tc>
        <w:tc>
          <w:tcPr>
            <w:tcW w:w="5387" w:type="dxa"/>
          </w:tcPr>
          <w:p w:rsidR="009B60BE" w:rsidRPr="00EE4AD7" w:rsidRDefault="009B60BE" w:rsidP="00092F01">
            <w:pPr>
              <w:jc w:val="center"/>
              <w:rPr>
                <w:sz w:val="24"/>
                <w:szCs w:val="24"/>
              </w:rPr>
            </w:pPr>
            <w:r w:rsidRPr="00EE4AD7">
              <w:rPr>
                <w:sz w:val="24"/>
                <w:szCs w:val="24"/>
              </w:rPr>
              <w:t>Описание видов разрешенного использования земельных участков и объектов капитального строительства</w:t>
            </w:r>
          </w:p>
          <w:p w:rsidR="009B60BE" w:rsidRPr="00EE4AD7" w:rsidRDefault="009B60BE" w:rsidP="00092F01">
            <w:pPr>
              <w:rPr>
                <w:sz w:val="24"/>
                <w:szCs w:val="24"/>
              </w:rPr>
            </w:pPr>
          </w:p>
          <w:p w:rsidR="009B60BE" w:rsidRPr="00EE4AD7" w:rsidRDefault="009B60BE" w:rsidP="00092F01">
            <w:pPr>
              <w:jc w:val="center"/>
              <w:rPr>
                <w:sz w:val="24"/>
                <w:szCs w:val="24"/>
              </w:rPr>
            </w:pPr>
          </w:p>
        </w:tc>
        <w:tc>
          <w:tcPr>
            <w:tcW w:w="850" w:type="dxa"/>
          </w:tcPr>
          <w:p w:rsidR="009B60BE" w:rsidRPr="00EE4AD7" w:rsidRDefault="009B60BE" w:rsidP="00092F01">
            <w:pPr>
              <w:jc w:val="center"/>
              <w:rPr>
                <w:sz w:val="24"/>
                <w:szCs w:val="24"/>
              </w:rPr>
            </w:pPr>
            <w:r w:rsidRPr="00EE4AD7">
              <w:rPr>
                <w:sz w:val="24"/>
                <w:szCs w:val="24"/>
              </w:rPr>
              <w:t>Код</w:t>
            </w:r>
          </w:p>
        </w:tc>
        <w:tc>
          <w:tcPr>
            <w:tcW w:w="5529" w:type="dxa"/>
          </w:tcPr>
          <w:p w:rsidR="009B60BE" w:rsidRPr="00EE4AD7" w:rsidRDefault="009B60BE" w:rsidP="00092F01">
            <w:pPr>
              <w:jc w:val="center"/>
              <w:rPr>
                <w:sz w:val="24"/>
                <w:szCs w:val="24"/>
              </w:rPr>
            </w:pPr>
            <w:r w:rsidRPr="00EE4AD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60BE" w:rsidRPr="00EE4AD7" w:rsidTr="00092F01">
        <w:tc>
          <w:tcPr>
            <w:tcW w:w="540" w:type="dxa"/>
          </w:tcPr>
          <w:p w:rsidR="009B60BE" w:rsidRPr="00EE4AD7" w:rsidRDefault="009B60BE" w:rsidP="00092F01">
            <w:pPr>
              <w:jc w:val="center"/>
              <w:rPr>
                <w:sz w:val="24"/>
                <w:szCs w:val="24"/>
              </w:rPr>
            </w:pPr>
            <w:r w:rsidRPr="00EE4AD7">
              <w:rPr>
                <w:sz w:val="24"/>
                <w:szCs w:val="24"/>
              </w:rPr>
              <w:t>1</w:t>
            </w:r>
          </w:p>
        </w:tc>
        <w:tc>
          <w:tcPr>
            <w:tcW w:w="2295" w:type="dxa"/>
          </w:tcPr>
          <w:p w:rsidR="009B60BE" w:rsidRPr="00EE4AD7" w:rsidRDefault="009B60BE" w:rsidP="00092F01">
            <w:pPr>
              <w:jc w:val="center"/>
              <w:rPr>
                <w:sz w:val="24"/>
                <w:szCs w:val="24"/>
              </w:rPr>
            </w:pPr>
            <w:r w:rsidRPr="00EE4AD7">
              <w:rPr>
                <w:sz w:val="24"/>
                <w:szCs w:val="24"/>
              </w:rPr>
              <w:t>2</w:t>
            </w:r>
          </w:p>
        </w:tc>
        <w:tc>
          <w:tcPr>
            <w:tcW w:w="5387" w:type="dxa"/>
          </w:tcPr>
          <w:p w:rsidR="009B60BE" w:rsidRPr="00EE4AD7" w:rsidRDefault="009B60BE" w:rsidP="00092F01">
            <w:pPr>
              <w:jc w:val="center"/>
              <w:rPr>
                <w:sz w:val="24"/>
                <w:szCs w:val="24"/>
              </w:rPr>
            </w:pPr>
            <w:r w:rsidRPr="00EE4AD7">
              <w:rPr>
                <w:sz w:val="24"/>
                <w:szCs w:val="24"/>
              </w:rPr>
              <w:t>3</w:t>
            </w:r>
          </w:p>
        </w:tc>
        <w:tc>
          <w:tcPr>
            <w:tcW w:w="850" w:type="dxa"/>
          </w:tcPr>
          <w:p w:rsidR="009B60BE" w:rsidRPr="00EE4AD7" w:rsidRDefault="009B60BE" w:rsidP="00092F01">
            <w:pPr>
              <w:jc w:val="center"/>
              <w:rPr>
                <w:sz w:val="24"/>
                <w:szCs w:val="24"/>
              </w:rPr>
            </w:pPr>
            <w:r w:rsidRPr="00EE4AD7">
              <w:rPr>
                <w:sz w:val="24"/>
                <w:szCs w:val="24"/>
              </w:rPr>
              <w:t>4</w:t>
            </w:r>
          </w:p>
        </w:tc>
        <w:tc>
          <w:tcPr>
            <w:tcW w:w="5529" w:type="dxa"/>
          </w:tcPr>
          <w:p w:rsidR="009B60BE" w:rsidRPr="00EE4AD7" w:rsidRDefault="009B60BE" w:rsidP="00092F01">
            <w:pPr>
              <w:jc w:val="center"/>
              <w:rPr>
                <w:sz w:val="24"/>
                <w:szCs w:val="24"/>
              </w:rPr>
            </w:pPr>
            <w:r w:rsidRPr="00EE4AD7">
              <w:rPr>
                <w:sz w:val="24"/>
                <w:szCs w:val="24"/>
              </w:rPr>
              <w:t>5</w:t>
            </w:r>
          </w:p>
        </w:tc>
      </w:tr>
      <w:tr w:rsidR="009B60BE" w:rsidRPr="00EE4AD7" w:rsidTr="00092F01">
        <w:tc>
          <w:tcPr>
            <w:tcW w:w="14601" w:type="dxa"/>
            <w:gridSpan w:val="5"/>
          </w:tcPr>
          <w:p w:rsidR="009B60BE" w:rsidRPr="00EE4AD7" w:rsidRDefault="009B60BE" w:rsidP="00092F01">
            <w:pPr>
              <w:jc w:val="center"/>
              <w:rPr>
                <w:b/>
                <w:sz w:val="24"/>
                <w:szCs w:val="24"/>
              </w:rPr>
            </w:pPr>
            <w:r w:rsidRPr="00EE4AD7">
              <w:rPr>
                <w:b/>
                <w:sz w:val="24"/>
                <w:szCs w:val="24"/>
              </w:rPr>
              <w:t>Основные виды разрешенного использования</w:t>
            </w:r>
          </w:p>
        </w:tc>
      </w:tr>
      <w:tr w:rsidR="009B60BE" w:rsidRPr="00EE4AD7" w:rsidTr="00092F01">
        <w:trPr>
          <w:trHeight w:val="225"/>
        </w:trPr>
        <w:tc>
          <w:tcPr>
            <w:tcW w:w="540" w:type="dxa"/>
          </w:tcPr>
          <w:p w:rsidR="009B60BE" w:rsidRDefault="009B60BE" w:rsidP="00092F01">
            <w:pPr>
              <w:jc w:val="both"/>
              <w:rPr>
                <w:sz w:val="24"/>
                <w:szCs w:val="24"/>
              </w:rPr>
            </w:pPr>
            <w:r w:rsidRPr="00EE4AD7">
              <w:rPr>
                <w:sz w:val="24"/>
                <w:szCs w:val="24"/>
              </w:rPr>
              <w:t>1</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center"/>
              <w:rPr>
                <w:sz w:val="24"/>
                <w:szCs w:val="24"/>
              </w:rPr>
            </w:pPr>
            <w:r>
              <w:rPr>
                <w:sz w:val="24"/>
                <w:szCs w:val="24"/>
              </w:rPr>
              <w:t>1</w:t>
            </w:r>
          </w:p>
          <w:p w:rsidR="009B60BE" w:rsidRPr="00EE4AD7" w:rsidRDefault="009B60BE" w:rsidP="00092F01">
            <w:pPr>
              <w:jc w:val="both"/>
              <w:rPr>
                <w:sz w:val="24"/>
                <w:szCs w:val="24"/>
              </w:rPr>
            </w:pPr>
          </w:p>
        </w:tc>
        <w:tc>
          <w:tcPr>
            <w:tcW w:w="2295" w:type="dxa"/>
          </w:tcPr>
          <w:p w:rsidR="009B60BE" w:rsidRDefault="009B60BE" w:rsidP="00092F01">
            <w:pPr>
              <w:jc w:val="both"/>
              <w:rPr>
                <w:sz w:val="24"/>
                <w:szCs w:val="24"/>
              </w:rPr>
            </w:pPr>
            <w:r>
              <w:rPr>
                <w:sz w:val="24"/>
                <w:szCs w:val="24"/>
              </w:rPr>
              <w:lastRenderedPageBreak/>
              <w:t>Р</w:t>
            </w:r>
            <w:r w:rsidRPr="00EE4AD7">
              <w:rPr>
                <w:sz w:val="24"/>
                <w:szCs w:val="24"/>
              </w:rPr>
              <w:t>астениеводство</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Pr="00EE4AD7" w:rsidRDefault="009B60BE" w:rsidP="00092F01">
            <w:pPr>
              <w:jc w:val="center"/>
              <w:rPr>
                <w:sz w:val="24"/>
                <w:szCs w:val="24"/>
              </w:rPr>
            </w:pPr>
            <w:r>
              <w:rPr>
                <w:sz w:val="24"/>
                <w:szCs w:val="24"/>
              </w:rPr>
              <w:t>2</w:t>
            </w:r>
          </w:p>
        </w:tc>
        <w:tc>
          <w:tcPr>
            <w:tcW w:w="5387" w:type="dxa"/>
          </w:tcPr>
          <w:p w:rsidR="009B60BE" w:rsidRPr="00EE4AD7" w:rsidRDefault="009B60BE" w:rsidP="00092F01">
            <w:pPr>
              <w:widowControl w:val="0"/>
              <w:autoSpaceDE w:val="0"/>
              <w:autoSpaceDN w:val="0"/>
              <w:jc w:val="both"/>
              <w:rPr>
                <w:sz w:val="24"/>
                <w:szCs w:val="24"/>
              </w:rPr>
            </w:pPr>
            <w:r w:rsidRPr="00EE4AD7">
              <w:rPr>
                <w:sz w:val="24"/>
                <w:szCs w:val="24"/>
              </w:rPr>
              <w:t>осуществление хозяйственной деятельности, связанной с выращиванием сельскохозяйственных культур.</w:t>
            </w:r>
          </w:p>
          <w:p w:rsidR="009B60BE" w:rsidRDefault="009B60BE" w:rsidP="00092F01">
            <w:pPr>
              <w:jc w:val="both"/>
            </w:pPr>
            <w:r w:rsidRPr="00EE4AD7">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EE4AD7">
                <w:rPr>
                  <w:sz w:val="24"/>
                  <w:szCs w:val="24"/>
                </w:rPr>
                <w:t>кодами 1.2</w:t>
              </w:r>
            </w:hyperlink>
            <w:r w:rsidRPr="00EE4AD7">
              <w:rPr>
                <w:sz w:val="24"/>
                <w:szCs w:val="24"/>
              </w:rPr>
              <w:t xml:space="preserve"> - </w:t>
            </w:r>
            <w:hyperlink w:anchor="P63" w:history="1">
              <w:r w:rsidRPr="00EE4AD7">
                <w:rPr>
                  <w:sz w:val="24"/>
                  <w:szCs w:val="24"/>
                </w:rPr>
                <w:t>1.6</w:t>
              </w:r>
            </w:hyperlink>
          </w:p>
          <w:p w:rsidR="009B60BE" w:rsidRDefault="009B60BE" w:rsidP="00092F01">
            <w:pPr>
              <w:jc w:val="both"/>
            </w:pPr>
          </w:p>
          <w:p w:rsidR="009B60BE" w:rsidRDefault="009B60BE" w:rsidP="00092F01">
            <w:pPr>
              <w:jc w:val="both"/>
            </w:pPr>
          </w:p>
          <w:p w:rsidR="009B60BE" w:rsidRDefault="009B60BE" w:rsidP="00092F01">
            <w:pPr>
              <w:jc w:val="both"/>
            </w:pPr>
          </w:p>
          <w:p w:rsidR="009B60BE" w:rsidRDefault="009B60BE" w:rsidP="00092F01">
            <w:pPr>
              <w:jc w:val="both"/>
            </w:pPr>
          </w:p>
          <w:p w:rsidR="009B60BE" w:rsidRDefault="009B60BE" w:rsidP="00092F01">
            <w:pPr>
              <w:jc w:val="both"/>
            </w:pPr>
          </w:p>
          <w:p w:rsidR="009B60BE" w:rsidRDefault="009B60BE" w:rsidP="00092F01">
            <w:pPr>
              <w:jc w:val="both"/>
            </w:pPr>
          </w:p>
          <w:p w:rsidR="009B60BE" w:rsidRDefault="009B60BE" w:rsidP="00092F01">
            <w:pPr>
              <w:jc w:val="both"/>
            </w:pPr>
          </w:p>
          <w:p w:rsidR="009B60BE" w:rsidRDefault="009B60BE" w:rsidP="00092F01">
            <w:pPr>
              <w:jc w:val="both"/>
            </w:pPr>
          </w:p>
          <w:p w:rsidR="009B60BE" w:rsidRPr="00EE4AD7" w:rsidRDefault="009B60BE" w:rsidP="00092F01">
            <w:pPr>
              <w:jc w:val="center"/>
              <w:rPr>
                <w:sz w:val="24"/>
                <w:szCs w:val="24"/>
              </w:rPr>
            </w:pPr>
            <w:r>
              <w:t>3</w:t>
            </w:r>
          </w:p>
        </w:tc>
        <w:tc>
          <w:tcPr>
            <w:tcW w:w="850" w:type="dxa"/>
          </w:tcPr>
          <w:p w:rsidR="009B60BE" w:rsidRDefault="009B60BE" w:rsidP="00092F01">
            <w:pPr>
              <w:jc w:val="both"/>
              <w:rPr>
                <w:sz w:val="24"/>
                <w:szCs w:val="24"/>
              </w:rPr>
            </w:pPr>
            <w:r w:rsidRPr="00EE4AD7">
              <w:rPr>
                <w:sz w:val="24"/>
                <w:szCs w:val="24"/>
              </w:rPr>
              <w:t>1.1</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Pr="00EE4AD7" w:rsidRDefault="009B60BE" w:rsidP="00092F01">
            <w:pPr>
              <w:jc w:val="center"/>
              <w:rPr>
                <w:sz w:val="24"/>
                <w:szCs w:val="24"/>
              </w:rPr>
            </w:pPr>
            <w:r>
              <w:rPr>
                <w:sz w:val="24"/>
                <w:szCs w:val="24"/>
              </w:rPr>
              <w:t>4</w:t>
            </w:r>
          </w:p>
        </w:tc>
        <w:tc>
          <w:tcPr>
            <w:tcW w:w="5529" w:type="dxa"/>
          </w:tcPr>
          <w:p w:rsidR="009B60BE" w:rsidRPr="00F77193" w:rsidRDefault="009B60BE" w:rsidP="00092F01">
            <w:pPr>
              <w:pStyle w:val="aa"/>
              <w:rPr>
                <w:rFonts w:ascii="Times New Roman" w:hAnsi="Times New Roman"/>
              </w:rPr>
            </w:pPr>
            <w:r>
              <w:rPr>
                <w:rFonts w:ascii="Times New Roman" w:hAnsi="Times New Roman"/>
              </w:rPr>
              <w:t>м</w:t>
            </w:r>
            <w:r w:rsidRPr="00F77193">
              <w:rPr>
                <w:rFonts w:ascii="Times New Roman" w:hAnsi="Times New Roman"/>
              </w:rPr>
              <w:t xml:space="preserve">инимальная (максимальная) площадь земельных участков предназначенных для сельскохозяйственного использования в черте </w:t>
            </w:r>
            <w:proofErr w:type="gramStart"/>
            <w:r w:rsidRPr="00F77193">
              <w:rPr>
                <w:rFonts w:ascii="Times New Roman" w:hAnsi="Times New Roman"/>
              </w:rPr>
              <w:t>населенного</w:t>
            </w:r>
            <w:r>
              <w:rPr>
                <w:rFonts w:ascii="Times New Roman" w:hAnsi="Times New Roman"/>
              </w:rPr>
              <w:t xml:space="preserve"> </w:t>
            </w:r>
            <w:r w:rsidRPr="00F77193">
              <w:rPr>
                <w:rFonts w:ascii="Times New Roman" w:hAnsi="Times New Roman"/>
              </w:rPr>
              <w:t xml:space="preserve"> пункта</w:t>
            </w:r>
            <w:proofErr w:type="gramEnd"/>
            <w:r w:rsidRPr="00F77193">
              <w:rPr>
                <w:rFonts w:ascii="Times New Roman" w:hAnsi="Times New Roman"/>
              </w:rPr>
              <w:t xml:space="preserve"> 300 – 100000 кв. м.</w:t>
            </w:r>
          </w:p>
          <w:p w:rsidR="009B60BE" w:rsidRDefault="009B60BE" w:rsidP="00092F01">
            <w:pPr>
              <w:jc w:val="both"/>
            </w:pPr>
            <w:r>
              <w:t>з</w:t>
            </w:r>
            <w:r w:rsidRPr="00F77193">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9B60BE" w:rsidRDefault="009B60BE" w:rsidP="00092F01">
            <w:pPr>
              <w:pStyle w:val="aa"/>
              <w:rPr>
                <w:rFonts w:ascii="Times New Roman" w:hAnsi="Times New Roman"/>
              </w:rPr>
            </w:pPr>
            <w:r>
              <w:rPr>
                <w:rFonts w:ascii="Times New Roman" w:hAnsi="Times New Roman"/>
              </w:rPr>
              <w:t>м</w:t>
            </w:r>
            <w:r w:rsidRPr="00F77193">
              <w:rPr>
                <w:rFonts w:ascii="Times New Roman" w:hAnsi="Times New Roman"/>
              </w:rPr>
              <w:t xml:space="preserve">инимальный отступ строений от красной линии или границ участка (в случае, если иной не установлен линией регулирования </w:t>
            </w:r>
            <w:proofErr w:type="gramStart"/>
            <w:r w:rsidRPr="00F77193">
              <w:rPr>
                <w:rFonts w:ascii="Times New Roman" w:hAnsi="Times New Roman"/>
              </w:rPr>
              <w:t>з</w:t>
            </w:r>
            <w:r>
              <w:rPr>
                <w:rFonts w:ascii="Times New Roman" w:hAnsi="Times New Roman"/>
              </w:rPr>
              <w:t>астройки)</w:t>
            </w:r>
            <w:r w:rsidRPr="00F77193">
              <w:rPr>
                <w:rFonts w:ascii="Times New Roman" w:hAnsi="Times New Roman"/>
              </w:rPr>
              <w:t>–</w:t>
            </w:r>
            <w:proofErr w:type="gramEnd"/>
            <w:r w:rsidRPr="00F77193">
              <w:rPr>
                <w:rFonts w:ascii="Times New Roman" w:hAnsi="Times New Roman"/>
              </w:rPr>
              <w:t xml:space="preserve"> 5 м,</w:t>
            </w:r>
          </w:p>
          <w:p w:rsidR="009B60BE" w:rsidRDefault="009B60BE" w:rsidP="00092F01">
            <w:pPr>
              <w:pStyle w:val="aa"/>
              <w:jc w:val="center"/>
              <w:rPr>
                <w:rFonts w:ascii="Times New Roman" w:hAnsi="Times New Roman"/>
              </w:rPr>
            </w:pPr>
            <w:r>
              <w:rPr>
                <w:rFonts w:ascii="Times New Roman" w:hAnsi="Times New Roman"/>
              </w:rPr>
              <w:t>5</w:t>
            </w:r>
          </w:p>
          <w:p w:rsidR="009B60BE" w:rsidRPr="00F77193" w:rsidRDefault="009B60BE" w:rsidP="00092F01">
            <w:pPr>
              <w:pStyle w:val="aa"/>
              <w:rPr>
                <w:rFonts w:ascii="Times New Roman" w:hAnsi="Times New Roman"/>
              </w:rPr>
            </w:pPr>
            <w:r w:rsidRPr="00F77193">
              <w:rPr>
                <w:rFonts w:ascii="Times New Roman" w:hAnsi="Times New Roman"/>
              </w:rPr>
              <w:t xml:space="preserve"> допускается уменьшение отступа либо </w:t>
            </w:r>
            <w:r w:rsidRPr="00F77193">
              <w:rPr>
                <w:rFonts w:ascii="Times New Roman" w:hAnsi="Times New Roman"/>
              </w:rPr>
              <w:lastRenderedPageBreak/>
              <w:t>расположения здания, строения и сооружения по красной линии с учетом сложившейся застройки.</w:t>
            </w:r>
          </w:p>
          <w:p w:rsidR="009B60BE" w:rsidRDefault="009B60BE" w:rsidP="00092F01">
            <w:pPr>
              <w:jc w:val="both"/>
            </w:pPr>
            <w:r>
              <w:t>м</w:t>
            </w:r>
            <w:r w:rsidRPr="00F77193">
              <w:t xml:space="preserve">инимальный отступ от границ с соседними </w:t>
            </w:r>
            <w:r>
              <w:t xml:space="preserve">                   </w:t>
            </w:r>
            <w:r w:rsidRPr="00F77193">
              <w:t>участками – 3 м.</w:t>
            </w:r>
          </w:p>
          <w:p w:rsidR="009B60BE" w:rsidRDefault="009B60BE" w:rsidP="00092F01">
            <w:pPr>
              <w:jc w:val="both"/>
            </w:pPr>
            <w:r>
              <w:t>м</w:t>
            </w:r>
            <w:r w:rsidRPr="00F77193">
              <w:t>аксимальная высота 15 м</w:t>
            </w:r>
          </w:p>
          <w:p w:rsidR="009B60BE" w:rsidRPr="00EE4AD7" w:rsidRDefault="009B60BE" w:rsidP="00092F01">
            <w:pPr>
              <w:jc w:val="both"/>
              <w:rPr>
                <w:sz w:val="24"/>
                <w:szCs w:val="24"/>
              </w:rPr>
            </w:pPr>
            <w:r>
              <w:t>м</w:t>
            </w:r>
            <w:r w:rsidRPr="00F77193">
              <w:t>аксимальный процент застройки земельного</w:t>
            </w:r>
            <w:r>
              <w:t xml:space="preserve">                 </w:t>
            </w:r>
            <w:r w:rsidRPr="00F77193">
              <w:t xml:space="preserve"> участка – 30</w:t>
            </w:r>
          </w:p>
        </w:tc>
      </w:tr>
      <w:tr w:rsidR="009B60BE" w:rsidRPr="00EE4AD7" w:rsidTr="00092F01">
        <w:trPr>
          <w:trHeight w:val="180"/>
        </w:trPr>
        <w:tc>
          <w:tcPr>
            <w:tcW w:w="540" w:type="dxa"/>
          </w:tcPr>
          <w:p w:rsidR="009B60BE" w:rsidRPr="00EE4AD7" w:rsidRDefault="009B60BE" w:rsidP="00092F01">
            <w:pPr>
              <w:jc w:val="both"/>
              <w:rPr>
                <w:sz w:val="24"/>
                <w:szCs w:val="24"/>
              </w:rPr>
            </w:pPr>
            <w:r>
              <w:rPr>
                <w:sz w:val="24"/>
                <w:szCs w:val="24"/>
              </w:rPr>
              <w:lastRenderedPageBreak/>
              <w:t>2</w:t>
            </w:r>
          </w:p>
        </w:tc>
        <w:tc>
          <w:tcPr>
            <w:tcW w:w="2295" w:type="dxa"/>
          </w:tcPr>
          <w:p w:rsidR="009B60BE" w:rsidRPr="00EE4AD7" w:rsidRDefault="009B60BE" w:rsidP="00092F01">
            <w:pPr>
              <w:jc w:val="both"/>
              <w:rPr>
                <w:sz w:val="24"/>
                <w:szCs w:val="24"/>
              </w:rPr>
            </w:pPr>
            <w:r>
              <w:rPr>
                <w:sz w:val="24"/>
                <w:szCs w:val="24"/>
              </w:rPr>
              <w:t>В</w:t>
            </w:r>
            <w:r w:rsidRPr="00EE4AD7">
              <w:rPr>
                <w:sz w:val="24"/>
                <w:szCs w:val="24"/>
              </w:rPr>
              <w:t>едение личного подсобного хозяйства на полевых участках</w:t>
            </w:r>
          </w:p>
        </w:tc>
        <w:tc>
          <w:tcPr>
            <w:tcW w:w="5387" w:type="dxa"/>
          </w:tcPr>
          <w:p w:rsidR="009B60BE" w:rsidRPr="00EE4AD7" w:rsidRDefault="009B60BE" w:rsidP="00092F01">
            <w:pPr>
              <w:jc w:val="both"/>
              <w:rPr>
                <w:sz w:val="24"/>
                <w:szCs w:val="24"/>
              </w:rPr>
            </w:pPr>
            <w:r w:rsidRPr="00EE4AD7">
              <w:rPr>
                <w:sz w:val="24"/>
                <w:szCs w:val="24"/>
              </w:rPr>
              <w:t>производство сельскохозяйственной продукции без права возведения объектов капитального строительства</w:t>
            </w:r>
          </w:p>
        </w:tc>
        <w:tc>
          <w:tcPr>
            <w:tcW w:w="850" w:type="dxa"/>
          </w:tcPr>
          <w:p w:rsidR="009B60BE" w:rsidRPr="00EE4AD7" w:rsidRDefault="009B60BE" w:rsidP="00092F01">
            <w:pPr>
              <w:jc w:val="both"/>
              <w:rPr>
                <w:sz w:val="24"/>
                <w:szCs w:val="24"/>
              </w:rPr>
            </w:pPr>
            <w:r w:rsidRPr="00EE4AD7">
              <w:rPr>
                <w:sz w:val="24"/>
                <w:szCs w:val="24"/>
              </w:rPr>
              <w:t>1.16</w:t>
            </w:r>
          </w:p>
        </w:tc>
        <w:tc>
          <w:tcPr>
            <w:tcW w:w="5529" w:type="dxa"/>
          </w:tcPr>
          <w:p w:rsidR="009B60BE" w:rsidRPr="00F77193" w:rsidRDefault="009B60BE" w:rsidP="00092F01">
            <w:pPr>
              <w:pStyle w:val="aa"/>
              <w:rPr>
                <w:rFonts w:ascii="Times New Roman" w:hAnsi="Times New Roman"/>
              </w:rPr>
            </w:pPr>
            <w:r>
              <w:rPr>
                <w:rFonts w:ascii="Times New Roman" w:hAnsi="Times New Roman"/>
              </w:rPr>
              <w:t>м</w:t>
            </w:r>
            <w:r w:rsidRPr="00F77193">
              <w:rPr>
                <w:rFonts w:ascii="Times New Roman" w:hAnsi="Times New Roman"/>
              </w:rPr>
              <w:t>инимальная (максимальная) площадь земельного участка 15000 – (25000) кв. м.</w:t>
            </w:r>
          </w:p>
          <w:p w:rsidR="009B60BE" w:rsidRDefault="009B60BE" w:rsidP="00092F01">
            <w:pPr>
              <w:jc w:val="both"/>
            </w:pPr>
            <w:r w:rsidRPr="00F77193">
              <w:t xml:space="preserve">Закон Краснодарского края от 5 ноября 2002 года №532 </w:t>
            </w:r>
            <w:proofErr w:type="spellStart"/>
            <w:r w:rsidRPr="00F77193">
              <w:t>КЗ</w:t>
            </w:r>
            <w:proofErr w:type="spellEnd"/>
            <w:r>
              <w:t xml:space="preserve"> </w:t>
            </w:r>
            <w:r w:rsidRPr="00F77193">
              <w:t>«Об основах регулирования земельных отношений в Краснодарском крае»</w:t>
            </w:r>
          </w:p>
          <w:p w:rsidR="009B60BE" w:rsidRPr="00EE4AD7" w:rsidRDefault="009B60BE" w:rsidP="00092F01">
            <w:pPr>
              <w:jc w:val="both"/>
              <w:rPr>
                <w:sz w:val="24"/>
                <w:szCs w:val="24"/>
              </w:rPr>
            </w:pPr>
            <w:r w:rsidRPr="00F77193">
              <w:t>Застройка участка не допускается, места допустимого размещения объектов не предусматриваются</w:t>
            </w:r>
          </w:p>
        </w:tc>
      </w:tr>
      <w:tr w:rsidR="009B60BE" w:rsidRPr="00EE4AD7" w:rsidTr="00092F01">
        <w:trPr>
          <w:trHeight w:val="240"/>
        </w:trPr>
        <w:tc>
          <w:tcPr>
            <w:tcW w:w="540" w:type="dxa"/>
          </w:tcPr>
          <w:p w:rsidR="009B60BE" w:rsidRDefault="009B60BE" w:rsidP="00092F01">
            <w:pPr>
              <w:jc w:val="both"/>
              <w:rPr>
                <w:sz w:val="24"/>
                <w:szCs w:val="24"/>
              </w:rPr>
            </w:pPr>
            <w:r>
              <w:rPr>
                <w:sz w:val="24"/>
                <w:szCs w:val="24"/>
              </w:rPr>
              <w:t>3</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Pr="00EE4AD7" w:rsidRDefault="009B60BE" w:rsidP="00092F01">
            <w:pPr>
              <w:jc w:val="center"/>
              <w:rPr>
                <w:sz w:val="24"/>
                <w:szCs w:val="24"/>
              </w:rPr>
            </w:pPr>
            <w:r>
              <w:rPr>
                <w:sz w:val="24"/>
                <w:szCs w:val="24"/>
              </w:rPr>
              <w:lastRenderedPageBreak/>
              <w:t>1</w:t>
            </w:r>
          </w:p>
        </w:tc>
        <w:tc>
          <w:tcPr>
            <w:tcW w:w="2295" w:type="dxa"/>
          </w:tcPr>
          <w:p w:rsidR="009B60BE" w:rsidRDefault="009B60BE" w:rsidP="00092F01">
            <w:pPr>
              <w:jc w:val="both"/>
              <w:rPr>
                <w:sz w:val="24"/>
                <w:szCs w:val="24"/>
              </w:rPr>
            </w:pPr>
            <w:r>
              <w:rPr>
                <w:sz w:val="24"/>
                <w:szCs w:val="24"/>
              </w:rPr>
              <w:lastRenderedPageBreak/>
              <w:t>П</w:t>
            </w:r>
            <w:r w:rsidRPr="00EE4AD7">
              <w:rPr>
                <w:sz w:val="24"/>
                <w:szCs w:val="24"/>
              </w:rPr>
              <w:t>итомники</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center"/>
              <w:rPr>
                <w:sz w:val="24"/>
                <w:szCs w:val="24"/>
              </w:rPr>
            </w:pPr>
            <w:r>
              <w:rPr>
                <w:sz w:val="24"/>
                <w:szCs w:val="24"/>
              </w:rPr>
              <w:lastRenderedPageBreak/>
              <w:t>2</w:t>
            </w:r>
          </w:p>
          <w:p w:rsidR="009B60BE" w:rsidRPr="00EE4AD7" w:rsidRDefault="009B60BE" w:rsidP="00092F01">
            <w:pPr>
              <w:jc w:val="both"/>
              <w:rPr>
                <w:sz w:val="24"/>
                <w:szCs w:val="24"/>
              </w:rPr>
            </w:pPr>
          </w:p>
        </w:tc>
        <w:tc>
          <w:tcPr>
            <w:tcW w:w="5387" w:type="dxa"/>
          </w:tcPr>
          <w:p w:rsidR="009B60BE" w:rsidRPr="00EE4AD7" w:rsidRDefault="009B60BE" w:rsidP="00092F01">
            <w:pPr>
              <w:widowControl w:val="0"/>
              <w:autoSpaceDE w:val="0"/>
              <w:autoSpaceDN w:val="0"/>
              <w:jc w:val="both"/>
              <w:rPr>
                <w:sz w:val="24"/>
                <w:szCs w:val="24"/>
              </w:rPr>
            </w:pPr>
            <w:r w:rsidRPr="00EE4AD7">
              <w:rPr>
                <w:sz w:val="24"/>
                <w:szCs w:val="24"/>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B60BE" w:rsidRDefault="009B60BE" w:rsidP="00092F01">
            <w:pPr>
              <w:jc w:val="both"/>
              <w:rPr>
                <w:sz w:val="24"/>
                <w:szCs w:val="24"/>
              </w:rPr>
            </w:pPr>
            <w:r w:rsidRPr="00EE4AD7">
              <w:rPr>
                <w:sz w:val="24"/>
                <w:szCs w:val="24"/>
              </w:rPr>
              <w:t>размещение сооружений, необходимых для указанных видов сельскохозяйственного производства</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Pr="00EE4AD7" w:rsidRDefault="009B60BE" w:rsidP="00092F01">
            <w:pPr>
              <w:jc w:val="center"/>
              <w:rPr>
                <w:sz w:val="24"/>
                <w:szCs w:val="24"/>
              </w:rPr>
            </w:pPr>
            <w:r>
              <w:rPr>
                <w:sz w:val="24"/>
                <w:szCs w:val="24"/>
              </w:rPr>
              <w:lastRenderedPageBreak/>
              <w:t>3</w:t>
            </w:r>
          </w:p>
        </w:tc>
        <w:tc>
          <w:tcPr>
            <w:tcW w:w="850" w:type="dxa"/>
          </w:tcPr>
          <w:p w:rsidR="009B60BE" w:rsidRDefault="009B60BE" w:rsidP="00092F01">
            <w:pPr>
              <w:jc w:val="both"/>
              <w:rPr>
                <w:sz w:val="24"/>
                <w:szCs w:val="24"/>
              </w:rPr>
            </w:pPr>
            <w:r w:rsidRPr="00EE4AD7">
              <w:rPr>
                <w:sz w:val="24"/>
                <w:szCs w:val="24"/>
              </w:rPr>
              <w:lastRenderedPageBreak/>
              <w:t>1.17</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Pr="00EE4AD7" w:rsidRDefault="009B60BE" w:rsidP="00092F01">
            <w:pPr>
              <w:jc w:val="center"/>
              <w:rPr>
                <w:sz w:val="24"/>
                <w:szCs w:val="24"/>
              </w:rPr>
            </w:pPr>
            <w:r>
              <w:rPr>
                <w:sz w:val="24"/>
                <w:szCs w:val="24"/>
              </w:rPr>
              <w:lastRenderedPageBreak/>
              <w:t>4</w:t>
            </w:r>
          </w:p>
        </w:tc>
        <w:tc>
          <w:tcPr>
            <w:tcW w:w="5529" w:type="dxa"/>
          </w:tcPr>
          <w:p w:rsidR="009B60BE" w:rsidRPr="00F77193" w:rsidRDefault="009B60BE" w:rsidP="00092F01">
            <w:pPr>
              <w:pStyle w:val="aa"/>
              <w:rPr>
                <w:rFonts w:ascii="Times New Roman" w:hAnsi="Times New Roman"/>
              </w:rPr>
            </w:pPr>
            <w:r>
              <w:rPr>
                <w:rFonts w:ascii="Times New Roman" w:hAnsi="Times New Roman"/>
              </w:rPr>
              <w:lastRenderedPageBreak/>
              <w:t>м</w:t>
            </w:r>
            <w:r w:rsidRPr="00F77193">
              <w:rPr>
                <w:rFonts w:ascii="Times New Roman" w:hAnsi="Times New Roman"/>
              </w:rPr>
              <w:t xml:space="preserve">инимальная (максимальная) площадь земельного участка 300 – (1000000) кв. м. </w:t>
            </w:r>
          </w:p>
          <w:p w:rsidR="009B60BE" w:rsidRPr="00F77193" w:rsidRDefault="009B60BE" w:rsidP="00092F01">
            <w:pPr>
              <w:pStyle w:val="aa"/>
              <w:rPr>
                <w:rFonts w:ascii="Times New Roman" w:hAnsi="Times New Roman"/>
              </w:rPr>
            </w:pPr>
            <w:r>
              <w:rPr>
                <w:rFonts w:ascii="Times New Roman" w:hAnsi="Times New Roman"/>
              </w:rPr>
              <w:t>д</w:t>
            </w:r>
            <w:r w:rsidRPr="00F77193">
              <w:rPr>
                <w:rFonts w:ascii="Times New Roman" w:hAnsi="Times New Roman"/>
              </w:rPr>
              <w:t>ля объектов инженерного обеспечения и объектов вспомогательного инженерного назначения</w:t>
            </w:r>
            <w:r>
              <w:rPr>
                <w:rFonts w:ascii="Times New Roman" w:hAnsi="Times New Roman"/>
              </w:rPr>
              <w:t xml:space="preserve">                     </w:t>
            </w:r>
            <w:r w:rsidRPr="00F77193">
              <w:rPr>
                <w:rFonts w:ascii="Times New Roman" w:hAnsi="Times New Roman"/>
              </w:rPr>
              <w:t xml:space="preserve"> от 1 кв. м.</w:t>
            </w:r>
          </w:p>
          <w:p w:rsidR="009B60BE" w:rsidRDefault="009B60BE" w:rsidP="00092F01">
            <w:pPr>
              <w:jc w:val="both"/>
            </w:pPr>
            <w:r>
              <w:t>з</w:t>
            </w:r>
            <w:r w:rsidRPr="00F77193">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9B60BE" w:rsidRPr="00F77193" w:rsidRDefault="009B60BE" w:rsidP="00092F01">
            <w:pPr>
              <w:pStyle w:val="aa"/>
              <w:rPr>
                <w:rFonts w:ascii="Times New Roman" w:hAnsi="Times New Roman"/>
              </w:rPr>
            </w:pPr>
            <w:r>
              <w:rPr>
                <w:rFonts w:ascii="Times New Roman" w:hAnsi="Times New Roman"/>
              </w:rPr>
              <w:t>м</w:t>
            </w:r>
            <w:r w:rsidRPr="00F77193">
              <w:rPr>
                <w:rFonts w:ascii="Times New Roman" w:hAnsi="Times New Roman"/>
              </w:rPr>
              <w:t>инимальный отступ строений от красной линии или границ участка (в случае, если иной не установлен линией регулирования</w:t>
            </w:r>
            <w:r>
              <w:rPr>
                <w:rFonts w:ascii="Times New Roman" w:hAnsi="Times New Roman"/>
              </w:rPr>
              <w:t xml:space="preserve">                         </w:t>
            </w:r>
            <w:r w:rsidRPr="00F77193">
              <w:rPr>
                <w:rFonts w:ascii="Times New Roman" w:hAnsi="Times New Roman"/>
              </w:rPr>
              <w:t xml:space="preserve">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B60BE" w:rsidRDefault="009B60BE" w:rsidP="00092F01">
            <w:pPr>
              <w:jc w:val="both"/>
            </w:pPr>
            <w:r>
              <w:t>м</w:t>
            </w:r>
            <w:r w:rsidRPr="00F77193">
              <w:t>инимальный отступ от границ с соседними</w:t>
            </w:r>
          </w:p>
          <w:p w:rsidR="009B60BE" w:rsidRDefault="009B60BE" w:rsidP="00092F01">
            <w:pPr>
              <w:jc w:val="center"/>
            </w:pPr>
            <w:r>
              <w:t>5</w:t>
            </w:r>
          </w:p>
          <w:p w:rsidR="009B60BE" w:rsidRDefault="009B60BE" w:rsidP="00092F01">
            <w:pPr>
              <w:jc w:val="both"/>
            </w:pPr>
            <w:r w:rsidRPr="00F77193">
              <w:t>участками – 3 м</w:t>
            </w:r>
          </w:p>
          <w:p w:rsidR="009B60BE" w:rsidRDefault="009B60BE" w:rsidP="00092F01">
            <w:pPr>
              <w:jc w:val="both"/>
            </w:pPr>
            <w:r>
              <w:lastRenderedPageBreak/>
              <w:t>м</w:t>
            </w:r>
            <w:r w:rsidRPr="00F77193">
              <w:t>аксимальная высота 15 м</w:t>
            </w:r>
          </w:p>
          <w:p w:rsidR="009B60BE" w:rsidRPr="00EE4AD7" w:rsidRDefault="009B60BE" w:rsidP="00092F01">
            <w:pPr>
              <w:jc w:val="both"/>
              <w:rPr>
                <w:sz w:val="24"/>
                <w:szCs w:val="24"/>
              </w:rPr>
            </w:pPr>
            <w:r>
              <w:t>м</w:t>
            </w:r>
            <w:r w:rsidRPr="00F77193">
              <w:t xml:space="preserve">аксимальный процент застройки земельного </w:t>
            </w:r>
            <w:r>
              <w:t xml:space="preserve">                 </w:t>
            </w:r>
            <w:r w:rsidRPr="00F77193">
              <w:t>участка – 30</w:t>
            </w:r>
            <w:r>
              <w:t>%</w:t>
            </w:r>
            <w:r w:rsidRPr="00F77193">
              <w:t>.</w:t>
            </w:r>
          </w:p>
        </w:tc>
      </w:tr>
      <w:tr w:rsidR="009B60BE" w:rsidRPr="00EE4AD7" w:rsidTr="00092F01">
        <w:trPr>
          <w:trHeight w:val="330"/>
        </w:trPr>
        <w:tc>
          <w:tcPr>
            <w:tcW w:w="540" w:type="dxa"/>
          </w:tcPr>
          <w:p w:rsidR="009B60BE" w:rsidRPr="00EE4AD7" w:rsidRDefault="009B60BE" w:rsidP="00092F01">
            <w:pPr>
              <w:jc w:val="both"/>
              <w:rPr>
                <w:sz w:val="24"/>
                <w:szCs w:val="24"/>
              </w:rPr>
            </w:pPr>
            <w:r>
              <w:rPr>
                <w:sz w:val="24"/>
                <w:szCs w:val="24"/>
              </w:rPr>
              <w:lastRenderedPageBreak/>
              <w:t>4</w:t>
            </w:r>
          </w:p>
        </w:tc>
        <w:tc>
          <w:tcPr>
            <w:tcW w:w="2295" w:type="dxa"/>
          </w:tcPr>
          <w:p w:rsidR="009B60BE" w:rsidRPr="00EE4AD7" w:rsidRDefault="009B60BE" w:rsidP="00092F01">
            <w:pPr>
              <w:jc w:val="both"/>
              <w:rPr>
                <w:sz w:val="24"/>
                <w:szCs w:val="24"/>
              </w:rPr>
            </w:pPr>
            <w:r>
              <w:rPr>
                <w:sz w:val="24"/>
                <w:szCs w:val="24"/>
              </w:rPr>
              <w:t>К</w:t>
            </w:r>
            <w:r w:rsidRPr="00EE4AD7">
              <w:rPr>
                <w:sz w:val="24"/>
                <w:szCs w:val="24"/>
              </w:rPr>
              <w:t>оммунальное обслуживание</w:t>
            </w:r>
          </w:p>
        </w:tc>
        <w:tc>
          <w:tcPr>
            <w:tcW w:w="5387" w:type="dxa"/>
          </w:tcPr>
          <w:p w:rsidR="009B60BE" w:rsidRPr="00EE4AD7" w:rsidRDefault="009B60BE" w:rsidP="00092F01">
            <w:pPr>
              <w:jc w:val="both"/>
              <w:rPr>
                <w:sz w:val="24"/>
                <w:szCs w:val="24"/>
              </w:rPr>
            </w:pPr>
            <w:r w:rsidRPr="00EE4AD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B60BE" w:rsidRPr="00EE4AD7" w:rsidRDefault="009B60BE" w:rsidP="00092F01">
            <w:pPr>
              <w:jc w:val="both"/>
              <w:rPr>
                <w:sz w:val="24"/>
                <w:szCs w:val="24"/>
              </w:rPr>
            </w:pPr>
            <w:r w:rsidRPr="00EE4AD7">
              <w:rPr>
                <w:sz w:val="24"/>
                <w:szCs w:val="24"/>
              </w:rPr>
              <w:t>3.1</w:t>
            </w:r>
          </w:p>
        </w:tc>
        <w:tc>
          <w:tcPr>
            <w:tcW w:w="5529" w:type="dxa"/>
          </w:tcPr>
          <w:p w:rsidR="009B60BE" w:rsidRPr="00A4210B" w:rsidRDefault="009B60B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9B60BE" w:rsidRDefault="009B60BE"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9B60BE" w:rsidRDefault="009B60B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9B60BE" w:rsidRDefault="009B60BE" w:rsidP="00092F01">
            <w:pPr>
              <w:pStyle w:val="aa"/>
              <w:contextualSpacing/>
              <w:rPr>
                <w:rFonts w:ascii="Times New Roman" w:hAnsi="Times New Roman"/>
              </w:rPr>
            </w:pPr>
            <w:r w:rsidRPr="00A4210B">
              <w:rPr>
                <w:rFonts w:ascii="Times New Roman" w:hAnsi="Times New Roman"/>
              </w:rPr>
              <w:t xml:space="preserve">-для объектов инженерного обеспечения и </w:t>
            </w:r>
          </w:p>
          <w:p w:rsidR="009B60BE" w:rsidRPr="00A4210B" w:rsidRDefault="009B60B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9B60BE" w:rsidRPr="00A4210B" w:rsidRDefault="009B60B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9B60BE" w:rsidRPr="00A4210B" w:rsidRDefault="009B60BE" w:rsidP="00092F01">
            <w:pPr>
              <w:contextualSpacing/>
              <w:jc w:val="both"/>
              <w:rPr>
                <w:sz w:val="24"/>
                <w:szCs w:val="24"/>
              </w:rPr>
            </w:pPr>
            <w:r w:rsidRPr="00A4210B">
              <w:rPr>
                <w:sz w:val="24"/>
                <w:szCs w:val="24"/>
              </w:rPr>
              <w:t>максимальное количество надземных этажей              зданий – 5</w:t>
            </w:r>
          </w:p>
          <w:p w:rsidR="009B60BE" w:rsidRPr="00A4210B" w:rsidRDefault="009B60BE" w:rsidP="00092F01">
            <w:pPr>
              <w:contextualSpacing/>
              <w:jc w:val="both"/>
              <w:rPr>
                <w:sz w:val="24"/>
                <w:szCs w:val="24"/>
              </w:rPr>
            </w:pPr>
            <w:r>
              <w:rPr>
                <w:sz w:val="24"/>
                <w:szCs w:val="24"/>
              </w:rPr>
              <w:t>м</w:t>
            </w:r>
            <w:r w:rsidRPr="00A4210B">
              <w:rPr>
                <w:sz w:val="24"/>
                <w:szCs w:val="24"/>
              </w:rPr>
              <w:t>аксимальная высота зданий – 18 м.</w:t>
            </w:r>
          </w:p>
          <w:p w:rsidR="009B60BE" w:rsidRPr="00A4210B" w:rsidRDefault="009B60B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9B60BE" w:rsidRPr="00EE4AD7" w:rsidRDefault="009B60BE" w:rsidP="00092F01">
            <w:pPr>
              <w:jc w:val="both"/>
              <w:rPr>
                <w:sz w:val="24"/>
                <w:szCs w:val="24"/>
              </w:rPr>
            </w:pPr>
          </w:p>
        </w:tc>
      </w:tr>
      <w:tr w:rsidR="009B60BE" w:rsidRPr="00EE4AD7" w:rsidTr="00092F01">
        <w:trPr>
          <w:trHeight w:val="270"/>
        </w:trPr>
        <w:tc>
          <w:tcPr>
            <w:tcW w:w="14601" w:type="dxa"/>
            <w:gridSpan w:val="5"/>
          </w:tcPr>
          <w:p w:rsidR="009B60BE" w:rsidRPr="00EE4AD7" w:rsidRDefault="009B60BE" w:rsidP="00092F01">
            <w:pPr>
              <w:jc w:val="center"/>
              <w:rPr>
                <w:b/>
                <w:sz w:val="24"/>
                <w:szCs w:val="24"/>
              </w:rPr>
            </w:pPr>
            <w:r w:rsidRPr="00EE4AD7">
              <w:rPr>
                <w:b/>
                <w:sz w:val="24"/>
                <w:szCs w:val="24"/>
              </w:rPr>
              <w:t>Условно разрешенные виды использования</w:t>
            </w:r>
          </w:p>
        </w:tc>
      </w:tr>
      <w:tr w:rsidR="009B60BE" w:rsidRPr="00EE4AD7" w:rsidTr="00092F01">
        <w:trPr>
          <w:trHeight w:val="375"/>
        </w:trPr>
        <w:tc>
          <w:tcPr>
            <w:tcW w:w="540" w:type="dxa"/>
          </w:tcPr>
          <w:p w:rsidR="009B60BE" w:rsidRPr="00EE4AD7" w:rsidRDefault="009B60BE" w:rsidP="00092F01">
            <w:pPr>
              <w:rPr>
                <w:sz w:val="24"/>
                <w:szCs w:val="24"/>
              </w:rPr>
            </w:pPr>
            <w:r w:rsidRPr="00EE4AD7">
              <w:rPr>
                <w:sz w:val="24"/>
                <w:szCs w:val="24"/>
              </w:rPr>
              <w:t>1</w:t>
            </w:r>
          </w:p>
        </w:tc>
        <w:tc>
          <w:tcPr>
            <w:tcW w:w="2295" w:type="dxa"/>
          </w:tcPr>
          <w:p w:rsidR="009B60BE" w:rsidRPr="00EE4AD7" w:rsidRDefault="009B60BE" w:rsidP="00092F01">
            <w:pPr>
              <w:rPr>
                <w:sz w:val="24"/>
                <w:szCs w:val="24"/>
              </w:rPr>
            </w:pPr>
            <w:r>
              <w:rPr>
                <w:sz w:val="24"/>
                <w:szCs w:val="24"/>
              </w:rPr>
              <w:t>О</w:t>
            </w:r>
            <w:r w:rsidRPr="00EE4AD7">
              <w:rPr>
                <w:sz w:val="24"/>
                <w:szCs w:val="24"/>
              </w:rPr>
              <w:t>вощеводство</w:t>
            </w:r>
          </w:p>
        </w:tc>
        <w:tc>
          <w:tcPr>
            <w:tcW w:w="5387" w:type="dxa"/>
          </w:tcPr>
          <w:p w:rsidR="009B60BE" w:rsidRPr="00EE4AD7" w:rsidRDefault="009B60BE" w:rsidP="00092F01">
            <w:pPr>
              <w:jc w:val="both"/>
              <w:rPr>
                <w:sz w:val="24"/>
                <w:szCs w:val="24"/>
              </w:rPr>
            </w:pPr>
            <w:r w:rsidRPr="00EE4AD7">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Pr>
          <w:p w:rsidR="009B60BE" w:rsidRPr="00EE4AD7" w:rsidRDefault="009B60BE" w:rsidP="00092F01">
            <w:pPr>
              <w:rPr>
                <w:sz w:val="24"/>
                <w:szCs w:val="24"/>
              </w:rPr>
            </w:pPr>
            <w:r w:rsidRPr="00EE4AD7">
              <w:rPr>
                <w:sz w:val="24"/>
                <w:szCs w:val="24"/>
              </w:rPr>
              <w:t>1.3</w:t>
            </w:r>
          </w:p>
        </w:tc>
        <w:tc>
          <w:tcPr>
            <w:tcW w:w="5529" w:type="dxa"/>
            <w:vMerge w:val="restart"/>
          </w:tcPr>
          <w:p w:rsidR="009B60BE" w:rsidRPr="00EE4AD7" w:rsidRDefault="009B60BE" w:rsidP="00092F01">
            <w:pPr>
              <w:shd w:val="clear" w:color="auto" w:fill="FFFFFF"/>
              <w:jc w:val="both"/>
              <w:rPr>
                <w:sz w:val="24"/>
                <w:szCs w:val="24"/>
              </w:rPr>
            </w:pPr>
            <w:r>
              <w:rPr>
                <w:sz w:val="24"/>
                <w:szCs w:val="24"/>
              </w:rPr>
              <w:t>м</w:t>
            </w:r>
            <w:r w:rsidRPr="00EE4AD7">
              <w:rPr>
                <w:sz w:val="24"/>
                <w:szCs w:val="24"/>
              </w:rPr>
              <w:t xml:space="preserve">инимальная/максимальная площадь земельного участка – 400/50000 </w:t>
            </w:r>
            <w:proofErr w:type="spellStart"/>
            <w:r w:rsidRPr="00EE4AD7">
              <w:rPr>
                <w:sz w:val="24"/>
                <w:szCs w:val="24"/>
              </w:rPr>
              <w:t>кв.м</w:t>
            </w:r>
            <w:proofErr w:type="spellEnd"/>
            <w:r w:rsidRPr="00EE4AD7">
              <w:rPr>
                <w:sz w:val="24"/>
                <w:szCs w:val="24"/>
              </w:rPr>
              <w:t>.</w:t>
            </w:r>
          </w:p>
          <w:p w:rsidR="009B60BE" w:rsidRPr="00EE4AD7" w:rsidRDefault="009B60BE" w:rsidP="00092F01">
            <w:pPr>
              <w:jc w:val="both"/>
              <w:rPr>
                <w:sz w:val="24"/>
                <w:szCs w:val="24"/>
              </w:rPr>
            </w:pPr>
            <w:r>
              <w:rPr>
                <w:sz w:val="24"/>
                <w:szCs w:val="24"/>
              </w:rPr>
              <w:t>м</w:t>
            </w:r>
            <w:r w:rsidRPr="00EE4AD7">
              <w:rPr>
                <w:sz w:val="24"/>
                <w:szCs w:val="24"/>
              </w:rPr>
              <w:t>аксимальное количество этажей - 1.</w:t>
            </w:r>
          </w:p>
          <w:p w:rsidR="009B60BE" w:rsidRPr="00EE4AD7" w:rsidRDefault="009B60BE" w:rsidP="00092F01">
            <w:pPr>
              <w:jc w:val="both"/>
              <w:rPr>
                <w:sz w:val="24"/>
                <w:szCs w:val="24"/>
              </w:rPr>
            </w:pPr>
            <w:r>
              <w:rPr>
                <w:sz w:val="24"/>
                <w:szCs w:val="24"/>
              </w:rPr>
              <w:t>м</w:t>
            </w:r>
            <w:r w:rsidRPr="00EE4AD7">
              <w:rPr>
                <w:sz w:val="24"/>
                <w:szCs w:val="24"/>
              </w:rPr>
              <w:t>аксимальный процент застройки в границах земельного участка - 60%.</w:t>
            </w:r>
          </w:p>
          <w:p w:rsidR="009B60BE" w:rsidRPr="00EE4AD7" w:rsidRDefault="009B60BE" w:rsidP="00092F01">
            <w:pPr>
              <w:shd w:val="clear" w:color="auto" w:fill="FFFFFF"/>
              <w:jc w:val="both"/>
              <w:rPr>
                <w:sz w:val="24"/>
                <w:szCs w:val="24"/>
              </w:rPr>
            </w:pPr>
            <w:r>
              <w:rPr>
                <w:sz w:val="24"/>
                <w:szCs w:val="24"/>
              </w:rPr>
              <w:t>в</w:t>
            </w:r>
            <w:r w:rsidRPr="00EE4AD7">
              <w:rPr>
                <w:sz w:val="24"/>
                <w:szCs w:val="24"/>
              </w:rPr>
              <w:t>ысота – не более 9 м.</w:t>
            </w:r>
          </w:p>
          <w:p w:rsidR="009B60BE" w:rsidRPr="00EE4AD7" w:rsidRDefault="009B60BE" w:rsidP="00092F01">
            <w:pPr>
              <w:shd w:val="clear" w:color="auto" w:fill="FFFFFF"/>
              <w:jc w:val="both"/>
              <w:rPr>
                <w:sz w:val="24"/>
                <w:szCs w:val="24"/>
              </w:rPr>
            </w:pPr>
            <w:r>
              <w:rPr>
                <w:sz w:val="24"/>
                <w:szCs w:val="24"/>
              </w:rPr>
              <w:t>м</w:t>
            </w:r>
            <w:r w:rsidRPr="00EE4AD7">
              <w:rPr>
                <w:sz w:val="24"/>
                <w:szCs w:val="24"/>
              </w:rPr>
              <w:t>инимальный отступ от границ участка - 1 м.</w:t>
            </w:r>
          </w:p>
          <w:p w:rsidR="009B60BE" w:rsidRDefault="009B60BE" w:rsidP="00092F01">
            <w:pPr>
              <w:jc w:val="both"/>
              <w:rPr>
                <w:sz w:val="24"/>
                <w:szCs w:val="24"/>
              </w:rPr>
            </w:pPr>
            <w:r>
              <w:rPr>
                <w:sz w:val="24"/>
                <w:szCs w:val="24"/>
              </w:rPr>
              <w:t>п</w:t>
            </w:r>
            <w:r w:rsidRPr="00EE4AD7">
              <w:rPr>
                <w:sz w:val="24"/>
                <w:szCs w:val="24"/>
              </w:rPr>
              <w:t>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w:t>
            </w:r>
            <w:proofErr w:type="gramStart"/>
            <w:r w:rsidRPr="00EE4AD7">
              <w:rPr>
                <w:sz w:val="24"/>
                <w:szCs w:val="24"/>
              </w:rPr>
              <w:t>»,  технических</w:t>
            </w:r>
            <w:proofErr w:type="gramEnd"/>
            <w:r w:rsidRPr="00EE4AD7">
              <w:rPr>
                <w:sz w:val="24"/>
                <w:szCs w:val="24"/>
              </w:rPr>
              <w:t xml:space="preserve"> регламентов, других </w:t>
            </w:r>
            <w:r w:rsidRPr="00EE4AD7">
              <w:rPr>
                <w:sz w:val="24"/>
                <w:szCs w:val="24"/>
              </w:rPr>
              <w:lastRenderedPageBreak/>
              <w:t>нормативных документов действующих на</w:t>
            </w:r>
          </w:p>
          <w:p w:rsidR="009B60BE" w:rsidRDefault="009B60BE" w:rsidP="00092F01">
            <w:pPr>
              <w:jc w:val="center"/>
              <w:rPr>
                <w:sz w:val="24"/>
                <w:szCs w:val="24"/>
              </w:rPr>
            </w:pPr>
            <w:r>
              <w:rPr>
                <w:sz w:val="24"/>
                <w:szCs w:val="24"/>
              </w:rPr>
              <w:t>5</w:t>
            </w:r>
          </w:p>
          <w:p w:rsidR="009B60BE" w:rsidRPr="00EE4AD7" w:rsidRDefault="009B60BE" w:rsidP="00092F01">
            <w:pPr>
              <w:jc w:val="both"/>
              <w:rPr>
                <w:sz w:val="24"/>
                <w:szCs w:val="24"/>
              </w:rPr>
            </w:pPr>
            <w:r w:rsidRPr="00EE4AD7">
              <w:rPr>
                <w:sz w:val="24"/>
                <w:szCs w:val="24"/>
              </w:rPr>
              <w:t xml:space="preserve"> территории Российской Федерации.</w:t>
            </w:r>
          </w:p>
        </w:tc>
      </w:tr>
      <w:tr w:rsidR="009B60BE" w:rsidRPr="00EE4AD7" w:rsidTr="00092F01">
        <w:trPr>
          <w:trHeight w:val="360"/>
        </w:trPr>
        <w:tc>
          <w:tcPr>
            <w:tcW w:w="540" w:type="dxa"/>
          </w:tcPr>
          <w:p w:rsidR="009B60BE" w:rsidRDefault="009B60BE" w:rsidP="00092F01">
            <w:pPr>
              <w:rPr>
                <w:sz w:val="24"/>
                <w:szCs w:val="24"/>
              </w:rPr>
            </w:pPr>
            <w:r w:rsidRPr="00EE4AD7">
              <w:rPr>
                <w:sz w:val="24"/>
                <w:szCs w:val="24"/>
              </w:rPr>
              <w:t>1.1</w:t>
            </w: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Pr="00EE4AD7" w:rsidRDefault="009B60BE" w:rsidP="00092F01">
            <w:pPr>
              <w:jc w:val="center"/>
              <w:rPr>
                <w:sz w:val="24"/>
                <w:szCs w:val="24"/>
              </w:rPr>
            </w:pPr>
            <w:r>
              <w:rPr>
                <w:sz w:val="24"/>
                <w:szCs w:val="24"/>
              </w:rPr>
              <w:t>1</w:t>
            </w:r>
          </w:p>
        </w:tc>
        <w:tc>
          <w:tcPr>
            <w:tcW w:w="2295" w:type="dxa"/>
          </w:tcPr>
          <w:p w:rsidR="009B60BE" w:rsidRDefault="009B60BE" w:rsidP="00092F01">
            <w:pPr>
              <w:rPr>
                <w:sz w:val="24"/>
                <w:szCs w:val="24"/>
              </w:rPr>
            </w:pPr>
            <w:r>
              <w:rPr>
                <w:sz w:val="24"/>
                <w:szCs w:val="24"/>
              </w:rPr>
              <w:lastRenderedPageBreak/>
              <w:t>В</w:t>
            </w:r>
            <w:r w:rsidRPr="00EE4AD7">
              <w:rPr>
                <w:sz w:val="24"/>
                <w:szCs w:val="24"/>
              </w:rPr>
              <w:t>ыращивание тонизирующих, лекарственных, цветочных культур</w:t>
            </w: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Pr="00EE4AD7" w:rsidRDefault="009B60BE" w:rsidP="00092F01">
            <w:pPr>
              <w:jc w:val="center"/>
              <w:rPr>
                <w:sz w:val="24"/>
                <w:szCs w:val="24"/>
              </w:rPr>
            </w:pPr>
            <w:r>
              <w:rPr>
                <w:sz w:val="24"/>
                <w:szCs w:val="24"/>
              </w:rPr>
              <w:t>2</w:t>
            </w:r>
          </w:p>
        </w:tc>
        <w:tc>
          <w:tcPr>
            <w:tcW w:w="5387" w:type="dxa"/>
          </w:tcPr>
          <w:p w:rsidR="009B60BE" w:rsidRDefault="009B60BE" w:rsidP="00092F01">
            <w:pPr>
              <w:jc w:val="both"/>
              <w:rPr>
                <w:sz w:val="24"/>
                <w:szCs w:val="24"/>
              </w:rPr>
            </w:pPr>
            <w:r w:rsidRPr="00EE4AD7">
              <w:rPr>
                <w:sz w:val="24"/>
                <w:szCs w:val="24"/>
              </w:rPr>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Default="009B60BE" w:rsidP="00092F01">
            <w:pPr>
              <w:jc w:val="both"/>
              <w:rPr>
                <w:sz w:val="24"/>
                <w:szCs w:val="24"/>
              </w:rPr>
            </w:pPr>
          </w:p>
          <w:p w:rsidR="009B60BE" w:rsidRPr="00EE4AD7" w:rsidRDefault="009B60BE" w:rsidP="00092F01">
            <w:pPr>
              <w:jc w:val="center"/>
              <w:rPr>
                <w:sz w:val="24"/>
                <w:szCs w:val="24"/>
              </w:rPr>
            </w:pPr>
            <w:r>
              <w:rPr>
                <w:sz w:val="24"/>
                <w:szCs w:val="24"/>
              </w:rPr>
              <w:t>3</w:t>
            </w:r>
          </w:p>
        </w:tc>
        <w:tc>
          <w:tcPr>
            <w:tcW w:w="850" w:type="dxa"/>
          </w:tcPr>
          <w:p w:rsidR="009B60BE" w:rsidRDefault="009B60BE" w:rsidP="00092F01">
            <w:pPr>
              <w:rPr>
                <w:sz w:val="24"/>
                <w:szCs w:val="24"/>
              </w:rPr>
            </w:pPr>
            <w:r w:rsidRPr="00EE4AD7">
              <w:rPr>
                <w:sz w:val="24"/>
                <w:szCs w:val="24"/>
              </w:rPr>
              <w:lastRenderedPageBreak/>
              <w:t>1.4</w:t>
            </w: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Pr="00EE4AD7" w:rsidRDefault="009B60BE" w:rsidP="00092F01">
            <w:pPr>
              <w:jc w:val="center"/>
              <w:rPr>
                <w:sz w:val="24"/>
                <w:szCs w:val="24"/>
              </w:rPr>
            </w:pPr>
            <w:r>
              <w:rPr>
                <w:sz w:val="24"/>
                <w:szCs w:val="24"/>
              </w:rPr>
              <w:t>4</w:t>
            </w:r>
          </w:p>
        </w:tc>
        <w:tc>
          <w:tcPr>
            <w:tcW w:w="5529" w:type="dxa"/>
            <w:vMerge/>
          </w:tcPr>
          <w:p w:rsidR="009B60BE" w:rsidRPr="00EE4AD7" w:rsidRDefault="009B60BE" w:rsidP="00092F01">
            <w:pPr>
              <w:rPr>
                <w:sz w:val="24"/>
                <w:szCs w:val="24"/>
              </w:rPr>
            </w:pPr>
          </w:p>
        </w:tc>
      </w:tr>
      <w:tr w:rsidR="009B60BE" w:rsidRPr="00EE4AD7" w:rsidTr="00092F01">
        <w:trPr>
          <w:trHeight w:val="255"/>
        </w:trPr>
        <w:tc>
          <w:tcPr>
            <w:tcW w:w="14601" w:type="dxa"/>
            <w:gridSpan w:val="5"/>
          </w:tcPr>
          <w:p w:rsidR="009B60BE" w:rsidRPr="00EE4AD7" w:rsidRDefault="009B60BE" w:rsidP="00092F01">
            <w:pPr>
              <w:jc w:val="center"/>
              <w:rPr>
                <w:b/>
                <w:sz w:val="24"/>
                <w:szCs w:val="24"/>
              </w:rPr>
            </w:pPr>
            <w:r w:rsidRPr="00EE4AD7">
              <w:rPr>
                <w:b/>
                <w:sz w:val="24"/>
                <w:szCs w:val="24"/>
              </w:rPr>
              <w:t>Вспомогательные виды разрешенного использования</w:t>
            </w:r>
          </w:p>
        </w:tc>
      </w:tr>
      <w:tr w:rsidR="009B60BE" w:rsidRPr="00EE4AD7" w:rsidTr="00092F01">
        <w:trPr>
          <w:trHeight w:val="300"/>
        </w:trPr>
        <w:tc>
          <w:tcPr>
            <w:tcW w:w="540" w:type="dxa"/>
          </w:tcPr>
          <w:p w:rsidR="009B60BE" w:rsidRPr="00EE4AD7" w:rsidRDefault="009B60BE" w:rsidP="00092F01">
            <w:pPr>
              <w:rPr>
                <w:sz w:val="24"/>
                <w:szCs w:val="24"/>
              </w:rPr>
            </w:pPr>
            <w:r w:rsidRPr="00EE4AD7">
              <w:rPr>
                <w:sz w:val="24"/>
                <w:szCs w:val="24"/>
              </w:rPr>
              <w:t>1</w:t>
            </w:r>
          </w:p>
        </w:tc>
        <w:tc>
          <w:tcPr>
            <w:tcW w:w="2295" w:type="dxa"/>
          </w:tcPr>
          <w:p w:rsidR="009B60BE" w:rsidRPr="00EE4AD7" w:rsidRDefault="009B60BE" w:rsidP="00092F01">
            <w:pPr>
              <w:rPr>
                <w:sz w:val="24"/>
                <w:szCs w:val="24"/>
              </w:rPr>
            </w:pPr>
            <w:r>
              <w:rPr>
                <w:sz w:val="24"/>
                <w:szCs w:val="24"/>
              </w:rPr>
              <w:t>Р</w:t>
            </w:r>
            <w:r w:rsidRPr="00EE4AD7">
              <w:rPr>
                <w:sz w:val="24"/>
                <w:szCs w:val="24"/>
              </w:rPr>
              <w:t>астениеводство</w:t>
            </w:r>
          </w:p>
        </w:tc>
        <w:tc>
          <w:tcPr>
            <w:tcW w:w="5387" w:type="dxa"/>
          </w:tcPr>
          <w:p w:rsidR="009B60BE" w:rsidRPr="00EE4AD7" w:rsidRDefault="009B60BE" w:rsidP="00092F01">
            <w:pPr>
              <w:widowControl w:val="0"/>
              <w:autoSpaceDE w:val="0"/>
              <w:autoSpaceDN w:val="0"/>
              <w:jc w:val="both"/>
              <w:rPr>
                <w:sz w:val="24"/>
                <w:szCs w:val="24"/>
              </w:rPr>
            </w:pPr>
            <w:r w:rsidRPr="00EE4AD7">
              <w:rPr>
                <w:sz w:val="24"/>
                <w:szCs w:val="24"/>
              </w:rPr>
              <w:t>осуществление хозяйственной деятельности, связанной с выращиванием сельскохозяйственных культур.</w:t>
            </w:r>
          </w:p>
          <w:p w:rsidR="009B60BE" w:rsidRPr="00EE4AD7" w:rsidRDefault="009B60BE" w:rsidP="00092F01">
            <w:pPr>
              <w:jc w:val="both"/>
              <w:rPr>
                <w:sz w:val="24"/>
                <w:szCs w:val="24"/>
              </w:rPr>
            </w:pPr>
            <w:r w:rsidRPr="00EE4AD7">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EE4AD7">
                <w:rPr>
                  <w:sz w:val="24"/>
                  <w:szCs w:val="24"/>
                </w:rPr>
                <w:t>кодами 1.2</w:t>
              </w:r>
            </w:hyperlink>
            <w:r w:rsidRPr="00EE4AD7">
              <w:rPr>
                <w:sz w:val="24"/>
                <w:szCs w:val="24"/>
              </w:rPr>
              <w:t xml:space="preserve"> - </w:t>
            </w:r>
            <w:hyperlink w:anchor="P63" w:history="1">
              <w:r w:rsidRPr="00EE4AD7">
                <w:rPr>
                  <w:sz w:val="24"/>
                  <w:szCs w:val="24"/>
                </w:rPr>
                <w:t>1.6</w:t>
              </w:r>
            </w:hyperlink>
          </w:p>
        </w:tc>
        <w:tc>
          <w:tcPr>
            <w:tcW w:w="850" w:type="dxa"/>
          </w:tcPr>
          <w:p w:rsidR="009B60BE" w:rsidRPr="00EE4AD7" w:rsidRDefault="009B60BE" w:rsidP="00092F01">
            <w:pPr>
              <w:rPr>
                <w:sz w:val="24"/>
                <w:szCs w:val="24"/>
              </w:rPr>
            </w:pPr>
            <w:r w:rsidRPr="00EE4AD7">
              <w:rPr>
                <w:sz w:val="24"/>
                <w:szCs w:val="24"/>
              </w:rPr>
              <w:t>1.1</w:t>
            </w:r>
          </w:p>
        </w:tc>
        <w:tc>
          <w:tcPr>
            <w:tcW w:w="5529" w:type="dxa"/>
          </w:tcPr>
          <w:p w:rsidR="009B60BE" w:rsidRPr="00F77193" w:rsidRDefault="009B60BE" w:rsidP="00092F01">
            <w:pPr>
              <w:pStyle w:val="aa"/>
              <w:rPr>
                <w:rFonts w:ascii="Times New Roman" w:hAnsi="Times New Roman"/>
              </w:rPr>
            </w:pPr>
            <w:r>
              <w:rPr>
                <w:rFonts w:ascii="Times New Roman" w:hAnsi="Times New Roman"/>
              </w:rPr>
              <w:t>м</w:t>
            </w:r>
            <w:r w:rsidRPr="00F77193">
              <w:rPr>
                <w:rFonts w:ascii="Times New Roman" w:hAnsi="Times New Roman"/>
              </w:rPr>
              <w:t xml:space="preserve">инимальная (максимальная) площадь земельных участков предназначенных для сельскохозяйственного использования в черте </w:t>
            </w:r>
            <w:proofErr w:type="gramStart"/>
            <w:r w:rsidRPr="00F77193">
              <w:rPr>
                <w:rFonts w:ascii="Times New Roman" w:hAnsi="Times New Roman"/>
              </w:rPr>
              <w:t>населенного</w:t>
            </w:r>
            <w:r>
              <w:rPr>
                <w:rFonts w:ascii="Times New Roman" w:hAnsi="Times New Roman"/>
              </w:rPr>
              <w:t xml:space="preserve"> </w:t>
            </w:r>
            <w:r w:rsidRPr="00F77193">
              <w:rPr>
                <w:rFonts w:ascii="Times New Roman" w:hAnsi="Times New Roman"/>
              </w:rPr>
              <w:t xml:space="preserve"> пункта</w:t>
            </w:r>
            <w:proofErr w:type="gramEnd"/>
            <w:r w:rsidRPr="00F77193">
              <w:rPr>
                <w:rFonts w:ascii="Times New Roman" w:hAnsi="Times New Roman"/>
              </w:rPr>
              <w:t xml:space="preserve"> 300 – 100000 кв. м.</w:t>
            </w:r>
          </w:p>
          <w:p w:rsidR="009B60BE" w:rsidRDefault="009B60BE" w:rsidP="00092F01">
            <w:pPr>
              <w:jc w:val="both"/>
            </w:pPr>
            <w:r>
              <w:t>з</w:t>
            </w:r>
            <w:r w:rsidRPr="00F77193">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9B60BE" w:rsidRPr="00F77193" w:rsidRDefault="009B60BE" w:rsidP="00092F01">
            <w:pPr>
              <w:pStyle w:val="aa"/>
              <w:rPr>
                <w:rFonts w:ascii="Times New Roman" w:hAnsi="Times New Roman"/>
              </w:rPr>
            </w:pPr>
            <w:r>
              <w:rPr>
                <w:rFonts w:ascii="Times New Roman" w:hAnsi="Times New Roman"/>
              </w:rPr>
              <w:t>м</w:t>
            </w:r>
            <w:r w:rsidRPr="00F77193">
              <w:rPr>
                <w:rFonts w:ascii="Times New Roman" w:hAnsi="Times New Roman"/>
              </w:rPr>
              <w:t xml:space="preserve">инимальный отступ строений от красной линии или границ участка (в случае, если иной не установлен линией регулирования </w:t>
            </w:r>
            <w:r>
              <w:rPr>
                <w:rFonts w:ascii="Times New Roman" w:hAnsi="Times New Roman"/>
              </w:rPr>
              <w:t xml:space="preserve">                     </w:t>
            </w:r>
            <w:r w:rsidRPr="00F77193">
              <w:rPr>
                <w:rFonts w:ascii="Times New Roman" w:hAnsi="Times New Roman"/>
              </w:rPr>
              <w:t>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B60BE" w:rsidRDefault="009B60BE" w:rsidP="00092F01">
            <w:pPr>
              <w:jc w:val="both"/>
            </w:pPr>
            <w:r>
              <w:t>м</w:t>
            </w:r>
            <w:r w:rsidRPr="00F77193">
              <w:t xml:space="preserve">инимальный отступ от границ с соседними </w:t>
            </w:r>
            <w:r>
              <w:t xml:space="preserve">                   </w:t>
            </w:r>
            <w:r w:rsidRPr="00F77193">
              <w:t>участками – 3 м.</w:t>
            </w:r>
          </w:p>
          <w:p w:rsidR="009B60BE" w:rsidRDefault="009B60BE" w:rsidP="00092F01">
            <w:pPr>
              <w:jc w:val="both"/>
            </w:pPr>
            <w:r>
              <w:t>м</w:t>
            </w:r>
            <w:r w:rsidRPr="00F77193">
              <w:t>аксимальная высота 15 м</w:t>
            </w:r>
          </w:p>
          <w:p w:rsidR="009B60BE" w:rsidRPr="00EE4AD7" w:rsidRDefault="009B60BE" w:rsidP="00092F01">
            <w:pPr>
              <w:rPr>
                <w:sz w:val="24"/>
                <w:szCs w:val="24"/>
              </w:rPr>
            </w:pPr>
            <w:r>
              <w:t>м</w:t>
            </w:r>
            <w:r w:rsidRPr="00F77193">
              <w:t>аксимальный процент застройки земельного</w:t>
            </w:r>
            <w:r>
              <w:t xml:space="preserve">                 </w:t>
            </w:r>
            <w:r w:rsidRPr="00F77193">
              <w:t xml:space="preserve"> участка – 30</w:t>
            </w:r>
            <w:r>
              <w:t xml:space="preserve"> </w:t>
            </w:r>
          </w:p>
        </w:tc>
      </w:tr>
    </w:tbl>
    <w:p w:rsidR="009B60BE" w:rsidRDefault="009B60BE" w:rsidP="009B60BE">
      <w:pPr>
        <w:ind w:firstLine="708"/>
        <w:jc w:val="both"/>
        <w:rPr>
          <w:iCs/>
          <w:color w:val="000000"/>
          <w:sz w:val="28"/>
          <w:szCs w:val="28"/>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Статья 53. Градостроительные регламенты. Зоны рекреационного назначения.</w:t>
      </w:r>
      <w:bookmarkEnd w:id="24"/>
      <w:bookmarkEnd w:id="25"/>
      <w:bookmarkEnd w:id="30"/>
      <w:bookmarkEnd w:id="31"/>
      <w:bookmarkEnd w:id="32"/>
    </w:p>
    <w:p w:rsidR="009B60BE" w:rsidRPr="00CE17C5" w:rsidRDefault="009B60BE" w:rsidP="009B60BE">
      <w:pPr>
        <w:keepNext/>
        <w:keepLines/>
        <w:ind w:firstLine="709"/>
        <w:jc w:val="center"/>
        <w:outlineLvl w:val="2"/>
        <w:rPr>
          <w:b/>
          <w:sz w:val="28"/>
          <w:szCs w:val="28"/>
        </w:rPr>
      </w:pPr>
      <w:bookmarkStart w:id="33" w:name="_Toc344077986"/>
      <w:bookmarkStart w:id="34" w:name="_Toc349045526"/>
      <w:bookmarkStart w:id="35" w:name="_Toc361819822"/>
      <w:bookmarkStart w:id="36" w:name="_Toc374709557"/>
      <w:bookmarkStart w:id="37" w:name="_Toc374973520"/>
      <w:bookmarkStart w:id="38" w:name="_Toc339439111"/>
      <w:bookmarkEnd w:id="26"/>
      <w:r>
        <w:rPr>
          <w:b/>
          <w:sz w:val="28"/>
          <w:szCs w:val="28"/>
        </w:rPr>
        <w:t>«</w:t>
      </w:r>
      <w:r w:rsidRPr="00CE17C5">
        <w:rPr>
          <w:b/>
          <w:sz w:val="28"/>
          <w:szCs w:val="28"/>
        </w:rPr>
        <w:t>Статья 53. Градостроительные регламенты. Зоны рекреационного назначения.</w:t>
      </w:r>
    </w:p>
    <w:p w:rsidR="009B60BE" w:rsidRPr="00CE17C5" w:rsidRDefault="009B60BE" w:rsidP="009B60BE">
      <w:pPr>
        <w:jc w:val="center"/>
        <w:rPr>
          <w:rFonts w:eastAsia="SimSun"/>
          <w:b/>
          <w:sz w:val="28"/>
          <w:szCs w:val="28"/>
          <w:u w:val="single"/>
          <w:lang w:eastAsia="zh-CN"/>
        </w:rPr>
      </w:pPr>
      <w:r w:rsidRPr="00CE17C5">
        <w:rPr>
          <w:rFonts w:eastAsia="SimSun"/>
          <w:b/>
          <w:sz w:val="28"/>
          <w:szCs w:val="28"/>
          <w:u w:val="single"/>
          <w:lang w:eastAsia="zh-CN"/>
        </w:rPr>
        <w:t>Р</w:t>
      </w:r>
      <w:r w:rsidRPr="00CE17C5">
        <w:rPr>
          <w:b/>
          <w:sz w:val="28"/>
          <w:szCs w:val="28"/>
          <w:u w:val="single"/>
        </w:rPr>
        <w:t>–1</w:t>
      </w:r>
      <w:r w:rsidRPr="00CE17C5">
        <w:rPr>
          <w:rFonts w:eastAsia="SimSun"/>
          <w:b/>
          <w:sz w:val="28"/>
          <w:szCs w:val="28"/>
          <w:u w:val="single"/>
          <w:lang w:eastAsia="zh-CN"/>
        </w:rPr>
        <w:t>. Зона парков, скверов, бульваров</w:t>
      </w:r>
    </w:p>
    <w:p w:rsidR="009B60BE" w:rsidRPr="00CE17C5" w:rsidRDefault="009B60BE" w:rsidP="009B60BE">
      <w:pPr>
        <w:jc w:val="both"/>
        <w:rPr>
          <w:b/>
          <w:sz w:val="28"/>
          <w:szCs w:val="28"/>
        </w:rPr>
      </w:pPr>
    </w:p>
    <w:p w:rsidR="009B60BE" w:rsidRPr="00CE17C5" w:rsidRDefault="009B60BE" w:rsidP="009B60BE">
      <w:pPr>
        <w:ind w:firstLine="851"/>
        <w:jc w:val="both"/>
        <w:rPr>
          <w:iCs/>
          <w:sz w:val="28"/>
          <w:szCs w:val="28"/>
        </w:rPr>
      </w:pPr>
      <w:r w:rsidRPr="00CE17C5">
        <w:rPr>
          <w:iCs/>
          <w:sz w:val="28"/>
          <w:szCs w:val="28"/>
        </w:rPr>
        <w:lastRenderedPageBreak/>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9B60BE" w:rsidRPr="00CE17C5" w:rsidRDefault="009B60BE" w:rsidP="009B60BE">
      <w:pPr>
        <w:ind w:firstLine="851"/>
        <w:jc w:val="both"/>
        <w:rPr>
          <w:iCs/>
          <w:sz w:val="28"/>
          <w:szCs w:val="28"/>
        </w:rPr>
      </w:pPr>
      <w:r w:rsidRPr="00CE17C5">
        <w:rPr>
          <w:iCs/>
          <w:sz w:val="28"/>
          <w:szCs w:val="28"/>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B60BE" w:rsidRPr="00CE17C5" w:rsidRDefault="009B60BE" w:rsidP="009B60BE">
      <w:pPr>
        <w:ind w:firstLine="851"/>
        <w:jc w:val="both"/>
        <w:rPr>
          <w:iCs/>
          <w:sz w:val="28"/>
          <w:szCs w:val="28"/>
        </w:rPr>
      </w:pPr>
      <w:r w:rsidRPr="00CE17C5">
        <w:rPr>
          <w:iCs/>
          <w:sz w:val="28"/>
          <w:szCs w:val="28"/>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B60BE" w:rsidRPr="00F75BEA" w:rsidRDefault="009B60BE" w:rsidP="009B60BE">
      <w:pPr>
        <w:ind w:firstLine="709"/>
        <w:jc w:val="both"/>
        <w:rPr>
          <w:i/>
          <w:iCs/>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387"/>
        <w:gridCol w:w="850"/>
        <w:gridCol w:w="5529"/>
      </w:tblGrid>
      <w:tr w:rsidR="009B60BE" w:rsidRPr="00CE17C5" w:rsidTr="00092F01">
        <w:tc>
          <w:tcPr>
            <w:tcW w:w="540" w:type="dxa"/>
          </w:tcPr>
          <w:p w:rsidR="009B60BE" w:rsidRPr="00CE17C5" w:rsidRDefault="009B60BE" w:rsidP="00092F01">
            <w:pPr>
              <w:jc w:val="center"/>
              <w:rPr>
                <w:sz w:val="24"/>
                <w:szCs w:val="24"/>
              </w:rPr>
            </w:pPr>
            <w:r w:rsidRPr="00CE17C5">
              <w:rPr>
                <w:sz w:val="24"/>
                <w:szCs w:val="24"/>
              </w:rPr>
              <w:t>№</w:t>
            </w:r>
          </w:p>
          <w:p w:rsidR="009B60BE" w:rsidRPr="00CE17C5" w:rsidRDefault="009B60BE" w:rsidP="00092F01">
            <w:pPr>
              <w:jc w:val="center"/>
              <w:rPr>
                <w:sz w:val="24"/>
                <w:szCs w:val="24"/>
              </w:rPr>
            </w:pPr>
            <w:r w:rsidRPr="00CE17C5">
              <w:rPr>
                <w:sz w:val="24"/>
                <w:szCs w:val="24"/>
              </w:rPr>
              <w:t>п/п</w:t>
            </w:r>
          </w:p>
        </w:tc>
        <w:tc>
          <w:tcPr>
            <w:tcW w:w="2295" w:type="dxa"/>
          </w:tcPr>
          <w:p w:rsidR="009B60BE" w:rsidRPr="00CE17C5" w:rsidRDefault="009B60BE" w:rsidP="00092F01">
            <w:pPr>
              <w:jc w:val="center"/>
              <w:rPr>
                <w:sz w:val="24"/>
                <w:szCs w:val="24"/>
              </w:rPr>
            </w:pPr>
            <w:r w:rsidRPr="00CE17C5">
              <w:rPr>
                <w:sz w:val="24"/>
                <w:szCs w:val="24"/>
              </w:rPr>
              <w:t>Виды разрешенного использования земельных участков и объектов капитального строительства</w:t>
            </w:r>
          </w:p>
        </w:tc>
        <w:tc>
          <w:tcPr>
            <w:tcW w:w="5387" w:type="dxa"/>
          </w:tcPr>
          <w:p w:rsidR="009B60BE" w:rsidRPr="00CE17C5" w:rsidRDefault="009B60BE" w:rsidP="00092F01">
            <w:pPr>
              <w:jc w:val="center"/>
              <w:rPr>
                <w:sz w:val="24"/>
                <w:szCs w:val="24"/>
              </w:rPr>
            </w:pPr>
            <w:r w:rsidRPr="00CE17C5">
              <w:rPr>
                <w:sz w:val="24"/>
                <w:szCs w:val="24"/>
              </w:rPr>
              <w:t>Описание видов разрешенного использования земельных участков и объектов капитального строительства</w:t>
            </w:r>
          </w:p>
          <w:p w:rsidR="009B60BE" w:rsidRPr="00CE17C5" w:rsidRDefault="009B60BE" w:rsidP="00092F01">
            <w:pPr>
              <w:rPr>
                <w:sz w:val="24"/>
                <w:szCs w:val="24"/>
              </w:rPr>
            </w:pPr>
          </w:p>
          <w:p w:rsidR="009B60BE" w:rsidRPr="00CE17C5" w:rsidRDefault="009B60BE" w:rsidP="00092F01">
            <w:pPr>
              <w:jc w:val="center"/>
              <w:rPr>
                <w:sz w:val="24"/>
                <w:szCs w:val="24"/>
              </w:rPr>
            </w:pPr>
          </w:p>
        </w:tc>
        <w:tc>
          <w:tcPr>
            <w:tcW w:w="850" w:type="dxa"/>
          </w:tcPr>
          <w:p w:rsidR="009B60BE" w:rsidRPr="00CE17C5" w:rsidRDefault="009B60BE" w:rsidP="00092F01">
            <w:pPr>
              <w:jc w:val="center"/>
              <w:rPr>
                <w:sz w:val="24"/>
                <w:szCs w:val="24"/>
              </w:rPr>
            </w:pPr>
            <w:r w:rsidRPr="00CE17C5">
              <w:rPr>
                <w:sz w:val="24"/>
                <w:szCs w:val="24"/>
              </w:rPr>
              <w:t>Код</w:t>
            </w:r>
          </w:p>
        </w:tc>
        <w:tc>
          <w:tcPr>
            <w:tcW w:w="5529" w:type="dxa"/>
          </w:tcPr>
          <w:p w:rsidR="009B60BE" w:rsidRPr="00CE17C5" w:rsidRDefault="009B60BE" w:rsidP="00092F01">
            <w:pPr>
              <w:jc w:val="center"/>
              <w:rPr>
                <w:sz w:val="24"/>
                <w:szCs w:val="24"/>
              </w:rPr>
            </w:pPr>
            <w:r w:rsidRPr="00CE17C5">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60BE" w:rsidRPr="00CE17C5" w:rsidTr="00092F01">
        <w:tc>
          <w:tcPr>
            <w:tcW w:w="540" w:type="dxa"/>
          </w:tcPr>
          <w:p w:rsidR="009B60BE" w:rsidRPr="00CE17C5" w:rsidRDefault="009B60BE" w:rsidP="00092F01">
            <w:pPr>
              <w:jc w:val="center"/>
              <w:rPr>
                <w:sz w:val="24"/>
                <w:szCs w:val="24"/>
              </w:rPr>
            </w:pPr>
            <w:r w:rsidRPr="00CE17C5">
              <w:rPr>
                <w:sz w:val="24"/>
                <w:szCs w:val="24"/>
              </w:rPr>
              <w:t>1</w:t>
            </w:r>
          </w:p>
        </w:tc>
        <w:tc>
          <w:tcPr>
            <w:tcW w:w="2295" w:type="dxa"/>
          </w:tcPr>
          <w:p w:rsidR="009B60BE" w:rsidRPr="00CE17C5" w:rsidRDefault="009B60BE" w:rsidP="00092F01">
            <w:pPr>
              <w:jc w:val="center"/>
              <w:rPr>
                <w:sz w:val="24"/>
                <w:szCs w:val="24"/>
              </w:rPr>
            </w:pPr>
            <w:r w:rsidRPr="00CE17C5">
              <w:rPr>
                <w:sz w:val="24"/>
                <w:szCs w:val="24"/>
              </w:rPr>
              <w:t>2</w:t>
            </w:r>
          </w:p>
        </w:tc>
        <w:tc>
          <w:tcPr>
            <w:tcW w:w="5387" w:type="dxa"/>
          </w:tcPr>
          <w:p w:rsidR="009B60BE" w:rsidRPr="00CE17C5" w:rsidRDefault="009B60BE" w:rsidP="00092F01">
            <w:pPr>
              <w:jc w:val="center"/>
              <w:rPr>
                <w:sz w:val="24"/>
                <w:szCs w:val="24"/>
              </w:rPr>
            </w:pPr>
            <w:r w:rsidRPr="00CE17C5">
              <w:rPr>
                <w:sz w:val="24"/>
                <w:szCs w:val="24"/>
              </w:rPr>
              <w:t>3</w:t>
            </w:r>
          </w:p>
        </w:tc>
        <w:tc>
          <w:tcPr>
            <w:tcW w:w="850" w:type="dxa"/>
          </w:tcPr>
          <w:p w:rsidR="009B60BE" w:rsidRPr="00CE17C5" w:rsidRDefault="009B60BE" w:rsidP="00092F01">
            <w:pPr>
              <w:jc w:val="center"/>
              <w:rPr>
                <w:sz w:val="24"/>
                <w:szCs w:val="24"/>
              </w:rPr>
            </w:pPr>
            <w:r w:rsidRPr="00CE17C5">
              <w:rPr>
                <w:sz w:val="24"/>
                <w:szCs w:val="24"/>
              </w:rPr>
              <w:t>4</w:t>
            </w:r>
          </w:p>
        </w:tc>
        <w:tc>
          <w:tcPr>
            <w:tcW w:w="5529" w:type="dxa"/>
          </w:tcPr>
          <w:p w:rsidR="009B60BE" w:rsidRPr="00CE17C5" w:rsidRDefault="009B60BE" w:rsidP="00092F01">
            <w:pPr>
              <w:jc w:val="center"/>
              <w:rPr>
                <w:sz w:val="24"/>
                <w:szCs w:val="24"/>
              </w:rPr>
            </w:pPr>
            <w:r w:rsidRPr="00CE17C5">
              <w:rPr>
                <w:sz w:val="24"/>
                <w:szCs w:val="24"/>
              </w:rPr>
              <w:t>5</w:t>
            </w:r>
          </w:p>
        </w:tc>
      </w:tr>
      <w:tr w:rsidR="009B60BE" w:rsidRPr="00CE17C5" w:rsidTr="00092F01">
        <w:tc>
          <w:tcPr>
            <w:tcW w:w="14601" w:type="dxa"/>
            <w:gridSpan w:val="5"/>
          </w:tcPr>
          <w:p w:rsidR="009B60BE" w:rsidRPr="00CE17C5" w:rsidRDefault="009B60BE" w:rsidP="00092F01">
            <w:pPr>
              <w:jc w:val="center"/>
              <w:rPr>
                <w:b/>
                <w:sz w:val="24"/>
                <w:szCs w:val="24"/>
              </w:rPr>
            </w:pPr>
            <w:r w:rsidRPr="00CE17C5">
              <w:rPr>
                <w:b/>
                <w:sz w:val="24"/>
                <w:szCs w:val="24"/>
              </w:rPr>
              <w:t>Основные виды разрешенного использования</w:t>
            </w:r>
          </w:p>
        </w:tc>
      </w:tr>
      <w:tr w:rsidR="009B60BE" w:rsidRPr="00CE17C5" w:rsidTr="00092F01">
        <w:trPr>
          <w:trHeight w:val="419"/>
        </w:trPr>
        <w:tc>
          <w:tcPr>
            <w:tcW w:w="540" w:type="dxa"/>
          </w:tcPr>
          <w:p w:rsidR="009B60BE" w:rsidRPr="00CE17C5" w:rsidRDefault="009B60BE" w:rsidP="00092F01">
            <w:pPr>
              <w:rPr>
                <w:sz w:val="24"/>
                <w:szCs w:val="24"/>
              </w:rPr>
            </w:pPr>
            <w:r w:rsidRPr="00CE17C5">
              <w:rPr>
                <w:sz w:val="24"/>
                <w:szCs w:val="24"/>
              </w:rPr>
              <w:t>1</w:t>
            </w:r>
          </w:p>
        </w:tc>
        <w:tc>
          <w:tcPr>
            <w:tcW w:w="2295" w:type="dxa"/>
          </w:tcPr>
          <w:p w:rsidR="009B60BE" w:rsidRPr="00CE17C5" w:rsidRDefault="009B60BE" w:rsidP="00092F01">
            <w:pPr>
              <w:jc w:val="both"/>
              <w:rPr>
                <w:sz w:val="24"/>
                <w:szCs w:val="24"/>
              </w:rPr>
            </w:pPr>
            <w:r>
              <w:rPr>
                <w:sz w:val="24"/>
                <w:szCs w:val="24"/>
              </w:rPr>
              <w:t>З</w:t>
            </w:r>
            <w:r w:rsidRPr="00CE17C5">
              <w:rPr>
                <w:sz w:val="24"/>
                <w:szCs w:val="24"/>
              </w:rPr>
              <w:t>емельные участки (территории) общего пользования</w:t>
            </w:r>
          </w:p>
        </w:tc>
        <w:tc>
          <w:tcPr>
            <w:tcW w:w="5387" w:type="dxa"/>
          </w:tcPr>
          <w:p w:rsidR="009B60BE" w:rsidRPr="00CE17C5" w:rsidRDefault="009B60BE" w:rsidP="00092F01">
            <w:pPr>
              <w:jc w:val="both"/>
              <w:rPr>
                <w:sz w:val="24"/>
                <w:szCs w:val="24"/>
              </w:rPr>
            </w:pPr>
            <w:r w:rsidRPr="00CE17C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9B60BE" w:rsidRPr="00CE17C5" w:rsidRDefault="009B60BE" w:rsidP="00092F01">
            <w:pPr>
              <w:jc w:val="both"/>
              <w:rPr>
                <w:sz w:val="24"/>
                <w:szCs w:val="24"/>
              </w:rPr>
            </w:pPr>
            <w:r w:rsidRPr="00CE17C5">
              <w:rPr>
                <w:sz w:val="24"/>
                <w:szCs w:val="24"/>
              </w:rPr>
              <w:t>12.0</w:t>
            </w:r>
          </w:p>
        </w:tc>
        <w:tc>
          <w:tcPr>
            <w:tcW w:w="5529" w:type="dxa"/>
          </w:tcPr>
          <w:p w:rsidR="009B60BE" w:rsidRPr="00CE17C5" w:rsidRDefault="009B60BE" w:rsidP="00092F01">
            <w:pPr>
              <w:jc w:val="both"/>
              <w:rPr>
                <w:sz w:val="24"/>
                <w:szCs w:val="24"/>
              </w:rPr>
            </w:pPr>
            <w:r>
              <w:rPr>
                <w:sz w:val="24"/>
                <w:szCs w:val="24"/>
              </w:rPr>
              <w:t>Регламенты не устанавливаются</w:t>
            </w:r>
          </w:p>
        </w:tc>
      </w:tr>
      <w:tr w:rsidR="009B60BE" w:rsidRPr="00CE17C5" w:rsidTr="00092F01">
        <w:trPr>
          <w:trHeight w:hRule="exact" w:val="284"/>
        </w:trPr>
        <w:tc>
          <w:tcPr>
            <w:tcW w:w="540" w:type="dxa"/>
          </w:tcPr>
          <w:p w:rsidR="009B60BE" w:rsidRPr="00CE17C5" w:rsidRDefault="009B60BE" w:rsidP="00092F01">
            <w:pPr>
              <w:jc w:val="center"/>
              <w:rPr>
                <w:sz w:val="24"/>
                <w:szCs w:val="24"/>
              </w:rPr>
            </w:pPr>
            <w:r>
              <w:rPr>
                <w:sz w:val="24"/>
                <w:szCs w:val="24"/>
              </w:rPr>
              <w:t>1</w:t>
            </w:r>
          </w:p>
        </w:tc>
        <w:tc>
          <w:tcPr>
            <w:tcW w:w="2295" w:type="dxa"/>
          </w:tcPr>
          <w:p w:rsidR="009B60BE" w:rsidRDefault="009B60BE" w:rsidP="00092F01">
            <w:pPr>
              <w:jc w:val="center"/>
              <w:rPr>
                <w:sz w:val="24"/>
                <w:szCs w:val="24"/>
              </w:rPr>
            </w:pPr>
            <w:r>
              <w:rPr>
                <w:sz w:val="24"/>
                <w:szCs w:val="24"/>
              </w:rPr>
              <w:t>2</w:t>
            </w:r>
          </w:p>
        </w:tc>
        <w:tc>
          <w:tcPr>
            <w:tcW w:w="5387" w:type="dxa"/>
          </w:tcPr>
          <w:p w:rsidR="009B60BE" w:rsidRPr="00CE17C5" w:rsidRDefault="009B60BE" w:rsidP="00092F01">
            <w:pPr>
              <w:jc w:val="center"/>
              <w:rPr>
                <w:sz w:val="24"/>
                <w:szCs w:val="24"/>
              </w:rPr>
            </w:pPr>
            <w:r>
              <w:rPr>
                <w:sz w:val="24"/>
                <w:szCs w:val="24"/>
              </w:rPr>
              <w:t>3</w:t>
            </w:r>
          </w:p>
        </w:tc>
        <w:tc>
          <w:tcPr>
            <w:tcW w:w="850" w:type="dxa"/>
          </w:tcPr>
          <w:p w:rsidR="009B60BE" w:rsidRPr="00CE17C5" w:rsidRDefault="009B60BE" w:rsidP="00092F01">
            <w:pPr>
              <w:jc w:val="center"/>
              <w:rPr>
                <w:sz w:val="24"/>
                <w:szCs w:val="24"/>
              </w:rPr>
            </w:pPr>
            <w:r>
              <w:rPr>
                <w:sz w:val="24"/>
                <w:szCs w:val="24"/>
              </w:rPr>
              <w:t>4</w:t>
            </w:r>
          </w:p>
        </w:tc>
        <w:tc>
          <w:tcPr>
            <w:tcW w:w="5529" w:type="dxa"/>
          </w:tcPr>
          <w:p w:rsidR="009B60BE" w:rsidRDefault="009B60BE" w:rsidP="00092F01">
            <w:pPr>
              <w:pStyle w:val="aa"/>
              <w:contextualSpacing/>
              <w:jc w:val="center"/>
              <w:rPr>
                <w:rFonts w:ascii="Times New Roman" w:hAnsi="Times New Roman"/>
              </w:rPr>
            </w:pPr>
            <w:r>
              <w:rPr>
                <w:rFonts w:ascii="Times New Roman" w:hAnsi="Times New Roman"/>
              </w:rPr>
              <w:t>5</w:t>
            </w:r>
          </w:p>
        </w:tc>
      </w:tr>
      <w:tr w:rsidR="009B60BE" w:rsidRPr="00CE17C5" w:rsidTr="00092F01">
        <w:trPr>
          <w:trHeight w:val="330"/>
        </w:trPr>
        <w:tc>
          <w:tcPr>
            <w:tcW w:w="540" w:type="dxa"/>
          </w:tcPr>
          <w:p w:rsidR="009B60BE" w:rsidRPr="00CE17C5" w:rsidRDefault="009B60BE" w:rsidP="00092F01">
            <w:pPr>
              <w:rPr>
                <w:sz w:val="24"/>
                <w:szCs w:val="24"/>
              </w:rPr>
            </w:pPr>
            <w:r w:rsidRPr="00CE17C5">
              <w:rPr>
                <w:sz w:val="24"/>
                <w:szCs w:val="24"/>
              </w:rPr>
              <w:t>2</w:t>
            </w:r>
          </w:p>
        </w:tc>
        <w:tc>
          <w:tcPr>
            <w:tcW w:w="2295" w:type="dxa"/>
          </w:tcPr>
          <w:p w:rsidR="009B60BE" w:rsidRPr="00CE17C5" w:rsidRDefault="009B60BE" w:rsidP="00092F01">
            <w:pPr>
              <w:rPr>
                <w:sz w:val="24"/>
                <w:szCs w:val="24"/>
              </w:rPr>
            </w:pPr>
            <w:r>
              <w:rPr>
                <w:sz w:val="24"/>
                <w:szCs w:val="24"/>
              </w:rPr>
              <w:t>К</w:t>
            </w:r>
            <w:r w:rsidRPr="00CE17C5">
              <w:rPr>
                <w:sz w:val="24"/>
                <w:szCs w:val="24"/>
              </w:rPr>
              <w:t>оммунальное обслуживание</w:t>
            </w:r>
          </w:p>
        </w:tc>
        <w:tc>
          <w:tcPr>
            <w:tcW w:w="5387" w:type="dxa"/>
          </w:tcPr>
          <w:p w:rsidR="009B60BE" w:rsidRPr="00CE17C5" w:rsidRDefault="009B60BE" w:rsidP="00092F01">
            <w:pPr>
              <w:jc w:val="both"/>
              <w:rPr>
                <w:sz w:val="24"/>
                <w:szCs w:val="24"/>
              </w:rPr>
            </w:pPr>
            <w:r w:rsidRPr="00CE17C5">
              <w:rPr>
                <w:sz w:val="24"/>
                <w:szCs w:val="24"/>
              </w:rPr>
              <w:t xml:space="preserve">размещение объектов капитального строительства в целях обеспечения физических и </w:t>
            </w:r>
            <w:r w:rsidRPr="00CE17C5">
              <w:rPr>
                <w:sz w:val="24"/>
                <w:szCs w:val="24"/>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B60BE" w:rsidRPr="00CE17C5" w:rsidRDefault="009B60BE" w:rsidP="00092F01">
            <w:pPr>
              <w:jc w:val="both"/>
              <w:rPr>
                <w:sz w:val="24"/>
                <w:szCs w:val="24"/>
              </w:rPr>
            </w:pPr>
            <w:r w:rsidRPr="00CE17C5">
              <w:rPr>
                <w:sz w:val="24"/>
                <w:szCs w:val="24"/>
              </w:rPr>
              <w:lastRenderedPageBreak/>
              <w:t>3.1</w:t>
            </w:r>
          </w:p>
        </w:tc>
        <w:tc>
          <w:tcPr>
            <w:tcW w:w="5529" w:type="dxa"/>
          </w:tcPr>
          <w:p w:rsidR="009B60BE" w:rsidRPr="00A4210B" w:rsidRDefault="009B60B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9B60BE" w:rsidRDefault="009B60BE" w:rsidP="00092F01">
            <w:pPr>
              <w:pStyle w:val="aa"/>
              <w:contextualSpacing/>
              <w:rPr>
                <w:rFonts w:ascii="Times New Roman" w:hAnsi="Times New Roman"/>
              </w:rPr>
            </w:pPr>
            <w:r w:rsidRPr="00A4210B">
              <w:rPr>
                <w:rFonts w:ascii="Times New Roman" w:hAnsi="Times New Roman"/>
              </w:rPr>
              <w:lastRenderedPageBreak/>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9B60BE" w:rsidRDefault="009B60B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9B60BE" w:rsidRDefault="009B60BE" w:rsidP="00092F01">
            <w:pPr>
              <w:pStyle w:val="aa"/>
              <w:contextualSpacing/>
              <w:rPr>
                <w:rFonts w:ascii="Times New Roman" w:hAnsi="Times New Roman"/>
              </w:rPr>
            </w:pPr>
            <w:r w:rsidRPr="00A4210B">
              <w:rPr>
                <w:rFonts w:ascii="Times New Roman" w:hAnsi="Times New Roman"/>
              </w:rPr>
              <w:t xml:space="preserve">-для объектов инженерного обеспечения и </w:t>
            </w:r>
          </w:p>
          <w:p w:rsidR="009B60BE" w:rsidRPr="00A4210B" w:rsidRDefault="009B60B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9B60BE" w:rsidRPr="00A4210B" w:rsidRDefault="009B60B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9B60BE" w:rsidRPr="00A4210B" w:rsidRDefault="009B60BE" w:rsidP="00092F01">
            <w:pPr>
              <w:contextualSpacing/>
              <w:jc w:val="both"/>
              <w:rPr>
                <w:sz w:val="24"/>
                <w:szCs w:val="24"/>
              </w:rPr>
            </w:pPr>
            <w:r w:rsidRPr="00A4210B">
              <w:rPr>
                <w:sz w:val="24"/>
                <w:szCs w:val="24"/>
              </w:rPr>
              <w:t>максимальное количество надземных этажей              зданий – 5</w:t>
            </w:r>
          </w:p>
          <w:p w:rsidR="009B60BE" w:rsidRPr="00A4210B" w:rsidRDefault="009B60BE" w:rsidP="00092F01">
            <w:pPr>
              <w:contextualSpacing/>
              <w:jc w:val="both"/>
              <w:rPr>
                <w:sz w:val="24"/>
                <w:szCs w:val="24"/>
              </w:rPr>
            </w:pPr>
            <w:r>
              <w:rPr>
                <w:sz w:val="24"/>
                <w:szCs w:val="24"/>
              </w:rPr>
              <w:t>м</w:t>
            </w:r>
            <w:r w:rsidRPr="00A4210B">
              <w:rPr>
                <w:sz w:val="24"/>
                <w:szCs w:val="24"/>
              </w:rPr>
              <w:t>аксимальная высота зданий – 18 м.</w:t>
            </w:r>
          </w:p>
          <w:p w:rsidR="009B60BE" w:rsidRPr="00A4210B" w:rsidRDefault="009B60B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9B60BE" w:rsidRPr="00CE17C5" w:rsidRDefault="009B60BE" w:rsidP="00092F01">
            <w:pPr>
              <w:jc w:val="both"/>
              <w:rPr>
                <w:sz w:val="24"/>
                <w:szCs w:val="24"/>
              </w:rPr>
            </w:pPr>
          </w:p>
        </w:tc>
      </w:tr>
      <w:tr w:rsidR="009B60BE" w:rsidRPr="00CE17C5" w:rsidTr="00092F01">
        <w:trPr>
          <w:trHeight w:val="270"/>
        </w:trPr>
        <w:tc>
          <w:tcPr>
            <w:tcW w:w="14601" w:type="dxa"/>
            <w:gridSpan w:val="5"/>
          </w:tcPr>
          <w:p w:rsidR="009B60BE" w:rsidRPr="00CE17C5" w:rsidRDefault="009B60BE" w:rsidP="00092F01">
            <w:pPr>
              <w:jc w:val="center"/>
              <w:rPr>
                <w:b/>
                <w:sz w:val="24"/>
                <w:szCs w:val="24"/>
              </w:rPr>
            </w:pPr>
            <w:r w:rsidRPr="00CE17C5">
              <w:rPr>
                <w:b/>
                <w:sz w:val="24"/>
                <w:szCs w:val="24"/>
              </w:rPr>
              <w:lastRenderedPageBreak/>
              <w:t>Условно разрешенные виды использования</w:t>
            </w:r>
          </w:p>
        </w:tc>
      </w:tr>
      <w:tr w:rsidR="009B60BE" w:rsidRPr="00CE17C5" w:rsidTr="00092F01">
        <w:trPr>
          <w:trHeight w:val="375"/>
        </w:trPr>
        <w:tc>
          <w:tcPr>
            <w:tcW w:w="540" w:type="dxa"/>
          </w:tcPr>
          <w:p w:rsidR="009B60BE" w:rsidRPr="00CE17C5" w:rsidRDefault="009B60BE" w:rsidP="00092F01">
            <w:pPr>
              <w:jc w:val="both"/>
              <w:rPr>
                <w:sz w:val="24"/>
                <w:szCs w:val="24"/>
              </w:rPr>
            </w:pPr>
          </w:p>
        </w:tc>
        <w:tc>
          <w:tcPr>
            <w:tcW w:w="2295" w:type="dxa"/>
          </w:tcPr>
          <w:p w:rsidR="009B60BE" w:rsidRPr="00CE17C5" w:rsidRDefault="009B60BE" w:rsidP="00092F01">
            <w:pPr>
              <w:jc w:val="both"/>
              <w:rPr>
                <w:sz w:val="24"/>
                <w:szCs w:val="24"/>
              </w:rPr>
            </w:pPr>
            <w:r>
              <w:rPr>
                <w:sz w:val="24"/>
                <w:szCs w:val="24"/>
              </w:rPr>
              <w:t>Не установлены</w:t>
            </w:r>
          </w:p>
        </w:tc>
        <w:tc>
          <w:tcPr>
            <w:tcW w:w="5387" w:type="dxa"/>
          </w:tcPr>
          <w:p w:rsidR="009B60BE" w:rsidRPr="00CE17C5" w:rsidRDefault="009B60BE" w:rsidP="00092F01">
            <w:pPr>
              <w:jc w:val="both"/>
              <w:rPr>
                <w:sz w:val="24"/>
                <w:szCs w:val="24"/>
              </w:rPr>
            </w:pPr>
          </w:p>
        </w:tc>
        <w:tc>
          <w:tcPr>
            <w:tcW w:w="850" w:type="dxa"/>
          </w:tcPr>
          <w:p w:rsidR="009B60BE" w:rsidRPr="00CE17C5" w:rsidRDefault="009B60BE" w:rsidP="00092F01">
            <w:pPr>
              <w:jc w:val="both"/>
              <w:rPr>
                <w:sz w:val="24"/>
                <w:szCs w:val="24"/>
              </w:rPr>
            </w:pPr>
          </w:p>
        </w:tc>
        <w:tc>
          <w:tcPr>
            <w:tcW w:w="5529" w:type="dxa"/>
          </w:tcPr>
          <w:p w:rsidR="009B60BE" w:rsidRPr="00CE17C5" w:rsidRDefault="009B60BE" w:rsidP="00092F01">
            <w:pPr>
              <w:ind w:left="34"/>
              <w:jc w:val="both"/>
              <w:rPr>
                <w:sz w:val="24"/>
                <w:szCs w:val="24"/>
              </w:rPr>
            </w:pPr>
            <w:r>
              <w:rPr>
                <w:sz w:val="24"/>
                <w:szCs w:val="24"/>
              </w:rPr>
              <w:t>Не установлены</w:t>
            </w:r>
          </w:p>
        </w:tc>
      </w:tr>
      <w:tr w:rsidR="009B60BE" w:rsidRPr="00CE17C5" w:rsidTr="00092F01">
        <w:trPr>
          <w:trHeight w:val="255"/>
        </w:trPr>
        <w:tc>
          <w:tcPr>
            <w:tcW w:w="14601" w:type="dxa"/>
            <w:gridSpan w:val="5"/>
          </w:tcPr>
          <w:p w:rsidR="009B60BE" w:rsidRPr="00CE17C5" w:rsidRDefault="009B60BE" w:rsidP="00092F01">
            <w:pPr>
              <w:jc w:val="center"/>
              <w:rPr>
                <w:b/>
                <w:sz w:val="24"/>
                <w:szCs w:val="24"/>
              </w:rPr>
            </w:pPr>
            <w:r w:rsidRPr="00CE17C5">
              <w:rPr>
                <w:b/>
                <w:sz w:val="24"/>
                <w:szCs w:val="24"/>
              </w:rPr>
              <w:t>Вспомогательные виды разрешенного использования</w:t>
            </w:r>
          </w:p>
        </w:tc>
      </w:tr>
      <w:tr w:rsidR="009B60BE" w:rsidRPr="00CE17C5" w:rsidTr="00092F01">
        <w:trPr>
          <w:trHeight w:val="300"/>
        </w:trPr>
        <w:tc>
          <w:tcPr>
            <w:tcW w:w="540" w:type="dxa"/>
          </w:tcPr>
          <w:p w:rsidR="009B60BE" w:rsidRDefault="009B60BE" w:rsidP="00092F01">
            <w:pPr>
              <w:rPr>
                <w:sz w:val="24"/>
                <w:szCs w:val="24"/>
              </w:rPr>
            </w:pPr>
            <w:r w:rsidRPr="00CE17C5">
              <w:rPr>
                <w:sz w:val="24"/>
                <w:szCs w:val="24"/>
              </w:rPr>
              <w:t>1</w:t>
            </w:r>
          </w:p>
          <w:p w:rsidR="009B60BE" w:rsidRDefault="009B60BE" w:rsidP="00092F01">
            <w:pPr>
              <w:jc w:val="center"/>
              <w:rPr>
                <w:sz w:val="24"/>
                <w:szCs w:val="24"/>
              </w:rPr>
            </w:pPr>
          </w:p>
          <w:p w:rsidR="009B60BE" w:rsidRPr="00CE17C5" w:rsidRDefault="009B60BE" w:rsidP="00092F01">
            <w:pPr>
              <w:rPr>
                <w:sz w:val="24"/>
                <w:szCs w:val="24"/>
              </w:rPr>
            </w:pPr>
          </w:p>
        </w:tc>
        <w:tc>
          <w:tcPr>
            <w:tcW w:w="2295" w:type="dxa"/>
          </w:tcPr>
          <w:p w:rsidR="009B60BE" w:rsidRDefault="009B60BE" w:rsidP="00092F01">
            <w:pPr>
              <w:rPr>
                <w:sz w:val="24"/>
                <w:szCs w:val="24"/>
              </w:rPr>
            </w:pPr>
            <w:r>
              <w:rPr>
                <w:sz w:val="24"/>
                <w:szCs w:val="24"/>
              </w:rPr>
              <w:t>З</w:t>
            </w:r>
            <w:r w:rsidRPr="00CE17C5">
              <w:rPr>
                <w:sz w:val="24"/>
                <w:szCs w:val="24"/>
              </w:rPr>
              <w:t xml:space="preserve">емельные участки (территории) </w:t>
            </w:r>
          </w:p>
          <w:p w:rsidR="009B60BE" w:rsidRPr="00CE17C5" w:rsidRDefault="009B60BE" w:rsidP="00092F01">
            <w:pPr>
              <w:rPr>
                <w:sz w:val="24"/>
                <w:szCs w:val="24"/>
              </w:rPr>
            </w:pPr>
            <w:r w:rsidRPr="00CE17C5">
              <w:rPr>
                <w:sz w:val="24"/>
                <w:szCs w:val="24"/>
              </w:rPr>
              <w:t>общего пользования</w:t>
            </w:r>
          </w:p>
        </w:tc>
        <w:tc>
          <w:tcPr>
            <w:tcW w:w="5387" w:type="dxa"/>
          </w:tcPr>
          <w:p w:rsidR="009B60BE" w:rsidRDefault="009B60BE" w:rsidP="00092F01">
            <w:pPr>
              <w:jc w:val="both"/>
              <w:rPr>
                <w:sz w:val="24"/>
                <w:szCs w:val="24"/>
              </w:rPr>
            </w:pPr>
            <w:r w:rsidRPr="00CE17C5">
              <w:rPr>
                <w:sz w:val="24"/>
                <w:szCs w:val="24"/>
              </w:rPr>
              <w:t xml:space="preserve">размещение объектов улично-дорожной сети, автомобильных дорог и пешеходных тротуаров в </w:t>
            </w:r>
          </w:p>
          <w:p w:rsidR="009B60BE" w:rsidRPr="00CE17C5" w:rsidRDefault="009B60BE" w:rsidP="00092F01">
            <w:pPr>
              <w:jc w:val="both"/>
              <w:rPr>
                <w:sz w:val="24"/>
                <w:szCs w:val="24"/>
              </w:rPr>
            </w:pPr>
            <w:r w:rsidRPr="00CE17C5">
              <w:rPr>
                <w:sz w:val="24"/>
                <w:szCs w:val="24"/>
              </w:rPr>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9B60BE" w:rsidRDefault="009B60BE" w:rsidP="00092F01">
            <w:pPr>
              <w:rPr>
                <w:sz w:val="24"/>
                <w:szCs w:val="24"/>
              </w:rPr>
            </w:pPr>
            <w:r w:rsidRPr="00CE17C5">
              <w:rPr>
                <w:sz w:val="24"/>
                <w:szCs w:val="24"/>
              </w:rPr>
              <w:t>12.0</w:t>
            </w:r>
          </w:p>
          <w:p w:rsidR="009B60BE" w:rsidRPr="00CE17C5" w:rsidRDefault="009B60BE" w:rsidP="00092F01">
            <w:pPr>
              <w:jc w:val="center"/>
              <w:rPr>
                <w:sz w:val="24"/>
                <w:szCs w:val="24"/>
              </w:rPr>
            </w:pPr>
          </w:p>
        </w:tc>
        <w:tc>
          <w:tcPr>
            <w:tcW w:w="5529" w:type="dxa"/>
            <w:vMerge w:val="restart"/>
          </w:tcPr>
          <w:p w:rsidR="009B60BE" w:rsidRDefault="009B60BE" w:rsidP="00092F01">
            <w:pPr>
              <w:jc w:val="both"/>
              <w:rPr>
                <w:b/>
                <w:sz w:val="24"/>
                <w:szCs w:val="24"/>
                <w:u w:val="single"/>
              </w:rPr>
            </w:pPr>
            <w:r>
              <w:rPr>
                <w:b/>
                <w:sz w:val="24"/>
                <w:szCs w:val="24"/>
                <w:u w:val="single"/>
              </w:rPr>
              <w:t>д</w:t>
            </w:r>
            <w:r w:rsidRPr="00CE17C5">
              <w:rPr>
                <w:b/>
                <w:sz w:val="24"/>
                <w:szCs w:val="24"/>
                <w:u w:val="single"/>
              </w:rPr>
              <w:t>ействие градостроительного регламента не распространяется в границах территорий</w:t>
            </w:r>
          </w:p>
          <w:p w:rsidR="009B60BE" w:rsidRPr="00CE17C5" w:rsidRDefault="009B60BE" w:rsidP="00092F01">
            <w:pPr>
              <w:jc w:val="both"/>
              <w:rPr>
                <w:b/>
                <w:sz w:val="24"/>
                <w:szCs w:val="24"/>
                <w:u w:val="single"/>
              </w:rPr>
            </w:pPr>
            <w:r w:rsidRPr="00CE17C5">
              <w:rPr>
                <w:b/>
                <w:sz w:val="24"/>
                <w:szCs w:val="24"/>
                <w:u w:val="single"/>
              </w:rPr>
              <w:t xml:space="preserve"> общего пользования.</w:t>
            </w:r>
          </w:p>
          <w:p w:rsidR="009B60BE" w:rsidRDefault="009B60BE" w:rsidP="00092F01">
            <w:pPr>
              <w:jc w:val="both"/>
              <w:rPr>
                <w:sz w:val="24"/>
                <w:szCs w:val="24"/>
              </w:rPr>
            </w:pPr>
            <w:r>
              <w:rPr>
                <w:sz w:val="24"/>
                <w:szCs w:val="24"/>
              </w:rPr>
              <w:t>р</w:t>
            </w:r>
            <w:r w:rsidRPr="00CE17C5">
              <w:rPr>
                <w:sz w:val="24"/>
                <w:szCs w:val="24"/>
              </w:rPr>
              <w:t>азмеры земельных участков для открытых автостоянок для легкового транспорта на отдельных земельных участках определяется из расчета 25 кв. м на 1 м/м.</w:t>
            </w:r>
          </w:p>
          <w:p w:rsidR="009B60BE" w:rsidRPr="00CE17C5" w:rsidRDefault="009B60BE" w:rsidP="00092F01">
            <w:pPr>
              <w:jc w:val="center"/>
              <w:rPr>
                <w:sz w:val="24"/>
                <w:szCs w:val="24"/>
              </w:rPr>
            </w:pPr>
            <w:r>
              <w:rPr>
                <w:sz w:val="24"/>
                <w:szCs w:val="24"/>
              </w:rPr>
              <w:t>5</w:t>
            </w:r>
          </w:p>
          <w:p w:rsidR="009B60BE" w:rsidRPr="00CE17C5" w:rsidRDefault="009B60BE" w:rsidP="00092F01">
            <w:pPr>
              <w:shd w:val="clear" w:color="auto" w:fill="FFFFFF"/>
              <w:jc w:val="both"/>
              <w:rPr>
                <w:sz w:val="24"/>
                <w:szCs w:val="24"/>
              </w:rPr>
            </w:pPr>
            <w:r>
              <w:rPr>
                <w:sz w:val="24"/>
                <w:szCs w:val="24"/>
              </w:rPr>
              <w:t>м</w:t>
            </w:r>
            <w:r w:rsidRPr="00CE17C5">
              <w:rPr>
                <w:sz w:val="24"/>
                <w:szCs w:val="24"/>
              </w:rPr>
              <w:t xml:space="preserve">инимальная площадь земельного участка–20 </w:t>
            </w:r>
            <w:proofErr w:type="spellStart"/>
            <w:r w:rsidRPr="00CE17C5">
              <w:rPr>
                <w:sz w:val="24"/>
                <w:szCs w:val="24"/>
              </w:rPr>
              <w:t>кв.м</w:t>
            </w:r>
            <w:proofErr w:type="spellEnd"/>
            <w:r w:rsidRPr="00CE17C5">
              <w:rPr>
                <w:sz w:val="24"/>
                <w:szCs w:val="24"/>
              </w:rPr>
              <w:t>.</w:t>
            </w:r>
          </w:p>
          <w:p w:rsidR="009B60BE" w:rsidRPr="00CE17C5" w:rsidRDefault="009B60BE" w:rsidP="00092F01">
            <w:pPr>
              <w:jc w:val="both"/>
              <w:rPr>
                <w:sz w:val="24"/>
                <w:szCs w:val="24"/>
              </w:rPr>
            </w:pPr>
            <w:r>
              <w:rPr>
                <w:sz w:val="24"/>
                <w:szCs w:val="24"/>
              </w:rPr>
              <w:t>э</w:t>
            </w:r>
            <w:r w:rsidRPr="00CE17C5">
              <w:rPr>
                <w:sz w:val="24"/>
                <w:szCs w:val="24"/>
              </w:rPr>
              <w:t>тажность зданий – 1.</w:t>
            </w:r>
          </w:p>
          <w:p w:rsidR="009B60BE" w:rsidRPr="00CE17C5" w:rsidRDefault="009B60BE" w:rsidP="00092F01">
            <w:pPr>
              <w:jc w:val="both"/>
              <w:rPr>
                <w:sz w:val="24"/>
                <w:szCs w:val="24"/>
              </w:rPr>
            </w:pPr>
            <w:r>
              <w:rPr>
                <w:sz w:val="24"/>
                <w:szCs w:val="24"/>
              </w:rPr>
              <w:t>м</w:t>
            </w:r>
            <w:r w:rsidRPr="00CE17C5">
              <w:rPr>
                <w:sz w:val="24"/>
                <w:szCs w:val="24"/>
              </w:rPr>
              <w:t>инимальный отступ от границ участка – 3.</w:t>
            </w:r>
          </w:p>
          <w:p w:rsidR="009B60BE" w:rsidRPr="00CE17C5" w:rsidRDefault="009B60BE" w:rsidP="00092F01">
            <w:pPr>
              <w:jc w:val="both"/>
              <w:rPr>
                <w:sz w:val="24"/>
                <w:szCs w:val="24"/>
              </w:rPr>
            </w:pPr>
            <w:r>
              <w:rPr>
                <w:sz w:val="24"/>
                <w:szCs w:val="24"/>
              </w:rPr>
              <w:t>м</w:t>
            </w:r>
            <w:r w:rsidRPr="00CE17C5">
              <w:rPr>
                <w:sz w:val="24"/>
                <w:szCs w:val="24"/>
              </w:rPr>
              <w:t>аксимальный процент застройки в границах земельного участка – 5-7 %</w:t>
            </w:r>
          </w:p>
          <w:p w:rsidR="009B60BE" w:rsidRPr="00CE17C5" w:rsidRDefault="009B60BE" w:rsidP="00092F01">
            <w:pPr>
              <w:jc w:val="both"/>
              <w:rPr>
                <w:sz w:val="24"/>
                <w:szCs w:val="24"/>
              </w:rPr>
            </w:pPr>
          </w:p>
        </w:tc>
      </w:tr>
      <w:tr w:rsidR="009B60BE" w:rsidRPr="00CE17C5" w:rsidTr="00092F01">
        <w:trPr>
          <w:trHeight w:val="315"/>
        </w:trPr>
        <w:tc>
          <w:tcPr>
            <w:tcW w:w="540" w:type="dxa"/>
          </w:tcPr>
          <w:p w:rsidR="009B60BE" w:rsidRDefault="009B60BE" w:rsidP="00092F01">
            <w:pPr>
              <w:rPr>
                <w:sz w:val="24"/>
                <w:szCs w:val="24"/>
              </w:rPr>
            </w:pPr>
            <w:r w:rsidRPr="00CE17C5">
              <w:rPr>
                <w:sz w:val="24"/>
                <w:szCs w:val="24"/>
              </w:rPr>
              <w:t>1.1</w:t>
            </w:r>
          </w:p>
          <w:p w:rsidR="009B60BE" w:rsidRDefault="009B60BE" w:rsidP="00092F01">
            <w:pPr>
              <w:jc w:val="center"/>
              <w:rPr>
                <w:sz w:val="24"/>
                <w:szCs w:val="24"/>
              </w:rPr>
            </w:pPr>
            <w:r>
              <w:rPr>
                <w:sz w:val="24"/>
                <w:szCs w:val="24"/>
              </w:rPr>
              <w:t>1</w:t>
            </w:r>
          </w:p>
          <w:p w:rsidR="009B60BE" w:rsidRPr="00CE17C5" w:rsidRDefault="009B60BE" w:rsidP="00092F01">
            <w:pPr>
              <w:rPr>
                <w:sz w:val="24"/>
                <w:szCs w:val="24"/>
              </w:rPr>
            </w:pPr>
          </w:p>
        </w:tc>
        <w:tc>
          <w:tcPr>
            <w:tcW w:w="2295" w:type="dxa"/>
          </w:tcPr>
          <w:p w:rsidR="009B60BE" w:rsidRDefault="009B60BE" w:rsidP="00092F01">
            <w:pPr>
              <w:rPr>
                <w:sz w:val="24"/>
                <w:szCs w:val="24"/>
              </w:rPr>
            </w:pPr>
            <w:r>
              <w:rPr>
                <w:sz w:val="24"/>
                <w:szCs w:val="24"/>
              </w:rPr>
              <w:t>К</w:t>
            </w:r>
            <w:r w:rsidRPr="00CE17C5">
              <w:rPr>
                <w:sz w:val="24"/>
                <w:szCs w:val="24"/>
              </w:rPr>
              <w:t xml:space="preserve">оммунальное </w:t>
            </w:r>
          </w:p>
          <w:p w:rsidR="009B60BE" w:rsidRDefault="009B60BE" w:rsidP="00092F01">
            <w:pPr>
              <w:jc w:val="center"/>
              <w:rPr>
                <w:sz w:val="24"/>
                <w:szCs w:val="24"/>
              </w:rPr>
            </w:pPr>
            <w:r>
              <w:rPr>
                <w:sz w:val="24"/>
                <w:szCs w:val="24"/>
              </w:rPr>
              <w:t>2</w:t>
            </w:r>
          </w:p>
          <w:p w:rsidR="009B60BE" w:rsidRPr="00CE17C5" w:rsidRDefault="009B60BE" w:rsidP="00092F01">
            <w:pPr>
              <w:rPr>
                <w:sz w:val="24"/>
                <w:szCs w:val="24"/>
              </w:rPr>
            </w:pPr>
            <w:r w:rsidRPr="00CE17C5">
              <w:rPr>
                <w:sz w:val="24"/>
                <w:szCs w:val="24"/>
              </w:rPr>
              <w:t>обслуживание</w:t>
            </w:r>
          </w:p>
        </w:tc>
        <w:tc>
          <w:tcPr>
            <w:tcW w:w="5387" w:type="dxa"/>
          </w:tcPr>
          <w:p w:rsidR="009B60BE" w:rsidRDefault="009B60BE" w:rsidP="00092F01">
            <w:pPr>
              <w:rPr>
                <w:sz w:val="24"/>
                <w:szCs w:val="24"/>
              </w:rPr>
            </w:pPr>
            <w:r w:rsidRPr="00CE17C5">
              <w:rPr>
                <w:sz w:val="24"/>
                <w:szCs w:val="24"/>
              </w:rPr>
              <w:t xml:space="preserve">размещение объектов </w:t>
            </w:r>
            <w:proofErr w:type="spellStart"/>
            <w:r w:rsidRPr="00CE17C5">
              <w:rPr>
                <w:sz w:val="24"/>
                <w:szCs w:val="24"/>
              </w:rPr>
              <w:t>капитальногостроительства</w:t>
            </w:r>
            <w:proofErr w:type="spellEnd"/>
          </w:p>
          <w:p w:rsidR="009B60BE" w:rsidRDefault="009B60BE" w:rsidP="00092F01">
            <w:pPr>
              <w:jc w:val="center"/>
              <w:rPr>
                <w:sz w:val="24"/>
                <w:szCs w:val="24"/>
              </w:rPr>
            </w:pPr>
            <w:r>
              <w:rPr>
                <w:sz w:val="24"/>
                <w:szCs w:val="24"/>
              </w:rPr>
              <w:t>3</w:t>
            </w:r>
          </w:p>
          <w:p w:rsidR="009B60BE" w:rsidRPr="00CE17C5" w:rsidRDefault="009B60BE" w:rsidP="00092F01">
            <w:pPr>
              <w:jc w:val="both"/>
              <w:rPr>
                <w:sz w:val="24"/>
                <w:szCs w:val="24"/>
              </w:rPr>
            </w:pPr>
            <w:r w:rsidRPr="00CE17C5">
              <w:rPr>
                <w:sz w:val="24"/>
                <w:szCs w:val="24"/>
              </w:rPr>
              <w:t xml:space="preserve">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CE17C5">
              <w:rPr>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B60BE" w:rsidRDefault="009B60BE" w:rsidP="00092F01">
            <w:pPr>
              <w:rPr>
                <w:sz w:val="24"/>
                <w:szCs w:val="24"/>
              </w:rPr>
            </w:pPr>
            <w:r w:rsidRPr="00CE17C5">
              <w:rPr>
                <w:sz w:val="24"/>
                <w:szCs w:val="24"/>
              </w:rPr>
              <w:lastRenderedPageBreak/>
              <w:t>3.1</w:t>
            </w:r>
          </w:p>
          <w:p w:rsidR="009B60BE" w:rsidRPr="00CE17C5" w:rsidRDefault="009B60BE" w:rsidP="00092F01">
            <w:pPr>
              <w:jc w:val="center"/>
              <w:rPr>
                <w:sz w:val="24"/>
                <w:szCs w:val="24"/>
              </w:rPr>
            </w:pPr>
            <w:r>
              <w:rPr>
                <w:sz w:val="24"/>
                <w:szCs w:val="24"/>
              </w:rPr>
              <w:t>4</w:t>
            </w:r>
          </w:p>
        </w:tc>
        <w:tc>
          <w:tcPr>
            <w:tcW w:w="5529" w:type="dxa"/>
            <w:vMerge/>
          </w:tcPr>
          <w:p w:rsidR="009B60BE" w:rsidRPr="00CE17C5" w:rsidRDefault="009B60BE" w:rsidP="00092F01">
            <w:pPr>
              <w:rPr>
                <w:sz w:val="24"/>
                <w:szCs w:val="24"/>
              </w:rPr>
            </w:pPr>
          </w:p>
        </w:tc>
      </w:tr>
      <w:tr w:rsidR="009B60BE" w:rsidRPr="00CE17C5" w:rsidTr="00092F01">
        <w:trPr>
          <w:trHeight w:val="285"/>
        </w:trPr>
        <w:tc>
          <w:tcPr>
            <w:tcW w:w="540" w:type="dxa"/>
          </w:tcPr>
          <w:p w:rsidR="009B60BE" w:rsidRPr="00CE17C5" w:rsidRDefault="009B60BE" w:rsidP="00092F01">
            <w:pPr>
              <w:rPr>
                <w:sz w:val="24"/>
                <w:szCs w:val="24"/>
              </w:rPr>
            </w:pPr>
            <w:r w:rsidRPr="00CE17C5">
              <w:rPr>
                <w:sz w:val="24"/>
                <w:szCs w:val="24"/>
              </w:rPr>
              <w:t>1.2</w:t>
            </w:r>
          </w:p>
        </w:tc>
        <w:tc>
          <w:tcPr>
            <w:tcW w:w="2295" w:type="dxa"/>
          </w:tcPr>
          <w:p w:rsidR="009B60BE" w:rsidRPr="00CE17C5" w:rsidRDefault="009B60BE" w:rsidP="00092F01">
            <w:pPr>
              <w:rPr>
                <w:sz w:val="24"/>
                <w:szCs w:val="24"/>
              </w:rPr>
            </w:pPr>
            <w:r>
              <w:rPr>
                <w:sz w:val="24"/>
                <w:szCs w:val="24"/>
              </w:rPr>
              <w:t>О</w:t>
            </w:r>
            <w:r w:rsidRPr="00CE17C5">
              <w:rPr>
                <w:sz w:val="24"/>
                <w:szCs w:val="24"/>
              </w:rPr>
              <w:t>бслуживание автотранспорта</w:t>
            </w:r>
          </w:p>
        </w:tc>
        <w:tc>
          <w:tcPr>
            <w:tcW w:w="5387" w:type="dxa"/>
          </w:tcPr>
          <w:p w:rsidR="009B60BE" w:rsidRPr="00CE17C5" w:rsidRDefault="009B60BE" w:rsidP="00092F01">
            <w:pPr>
              <w:jc w:val="both"/>
              <w:rPr>
                <w:sz w:val="24"/>
                <w:szCs w:val="24"/>
              </w:rPr>
            </w:pPr>
            <w:r w:rsidRPr="00CE17C5">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E17C5">
                <w:rPr>
                  <w:sz w:val="24"/>
                  <w:szCs w:val="24"/>
                </w:rPr>
                <w:t>коде 2.7.1</w:t>
              </w:r>
            </w:hyperlink>
          </w:p>
        </w:tc>
        <w:tc>
          <w:tcPr>
            <w:tcW w:w="850" w:type="dxa"/>
          </w:tcPr>
          <w:p w:rsidR="009B60BE" w:rsidRPr="00CE17C5" w:rsidRDefault="009B60BE" w:rsidP="00092F01">
            <w:pPr>
              <w:rPr>
                <w:sz w:val="24"/>
                <w:szCs w:val="24"/>
              </w:rPr>
            </w:pPr>
            <w:r w:rsidRPr="00CE17C5">
              <w:rPr>
                <w:sz w:val="24"/>
                <w:szCs w:val="24"/>
              </w:rPr>
              <w:t>4.9</w:t>
            </w:r>
          </w:p>
        </w:tc>
        <w:tc>
          <w:tcPr>
            <w:tcW w:w="5529" w:type="dxa"/>
            <w:vMerge/>
          </w:tcPr>
          <w:p w:rsidR="009B60BE" w:rsidRPr="00CE17C5" w:rsidRDefault="009B60BE" w:rsidP="00092F01">
            <w:pPr>
              <w:rPr>
                <w:sz w:val="24"/>
                <w:szCs w:val="24"/>
              </w:rPr>
            </w:pPr>
          </w:p>
        </w:tc>
      </w:tr>
    </w:tbl>
    <w:p w:rsidR="000F7308" w:rsidRPr="000F7308" w:rsidRDefault="000F7308" w:rsidP="00F75BEA">
      <w:pPr>
        <w:keepNext/>
        <w:keepLines/>
        <w:spacing w:before="200" w:line="312" w:lineRule="auto"/>
        <w:ind w:firstLine="709"/>
        <w:jc w:val="both"/>
        <w:outlineLvl w:val="2"/>
        <w:rPr>
          <w:rFonts w:ascii="Cambria" w:hAnsi="Cambria"/>
          <w:b/>
          <w:sz w:val="24"/>
          <w:szCs w:val="24"/>
        </w:rPr>
      </w:pPr>
      <w:r w:rsidRPr="00936D2F">
        <w:rPr>
          <w:rFonts w:ascii="Cambria" w:hAnsi="Cambria"/>
          <w:b/>
          <w:sz w:val="24"/>
          <w:szCs w:val="24"/>
        </w:rPr>
        <w:t>Статья 54. Градостроительные регламенты. Зоны специального назначения.</w:t>
      </w:r>
      <w:bookmarkEnd w:id="33"/>
      <w:bookmarkEnd w:id="34"/>
      <w:bookmarkEnd w:id="35"/>
      <w:bookmarkEnd w:id="36"/>
      <w:bookmarkEnd w:id="37"/>
    </w:p>
    <w:p w:rsidR="00F75BEA" w:rsidRPr="00F75BEA" w:rsidRDefault="00F75BEA" w:rsidP="00F75BEA">
      <w:pPr>
        <w:jc w:val="center"/>
        <w:rPr>
          <w:rFonts w:eastAsiaTheme="minorHAnsi"/>
          <w:b/>
          <w:sz w:val="24"/>
          <w:szCs w:val="24"/>
          <w:u w:val="single"/>
          <w:lang w:eastAsia="en-US"/>
        </w:rPr>
      </w:pPr>
      <w:bookmarkStart w:id="39" w:name="_Toc344077996"/>
      <w:bookmarkStart w:id="40" w:name="_Toc349045527"/>
      <w:bookmarkStart w:id="41" w:name="_Toc361819823"/>
      <w:bookmarkStart w:id="42" w:name="_Toc374709558"/>
      <w:bookmarkStart w:id="43" w:name="_Toc374973521"/>
      <w:bookmarkStart w:id="44" w:name="_Toc339439120"/>
      <w:r w:rsidRPr="00F75BEA">
        <w:rPr>
          <w:rFonts w:eastAsiaTheme="minorHAnsi"/>
          <w:b/>
          <w:sz w:val="24"/>
          <w:szCs w:val="24"/>
          <w:u w:val="single"/>
          <w:lang w:eastAsia="en-US"/>
        </w:rPr>
        <w:t>СН – 1. Зона кладбищ</w:t>
      </w:r>
    </w:p>
    <w:p w:rsidR="00F75BEA" w:rsidRPr="00F75BEA" w:rsidRDefault="00F75BEA" w:rsidP="00F75BEA">
      <w:pPr>
        <w:jc w:val="center"/>
        <w:rPr>
          <w:rFonts w:eastAsiaTheme="minorHAnsi"/>
          <w:b/>
          <w:sz w:val="24"/>
          <w:szCs w:val="24"/>
          <w:u w:val="single"/>
          <w:lang w:eastAsia="en-US"/>
        </w:rPr>
      </w:pPr>
    </w:p>
    <w:p w:rsidR="00F75BEA" w:rsidRPr="00F75BEA" w:rsidRDefault="00F75BEA" w:rsidP="00F75BEA">
      <w:pPr>
        <w:ind w:firstLine="851"/>
        <w:jc w:val="both"/>
        <w:rPr>
          <w:rFonts w:eastAsiaTheme="minorHAnsi"/>
          <w:iCs/>
          <w:sz w:val="24"/>
          <w:szCs w:val="24"/>
          <w:lang w:eastAsia="en-US"/>
        </w:rPr>
      </w:pPr>
      <w:r w:rsidRPr="00F75BEA">
        <w:rPr>
          <w:rFonts w:eastAsiaTheme="minorHAnsi"/>
          <w:iCs/>
          <w:sz w:val="24"/>
          <w:szCs w:val="24"/>
          <w:lang w:eastAsia="en-U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4962"/>
        <w:gridCol w:w="992"/>
        <w:gridCol w:w="6379"/>
      </w:tblGrid>
      <w:tr w:rsidR="00F75BEA" w:rsidRPr="00F75BEA" w:rsidTr="00F75BEA">
        <w:tc>
          <w:tcPr>
            <w:tcW w:w="540"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w:t>
            </w:r>
          </w:p>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п/п</w:t>
            </w:r>
          </w:p>
        </w:tc>
        <w:tc>
          <w:tcPr>
            <w:tcW w:w="2295"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62"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F75BEA" w:rsidRPr="00F75BEA" w:rsidRDefault="00F75BEA" w:rsidP="00F75BEA">
            <w:pPr>
              <w:rPr>
                <w:rFonts w:eastAsiaTheme="minorHAnsi"/>
                <w:sz w:val="24"/>
                <w:szCs w:val="24"/>
                <w:lang w:eastAsia="en-US"/>
              </w:rPr>
            </w:pPr>
          </w:p>
          <w:p w:rsidR="00F75BEA" w:rsidRPr="00F75BEA" w:rsidRDefault="00F75BEA" w:rsidP="00F75BEA">
            <w:pPr>
              <w:jc w:val="center"/>
              <w:rPr>
                <w:rFonts w:eastAsiaTheme="minorHAnsi"/>
                <w:sz w:val="24"/>
                <w:szCs w:val="24"/>
                <w:lang w:eastAsia="en-US"/>
              </w:rPr>
            </w:pPr>
          </w:p>
        </w:tc>
        <w:tc>
          <w:tcPr>
            <w:tcW w:w="992"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Код</w:t>
            </w:r>
          </w:p>
        </w:tc>
        <w:tc>
          <w:tcPr>
            <w:tcW w:w="6379"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 xml:space="preserve">Предельные (минимальные и (или) максимальные) размеры земельных участков и </w:t>
            </w:r>
            <w:r w:rsidRPr="00F75BEA">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F75BEA" w:rsidRPr="00F75BEA" w:rsidTr="00F75BEA">
        <w:tc>
          <w:tcPr>
            <w:tcW w:w="540"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1</w:t>
            </w:r>
          </w:p>
        </w:tc>
        <w:tc>
          <w:tcPr>
            <w:tcW w:w="2295"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2</w:t>
            </w:r>
          </w:p>
        </w:tc>
        <w:tc>
          <w:tcPr>
            <w:tcW w:w="4962"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3</w:t>
            </w:r>
          </w:p>
        </w:tc>
        <w:tc>
          <w:tcPr>
            <w:tcW w:w="992"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4</w:t>
            </w:r>
          </w:p>
        </w:tc>
        <w:tc>
          <w:tcPr>
            <w:tcW w:w="6379"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5</w:t>
            </w:r>
          </w:p>
        </w:tc>
      </w:tr>
      <w:tr w:rsidR="00F75BEA" w:rsidRPr="00F75BEA" w:rsidTr="00F75BEA">
        <w:tc>
          <w:tcPr>
            <w:tcW w:w="15168" w:type="dxa"/>
            <w:gridSpan w:val="5"/>
          </w:tcPr>
          <w:p w:rsidR="00F75BEA" w:rsidRPr="00F75BEA" w:rsidRDefault="00F75BEA" w:rsidP="00F75BEA">
            <w:pPr>
              <w:jc w:val="center"/>
              <w:rPr>
                <w:rFonts w:eastAsiaTheme="minorHAnsi"/>
                <w:b/>
                <w:sz w:val="24"/>
                <w:szCs w:val="24"/>
                <w:lang w:eastAsia="en-US"/>
              </w:rPr>
            </w:pPr>
            <w:r w:rsidRPr="00F75BEA">
              <w:rPr>
                <w:rFonts w:eastAsiaTheme="minorHAnsi"/>
                <w:b/>
                <w:sz w:val="24"/>
                <w:szCs w:val="24"/>
                <w:lang w:eastAsia="en-US"/>
              </w:rPr>
              <w:t>Основные виды разрешенного использования</w:t>
            </w:r>
          </w:p>
        </w:tc>
      </w:tr>
      <w:tr w:rsidR="00F75BEA" w:rsidRPr="00F75BEA" w:rsidTr="00F75BEA">
        <w:trPr>
          <w:trHeight w:val="419"/>
        </w:trPr>
        <w:tc>
          <w:tcPr>
            <w:tcW w:w="540"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1</w:t>
            </w:r>
          </w:p>
        </w:tc>
        <w:tc>
          <w:tcPr>
            <w:tcW w:w="2295"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ритуальная деятельность</w:t>
            </w:r>
          </w:p>
        </w:tc>
        <w:tc>
          <w:tcPr>
            <w:tcW w:w="4962" w:type="dxa"/>
          </w:tcPr>
          <w:p w:rsidR="00F75BEA" w:rsidRPr="00F75BEA" w:rsidRDefault="00F75BEA" w:rsidP="00F75BEA">
            <w:pPr>
              <w:widowControl w:val="0"/>
              <w:autoSpaceDE w:val="0"/>
              <w:autoSpaceDN w:val="0"/>
              <w:jc w:val="both"/>
              <w:rPr>
                <w:sz w:val="24"/>
                <w:szCs w:val="24"/>
              </w:rPr>
            </w:pPr>
            <w:r w:rsidRPr="00F75BEA">
              <w:rPr>
                <w:sz w:val="24"/>
                <w:szCs w:val="24"/>
              </w:rPr>
              <w:t>размещение кладбищ, крематориев и мест захоронения;</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размещение соответствующих культовых </w:t>
            </w:r>
            <w:r w:rsidRPr="00F75BEA">
              <w:rPr>
                <w:rFonts w:eastAsiaTheme="minorHAnsi"/>
                <w:sz w:val="24"/>
                <w:szCs w:val="24"/>
                <w:lang w:eastAsia="en-US"/>
              </w:rPr>
              <w:lastRenderedPageBreak/>
              <w:t>сооружений</w:t>
            </w:r>
          </w:p>
        </w:tc>
        <w:tc>
          <w:tcPr>
            <w:tcW w:w="992"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lastRenderedPageBreak/>
              <w:t>12.1</w:t>
            </w:r>
          </w:p>
        </w:tc>
        <w:tc>
          <w:tcPr>
            <w:tcW w:w="6379" w:type="dxa"/>
          </w:tcPr>
          <w:p w:rsidR="00F75BEA" w:rsidRPr="00F75BEA" w:rsidRDefault="00F75BEA" w:rsidP="00F75BEA">
            <w:pPr>
              <w:shd w:val="clear" w:color="auto" w:fill="FFFFFF"/>
              <w:jc w:val="both"/>
              <w:rPr>
                <w:rFonts w:eastAsiaTheme="minorHAnsi"/>
                <w:b/>
                <w:sz w:val="24"/>
                <w:szCs w:val="24"/>
                <w:lang w:eastAsia="en-US"/>
              </w:rPr>
            </w:pPr>
            <w:r w:rsidRPr="00F75BEA">
              <w:rPr>
                <w:rFonts w:eastAsiaTheme="minorHAnsi"/>
                <w:sz w:val="24"/>
                <w:szCs w:val="24"/>
                <w:lang w:eastAsia="en-US"/>
              </w:rPr>
              <w:t xml:space="preserve">     Минимальная/максимальная площадь земельного участка – 50/400000 кв. 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Минимальный отступ от границы земельного участка </w:t>
            </w:r>
            <w:r w:rsidRPr="00F75BEA">
              <w:rPr>
                <w:rFonts w:eastAsiaTheme="minorHAnsi"/>
                <w:sz w:val="24"/>
                <w:szCs w:val="24"/>
                <w:lang w:eastAsia="en-US"/>
              </w:rPr>
              <w:lastRenderedPageBreak/>
              <w:t>кладбища до жилой застройки – 50 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Высота  объектов, связанных  с отправлением  культа – до 17 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Высота этажа объектов,  не связанных  с отправлением  культа – до 6 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F75BEA" w:rsidRPr="00F75BEA" w:rsidRDefault="00F75BEA" w:rsidP="00F75BEA">
            <w:pPr>
              <w:keepLines/>
              <w:overflowPunct w:val="0"/>
              <w:autoSpaceDE w:val="0"/>
              <w:autoSpaceDN w:val="0"/>
              <w:adjustRightInd w:val="0"/>
              <w:jc w:val="both"/>
              <w:rPr>
                <w:rFonts w:eastAsia="SimSun"/>
                <w:sz w:val="24"/>
                <w:szCs w:val="24"/>
                <w:lang w:eastAsia="zh-CN"/>
              </w:rPr>
            </w:pPr>
            <w:r w:rsidRPr="00F75BEA">
              <w:rPr>
                <w:rFonts w:eastAsia="SimSun"/>
                <w:sz w:val="24"/>
                <w:szCs w:val="24"/>
                <w:lang w:eastAsia="zh-CN"/>
              </w:rPr>
              <w:t xml:space="preserve">      Минимальные отступы от границ участка до зданий - 3 м, до хозяйственных построек - 1 м с учетом соблюдения требований технических регламентов.</w:t>
            </w:r>
          </w:p>
          <w:p w:rsidR="00F75BEA" w:rsidRPr="00F75BEA" w:rsidRDefault="00F75BEA" w:rsidP="00F75BEA">
            <w:pPr>
              <w:keepLines/>
              <w:overflowPunct w:val="0"/>
              <w:autoSpaceDE w:val="0"/>
              <w:autoSpaceDN w:val="0"/>
              <w:adjustRightInd w:val="0"/>
              <w:jc w:val="both"/>
              <w:rPr>
                <w:rFonts w:eastAsia="SimSun"/>
                <w:sz w:val="24"/>
                <w:szCs w:val="24"/>
                <w:lang w:eastAsia="zh-CN"/>
              </w:rPr>
            </w:pPr>
            <w:r w:rsidRPr="00F75BEA">
              <w:rPr>
                <w:rFonts w:eastAsia="SimSun"/>
                <w:sz w:val="24"/>
                <w:szCs w:val="24"/>
                <w:lang w:eastAsia="zh-CN"/>
              </w:rPr>
              <w:t xml:space="preserve">      Максимальное количество этажей – 1.</w:t>
            </w:r>
          </w:p>
          <w:p w:rsidR="00F75BEA" w:rsidRPr="00F75BEA" w:rsidRDefault="00F75BEA" w:rsidP="00F75BEA">
            <w:pPr>
              <w:jc w:val="both"/>
              <w:rPr>
                <w:rFonts w:eastAsia="SimSun"/>
                <w:sz w:val="24"/>
                <w:szCs w:val="24"/>
                <w:lang w:eastAsia="zh-CN"/>
              </w:rPr>
            </w:pPr>
            <w:r w:rsidRPr="00F75BEA">
              <w:rPr>
                <w:rFonts w:eastAsia="SimSun"/>
                <w:sz w:val="24"/>
                <w:szCs w:val="24"/>
                <w:lang w:eastAsia="zh-CN"/>
              </w:rPr>
              <w:t xml:space="preserve">      Максимальный процент застройки в границах земельного участка – 60%.</w:t>
            </w:r>
          </w:p>
          <w:p w:rsidR="00F75BEA" w:rsidRPr="00F75BEA" w:rsidRDefault="00F75BEA" w:rsidP="00F75BEA">
            <w:pPr>
              <w:jc w:val="both"/>
              <w:rPr>
                <w:rFonts w:eastAsia="SimSun"/>
                <w:sz w:val="24"/>
                <w:szCs w:val="24"/>
                <w:lang w:eastAsia="zh-CN"/>
              </w:rPr>
            </w:pPr>
          </w:p>
          <w:p w:rsidR="00F75BEA" w:rsidRPr="00F75BEA" w:rsidRDefault="00F75BEA" w:rsidP="00F75BEA">
            <w:pPr>
              <w:jc w:val="both"/>
              <w:rPr>
                <w:rFonts w:eastAsiaTheme="minorHAnsi"/>
                <w:sz w:val="24"/>
                <w:szCs w:val="24"/>
                <w:lang w:eastAsia="en-US"/>
              </w:rPr>
            </w:pPr>
          </w:p>
        </w:tc>
      </w:tr>
      <w:tr w:rsidR="00F75BEA" w:rsidRPr="00F75BEA" w:rsidTr="00F75BEA">
        <w:trPr>
          <w:trHeight w:val="270"/>
        </w:trPr>
        <w:tc>
          <w:tcPr>
            <w:tcW w:w="15168" w:type="dxa"/>
            <w:gridSpan w:val="5"/>
          </w:tcPr>
          <w:p w:rsidR="00F75BEA" w:rsidRPr="00F75BEA" w:rsidRDefault="00F75BEA" w:rsidP="00F75BEA">
            <w:pPr>
              <w:jc w:val="center"/>
              <w:rPr>
                <w:rFonts w:eastAsiaTheme="minorHAnsi"/>
                <w:b/>
                <w:sz w:val="24"/>
                <w:szCs w:val="24"/>
                <w:lang w:eastAsia="en-US"/>
              </w:rPr>
            </w:pPr>
            <w:r w:rsidRPr="00F75BEA">
              <w:rPr>
                <w:rFonts w:eastAsiaTheme="minorHAnsi"/>
                <w:b/>
                <w:sz w:val="24"/>
                <w:szCs w:val="24"/>
                <w:lang w:eastAsia="en-US"/>
              </w:rPr>
              <w:lastRenderedPageBreak/>
              <w:t>Условно разрешенные виды использования</w:t>
            </w:r>
          </w:p>
        </w:tc>
      </w:tr>
      <w:tr w:rsidR="00F75BEA" w:rsidRPr="00F75BEA" w:rsidTr="00F75BEA">
        <w:trPr>
          <w:trHeight w:val="375"/>
        </w:trPr>
        <w:tc>
          <w:tcPr>
            <w:tcW w:w="540" w:type="dxa"/>
          </w:tcPr>
          <w:p w:rsidR="00F75BEA" w:rsidRPr="00F75BEA" w:rsidRDefault="00F75BEA" w:rsidP="00F75BEA">
            <w:pPr>
              <w:rPr>
                <w:rFonts w:eastAsiaTheme="minorHAnsi"/>
                <w:sz w:val="24"/>
                <w:szCs w:val="24"/>
                <w:lang w:eastAsia="en-US"/>
              </w:rPr>
            </w:pPr>
          </w:p>
        </w:tc>
        <w:tc>
          <w:tcPr>
            <w:tcW w:w="2295"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не установлены</w:t>
            </w:r>
          </w:p>
        </w:tc>
        <w:tc>
          <w:tcPr>
            <w:tcW w:w="4962" w:type="dxa"/>
          </w:tcPr>
          <w:p w:rsidR="00F75BEA" w:rsidRPr="00F75BEA" w:rsidRDefault="00F75BEA" w:rsidP="00F75BEA">
            <w:pPr>
              <w:rPr>
                <w:rFonts w:eastAsiaTheme="minorHAnsi"/>
                <w:sz w:val="24"/>
                <w:szCs w:val="24"/>
                <w:lang w:eastAsia="en-US"/>
              </w:rPr>
            </w:pPr>
          </w:p>
        </w:tc>
        <w:tc>
          <w:tcPr>
            <w:tcW w:w="992" w:type="dxa"/>
          </w:tcPr>
          <w:p w:rsidR="00F75BEA" w:rsidRPr="00F75BEA" w:rsidRDefault="00F75BEA" w:rsidP="00F75BEA">
            <w:pPr>
              <w:rPr>
                <w:rFonts w:eastAsiaTheme="minorHAnsi"/>
                <w:sz w:val="24"/>
                <w:szCs w:val="24"/>
                <w:lang w:eastAsia="en-US"/>
              </w:rPr>
            </w:pPr>
          </w:p>
        </w:tc>
        <w:tc>
          <w:tcPr>
            <w:tcW w:w="6379" w:type="dxa"/>
          </w:tcPr>
          <w:p w:rsidR="00F75BEA" w:rsidRPr="00F75BEA" w:rsidRDefault="00F75BEA" w:rsidP="00F75BEA">
            <w:pPr>
              <w:jc w:val="center"/>
              <w:rPr>
                <w:rFonts w:eastAsiaTheme="minorHAnsi"/>
                <w:sz w:val="24"/>
                <w:szCs w:val="24"/>
                <w:lang w:eastAsia="en-US"/>
              </w:rPr>
            </w:pPr>
            <w:r w:rsidRPr="00F75BEA">
              <w:rPr>
                <w:rFonts w:eastAsiaTheme="minorHAnsi"/>
                <w:sz w:val="24"/>
                <w:szCs w:val="24"/>
                <w:lang w:eastAsia="en-US"/>
              </w:rPr>
              <w:t>не установлены</w:t>
            </w:r>
          </w:p>
        </w:tc>
      </w:tr>
      <w:tr w:rsidR="00F75BEA" w:rsidRPr="00F75BEA" w:rsidTr="00F75BEA">
        <w:trPr>
          <w:trHeight w:val="255"/>
        </w:trPr>
        <w:tc>
          <w:tcPr>
            <w:tcW w:w="15168" w:type="dxa"/>
            <w:gridSpan w:val="5"/>
          </w:tcPr>
          <w:p w:rsidR="00F75BEA" w:rsidRPr="00F75BEA" w:rsidRDefault="00F75BEA" w:rsidP="00F75BEA">
            <w:pPr>
              <w:jc w:val="center"/>
              <w:rPr>
                <w:rFonts w:eastAsiaTheme="minorHAnsi"/>
                <w:b/>
                <w:sz w:val="24"/>
                <w:szCs w:val="24"/>
                <w:lang w:eastAsia="en-US"/>
              </w:rPr>
            </w:pPr>
            <w:r w:rsidRPr="00F75BEA">
              <w:rPr>
                <w:rFonts w:eastAsiaTheme="minorHAnsi"/>
                <w:b/>
                <w:sz w:val="24"/>
                <w:szCs w:val="24"/>
                <w:lang w:eastAsia="en-US"/>
              </w:rPr>
              <w:t>Вспомогательные виды разрешенного использования</w:t>
            </w:r>
          </w:p>
        </w:tc>
      </w:tr>
      <w:tr w:rsidR="00F75BEA" w:rsidRPr="00F75BEA" w:rsidTr="00F75BEA">
        <w:trPr>
          <w:trHeight w:val="300"/>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ритуальная деятельность</w:t>
            </w:r>
          </w:p>
        </w:tc>
        <w:tc>
          <w:tcPr>
            <w:tcW w:w="4962" w:type="dxa"/>
          </w:tcPr>
          <w:p w:rsidR="00F75BEA" w:rsidRPr="00F75BEA" w:rsidRDefault="00F75BEA" w:rsidP="00F75BEA">
            <w:pPr>
              <w:widowControl w:val="0"/>
              <w:autoSpaceDE w:val="0"/>
              <w:autoSpaceDN w:val="0"/>
              <w:jc w:val="both"/>
              <w:rPr>
                <w:sz w:val="24"/>
                <w:szCs w:val="24"/>
              </w:rPr>
            </w:pPr>
            <w:r w:rsidRPr="00F75BEA">
              <w:rPr>
                <w:sz w:val="24"/>
                <w:szCs w:val="24"/>
              </w:rPr>
              <w:t>размещение кладбищ, крематориев и мест захоронения;</w:t>
            </w:r>
          </w:p>
          <w:p w:rsidR="00F75BEA" w:rsidRPr="00F75BEA" w:rsidRDefault="00F75BEA" w:rsidP="00F75BEA">
            <w:pPr>
              <w:rPr>
                <w:rFonts w:eastAsiaTheme="minorHAnsi"/>
                <w:sz w:val="24"/>
                <w:szCs w:val="24"/>
                <w:lang w:eastAsia="en-US"/>
              </w:rPr>
            </w:pPr>
            <w:r w:rsidRPr="00F75BEA">
              <w:rPr>
                <w:rFonts w:eastAsiaTheme="minorHAnsi"/>
                <w:sz w:val="24"/>
                <w:szCs w:val="24"/>
                <w:lang w:eastAsia="en-US"/>
              </w:rPr>
              <w:t>размещение соответствующих культовых сооружений</w:t>
            </w:r>
          </w:p>
          <w:p w:rsidR="00F75BEA" w:rsidRPr="00F75BEA" w:rsidRDefault="00F75BEA" w:rsidP="00F75BEA">
            <w:pPr>
              <w:rPr>
                <w:rFonts w:eastAsiaTheme="minorHAnsi"/>
                <w:sz w:val="24"/>
                <w:szCs w:val="24"/>
                <w:lang w:eastAsia="en-US"/>
              </w:rPr>
            </w:pPr>
          </w:p>
        </w:tc>
        <w:tc>
          <w:tcPr>
            <w:tcW w:w="992"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12.1</w:t>
            </w:r>
          </w:p>
        </w:tc>
        <w:tc>
          <w:tcPr>
            <w:tcW w:w="6379" w:type="dxa"/>
            <w:vMerge w:val="restart"/>
          </w:tcPr>
          <w:p w:rsidR="00F75BEA" w:rsidRPr="00F75BEA" w:rsidRDefault="00F75BEA" w:rsidP="00F75BEA">
            <w:pPr>
              <w:ind w:firstLine="317"/>
              <w:jc w:val="both"/>
              <w:rPr>
                <w:rFonts w:eastAsiaTheme="minorHAnsi"/>
                <w:b/>
                <w:sz w:val="24"/>
                <w:szCs w:val="24"/>
                <w:u w:val="single"/>
                <w:lang w:eastAsia="en-US"/>
              </w:rPr>
            </w:pPr>
            <w:r w:rsidRPr="00F75BEA">
              <w:rPr>
                <w:rFonts w:eastAsiaTheme="minorHAnsi"/>
                <w:b/>
                <w:sz w:val="24"/>
                <w:szCs w:val="24"/>
                <w:u w:val="single"/>
                <w:lang w:eastAsia="en-US"/>
              </w:rPr>
              <w:t>Действие градостроительного регламента не распространяется в границах территорий общего пользования.</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Максимальное количество этажей – не более 1.</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Высота  объектов, связанных  с отправлением  культа – до 17 м.</w:t>
            </w:r>
          </w:p>
          <w:p w:rsidR="00F75BEA" w:rsidRPr="00F75BEA" w:rsidRDefault="00F75BEA" w:rsidP="00F75BEA">
            <w:pPr>
              <w:shd w:val="clear" w:color="auto" w:fill="FFFFFF"/>
              <w:jc w:val="both"/>
              <w:rPr>
                <w:rFonts w:eastAsiaTheme="minorHAnsi"/>
                <w:sz w:val="24"/>
                <w:szCs w:val="24"/>
                <w:lang w:eastAsia="en-US"/>
              </w:rPr>
            </w:pPr>
            <w:r w:rsidRPr="00F75BEA">
              <w:rPr>
                <w:rFonts w:eastAsiaTheme="minorHAnsi"/>
                <w:sz w:val="24"/>
                <w:szCs w:val="24"/>
                <w:lang w:eastAsia="en-US"/>
              </w:rPr>
              <w:t xml:space="preserve">     Минимальная площадь земельного участка –        50 кв. м.</w:t>
            </w:r>
          </w:p>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     Минимальный отступ от границ участка – 3 м.</w:t>
            </w:r>
          </w:p>
          <w:p w:rsidR="00F75BEA" w:rsidRPr="00F75BEA" w:rsidRDefault="00F75BEA" w:rsidP="00F75BEA">
            <w:pPr>
              <w:jc w:val="both"/>
              <w:rPr>
                <w:rFonts w:asciiTheme="minorHAnsi" w:eastAsiaTheme="minorHAnsi" w:hAnsiTheme="minorHAnsi" w:cstheme="minorBidi"/>
                <w:sz w:val="24"/>
                <w:szCs w:val="24"/>
                <w:lang w:eastAsia="en-US"/>
              </w:rPr>
            </w:pPr>
            <w:r w:rsidRPr="00F75BEA">
              <w:rPr>
                <w:rFonts w:eastAsiaTheme="minorHAnsi"/>
                <w:sz w:val="24"/>
                <w:szCs w:val="24"/>
                <w:lang w:eastAsia="en-US"/>
              </w:rPr>
              <w:t xml:space="preserve">     Максимальный процент застройки в границах земельного участка – 60 %</w:t>
            </w:r>
          </w:p>
        </w:tc>
      </w:tr>
      <w:tr w:rsidR="00F75BEA" w:rsidRPr="00F75BEA" w:rsidTr="00F75BEA">
        <w:trPr>
          <w:trHeight w:val="315"/>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1.1</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коммунальное обслуживание</w:t>
            </w:r>
          </w:p>
        </w:tc>
        <w:tc>
          <w:tcPr>
            <w:tcW w:w="4962"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F75BEA">
              <w:rPr>
                <w:rFonts w:eastAsiaTheme="minorHAnsi"/>
                <w:sz w:val="24"/>
                <w:szCs w:val="24"/>
                <w:lang w:eastAsia="en-US"/>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75BEA" w:rsidRPr="00F75BEA" w:rsidRDefault="00F75BEA" w:rsidP="00F75BEA">
            <w:pPr>
              <w:jc w:val="both"/>
              <w:rPr>
                <w:rFonts w:eastAsiaTheme="minorHAnsi"/>
                <w:sz w:val="24"/>
                <w:szCs w:val="24"/>
                <w:lang w:eastAsia="en-US"/>
              </w:rPr>
            </w:pPr>
          </w:p>
        </w:tc>
        <w:tc>
          <w:tcPr>
            <w:tcW w:w="992"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lastRenderedPageBreak/>
              <w:t>3.1</w:t>
            </w:r>
          </w:p>
        </w:tc>
        <w:tc>
          <w:tcPr>
            <w:tcW w:w="6379" w:type="dxa"/>
            <w:vMerge/>
          </w:tcPr>
          <w:p w:rsidR="00F75BEA" w:rsidRPr="00F75BEA" w:rsidRDefault="00F75BEA" w:rsidP="00F75BEA">
            <w:pPr>
              <w:rPr>
                <w:rFonts w:eastAsiaTheme="minorHAnsi"/>
                <w:sz w:val="24"/>
                <w:szCs w:val="24"/>
                <w:lang w:eastAsia="en-US"/>
              </w:rPr>
            </w:pPr>
          </w:p>
        </w:tc>
      </w:tr>
      <w:tr w:rsidR="00F75BEA" w:rsidRPr="00F75BEA" w:rsidTr="00F75BEA">
        <w:trPr>
          <w:trHeight w:val="285"/>
        </w:trPr>
        <w:tc>
          <w:tcPr>
            <w:tcW w:w="540"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1.2</w:t>
            </w:r>
          </w:p>
        </w:tc>
        <w:tc>
          <w:tcPr>
            <w:tcW w:w="2295"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земельные участки (территории) общего пользования</w:t>
            </w:r>
          </w:p>
        </w:tc>
        <w:tc>
          <w:tcPr>
            <w:tcW w:w="4962" w:type="dxa"/>
          </w:tcPr>
          <w:p w:rsidR="00F75BEA" w:rsidRPr="00F75BEA" w:rsidRDefault="00F75BEA" w:rsidP="00F75BEA">
            <w:pPr>
              <w:jc w:val="both"/>
              <w:rPr>
                <w:rFonts w:eastAsiaTheme="minorHAnsi"/>
                <w:sz w:val="24"/>
                <w:szCs w:val="24"/>
                <w:lang w:eastAsia="en-US"/>
              </w:rPr>
            </w:pPr>
            <w:r w:rsidRPr="00F75BEA">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75BEA" w:rsidRPr="00F75BEA" w:rsidRDefault="00F75BEA" w:rsidP="00F75BEA">
            <w:pPr>
              <w:jc w:val="both"/>
              <w:rPr>
                <w:rFonts w:eastAsiaTheme="minorHAnsi"/>
                <w:sz w:val="24"/>
                <w:szCs w:val="24"/>
                <w:lang w:eastAsia="en-US"/>
              </w:rPr>
            </w:pPr>
          </w:p>
        </w:tc>
        <w:tc>
          <w:tcPr>
            <w:tcW w:w="992" w:type="dxa"/>
          </w:tcPr>
          <w:p w:rsidR="00F75BEA" w:rsidRPr="00F75BEA" w:rsidRDefault="00F75BEA" w:rsidP="00F75BEA">
            <w:pPr>
              <w:rPr>
                <w:rFonts w:eastAsiaTheme="minorHAnsi"/>
                <w:sz w:val="24"/>
                <w:szCs w:val="24"/>
                <w:lang w:eastAsia="en-US"/>
              </w:rPr>
            </w:pPr>
            <w:r w:rsidRPr="00F75BEA">
              <w:rPr>
                <w:rFonts w:eastAsiaTheme="minorHAnsi"/>
                <w:sz w:val="24"/>
                <w:szCs w:val="24"/>
                <w:lang w:eastAsia="en-US"/>
              </w:rPr>
              <w:t>12.0</w:t>
            </w:r>
          </w:p>
        </w:tc>
        <w:tc>
          <w:tcPr>
            <w:tcW w:w="6379" w:type="dxa"/>
            <w:vMerge/>
          </w:tcPr>
          <w:p w:rsidR="00F75BEA" w:rsidRPr="00F75BEA" w:rsidRDefault="00F75BEA" w:rsidP="00F75BEA">
            <w:pPr>
              <w:rPr>
                <w:rFonts w:eastAsiaTheme="minorHAnsi"/>
                <w:sz w:val="24"/>
                <w:szCs w:val="24"/>
                <w:lang w:eastAsia="en-US"/>
              </w:rPr>
            </w:pPr>
          </w:p>
        </w:tc>
      </w:tr>
    </w:tbl>
    <w:p w:rsidR="00F75BEA" w:rsidRPr="00F75BEA" w:rsidRDefault="00F75BEA" w:rsidP="00F75BEA">
      <w:pPr>
        <w:ind w:firstLine="709"/>
        <w:jc w:val="both"/>
        <w:rPr>
          <w:rFonts w:eastAsia="SimSun"/>
          <w:color w:val="000000"/>
          <w:sz w:val="24"/>
          <w:szCs w:val="24"/>
          <w:u w:val="single"/>
          <w:lang w:eastAsia="zh-CN"/>
        </w:rPr>
      </w:pPr>
    </w:p>
    <w:p w:rsidR="00F75BEA" w:rsidRPr="00F75BEA" w:rsidRDefault="00F75BEA" w:rsidP="00F75BEA">
      <w:pPr>
        <w:ind w:firstLine="851"/>
        <w:jc w:val="both"/>
        <w:rPr>
          <w:rFonts w:eastAsiaTheme="minorHAnsi"/>
          <w:sz w:val="24"/>
          <w:szCs w:val="24"/>
          <w:lang w:eastAsia="en-US"/>
        </w:rPr>
      </w:pPr>
      <w:r w:rsidRPr="00F75BEA">
        <w:rPr>
          <w:rFonts w:eastAsia="SimSun"/>
          <w:color w:val="000000"/>
          <w:sz w:val="24"/>
          <w:szCs w:val="24"/>
          <w:u w:val="single"/>
          <w:lang w:eastAsia="zh-CN"/>
        </w:rPr>
        <w:t>Примечание:</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Не разрешается размещать кладбища на территориях:</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первого и второго поясов зон санитарной охраны источников централизованного водоснабжения и минеральных источников;</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первой зоны санитарной охраны курортов;</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 xml:space="preserve">с выходом на поверхность </w:t>
      </w:r>
      <w:proofErr w:type="spellStart"/>
      <w:r w:rsidRPr="00F75BEA">
        <w:rPr>
          <w:rFonts w:eastAsia="SimSun"/>
          <w:color w:val="000000"/>
          <w:sz w:val="24"/>
          <w:szCs w:val="24"/>
          <w:lang w:eastAsia="zh-CN"/>
        </w:rPr>
        <w:t>закарстованных</w:t>
      </w:r>
      <w:proofErr w:type="spellEnd"/>
      <w:r w:rsidRPr="00F75BEA">
        <w:rPr>
          <w:rFonts w:eastAsia="SimSun"/>
          <w:color w:val="000000"/>
          <w:sz w:val="24"/>
          <w:szCs w:val="24"/>
          <w:lang w:eastAsia="zh-CN"/>
        </w:rPr>
        <w:t>, сильнотрещиноватых пород и в местах выклинивания водоносных горизонтов;</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1) санитарно-эпидемиологической обстановки;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2) градостроительного назначения и ландшафтного зонирования территории;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3) геологических, гидрогеологических и гидрогеохимических данных;</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 xml:space="preserve">4) почвенно-географических и способности почв и </w:t>
      </w:r>
      <w:proofErr w:type="spellStart"/>
      <w:r w:rsidRPr="00F75BEA">
        <w:rPr>
          <w:rFonts w:eastAsia="SimSun"/>
          <w:color w:val="000000"/>
          <w:sz w:val="24"/>
          <w:szCs w:val="24"/>
          <w:lang w:eastAsia="zh-CN"/>
        </w:rPr>
        <w:t>почвогрунтов</w:t>
      </w:r>
      <w:proofErr w:type="spellEnd"/>
      <w:r w:rsidRPr="00F75BEA">
        <w:rPr>
          <w:rFonts w:eastAsia="SimSun"/>
          <w:color w:val="000000"/>
          <w:sz w:val="24"/>
          <w:szCs w:val="24"/>
          <w:lang w:eastAsia="zh-CN"/>
        </w:rPr>
        <w:t xml:space="preserve"> к самоочищению;</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5) эрозионного потенциала и миграции загрязнений;</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6) транспортной доступности.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Участок, отводимый под кладбище, должен удовлетворять следующим требованиям:</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иметь уклон в сторону, противоположную населенному пункту, открытым водоемам,</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не затопляться при паводках;</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иметь сухую, пористую почву (супесчаную, песчаную) на глубине 1,5 м и ниже с влажностью почвы в пределах 6-18 процентов;</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располагаться с подветренной стороны по отношению к жилой территории.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Устройство кладбища осуществляется в соответствии с утвержденным проектом.</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1) от жилых, общественных зданий, спортивно-оздоровительных и санаторно-курортных зон:</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50 м - для сельских, закрытых кладбищ и мемориальных комплексов, кладбищ с погребением после кремации;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75BEA">
        <w:rPr>
          <w:rFonts w:eastAsia="SimSun"/>
          <w:color w:val="000000"/>
          <w:sz w:val="24"/>
          <w:szCs w:val="24"/>
          <w:lang w:eastAsia="zh-CN"/>
        </w:rPr>
        <w:t>водоисточника</w:t>
      </w:r>
      <w:proofErr w:type="spellEnd"/>
      <w:r w:rsidRPr="00F75BEA">
        <w:rPr>
          <w:rFonts w:eastAsia="SimSun"/>
          <w:color w:val="000000"/>
          <w:sz w:val="24"/>
          <w:szCs w:val="24"/>
          <w:lang w:eastAsia="zh-CN"/>
        </w:rPr>
        <w:t xml:space="preserve"> и времени фильтрации;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lastRenderedPageBreak/>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75BEA" w:rsidRPr="00F75BEA" w:rsidRDefault="00F75BEA" w:rsidP="00F75BEA">
      <w:pPr>
        <w:ind w:firstLine="851"/>
        <w:jc w:val="both"/>
        <w:rPr>
          <w:rFonts w:eastAsia="SimSun"/>
          <w:color w:val="000000"/>
          <w:sz w:val="24"/>
          <w:szCs w:val="24"/>
          <w:lang w:eastAsia="zh-CN"/>
        </w:rPr>
      </w:pPr>
      <w:r w:rsidRPr="00F75BEA">
        <w:rPr>
          <w:rFonts w:eastAsia="SimSun"/>
          <w:color w:val="000000"/>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F75BEA" w:rsidRPr="00F75BEA" w:rsidRDefault="00F75BEA" w:rsidP="00F75BEA">
      <w:pPr>
        <w:ind w:firstLine="851"/>
        <w:jc w:val="both"/>
        <w:rPr>
          <w:rFonts w:eastAsia="SimSun"/>
          <w:color w:val="000000"/>
          <w:sz w:val="24"/>
          <w:szCs w:val="24"/>
          <w:lang w:eastAsia="zh-CN"/>
        </w:rPr>
      </w:pPr>
      <w:r w:rsidRPr="00F75BEA">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75BEA" w:rsidRDefault="00F75BEA" w:rsidP="00F75BEA">
      <w:pPr>
        <w:keepNext/>
        <w:keepLines/>
        <w:spacing w:before="200" w:line="312" w:lineRule="auto"/>
        <w:ind w:firstLine="709"/>
        <w:jc w:val="both"/>
        <w:outlineLvl w:val="2"/>
        <w:rPr>
          <w:rFonts w:eastAsia="SimSun"/>
          <w:sz w:val="24"/>
          <w:szCs w:val="24"/>
          <w:lang w:eastAsia="zh-CN"/>
        </w:rPr>
        <w:sectPr w:rsidR="00F75BEA" w:rsidSect="00F75BEA">
          <w:pgSz w:w="16838" w:h="11906" w:orient="landscape"/>
          <w:pgMar w:top="1418" w:right="1134" w:bottom="850" w:left="1134" w:header="708" w:footer="363" w:gutter="0"/>
          <w:cols w:space="708"/>
          <w:docGrid w:linePitch="360"/>
        </w:sectPr>
      </w:pPr>
      <w:r w:rsidRPr="00F75BEA">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10BDA" w:rsidRPr="000F7308" w:rsidRDefault="000F7308" w:rsidP="00F75BEA">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lastRenderedPageBreak/>
        <w:t>Статья 55. Градостроительные регламенты. Иные виды территориальных зон.</w:t>
      </w:r>
      <w:bookmarkEnd w:id="39"/>
      <w:bookmarkEnd w:id="40"/>
      <w:bookmarkEnd w:id="41"/>
      <w:bookmarkEnd w:id="42"/>
      <w:bookmarkEnd w:id="43"/>
    </w:p>
    <w:p w:rsidR="009B60BE" w:rsidRPr="00EB6E1F" w:rsidRDefault="009B60BE" w:rsidP="009B60BE">
      <w:pPr>
        <w:jc w:val="center"/>
        <w:rPr>
          <w:b/>
          <w:sz w:val="28"/>
          <w:szCs w:val="28"/>
          <w:u w:val="single"/>
        </w:rPr>
      </w:pPr>
      <w:bookmarkStart w:id="45" w:name="_Toc349035834"/>
      <w:bookmarkStart w:id="46" w:name="_Toc349045528"/>
      <w:bookmarkStart w:id="47" w:name="_Toc353466198"/>
      <w:bookmarkStart w:id="48" w:name="_Toc353543298"/>
      <w:bookmarkStart w:id="49" w:name="_Toc353557776"/>
      <w:bookmarkStart w:id="50" w:name="_Toc357004100"/>
      <w:bookmarkStart w:id="51" w:name="_Toc361819824"/>
      <w:bookmarkStart w:id="52" w:name="_Toc374709559"/>
      <w:bookmarkStart w:id="53" w:name="_Toc374973522"/>
      <w:bookmarkEnd w:id="44"/>
      <w:r w:rsidRPr="00EB6E1F">
        <w:rPr>
          <w:b/>
          <w:sz w:val="28"/>
          <w:szCs w:val="28"/>
          <w:u w:val="single"/>
        </w:rPr>
        <w:t>ИВ – 1. Зона озеленения специального назначения</w:t>
      </w:r>
    </w:p>
    <w:p w:rsidR="009B60BE" w:rsidRPr="00EB6E1F" w:rsidRDefault="009B60BE" w:rsidP="009B60BE">
      <w:pPr>
        <w:jc w:val="both"/>
        <w:rPr>
          <w:b/>
          <w:sz w:val="28"/>
          <w:szCs w:val="28"/>
          <w:u w:val="single"/>
        </w:rPr>
      </w:pPr>
    </w:p>
    <w:p w:rsidR="009B60BE" w:rsidRPr="00EB6E1F" w:rsidRDefault="009B60BE" w:rsidP="009B60BE">
      <w:pPr>
        <w:ind w:firstLine="851"/>
        <w:jc w:val="both"/>
        <w:rPr>
          <w:iCs/>
          <w:sz w:val="28"/>
          <w:szCs w:val="28"/>
        </w:rPr>
      </w:pPr>
      <w:r w:rsidRPr="00EB6E1F">
        <w:rPr>
          <w:iCs/>
          <w:sz w:val="28"/>
          <w:szCs w:val="28"/>
        </w:rPr>
        <w:t>Зона ИВ-1 предназначена для организации и благоустройства санитарно-защитных зон в соответствии с действующими нормативами.</w:t>
      </w:r>
    </w:p>
    <w:p w:rsidR="009B60BE" w:rsidRPr="00EB6E1F" w:rsidRDefault="009B60BE" w:rsidP="009B60BE">
      <w:pPr>
        <w:ind w:firstLine="851"/>
        <w:jc w:val="both"/>
        <w:rPr>
          <w:iCs/>
          <w:sz w:val="28"/>
          <w:szCs w:val="28"/>
        </w:rPr>
      </w:pPr>
      <w:r w:rsidRPr="00EB6E1F">
        <w:rPr>
          <w:iCs/>
          <w:sz w:val="28"/>
          <w:szCs w:val="28"/>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9B60BE" w:rsidRPr="00EB6E1F" w:rsidRDefault="009B60BE" w:rsidP="009B60BE">
      <w:pPr>
        <w:ind w:firstLine="709"/>
        <w:jc w:val="both"/>
        <w:rPr>
          <w:i/>
          <w:iCs/>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339"/>
        <w:gridCol w:w="5101"/>
        <w:gridCol w:w="992"/>
        <w:gridCol w:w="5527"/>
      </w:tblGrid>
      <w:tr w:rsidR="009B60BE" w:rsidRPr="00EB6E1F" w:rsidTr="00092F01">
        <w:tc>
          <w:tcPr>
            <w:tcW w:w="642" w:type="dxa"/>
          </w:tcPr>
          <w:p w:rsidR="009B60BE" w:rsidRPr="00EB6E1F" w:rsidRDefault="009B60BE" w:rsidP="00092F01">
            <w:pPr>
              <w:jc w:val="center"/>
              <w:rPr>
                <w:sz w:val="24"/>
                <w:szCs w:val="24"/>
              </w:rPr>
            </w:pPr>
            <w:r w:rsidRPr="00EB6E1F">
              <w:rPr>
                <w:sz w:val="24"/>
                <w:szCs w:val="24"/>
              </w:rPr>
              <w:t>№</w:t>
            </w:r>
          </w:p>
          <w:p w:rsidR="009B60BE" w:rsidRPr="00EB6E1F" w:rsidRDefault="009B60BE" w:rsidP="00092F01">
            <w:pPr>
              <w:jc w:val="center"/>
              <w:rPr>
                <w:sz w:val="24"/>
                <w:szCs w:val="24"/>
              </w:rPr>
            </w:pPr>
            <w:r w:rsidRPr="00EB6E1F">
              <w:rPr>
                <w:sz w:val="24"/>
                <w:szCs w:val="24"/>
              </w:rPr>
              <w:t>п/п</w:t>
            </w:r>
          </w:p>
        </w:tc>
        <w:tc>
          <w:tcPr>
            <w:tcW w:w="2339" w:type="dxa"/>
          </w:tcPr>
          <w:p w:rsidR="009B60BE" w:rsidRPr="00EB6E1F" w:rsidRDefault="009B60BE" w:rsidP="00092F01">
            <w:pPr>
              <w:jc w:val="center"/>
              <w:rPr>
                <w:sz w:val="24"/>
                <w:szCs w:val="24"/>
              </w:rPr>
            </w:pPr>
            <w:r w:rsidRPr="00EB6E1F">
              <w:rPr>
                <w:sz w:val="24"/>
                <w:szCs w:val="24"/>
              </w:rPr>
              <w:t>Виды разрешенного использования земельных участков и объектов капитального строительства</w:t>
            </w:r>
          </w:p>
        </w:tc>
        <w:tc>
          <w:tcPr>
            <w:tcW w:w="5101" w:type="dxa"/>
          </w:tcPr>
          <w:p w:rsidR="009B60BE" w:rsidRPr="00EB6E1F" w:rsidRDefault="009B60BE" w:rsidP="00092F01">
            <w:pPr>
              <w:jc w:val="center"/>
              <w:rPr>
                <w:sz w:val="24"/>
                <w:szCs w:val="24"/>
              </w:rPr>
            </w:pPr>
            <w:r w:rsidRPr="00EB6E1F">
              <w:rPr>
                <w:sz w:val="24"/>
                <w:szCs w:val="24"/>
              </w:rPr>
              <w:t>Описание видов разрешенного использования земельных участков и объектов капитального строительства</w:t>
            </w:r>
          </w:p>
          <w:p w:rsidR="009B60BE" w:rsidRPr="00EB6E1F" w:rsidRDefault="009B60BE" w:rsidP="00092F01">
            <w:pPr>
              <w:rPr>
                <w:sz w:val="24"/>
                <w:szCs w:val="24"/>
              </w:rPr>
            </w:pPr>
          </w:p>
          <w:p w:rsidR="009B60BE" w:rsidRPr="00EB6E1F" w:rsidRDefault="009B60BE" w:rsidP="00092F01">
            <w:pPr>
              <w:jc w:val="center"/>
              <w:rPr>
                <w:sz w:val="24"/>
                <w:szCs w:val="24"/>
              </w:rPr>
            </w:pPr>
          </w:p>
        </w:tc>
        <w:tc>
          <w:tcPr>
            <w:tcW w:w="992" w:type="dxa"/>
          </w:tcPr>
          <w:p w:rsidR="009B60BE" w:rsidRPr="00EB6E1F" w:rsidRDefault="009B60BE" w:rsidP="00092F01">
            <w:pPr>
              <w:jc w:val="center"/>
              <w:rPr>
                <w:sz w:val="24"/>
                <w:szCs w:val="24"/>
              </w:rPr>
            </w:pPr>
            <w:r w:rsidRPr="00EB6E1F">
              <w:rPr>
                <w:sz w:val="24"/>
                <w:szCs w:val="24"/>
              </w:rPr>
              <w:t>Код</w:t>
            </w:r>
          </w:p>
        </w:tc>
        <w:tc>
          <w:tcPr>
            <w:tcW w:w="5527" w:type="dxa"/>
          </w:tcPr>
          <w:p w:rsidR="009B60BE" w:rsidRPr="00EB6E1F" w:rsidRDefault="009B60BE" w:rsidP="00092F01">
            <w:pPr>
              <w:jc w:val="center"/>
              <w:rPr>
                <w:sz w:val="24"/>
                <w:szCs w:val="24"/>
              </w:rPr>
            </w:pPr>
            <w:r w:rsidRPr="00EB6E1F">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60BE" w:rsidRPr="00EB6E1F" w:rsidTr="00092F01">
        <w:tc>
          <w:tcPr>
            <w:tcW w:w="642" w:type="dxa"/>
          </w:tcPr>
          <w:p w:rsidR="009B60BE" w:rsidRPr="00EB6E1F" w:rsidRDefault="009B60BE" w:rsidP="00092F01">
            <w:pPr>
              <w:jc w:val="center"/>
              <w:rPr>
                <w:sz w:val="24"/>
                <w:szCs w:val="24"/>
              </w:rPr>
            </w:pPr>
            <w:r w:rsidRPr="00EB6E1F">
              <w:rPr>
                <w:sz w:val="24"/>
                <w:szCs w:val="24"/>
              </w:rPr>
              <w:t>1</w:t>
            </w:r>
          </w:p>
        </w:tc>
        <w:tc>
          <w:tcPr>
            <w:tcW w:w="2339" w:type="dxa"/>
          </w:tcPr>
          <w:p w:rsidR="009B60BE" w:rsidRPr="00EB6E1F" w:rsidRDefault="009B60BE" w:rsidP="00092F01">
            <w:pPr>
              <w:jc w:val="center"/>
              <w:rPr>
                <w:sz w:val="24"/>
                <w:szCs w:val="24"/>
              </w:rPr>
            </w:pPr>
            <w:r w:rsidRPr="00EB6E1F">
              <w:rPr>
                <w:sz w:val="24"/>
                <w:szCs w:val="24"/>
              </w:rPr>
              <w:t>2</w:t>
            </w:r>
          </w:p>
        </w:tc>
        <w:tc>
          <w:tcPr>
            <w:tcW w:w="5101" w:type="dxa"/>
          </w:tcPr>
          <w:p w:rsidR="009B60BE" w:rsidRPr="00EB6E1F" w:rsidRDefault="009B60BE" w:rsidP="00092F01">
            <w:pPr>
              <w:jc w:val="center"/>
              <w:rPr>
                <w:sz w:val="24"/>
                <w:szCs w:val="24"/>
              </w:rPr>
            </w:pPr>
            <w:r w:rsidRPr="00EB6E1F">
              <w:rPr>
                <w:sz w:val="24"/>
                <w:szCs w:val="24"/>
              </w:rPr>
              <w:t>3</w:t>
            </w:r>
          </w:p>
        </w:tc>
        <w:tc>
          <w:tcPr>
            <w:tcW w:w="992" w:type="dxa"/>
          </w:tcPr>
          <w:p w:rsidR="009B60BE" w:rsidRPr="00EB6E1F" w:rsidRDefault="009B60BE" w:rsidP="00092F01">
            <w:pPr>
              <w:jc w:val="center"/>
              <w:rPr>
                <w:sz w:val="24"/>
                <w:szCs w:val="24"/>
              </w:rPr>
            </w:pPr>
            <w:r w:rsidRPr="00EB6E1F">
              <w:rPr>
                <w:sz w:val="24"/>
                <w:szCs w:val="24"/>
              </w:rPr>
              <w:t>4</w:t>
            </w:r>
          </w:p>
        </w:tc>
        <w:tc>
          <w:tcPr>
            <w:tcW w:w="5527" w:type="dxa"/>
          </w:tcPr>
          <w:p w:rsidR="009B60BE" w:rsidRPr="00EB6E1F" w:rsidRDefault="009B60BE" w:rsidP="00092F01">
            <w:pPr>
              <w:jc w:val="center"/>
              <w:rPr>
                <w:sz w:val="24"/>
                <w:szCs w:val="24"/>
              </w:rPr>
            </w:pPr>
            <w:r w:rsidRPr="00EB6E1F">
              <w:rPr>
                <w:sz w:val="24"/>
                <w:szCs w:val="24"/>
              </w:rPr>
              <w:t>5</w:t>
            </w:r>
          </w:p>
        </w:tc>
      </w:tr>
      <w:tr w:rsidR="009B60BE" w:rsidRPr="00EB6E1F" w:rsidTr="00092F01">
        <w:tc>
          <w:tcPr>
            <w:tcW w:w="14601" w:type="dxa"/>
            <w:gridSpan w:val="5"/>
          </w:tcPr>
          <w:p w:rsidR="009B60BE" w:rsidRPr="00EB6E1F" w:rsidRDefault="009B60BE" w:rsidP="00092F01">
            <w:pPr>
              <w:jc w:val="center"/>
              <w:rPr>
                <w:b/>
                <w:sz w:val="24"/>
                <w:szCs w:val="24"/>
              </w:rPr>
            </w:pPr>
            <w:r w:rsidRPr="00EB6E1F">
              <w:rPr>
                <w:b/>
                <w:sz w:val="24"/>
                <w:szCs w:val="24"/>
              </w:rPr>
              <w:t>Основные виды разрешенного использования</w:t>
            </w:r>
          </w:p>
        </w:tc>
      </w:tr>
      <w:tr w:rsidR="009B60BE" w:rsidRPr="00EB6E1F" w:rsidTr="00092F01">
        <w:trPr>
          <w:trHeight w:val="419"/>
        </w:trPr>
        <w:tc>
          <w:tcPr>
            <w:tcW w:w="642" w:type="dxa"/>
          </w:tcPr>
          <w:p w:rsidR="009B60BE" w:rsidRPr="00EB6E1F" w:rsidRDefault="009B60BE" w:rsidP="00092F01">
            <w:pPr>
              <w:rPr>
                <w:sz w:val="24"/>
                <w:szCs w:val="24"/>
              </w:rPr>
            </w:pPr>
            <w:r w:rsidRPr="00EB6E1F">
              <w:rPr>
                <w:sz w:val="24"/>
                <w:szCs w:val="24"/>
              </w:rPr>
              <w:t>1</w:t>
            </w:r>
          </w:p>
        </w:tc>
        <w:tc>
          <w:tcPr>
            <w:tcW w:w="2339" w:type="dxa"/>
          </w:tcPr>
          <w:p w:rsidR="009B60BE" w:rsidRPr="00EB6E1F" w:rsidRDefault="009B60BE" w:rsidP="00092F01">
            <w:pPr>
              <w:jc w:val="both"/>
              <w:rPr>
                <w:rFonts w:eastAsia="SimSun"/>
                <w:sz w:val="24"/>
                <w:szCs w:val="24"/>
                <w:lang w:eastAsia="zh-CN"/>
              </w:rPr>
            </w:pPr>
            <w:r>
              <w:rPr>
                <w:rFonts w:eastAsia="SimSun"/>
                <w:sz w:val="24"/>
                <w:szCs w:val="24"/>
                <w:lang w:eastAsia="zh-CN"/>
              </w:rPr>
              <w:t>З</w:t>
            </w:r>
            <w:r w:rsidRPr="00EB6E1F">
              <w:rPr>
                <w:rFonts w:eastAsia="SimSun"/>
                <w:sz w:val="24"/>
                <w:szCs w:val="24"/>
                <w:lang w:eastAsia="zh-CN"/>
              </w:rPr>
              <w:t>еленые насаждения спецназначения /</w:t>
            </w:r>
          </w:p>
          <w:p w:rsidR="009B60BE" w:rsidRPr="00EB6E1F" w:rsidRDefault="009B60BE" w:rsidP="00092F01">
            <w:pPr>
              <w:jc w:val="both"/>
              <w:rPr>
                <w:sz w:val="24"/>
                <w:szCs w:val="24"/>
              </w:rPr>
            </w:pPr>
            <w:r w:rsidRPr="00EB6E1F">
              <w:rPr>
                <w:rFonts w:eastAsia="SimSun"/>
                <w:sz w:val="24"/>
                <w:szCs w:val="24"/>
                <w:lang w:eastAsia="zh-CN"/>
              </w:rPr>
              <w:t>без права возведения объектов капитального строительства</w:t>
            </w:r>
          </w:p>
        </w:tc>
        <w:tc>
          <w:tcPr>
            <w:tcW w:w="5101" w:type="dxa"/>
          </w:tcPr>
          <w:p w:rsidR="009B60BE" w:rsidRPr="00EB6E1F" w:rsidRDefault="009B60BE" w:rsidP="00092F01">
            <w:pPr>
              <w:rPr>
                <w:sz w:val="24"/>
                <w:szCs w:val="24"/>
              </w:rPr>
            </w:pPr>
          </w:p>
        </w:tc>
        <w:tc>
          <w:tcPr>
            <w:tcW w:w="992" w:type="dxa"/>
          </w:tcPr>
          <w:p w:rsidR="009B60BE" w:rsidRPr="00EB6E1F" w:rsidRDefault="009B60BE" w:rsidP="00092F01">
            <w:pPr>
              <w:rPr>
                <w:sz w:val="24"/>
                <w:szCs w:val="24"/>
              </w:rPr>
            </w:pPr>
          </w:p>
        </w:tc>
        <w:tc>
          <w:tcPr>
            <w:tcW w:w="5527" w:type="dxa"/>
          </w:tcPr>
          <w:p w:rsidR="009B60BE" w:rsidRPr="00EB6E1F" w:rsidRDefault="009B60BE" w:rsidP="00092F01">
            <w:pPr>
              <w:keepLines/>
              <w:suppressAutoHyphens/>
              <w:overflowPunct w:val="0"/>
              <w:autoSpaceDE w:val="0"/>
              <w:autoSpaceDN w:val="0"/>
              <w:adjustRightInd w:val="0"/>
              <w:jc w:val="both"/>
              <w:textAlignment w:val="baseline"/>
              <w:rPr>
                <w:b/>
                <w:sz w:val="24"/>
                <w:szCs w:val="24"/>
              </w:rPr>
            </w:pPr>
            <w:r>
              <w:rPr>
                <w:sz w:val="24"/>
                <w:szCs w:val="24"/>
              </w:rPr>
              <w:t>м</w:t>
            </w:r>
            <w:r w:rsidRPr="00EB6E1F">
              <w:rPr>
                <w:sz w:val="24"/>
                <w:szCs w:val="24"/>
              </w:rPr>
              <w:t>инимал</w:t>
            </w:r>
            <w:r>
              <w:rPr>
                <w:sz w:val="24"/>
                <w:szCs w:val="24"/>
              </w:rPr>
              <w:t>ьная площадь земельных                             участков</w:t>
            </w:r>
            <w:r w:rsidRPr="00EB6E1F">
              <w:rPr>
                <w:sz w:val="24"/>
                <w:szCs w:val="24"/>
              </w:rPr>
              <w:t>– 100 кв. м;</w:t>
            </w:r>
          </w:p>
          <w:p w:rsidR="009B60BE" w:rsidRPr="00EB6E1F" w:rsidRDefault="009B60BE" w:rsidP="00092F01">
            <w:pPr>
              <w:keepLines/>
              <w:suppressAutoHyphens/>
              <w:overflowPunct w:val="0"/>
              <w:autoSpaceDE w:val="0"/>
              <w:autoSpaceDN w:val="0"/>
              <w:adjustRightInd w:val="0"/>
              <w:jc w:val="both"/>
              <w:textAlignment w:val="baseline"/>
              <w:rPr>
                <w:sz w:val="24"/>
                <w:szCs w:val="24"/>
              </w:rPr>
            </w:pPr>
            <w:r>
              <w:rPr>
                <w:sz w:val="24"/>
                <w:szCs w:val="24"/>
              </w:rPr>
              <w:t>н</w:t>
            </w:r>
            <w:r w:rsidRPr="00EB6E1F">
              <w:rPr>
                <w:sz w:val="24"/>
                <w:szCs w:val="24"/>
              </w:rPr>
              <w:t>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B60BE" w:rsidRPr="00EB6E1F" w:rsidRDefault="009B60BE" w:rsidP="00092F01">
            <w:pPr>
              <w:ind w:firstLine="34"/>
              <w:jc w:val="both"/>
              <w:rPr>
                <w:sz w:val="24"/>
                <w:szCs w:val="24"/>
              </w:rPr>
            </w:pPr>
            <w:r>
              <w:rPr>
                <w:sz w:val="24"/>
                <w:szCs w:val="24"/>
              </w:rPr>
              <w:t>п</w:t>
            </w:r>
            <w:r w:rsidRPr="00EB6E1F">
              <w:rPr>
                <w:sz w:val="24"/>
                <w:szCs w:val="24"/>
              </w:rPr>
              <w:t>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9B60BE" w:rsidRPr="00EB6E1F" w:rsidRDefault="009B60BE" w:rsidP="00092F01">
            <w:pPr>
              <w:jc w:val="both"/>
              <w:rPr>
                <w:sz w:val="24"/>
                <w:szCs w:val="24"/>
              </w:rPr>
            </w:pPr>
            <w:r>
              <w:rPr>
                <w:sz w:val="24"/>
                <w:szCs w:val="24"/>
              </w:rPr>
              <w:t>н</w:t>
            </w:r>
            <w:r w:rsidRPr="00EB6E1F">
              <w:rPr>
                <w:sz w:val="24"/>
                <w:szCs w:val="24"/>
              </w:rPr>
              <w:t xml:space="preserve">а участках, свободных от застройки и покрытий, а </w:t>
            </w:r>
            <w:r w:rsidRPr="00EB6E1F">
              <w:rPr>
                <w:sz w:val="24"/>
                <w:szCs w:val="24"/>
              </w:rPr>
              <w:lastRenderedPageBreak/>
              <w:t xml:space="preserve">также по периметру площадки предприятия следует предусматривать озеленение.         </w:t>
            </w:r>
          </w:p>
          <w:p w:rsidR="009B60BE" w:rsidRPr="00EB6E1F" w:rsidRDefault="009B60BE" w:rsidP="00092F01">
            <w:pPr>
              <w:jc w:val="both"/>
              <w:rPr>
                <w:sz w:val="24"/>
                <w:szCs w:val="24"/>
              </w:rPr>
            </w:pPr>
            <w:r>
              <w:rPr>
                <w:sz w:val="24"/>
                <w:szCs w:val="24"/>
              </w:rPr>
              <w:t>п</w:t>
            </w:r>
            <w:r w:rsidRPr="00EB6E1F">
              <w:rPr>
                <w:sz w:val="24"/>
                <w:szCs w:val="24"/>
              </w:rPr>
              <w:t>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r w:rsidR="009B60BE" w:rsidRPr="00EB6E1F" w:rsidTr="00092F01">
        <w:trPr>
          <w:trHeight w:val="240"/>
        </w:trPr>
        <w:tc>
          <w:tcPr>
            <w:tcW w:w="642" w:type="dxa"/>
          </w:tcPr>
          <w:p w:rsidR="009B60BE" w:rsidRDefault="009B60BE" w:rsidP="00092F01">
            <w:pPr>
              <w:rPr>
                <w:sz w:val="24"/>
                <w:szCs w:val="24"/>
              </w:rPr>
            </w:pPr>
            <w:r w:rsidRPr="00EB6E1F">
              <w:rPr>
                <w:sz w:val="24"/>
                <w:szCs w:val="24"/>
              </w:rPr>
              <w:lastRenderedPageBreak/>
              <w:t>2</w:t>
            </w: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Pr="00EB6E1F" w:rsidRDefault="009B60BE" w:rsidP="00092F01">
            <w:pPr>
              <w:jc w:val="center"/>
              <w:rPr>
                <w:sz w:val="24"/>
                <w:szCs w:val="24"/>
              </w:rPr>
            </w:pPr>
            <w:r>
              <w:rPr>
                <w:sz w:val="24"/>
                <w:szCs w:val="24"/>
              </w:rPr>
              <w:t>1</w:t>
            </w:r>
          </w:p>
        </w:tc>
        <w:tc>
          <w:tcPr>
            <w:tcW w:w="2339" w:type="dxa"/>
          </w:tcPr>
          <w:p w:rsidR="009B60BE" w:rsidRDefault="009B60BE" w:rsidP="00092F01">
            <w:pPr>
              <w:rPr>
                <w:sz w:val="24"/>
                <w:szCs w:val="24"/>
              </w:rPr>
            </w:pPr>
            <w:r>
              <w:rPr>
                <w:sz w:val="24"/>
                <w:szCs w:val="24"/>
              </w:rPr>
              <w:t>К</w:t>
            </w:r>
            <w:r w:rsidRPr="00EB6E1F">
              <w:rPr>
                <w:sz w:val="24"/>
                <w:szCs w:val="24"/>
              </w:rPr>
              <w:t>оммунальное обслуживание</w:t>
            </w: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Pr="00EB6E1F" w:rsidRDefault="009B60BE" w:rsidP="00092F01">
            <w:pPr>
              <w:jc w:val="center"/>
              <w:rPr>
                <w:sz w:val="24"/>
                <w:szCs w:val="24"/>
              </w:rPr>
            </w:pPr>
            <w:r>
              <w:rPr>
                <w:sz w:val="24"/>
                <w:szCs w:val="24"/>
              </w:rPr>
              <w:t>2</w:t>
            </w:r>
          </w:p>
        </w:tc>
        <w:tc>
          <w:tcPr>
            <w:tcW w:w="5101" w:type="dxa"/>
          </w:tcPr>
          <w:p w:rsidR="009B60BE" w:rsidRDefault="009B60BE" w:rsidP="00092F01">
            <w:pPr>
              <w:jc w:val="both"/>
              <w:rPr>
                <w:sz w:val="24"/>
                <w:szCs w:val="24"/>
              </w:rPr>
            </w:pPr>
            <w:r w:rsidRPr="00EB6E1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w:t>
            </w:r>
          </w:p>
          <w:p w:rsidR="009B60BE" w:rsidRDefault="009B60BE" w:rsidP="00092F01">
            <w:pPr>
              <w:jc w:val="center"/>
              <w:rPr>
                <w:sz w:val="24"/>
                <w:szCs w:val="24"/>
              </w:rPr>
            </w:pPr>
            <w:r>
              <w:rPr>
                <w:sz w:val="24"/>
                <w:szCs w:val="24"/>
              </w:rPr>
              <w:t>3</w:t>
            </w:r>
          </w:p>
          <w:p w:rsidR="009B60BE" w:rsidRPr="00EB6E1F" w:rsidRDefault="009B60BE" w:rsidP="00092F01">
            <w:pPr>
              <w:jc w:val="both"/>
              <w:rPr>
                <w:sz w:val="24"/>
                <w:szCs w:val="24"/>
              </w:rPr>
            </w:pPr>
            <w:r w:rsidRPr="00EB6E1F">
              <w:rPr>
                <w:sz w:val="24"/>
                <w:szCs w:val="24"/>
              </w:rPr>
              <w:t xml:space="preserve">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B6E1F">
              <w:rPr>
                <w:sz w:val="24"/>
                <w:szCs w:val="24"/>
              </w:rPr>
              <w:t>мастерских для обслуживания уборочной</w:t>
            </w:r>
            <w:proofErr w:type="gramEnd"/>
            <w:r w:rsidRPr="00EB6E1F">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Pr>
          <w:p w:rsidR="009B60BE" w:rsidRDefault="009B60BE" w:rsidP="00092F01">
            <w:pPr>
              <w:rPr>
                <w:sz w:val="24"/>
                <w:szCs w:val="24"/>
              </w:rPr>
            </w:pPr>
            <w:r w:rsidRPr="00EB6E1F">
              <w:rPr>
                <w:sz w:val="24"/>
                <w:szCs w:val="24"/>
              </w:rPr>
              <w:t>3.1</w:t>
            </w: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Default="009B60BE" w:rsidP="00092F01">
            <w:pPr>
              <w:rPr>
                <w:sz w:val="24"/>
                <w:szCs w:val="24"/>
              </w:rPr>
            </w:pPr>
          </w:p>
          <w:p w:rsidR="009B60BE" w:rsidRPr="00EB6E1F" w:rsidRDefault="009B60BE" w:rsidP="00092F01">
            <w:pPr>
              <w:jc w:val="center"/>
              <w:rPr>
                <w:sz w:val="24"/>
                <w:szCs w:val="24"/>
              </w:rPr>
            </w:pPr>
            <w:r>
              <w:rPr>
                <w:sz w:val="24"/>
                <w:szCs w:val="24"/>
              </w:rPr>
              <w:t>4</w:t>
            </w:r>
          </w:p>
        </w:tc>
        <w:tc>
          <w:tcPr>
            <w:tcW w:w="5527" w:type="dxa"/>
          </w:tcPr>
          <w:p w:rsidR="009B60BE" w:rsidRPr="00A4210B" w:rsidRDefault="009B60B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9B60BE" w:rsidRDefault="009B60BE"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9B60BE" w:rsidRDefault="009B60B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9B60BE" w:rsidRDefault="009B60BE" w:rsidP="00092F01">
            <w:pPr>
              <w:pStyle w:val="aa"/>
              <w:contextualSpacing/>
              <w:rPr>
                <w:rFonts w:ascii="Times New Roman" w:hAnsi="Times New Roman"/>
              </w:rPr>
            </w:pPr>
            <w:r w:rsidRPr="00A4210B">
              <w:rPr>
                <w:rFonts w:ascii="Times New Roman" w:hAnsi="Times New Roman"/>
              </w:rPr>
              <w:t xml:space="preserve">-для объектов инженерного обеспечения и </w:t>
            </w:r>
          </w:p>
          <w:p w:rsidR="009B60BE" w:rsidRPr="0050490A" w:rsidRDefault="009B60BE" w:rsidP="00092F01">
            <w:pPr>
              <w:jc w:val="center"/>
              <w:rPr>
                <w:sz w:val="24"/>
                <w:szCs w:val="24"/>
              </w:rPr>
            </w:pPr>
            <w:r w:rsidRPr="0050490A">
              <w:rPr>
                <w:sz w:val="24"/>
                <w:szCs w:val="24"/>
              </w:rPr>
              <w:t>5</w:t>
            </w:r>
          </w:p>
          <w:p w:rsidR="009B60BE" w:rsidRPr="00A4210B" w:rsidRDefault="009B60B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9B60BE" w:rsidRPr="00A4210B" w:rsidRDefault="009B60B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9B60BE" w:rsidRPr="00A4210B" w:rsidRDefault="009B60BE" w:rsidP="00092F01">
            <w:pPr>
              <w:contextualSpacing/>
              <w:jc w:val="both"/>
              <w:rPr>
                <w:sz w:val="24"/>
                <w:szCs w:val="24"/>
              </w:rPr>
            </w:pPr>
            <w:r w:rsidRPr="00A4210B">
              <w:rPr>
                <w:sz w:val="24"/>
                <w:szCs w:val="24"/>
              </w:rPr>
              <w:t>максимальное количество надземных этажей              зданий – 5</w:t>
            </w:r>
          </w:p>
          <w:p w:rsidR="009B60BE" w:rsidRPr="00A4210B" w:rsidRDefault="009B60BE" w:rsidP="00092F01">
            <w:pPr>
              <w:contextualSpacing/>
              <w:jc w:val="both"/>
              <w:rPr>
                <w:sz w:val="24"/>
                <w:szCs w:val="24"/>
              </w:rPr>
            </w:pPr>
            <w:r>
              <w:rPr>
                <w:sz w:val="24"/>
                <w:szCs w:val="24"/>
              </w:rPr>
              <w:t>м</w:t>
            </w:r>
            <w:r w:rsidRPr="00A4210B">
              <w:rPr>
                <w:sz w:val="24"/>
                <w:szCs w:val="24"/>
              </w:rPr>
              <w:t>аксимальная высота зданий – 18 м.</w:t>
            </w:r>
          </w:p>
          <w:p w:rsidR="009B60BE" w:rsidRPr="00A4210B" w:rsidRDefault="009B60B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9B60BE" w:rsidRPr="00EB6E1F" w:rsidRDefault="009B60BE" w:rsidP="00092F01">
            <w:pPr>
              <w:jc w:val="both"/>
              <w:rPr>
                <w:sz w:val="24"/>
                <w:szCs w:val="24"/>
              </w:rPr>
            </w:pPr>
          </w:p>
        </w:tc>
      </w:tr>
      <w:tr w:rsidR="009B60BE" w:rsidRPr="00EB6E1F" w:rsidTr="00092F01">
        <w:trPr>
          <w:trHeight w:val="270"/>
        </w:trPr>
        <w:tc>
          <w:tcPr>
            <w:tcW w:w="14601" w:type="dxa"/>
            <w:gridSpan w:val="5"/>
          </w:tcPr>
          <w:p w:rsidR="009B60BE" w:rsidRPr="00EB6E1F" w:rsidRDefault="009B60BE" w:rsidP="00092F01">
            <w:pPr>
              <w:jc w:val="center"/>
              <w:rPr>
                <w:b/>
                <w:sz w:val="24"/>
                <w:szCs w:val="24"/>
              </w:rPr>
            </w:pPr>
            <w:r w:rsidRPr="00EB6E1F">
              <w:rPr>
                <w:b/>
                <w:sz w:val="24"/>
                <w:szCs w:val="24"/>
              </w:rPr>
              <w:t>Условно разрешенные виды использования</w:t>
            </w:r>
          </w:p>
        </w:tc>
      </w:tr>
      <w:tr w:rsidR="009B60BE" w:rsidRPr="00EB6E1F" w:rsidTr="00092F01">
        <w:trPr>
          <w:trHeight w:val="165"/>
        </w:trPr>
        <w:tc>
          <w:tcPr>
            <w:tcW w:w="642" w:type="dxa"/>
          </w:tcPr>
          <w:p w:rsidR="009B60BE" w:rsidRPr="00EB6E1F" w:rsidRDefault="009B60BE" w:rsidP="00092F01">
            <w:pPr>
              <w:rPr>
                <w:sz w:val="24"/>
                <w:szCs w:val="24"/>
              </w:rPr>
            </w:pPr>
          </w:p>
        </w:tc>
        <w:tc>
          <w:tcPr>
            <w:tcW w:w="2339" w:type="dxa"/>
          </w:tcPr>
          <w:p w:rsidR="009B60BE" w:rsidRPr="00EB6E1F" w:rsidRDefault="009B60BE" w:rsidP="00092F01">
            <w:pPr>
              <w:rPr>
                <w:sz w:val="24"/>
                <w:szCs w:val="24"/>
              </w:rPr>
            </w:pPr>
            <w:r>
              <w:rPr>
                <w:sz w:val="24"/>
                <w:szCs w:val="24"/>
              </w:rPr>
              <w:t>Не установлены</w:t>
            </w:r>
          </w:p>
        </w:tc>
        <w:tc>
          <w:tcPr>
            <w:tcW w:w="5101" w:type="dxa"/>
          </w:tcPr>
          <w:p w:rsidR="009B60BE" w:rsidRPr="00EB6E1F" w:rsidRDefault="009B60BE" w:rsidP="00092F01">
            <w:pPr>
              <w:jc w:val="both"/>
              <w:rPr>
                <w:sz w:val="24"/>
                <w:szCs w:val="24"/>
              </w:rPr>
            </w:pPr>
          </w:p>
        </w:tc>
        <w:tc>
          <w:tcPr>
            <w:tcW w:w="992" w:type="dxa"/>
          </w:tcPr>
          <w:p w:rsidR="009B60BE" w:rsidRPr="00EB6E1F" w:rsidRDefault="009B60BE" w:rsidP="00092F01">
            <w:pPr>
              <w:rPr>
                <w:sz w:val="24"/>
                <w:szCs w:val="24"/>
              </w:rPr>
            </w:pPr>
          </w:p>
        </w:tc>
        <w:tc>
          <w:tcPr>
            <w:tcW w:w="5527" w:type="dxa"/>
          </w:tcPr>
          <w:p w:rsidR="009B60BE" w:rsidRPr="00EB6E1F" w:rsidRDefault="009B60BE" w:rsidP="00092F01">
            <w:pPr>
              <w:rPr>
                <w:sz w:val="24"/>
                <w:szCs w:val="24"/>
              </w:rPr>
            </w:pPr>
            <w:r>
              <w:rPr>
                <w:sz w:val="24"/>
                <w:szCs w:val="24"/>
              </w:rPr>
              <w:t>Не установлены</w:t>
            </w:r>
          </w:p>
        </w:tc>
      </w:tr>
      <w:tr w:rsidR="009B60BE" w:rsidRPr="00EB6E1F" w:rsidTr="00092F01">
        <w:trPr>
          <w:trHeight w:val="255"/>
        </w:trPr>
        <w:tc>
          <w:tcPr>
            <w:tcW w:w="14601" w:type="dxa"/>
            <w:gridSpan w:val="5"/>
          </w:tcPr>
          <w:p w:rsidR="009B60BE" w:rsidRPr="00EB6E1F" w:rsidRDefault="009B60BE" w:rsidP="00092F01">
            <w:pPr>
              <w:jc w:val="center"/>
              <w:rPr>
                <w:b/>
                <w:sz w:val="24"/>
                <w:szCs w:val="24"/>
              </w:rPr>
            </w:pPr>
            <w:r w:rsidRPr="00EB6E1F">
              <w:rPr>
                <w:b/>
                <w:sz w:val="24"/>
                <w:szCs w:val="24"/>
              </w:rPr>
              <w:t>Вспомогательные виды разрешенного использования</w:t>
            </w:r>
          </w:p>
        </w:tc>
      </w:tr>
      <w:tr w:rsidR="009B60BE" w:rsidRPr="00EB6E1F" w:rsidTr="00092F01">
        <w:trPr>
          <w:trHeight w:val="300"/>
        </w:trPr>
        <w:tc>
          <w:tcPr>
            <w:tcW w:w="642" w:type="dxa"/>
          </w:tcPr>
          <w:p w:rsidR="009B60BE" w:rsidRPr="00EB6E1F" w:rsidRDefault="009B60BE" w:rsidP="00092F01">
            <w:pPr>
              <w:rPr>
                <w:sz w:val="24"/>
                <w:szCs w:val="24"/>
              </w:rPr>
            </w:pPr>
            <w:r w:rsidRPr="00EB6E1F">
              <w:rPr>
                <w:sz w:val="24"/>
                <w:szCs w:val="24"/>
              </w:rPr>
              <w:t>1</w:t>
            </w:r>
          </w:p>
        </w:tc>
        <w:tc>
          <w:tcPr>
            <w:tcW w:w="2339" w:type="dxa"/>
          </w:tcPr>
          <w:p w:rsidR="009B60BE" w:rsidRPr="00EB6E1F" w:rsidRDefault="009B60BE" w:rsidP="00092F01">
            <w:pPr>
              <w:rPr>
                <w:sz w:val="24"/>
                <w:szCs w:val="24"/>
              </w:rPr>
            </w:pPr>
            <w:r>
              <w:rPr>
                <w:sz w:val="24"/>
                <w:szCs w:val="24"/>
              </w:rPr>
              <w:t>К</w:t>
            </w:r>
            <w:r w:rsidRPr="00EB6E1F">
              <w:rPr>
                <w:sz w:val="24"/>
                <w:szCs w:val="24"/>
              </w:rPr>
              <w:t>оммунальное обслуживание</w:t>
            </w:r>
          </w:p>
        </w:tc>
        <w:tc>
          <w:tcPr>
            <w:tcW w:w="5101" w:type="dxa"/>
          </w:tcPr>
          <w:p w:rsidR="009B60BE" w:rsidRPr="00EB6E1F" w:rsidRDefault="009B60BE" w:rsidP="00092F01">
            <w:pPr>
              <w:jc w:val="both"/>
              <w:rPr>
                <w:sz w:val="24"/>
                <w:szCs w:val="24"/>
              </w:rPr>
            </w:pPr>
            <w:r w:rsidRPr="00EB6E1F">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EB6E1F">
              <w:rPr>
                <w:sz w:val="24"/>
                <w:szCs w:val="24"/>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B60BE" w:rsidRPr="00EB6E1F" w:rsidRDefault="009B60BE" w:rsidP="00092F01">
            <w:pPr>
              <w:jc w:val="both"/>
              <w:rPr>
                <w:sz w:val="24"/>
                <w:szCs w:val="24"/>
              </w:rPr>
            </w:pPr>
          </w:p>
        </w:tc>
        <w:tc>
          <w:tcPr>
            <w:tcW w:w="992" w:type="dxa"/>
          </w:tcPr>
          <w:p w:rsidR="009B60BE" w:rsidRPr="00EB6E1F" w:rsidRDefault="009B60BE" w:rsidP="00092F01">
            <w:pPr>
              <w:rPr>
                <w:sz w:val="24"/>
                <w:szCs w:val="24"/>
              </w:rPr>
            </w:pPr>
            <w:r w:rsidRPr="00EB6E1F">
              <w:rPr>
                <w:sz w:val="24"/>
                <w:szCs w:val="24"/>
              </w:rPr>
              <w:lastRenderedPageBreak/>
              <w:t>3.1</w:t>
            </w:r>
          </w:p>
        </w:tc>
        <w:tc>
          <w:tcPr>
            <w:tcW w:w="5527" w:type="dxa"/>
            <w:vMerge w:val="restart"/>
          </w:tcPr>
          <w:p w:rsidR="009B60BE" w:rsidRPr="00A4210B" w:rsidRDefault="009B60BE" w:rsidP="00092F01">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9B60BE" w:rsidRDefault="009B60BE" w:rsidP="00092F01">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w:t>
            </w:r>
            <w:proofErr w:type="gramStart"/>
            <w:r w:rsidRPr="00A4210B">
              <w:rPr>
                <w:rFonts w:ascii="Times New Roman" w:hAnsi="Times New Roman"/>
              </w:rPr>
              <w:t xml:space="preserve">коммунального </w:t>
            </w:r>
            <w:r>
              <w:rPr>
                <w:rFonts w:ascii="Times New Roman" w:hAnsi="Times New Roman"/>
              </w:rPr>
              <w:t xml:space="preserve"> </w:t>
            </w:r>
            <w:r w:rsidRPr="00A4210B">
              <w:rPr>
                <w:rFonts w:ascii="Times New Roman" w:hAnsi="Times New Roman"/>
              </w:rPr>
              <w:t>обслуживания</w:t>
            </w:r>
            <w:proofErr w:type="gramEnd"/>
            <w:r>
              <w:rPr>
                <w:rFonts w:ascii="Times New Roman" w:hAnsi="Times New Roman"/>
              </w:rPr>
              <w:t xml:space="preserve"> </w:t>
            </w:r>
            <w:r w:rsidRPr="00A4210B">
              <w:rPr>
                <w:rFonts w:ascii="Times New Roman" w:hAnsi="Times New Roman"/>
              </w:rPr>
              <w:t xml:space="preserve">– </w:t>
            </w:r>
          </w:p>
          <w:p w:rsidR="009B60BE" w:rsidRDefault="009B60BE" w:rsidP="00092F01">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9B60BE" w:rsidRDefault="009B60BE" w:rsidP="00092F01">
            <w:pPr>
              <w:pStyle w:val="aa"/>
              <w:contextualSpacing/>
              <w:rPr>
                <w:rFonts w:ascii="Times New Roman" w:hAnsi="Times New Roman"/>
              </w:rPr>
            </w:pPr>
            <w:r w:rsidRPr="00A4210B">
              <w:rPr>
                <w:rFonts w:ascii="Times New Roman" w:hAnsi="Times New Roman"/>
              </w:rPr>
              <w:lastRenderedPageBreak/>
              <w:t xml:space="preserve">-для объектов инженерного обеспечения и </w:t>
            </w:r>
          </w:p>
          <w:p w:rsidR="009B60BE" w:rsidRPr="00A4210B" w:rsidRDefault="009B60BE" w:rsidP="00092F01">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9B60BE" w:rsidRPr="00A4210B" w:rsidRDefault="009B60BE" w:rsidP="00092F01">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9B60BE" w:rsidRPr="00A4210B" w:rsidRDefault="009B60BE" w:rsidP="00092F01">
            <w:pPr>
              <w:contextualSpacing/>
              <w:jc w:val="both"/>
              <w:rPr>
                <w:sz w:val="24"/>
                <w:szCs w:val="24"/>
              </w:rPr>
            </w:pPr>
            <w:r w:rsidRPr="00A4210B">
              <w:rPr>
                <w:sz w:val="24"/>
                <w:szCs w:val="24"/>
              </w:rPr>
              <w:t>максимальное количество надземных этажей              зданий – 5</w:t>
            </w:r>
          </w:p>
          <w:p w:rsidR="009B60BE" w:rsidRPr="00A4210B" w:rsidRDefault="009B60BE" w:rsidP="00092F01">
            <w:pPr>
              <w:contextualSpacing/>
              <w:jc w:val="both"/>
              <w:rPr>
                <w:sz w:val="24"/>
                <w:szCs w:val="24"/>
              </w:rPr>
            </w:pPr>
            <w:r>
              <w:rPr>
                <w:sz w:val="24"/>
                <w:szCs w:val="24"/>
              </w:rPr>
              <w:t>м</w:t>
            </w:r>
            <w:r w:rsidRPr="00A4210B">
              <w:rPr>
                <w:sz w:val="24"/>
                <w:szCs w:val="24"/>
              </w:rPr>
              <w:t>аксимальная высота зданий – 18 м.</w:t>
            </w:r>
          </w:p>
          <w:p w:rsidR="009B60BE" w:rsidRPr="00A4210B" w:rsidRDefault="009B60BE" w:rsidP="00092F01">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9B60BE" w:rsidRPr="00EB6E1F" w:rsidRDefault="009B60BE" w:rsidP="00092F01">
            <w:pPr>
              <w:jc w:val="both"/>
              <w:rPr>
                <w:sz w:val="24"/>
                <w:szCs w:val="24"/>
              </w:rPr>
            </w:pPr>
          </w:p>
        </w:tc>
      </w:tr>
      <w:tr w:rsidR="009B60BE" w:rsidRPr="00EB6E1F" w:rsidTr="00092F01">
        <w:trPr>
          <w:trHeight w:val="315"/>
        </w:trPr>
        <w:tc>
          <w:tcPr>
            <w:tcW w:w="642" w:type="dxa"/>
          </w:tcPr>
          <w:p w:rsidR="009B60BE" w:rsidRPr="00EB6E1F" w:rsidRDefault="009B60BE" w:rsidP="00092F01">
            <w:pPr>
              <w:rPr>
                <w:sz w:val="24"/>
                <w:szCs w:val="24"/>
              </w:rPr>
            </w:pPr>
            <w:r w:rsidRPr="00EB6E1F">
              <w:rPr>
                <w:sz w:val="24"/>
                <w:szCs w:val="24"/>
              </w:rPr>
              <w:lastRenderedPageBreak/>
              <w:t>1.1</w:t>
            </w:r>
          </w:p>
        </w:tc>
        <w:tc>
          <w:tcPr>
            <w:tcW w:w="2339" w:type="dxa"/>
          </w:tcPr>
          <w:p w:rsidR="009B60BE" w:rsidRPr="00EB6E1F" w:rsidRDefault="009B60BE" w:rsidP="00092F01">
            <w:pPr>
              <w:rPr>
                <w:sz w:val="24"/>
                <w:szCs w:val="24"/>
              </w:rPr>
            </w:pPr>
            <w:r w:rsidRPr="00EB6E1F">
              <w:rPr>
                <w:sz w:val="24"/>
                <w:szCs w:val="24"/>
              </w:rPr>
              <w:t>гидротехнические сооружения</w:t>
            </w:r>
          </w:p>
        </w:tc>
        <w:tc>
          <w:tcPr>
            <w:tcW w:w="5101" w:type="dxa"/>
          </w:tcPr>
          <w:p w:rsidR="009B60BE" w:rsidRPr="00EB6E1F" w:rsidRDefault="009B60BE" w:rsidP="00092F01">
            <w:pPr>
              <w:jc w:val="both"/>
              <w:rPr>
                <w:sz w:val="24"/>
                <w:szCs w:val="24"/>
              </w:rPr>
            </w:pPr>
            <w:r w:rsidRPr="00EB6E1F">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E1F">
              <w:rPr>
                <w:sz w:val="24"/>
                <w:szCs w:val="24"/>
              </w:rPr>
              <w:t>рыбозащитных</w:t>
            </w:r>
            <w:proofErr w:type="spellEnd"/>
            <w:r w:rsidRPr="00EB6E1F">
              <w:rPr>
                <w:sz w:val="24"/>
                <w:szCs w:val="24"/>
              </w:rPr>
              <w:t xml:space="preserve"> и рыбопропускных сооружений, берегозащитных сооружений)</w:t>
            </w:r>
          </w:p>
          <w:p w:rsidR="009B60BE" w:rsidRPr="00EB6E1F" w:rsidRDefault="009B60BE" w:rsidP="00092F01">
            <w:pPr>
              <w:jc w:val="both"/>
              <w:rPr>
                <w:sz w:val="24"/>
                <w:szCs w:val="24"/>
              </w:rPr>
            </w:pPr>
          </w:p>
        </w:tc>
        <w:tc>
          <w:tcPr>
            <w:tcW w:w="992" w:type="dxa"/>
          </w:tcPr>
          <w:p w:rsidR="009B60BE" w:rsidRPr="00EB6E1F" w:rsidRDefault="009B60BE" w:rsidP="00092F01">
            <w:pPr>
              <w:rPr>
                <w:sz w:val="24"/>
                <w:szCs w:val="24"/>
              </w:rPr>
            </w:pPr>
            <w:r w:rsidRPr="00EB6E1F">
              <w:rPr>
                <w:sz w:val="24"/>
                <w:szCs w:val="24"/>
              </w:rPr>
              <w:t>11.3</w:t>
            </w:r>
          </w:p>
        </w:tc>
        <w:tc>
          <w:tcPr>
            <w:tcW w:w="5527" w:type="dxa"/>
            <w:vMerge/>
          </w:tcPr>
          <w:p w:rsidR="009B60BE" w:rsidRPr="00EB6E1F" w:rsidRDefault="009B60BE" w:rsidP="00092F01">
            <w:pPr>
              <w:rPr>
                <w:sz w:val="24"/>
                <w:szCs w:val="24"/>
              </w:rPr>
            </w:pPr>
          </w:p>
        </w:tc>
      </w:tr>
    </w:tbl>
    <w:p w:rsidR="009B60BE" w:rsidRPr="0050490A" w:rsidRDefault="009B60BE" w:rsidP="009B60BE">
      <w:pPr>
        <w:ind w:firstLine="851"/>
        <w:jc w:val="both"/>
        <w:rPr>
          <w:rFonts w:eastAsia="SimSun"/>
          <w:sz w:val="28"/>
          <w:szCs w:val="28"/>
          <w:u w:val="single"/>
          <w:lang w:eastAsia="zh-CN"/>
        </w:rPr>
      </w:pPr>
      <w:r w:rsidRPr="0050490A">
        <w:rPr>
          <w:rFonts w:eastAsia="SimSun"/>
          <w:sz w:val="28"/>
          <w:szCs w:val="28"/>
          <w:u w:val="single"/>
          <w:lang w:eastAsia="zh-CN"/>
        </w:rPr>
        <w:t>Примечание:</w:t>
      </w:r>
    </w:p>
    <w:p w:rsidR="009B60BE" w:rsidRDefault="009B60BE" w:rsidP="009B60BE">
      <w:pPr>
        <w:ind w:firstLine="851"/>
        <w:jc w:val="both"/>
        <w:rPr>
          <w:rFonts w:eastAsia="SimSun"/>
          <w:sz w:val="28"/>
          <w:szCs w:val="28"/>
          <w:lang w:eastAsia="zh-CN"/>
        </w:rPr>
      </w:pPr>
      <w:r w:rsidRPr="0050490A">
        <w:rPr>
          <w:rFonts w:eastAsia="SimSun"/>
          <w:sz w:val="28"/>
          <w:szCs w:val="28"/>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85BC0" w:rsidRDefault="00F75BEA" w:rsidP="000F7308">
      <w:pPr>
        <w:keepNext/>
        <w:keepLines/>
        <w:spacing w:before="200" w:line="312" w:lineRule="auto"/>
        <w:ind w:firstLine="709"/>
        <w:jc w:val="both"/>
        <w:outlineLvl w:val="2"/>
        <w:rPr>
          <w:rFonts w:ascii="Cambria" w:hAnsi="Cambria"/>
          <w:b/>
          <w:sz w:val="24"/>
          <w:szCs w:val="24"/>
        </w:rPr>
        <w:sectPr w:rsidR="00385BC0" w:rsidSect="00F75BEA">
          <w:pgSz w:w="16838" w:h="11906" w:orient="landscape"/>
          <w:pgMar w:top="1418" w:right="1134" w:bottom="850" w:left="1134" w:header="708" w:footer="363" w:gutter="0"/>
          <w:cols w:space="708"/>
          <w:docGrid w:linePitch="360"/>
        </w:sectPr>
      </w:pPr>
      <w:r w:rsidRPr="00F75BEA">
        <w:rPr>
          <w:rFonts w:eastAsiaTheme="minorHAnsi"/>
          <w:iCs/>
          <w:color w:val="000000"/>
          <w:sz w:val="24"/>
          <w:szCs w:val="24"/>
          <w:lang w:eastAsia="en-US"/>
        </w:rPr>
        <w:t xml:space="preserve">                                                                                                                                                   </w:t>
      </w:r>
      <w:r w:rsidR="00385BC0" w:rsidRPr="00385BC0">
        <w:rPr>
          <w:rFonts w:eastAsiaTheme="minorHAnsi"/>
          <w:iCs/>
          <w:color w:val="000000"/>
          <w:sz w:val="24"/>
          <w:szCs w:val="24"/>
          <w:lang w:eastAsia="en-US"/>
        </w:rPr>
        <w:t xml:space="preserve">        </w:t>
      </w:r>
      <w:bookmarkStart w:id="54" w:name="_Toc349035835"/>
      <w:bookmarkStart w:id="55" w:name="_Toc349045529"/>
      <w:bookmarkEnd w:id="45"/>
      <w:bookmarkEnd w:id="46"/>
    </w:p>
    <w:p w:rsidR="000F7308" w:rsidRPr="000F7308" w:rsidRDefault="008C54BA" w:rsidP="008C54BA">
      <w:pPr>
        <w:keepNext/>
        <w:keepLines/>
        <w:spacing w:before="200" w:line="312" w:lineRule="auto"/>
        <w:ind w:firstLine="709"/>
        <w:outlineLvl w:val="2"/>
        <w:rPr>
          <w:rFonts w:ascii="Cambria" w:hAnsi="Cambria"/>
          <w:b/>
          <w:sz w:val="24"/>
          <w:szCs w:val="24"/>
        </w:rPr>
      </w:pPr>
      <w:r w:rsidRPr="008C54BA">
        <w:rPr>
          <w:rFonts w:ascii="Cambria" w:hAnsi="Cambria"/>
          <w:b/>
          <w:sz w:val="24"/>
          <w:szCs w:val="24"/>
        </w:rPr>
        <w:lastRenderedPageBreak/>
        <w:t xml:space="preserve">Статья 56. </w:t>
      </w:r>
      <w:r w:rsidR="000F7308" w:rsidRPr="000F7308">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47"/>
      <w:bookmarkEnd w:id="48"/>
      <w:bookmarkEnd w:id="49"/>
      <w:bookmarkEnd w:id="50"/>
      <w:bookmarkEnd w:id="51"/>
      <w:bookmarkEnd w:id="52"/>
      <w:bookmarkEnd w:id="53"/>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Проектные решения объектов, доступных для маломобильных групп населения, должны обеспечивать: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досягаемость мест целевого посещения и беспрепятственность перемещения внутри зданий и сооружений;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безопасность путей движения (в том числе эвакуационных), а также мест проживания, обслуживания и приложения труда;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удобство и комфорт среды жизнедеятельности.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7308" w:rsidRDefault="000F7308" w:rsidP="000F7308">
      <w:pPr>
        <w:keepNext/>
        <w:suppressLineNumbers/>
        <w:suppressAutoHyphens/>
        <w:ind w:firstLine="567"/>
        <w:contextualSpacing/>
        <w:jc w:val="both"/>
        <w:rPr>
          <w:b/>
          <w:sz w:val="24"/>
          <w:szCs w:val="24"/>
        </w:rPr>
      </w:pPr>
    </w:p>
    <w:p w:rsidR="005B6958" w:rsidRPr="000F7308" w:rsidRDefault="005B6958" w:rsidP="000F7308">
      <w:pPr>
        <w:keepNext/>
        <w:suppressLineNumbers/>
        <w:suppressAutoHyphens/>
        <w:ind w:firstLine="567"/>
        <w:contextualSpacing/>
        <w:jc w:val="both"/>
        <w:rPr>
          <w:b/>
          <w:sz w:val="24"/>
          <w:szCs w:val="24"/>
        </w:rPr>
      </w:pPr>
    </w:p>
    <w:p w:rsidR="000F7308" w:rsidRPr="000F7308" w:rsidRDefault="000F7308" w:rsidP="000F7308">
      <w:pPr>
        <w:keepNext/>
        <w:suppressLineNumbers/>
        <w:suppressAutoHyphens/>
        <w:ind w:firstLine="567"/>
        <w:contextualSpacing/>
        <w:jc w:val="both"/>
        <w:rPr>
          <w:b/>
          <w:sz w:val="24"/>
          <w:szCs w:val="24"/>
        </w:rPr>
      </w:pPr>
      <w:r w:rsidRPr="000F7308">
        <w:rPr>
          <w:b/>
          <w:sz w:val="24"/>
          <w:szCs w:val="24"/>
        </w:rPr>
        <w:t>Требования к зданиям, сооружениям и объектам социальной инфраструктуры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визуальной и звуковой информацией, включая специальные знаки у строящихся, ремонтируемых объектов;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телефонами-автоматами или иными средствами связи, доступными для инвалидов;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санитарно-гигиеническими помещениями, доступными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 входах в здания;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специальными указателями маршрутов движения инвалидов по территории вокзалов, парков и других рекреационных зон;</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Требования к параметрам проездов и проходов, обеспечивающих доступ инвалидов и маломобильных лиц</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Уклоны пути движения для проезда инвалидов на креслах-колясках не должны превышать: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продольный - 5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поперечный - 1 - 2 процента.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бордюров по краям пешеходных путей должна быть не менее 0,05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Для открытых лестниц на перепадах рельефа рекомендуется принимать ширину </w:t>
      </w:r>
      <w:proofErr w:type="spellStart"/>
      <w:r w:rsidRPr="000F7308">
        <w:rPr>
          <w:sz w:val="24"/>
          <w:szCs w:val="24"/>
        </w:rPr>
        <w:t>проступей</w:t>
      </w:r>
      <w:proofErr w:type="spellEnd"/>
      <w:r w:rsidRPr="000F7308">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Лестницы должны дублироваться пандусами, а при необходимости - другими средствами подъема.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0F7308">
        <w:rPr>
          <w:sz w:val="24"/>
          <w:szCs w:val="24"/>
        </w:rPr>
        <w:lastRenderedPageBreak/>
        <w:t>оборудования на расстоянии 0,7 - 0,8 м. Формы и края подвесного оборудования должны быть скруглены.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парковки оснащаются знаками, применяемыми в международной практике.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следует размещать смежно вне габаритов путей движения мест отдыха и ожидания.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Следует предусматривать линейную посадку деревьев и кустарников для формирования кромок путей пешеходного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7308" w:rsidRPr="000F7308" w:rsidRDefault="000F7308" w:rsidP="00D410CA">
      <w:pPr>
        <w:keepNext/>
        <w:keepLines/>
        <w:spacing w:before="200"/>
        <w:ind w:firstLine="709"/>
        <w:jc w:val="both"/>
        <w:outlineLvl w:val="2"/>
        <w:rPr>
          <w:rFonts w:ascii="Cambria" w:hAnsi="Cambria"/>
          <w:b/>
          <w:sz w:val="24"/>
          <w:szCs w:val="24"/>
        </w:rPr>
      </w:pPr>
      <w:bookmarkStart w:id="56" w:name="_Toc353466199"/>
      <w:bookmarkStart w:id="57" w:name="_Toc353543299"/>
      <w:bookmarkStart w:id="58" w:name="_Toc353557777"/>
      <w:bookmarkStart w:id="59" w:name="_Toc357004101"/>
      <w:bookmarkStart w:id="60" w:name="_Toc361819825"/>
      <w:bookmarkStart w:id="61" w:name="_Toc374709560"/>
      <w:bookmarkStart w:id="62" w:name="_Toc374973523"/>
      <w:r w:rsidRPr="000F7308">
        <w:rPr>
          <w:rFonts w:ascii="Cambria" w:hAnsi="Cambria"/>
          <w:b/>
          <w:sz w:val="24"/>
          <w:szCs w:val="24"/>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54"/>
      <w:bookmarkEnd w:id="55"/>
      <w:bookmarkEnd w:id="56"/>
      <w:bookmarkEnd w:id="57"/>
      <w:bookmarkEnd w:id="58"/>
      <w:bookmarkEnd w:id="59"/>
      <w:bookmarkEnd w:id="60"/>
      <w:bookmarkEnd w:id="61"/>
      <w:bookmarkEnd w:id="62"/>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Допускается размещать в границах санитарно-защитной зоны промышленного объекта или производства:</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F7308">
        <w:rPr>
          <w:rFonts w:eastAsia="Calibri"/>
          <w:sz w:val="24"/>
          <w:szCs w:val="24"/>
        </w:rPr>
        <w:t>нефте</w:t>
      </w:r>
      <w:proofErr w:type="spellEnd"/>
      <w:r w:rsidRPr="000F7308">
        <w:rPr>
          <w:rFonts w:eastAsia="Calibri"/>
          <w:sz w:val="24"/>
          <w:szCs w:val="24"/>
        </w:rPr>
        <w:t xml:space="preserve">- и газопроводы, артезианские скважины для технического водоснабжения, </w:t>
      </w:r>
      <w:proofErr w:type="spellStart"/>
      <w:r w:rsidRPr="000F7308">
        <w:rPr>
          <w:rFonts w:eastAsia="Calibri"/>
          <w:sz w:val="24"/>
          <w:szCs w:val="24"/>
        </w:rPr>
        <w:t>водоохлаждающие</w:t>
      </w:r>
      <w:proofErr w:type="spellEnd"/>
      <w:r w:rsidRPr="000F7308">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7308" w:rsidRPr="000F7308" w:rsidRDefault="000F7308" w:rsidP="000F7308">
      <w:pPr>
        <w:keepNext/>
        <w:suppressLineNumbers/>
        <w:tabs>
          <w:tab w:val="left" w:pos="0"/>
        </w:tabs>
        <w:suppressAutoHyphens/>
        <w:contextualSpacing/>
        <w:jc w:val="both"/>
        <w:rPr>
          <w:color w:val="000000"/>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0F7308">
        <w:rPr>
          <w:bCs/>
          <w:i/>
          <w:sz w:val="24"/>
          <w:szCs w:val="24"/>
        </w:rPr>
        <w:t>водоохранными</w:t>
      </w:r>
      <w:proofErr w:type="spellEnd"/>
      <w:r w:rsidRPr="000F7308">
        <w:rPr>
          <w:bCs/>
          <w:i/>
          <w:sz w:val="24"/>
          <w:szCs w:val="24"/>
        </w:rPr>
        <w:t xml:space="preserve"> зонами</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F82618">
        <w:rPr>
          <w:rFonts w:eastAsia="Calibri"/>
          <w:sz w:val="24"/>
          <w:szCs w:val="24"/>
          <w:highlight w:val="yellow"/>
        </w:rPr>
        <w:t xml:space="preserve">1. В границах </w:t>
      </w:r>
      <w:proofErr w:type="spellStart"/>
      <w:r w:rsidRPr="00F82618">
        <w:rPr>
          <w:rFonts w:eastAsia="Calibri"/>
          <w:sz w:val="24"/>
          <w:szCs w:val="24"/>
          <w:highlight w:val="yellow"/>
        </w:rPr>
        <w:t>водоохранных</w:t>
      </w:r>
      <w:proofErr w:type="spellEnd"/>
      <w:r w:rsidRPr="00F82618">
        <w:rPr>
          <w:rFonts w:eastAsia="Calibri"/>
          <w:sz w:val="24"/>
          <w:szCs w:val="24"/>
          <w:highlight w:val="yellow"/>
        </w:rPr>
        <w:t xml:space="preserve"> зон запрещаются:</w:t>
      </w:r>
    </w:p>
    <w:p w:rsidR="005B22D4" w:rsidRPr="005B22D4" w:rsidRDefault="005B22D4" w:rsidP="005B22D4">
      <w:pPr>
        <w:keepNext/>
        <w:suppressLineNumbers/>
        <w:suppressAutoHyphens/>
        <w:ind w:firstLine="540"/>
        <w:contextualSpacing/>
        <w:jc w:val="both"/>
        <w:rPr>
          <w:rFonts w:eastAsia="Calibri"/>
          <w:sz w:val="24"/>
          <w:szCs w:val="24"/>
        </w:rPr>
      </w:pPr>
      <w:r w:rsidRPr="005B22D4">
        <w:rPr>
          <w:rFonts w:eastAsia="Calibri"/>
          <w:sz w:val="24"/>
          <w:szCs w:val="24"/>
        </w:rPr>
        <w:t xml:space="preserve">1. В границах </w:t>
      </w:r>
      <w:proofErr w:type="spellStart"/>
      <w:r w:rsidRPr="005B22D4">
        <w:rPr>
          <w:rFonts w:eastAsia="Calibri"/>
          <w:sz w:val="24"/>
          <w:szCs w:val="24"/>
        </w:rPr>
        <w:t>водоохранных</w:t>
      </w:r>
      <w:proofErr w:type="spellEnd"/>
      <w:r w:rsidRPr="005B22D4">
        <w:rPr>
          <w:rFonts w:eastAsia="Calibri"/>
          <w:sz w:val="24"/>
          <w:szCs w:val="24"/>
        </w:rPr>
        <w:t xml:space="preserve"> зон запрещаются:</w:t>
      </w:r>
    </w:p>
    <w:p w:rsidR="005B22D4" w:rsidRPr="005B22D4" w:rsidRDefault="005B22D4" w:rsidP="005B22D4">
      <w:pPr>
        <w:keepNext/>
        <w:suppressLineNumbers/>
        <w:suppressAutoHyphens/>
        <w:ind w:firstLine="540"/>
        <w:contextualSpacing/>
        <w:jc w:val="both"/>
        <w:rPr>
          <w:rFonts w:eastAsia="Calibri"/>
          <w:sz w:val="24"/>
          <w:szCs w:val="24"/>
        </w:rPr>
      </w:pPr>
      <w:r w:rsidRPr="005B22D4">
        <w:rPr>
          <w:rFonts w:eastAsia="Calibri"/>
          <w:sz w:val="24"/>
          <w:szCs w:val="24"/>
        </w:rPr>
        <w:t>1) использование сточных вод в целях регулирования плодородия почв;</w:t>
      </w:r>
    </w:p>
    <w:p w:rsidR="005B22D4" w:rsidRPr="005B22D4" w:rsidRDefault="005B22D4" w:rsidP="005B22D4">
      <w:pPr>
        <w:keepNext/>
        <w:suppressLineNumbers/>
        <w:suppressAutoHyphens/>
        <w:ind w:firstLine="540"/>
        <w:contextualSpacing/>
        <w:jc w:val="both"/>
        <w:rPr>
          <w:rFonts w:eastAsia="Calibri"/>
          <w:sz w:val="24"/>
          <w:szCs w:val="24"/>
        </w:rPr>
      </w:pPr>
      <w:bookmarkStart w:id="63" w:name="dst125"/>
      <w:bookmarkEnd w:id="63"/>
      <w:r w:rsidRPr="005B22D4">
        <w:rPr>
          <w:rFonts w:eastAsia="Calibri"/>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B22D4" w:rsidRPr="005B22D4" w:rsidRDefault="005B22D4" w:rsidP="005B22D4">
      <w:pPr>
        <w:keepNext/>
        <w:suppressLineNumbers/>
        <w:suppressAutoHyphens/>
        <w:ind w:firstLine="540"/>
        <w:contextualSpacing/>
        <w:jc w:val="both"/>
        <w:rPr>
          <w:rFonts w:eastAsia="Calibri"/>
          <w:sz w:val="24"/>
          <w:szCs w:val="24"/>
        </w:rPr>
      </w:pPr>
      <w:bookmarkStart w:id="64" w:name="dst93"/>
      <w:bookmarkEnd w:id="64"/>
      <w:r w:rsidRPr="005B22D4">
        <w:rPr>
          <w:rFonts w:eastAsia="Calibri"/>
          <w:sz w:val="24"/>
          <w:szCs w:val="24"/>
        </w:rPr>
        <w:t>3) осуществление авиационных мер по борьбе с вредными организмами;</w:t>
      </w:r>
    </w:p>
    <w:p w:rsidR="005B22D4" w:rsidRPr="005B22D4" w:rsidRDefault="005B22D4" w:rsidP="005B22D4">
      <w:pPr>
        <w:keepNext/>
        <w:suppressLineNumbers/>
        <w:suppressAutoHyphens/>
        <w:ind w:firstLine="540"/>
        <w:contextualSpacing/>
        <w:jc w:val="both"/>
        <w:rPr>
          <w:rFonts w:eastAsia="Calibri"/>
          <w:sz w:val="24"/>
          <w:szCs w:val="24"/>
        </w:rPr>
      </w:pPr>
      <w:bookmarkStart w:id="65" w:name="dst100593"/>
      <w:bookmarkEnd w:id="65"/>
      <w:r w:rsidRPr="005B22D4">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22D4" w:rsidRPr="005B22D4" w:rsidRDefault="005B22D4" w:rsidP="005B22D4">
      <w:pPr>
        <w:keepNext/>
        <w:suppressLineNumbers/>
        <w:suppressAutoHyphens/>
        <w:ind w:firstLine="540"/>
        <w:contextualSpacing/>
        <w:jc w:val="both"/>
        <w:rPr>
          <w:rFonts w:eastAsia="Calibri"/>
          <w:sz w:val="24"/>
          <w:szCs w:val="24"/>
        </w:rPr>
      </w:pPr>
      <w:bookmarkStart w:id="66" w:name="dst94"/>
      <w:bookmarkEnd w:id="66"/>
      <w:r w:rsidRPr="005B22D4">
        <w:rPr>
          <w:rFonts w:eastAsia="Calibri"/>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B22D4" w:rsidRPr="005B22D4" w:rsidRDefault="005B22D4" w:rsidP="005B22D4">
      <w:pPr>
        <w:keepNext/>
        <w:suppressLineNumbers/>
        <w:suppressAutoHyphens/>
        <w:ind w:firstLine="540"/>
        <w:contextualSpacing/>
        <w:jc w:val="both"/>
        <w:rPr>
          <w:rFonts w:eastAsia="Calibri"/>
          <w:sz w:val="24"/>
          <w:szCs w:val="24"/>
        </w:rPr>
      </w:pPr>
      <w:bookmarkStart w:id="67" w:name="dst95"/>
      <w:bookmarkEnd w:id="67"/>
      <w:r w:rsidRPr="005B22D4">
        <w:rPr>
          <w:rFonts w:eastAsia="Calibri"/>
          <w:sz w:val="24"/>
          <w:szCs w:val="24"/>
        </w:rPr>
        <w:t xml:space="preserve">6) размещение специализированных хранилищ пестицидов и </w:t>
      </w:r>
      <w:proofErr w:type="spellStart"/>
      <w:r w:rsidRPr="005B22D4">
        <w:rPr>
          <w:rFonts w:eastAsia="Calibri"/>
          <w:sz w:val="24"/>
          <w:szCs w:val="24"/>
        </w:rPr>
        <w:t>агрохимикатов</w:t>
      </w:r>
      <w:proofErr w:type="spellEnd"/>
      <w:r w:rsidRPr="005B22D4">
        <w:rPr>
          <w:rFonts w:eastAsia="Calibri"/>
          <w:sz w:val="24"/>
          <w:szCs w:val="24"/>
        </w:rPr>
        <w:t xml:space="preserve">, применение пестицидов и </w:t>
      </w:r>
      <w:proofErr w:type="spellStart"/>
      <w:r w:rsidRPr="005B22D4">
        <w:rPr>
          <w:rFonts w:eastAsia="Calibri"/>
          <w:sz w:val="24"/>
          <w:szCs w:val="24"/>
        </w:rPr>
        <w:t>агрохимикатов</w:t>
      </w:r>
      <w:proofErr w:type="spellEnd"/>
      <w:r w:rsidRPr="005B22D4">
        <w:rPr>
          <w:rFonts w:eastAsia="Calibri"/>
          <w:sz w:val="24"/>
          <w:szCs w:val="24"/>
        </w:rPr>
        <w:t>;</w:t>
      </w:r>
    </w:p>
    <w:p w:rsidR="005B22D4" w:rsidRPr="005B22D4" w:rsidRDefault="005B22D4" w:rsidP="005B22D4">
      <w:pPr>
        <w:keepNext/>
        <w:suppressLineNumbers/>
        <w:suppressAutoHyphens/>
        <w:ind w:firstLine="540"/>
        <w:contextualSpacing/>
        <w:jc w:val="both"/>
        <w:rPr>
          <w:rFonts w:eastAsia="Calibri"/>
          <w:sz w:val="24"/>
          <w:szCs w:val="24"/>
        </w:rPr>
      </w:pPr>
      <w:bookmarkStart w:id="68" w:name="dst96"/>
      <w:bookmarkEnd w:id="68"/>
      <w:r w:rsidRPr="005B22D4">
        <w:rPr>
          <w:rFonts w:eastAsia="Calibri"/>
          <w:sz w:val="24"/>
          <w:szCs w:val="24"/>
        </w:rPr>
        <w:t>7) сброс сточных, в том числе дренажных, вод;</w:t>
      </w:r>
    </w:p>
    <w:p w:rsidR="005B22D4" w:rsidRDefault="005B22D4" w:rsidP="005B22D4">
      <w:pPr>
        <w:keepNext/>
        <w:suppressLineNumbers/>
        <w:suppressAutoHyphens/>
        <w:ind w:firstLine="540"/>
        <w:contextualSpacing/>
        <w:jc w:val="both"/>
        <w:rPr>
          <w:rFonts w:eastAsia="Calibri"/>
          <w:sz w:val="24"/>
          <w:szCs w:val="24"/>
        </w:rPr>
      </w:pPr>
      <w:bookmarkStart w:id="69" w:name="dst97"/>
      <w:bookmarkEnd w:id="69"/>
      <w:r w:rsidRPr="005B22D4">
        <w:rPr>
          <w:rFonts w:eastAsia="Calibri"/>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anchor="dst35" w:history="1">
        <w:r w:rsidRPr="005B22D4">
          <w:rPr>
            <w:rFonts w:eastAsia="Calibri"/>
            <w:sz w:val="24"/>
            <w:szCs w:val="24"/>
          </w:rPr>
          <w:t>статьей 19.1</w:t>
        </w:r>
      </w:hyperlink>
      <w:r w:rsidRPr="005B22D4">
        <w:rPr>
          <w:rFonts w:eastAsia="Calibri"/>
          <w:sz w:val="24"/>
          <w:szCs w:val="24"/>
        </w:rPr>
        <w:t> Закона Российской Федерации от 21 февраля 1992 года             N 2395-1 "О недрах"</w:t>
      </w:r>
      <w:bookmarkStart w:id="70" w:name="_GoBack"/>
      <w:bookmarkEnd w:id="70"/>
      <w:r w:rsidRPr="005B22D4">
        <w:rPr>
          <w:rFonts w:eastAsia="Calibri"/>
          <w:sz w:val="24"/>
          <w:szCs w:val="24"/>
        </w:rPr>
        <w:t>).</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2. В границах </w:t>
      </w:r>
      <w:proofErr w:type="spellStart"/>
      <w:r w:rsidRPr="000F7308">
        <w:rPr>
          <w:rFonts w:eastAsia="Calibri"/>
          <w:sz w:val="24"/>
          <w:szCs w:val="24"/>
        </w:rPr>
        <w:t>водоохранных</w:t>
      </w:r>
      <w:proofErr w:type="spellEnd"/>
      <w:r w:rsidRPr="000F7308">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0F7308">
        <w:rPr>
          <w:rFonts w:eastAsia="Calibri"/>
          <w:sz w:val="24"/>
          <w:szCs w:val="24"/>
        </w:rPr>
        <w:lastRenderedPageBreak/>
        <w:t xml:space="preserve">загрязнения, засорения и истощения вод в соответствии с водным законодательством и </w:t>
      </w:r>
      <w:hyperlink r:id="rId19" w:history="1">
        <w:r w:rsidRPr="000F7308">
          <w:rPr>
            <w:rFonts w:eastAsia="Calibri"/>
            <w:sz w:val="24"/>
            <w:szCs w:val="24"/>
          </w:rPr>
          <w:t>законодательством</w:t>
        </w:r>
      </w:hyperlink>
      <w:r w:rsidRPr="000F7308">
        <w:rPr>
          <w:rFonts w:eastAsia="Calibri"/>
          <w:sz w:val="24"/>
          <w:szCs w:val="24"/>
        </w:rPr>
        <w:t xml:space="preserve"> в области охраны окружающей среды.</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3. В границах прибрежных защитных полос наряду с установленными </w:t>
      </w:r>
      <w:hyperlink r:id="rId20" w:history="1">
        <w:r w:rsidRPr="000F7308">
          <w:rPr>
            <w:rFonts w:eastAsia="Calibri"/>
            <w:sz w:val="24"/>
            <w:szCs w:val="24"/>
          </w:rPr>
          <w:t>частью 1</w:t>
        </w:r>
      </w:hyperlink>
      <w:r w:rsidRPr="000F7308">
        <w:rPr>
          <w:rFonts w:eastAsia="Calibri"/>
          <w:sz w:val="24"/>
          <w:szCs w:val="24"/>
        </w:rPr>
        <w:t xml:space="preserve"> настоящей статьи ограничениями запрещаются: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распашка земель;</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размещение отвалов размываемых грунтов;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выпас сельскохозяйственных животных и организация для них летних лагерей, ванн.</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F7308" w:rsidRPr="000F7308" w:rsidRDefault="000F7308" w:rsidP="000F7308">
      <w:pPr>
        <w:keepNext/>
        <w:suppressLineNumbers/>
        <w:suppressAutoHyphens/>
        <w:contextualSpacing/>
        <w:jc w:val="both"/>
        <w:rPr>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0F7308" w:rsidRPr="000F7308" w:rsidRDefault="000F7308" w:rsidP="008C54BA">
      <w:pPr>
        <w:keepNext/>
        <w:suppressLineNumbers/>
        <w:suppressAutoHyphens/>
        <w:ind w:firstLine="567"/>
        <w:contextualSpacing/>
        <w:jc w:val="both"/>
        <w:rPr>
          <w:rFonts w:eastAsia="Calibri"/>
          <w:b/>
          <w:sz w:val="24"/>
          <w:szCs w:val="24"/>
        </w:rPr>
      </w:pPr>
      <w:r w:rsidRPr="000F7308">
        <w:rPr>
          <w:rFonts w:eastAsia="Calibri"/>
          <w:b/>
          <w:sz w:val="24"/>
          <w:szCs w:val="24"/>
        </w:rPr>
        <w:t xml:space="preserve">Режимы </w:t>
      </w:r>
      <w:proofErr w:type="spellStart"/>
      <w:r w:rsidRPr="000F7308">
        <w:rPr>
          <w:rFonts w:eastAsia="Calibri"/>
          <w:b/>
          <w:sz w:val="24"/>
          <w:szCs w:val="24"/>
        </w:rPr>
        <w:t>санохраны</w:t>
      </w:r>
      <w:proofErr w:type="spellEnd"/>
      <w:r w:rsidRPr="000F7308">
        <w:rPr>
          <w:rFonts w:eastAsia="Calibri"/>
          <w:b/>
          <w:sz w:val="24"/>
          <w:szCs w:val="24"/>
        </w:rPr>
        <w:t xml:space="preserve"> источников питьевого водоснабжения:</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Первый пояс – зона строгого режима.</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Второй пояс – зона режима ограничений против бактериального (микробного) загрязнения.</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Следует учитывать:</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все виды строительства разрешаются санитарно-эпидемиологической службой;</w:t>
      </w:r>
    </w:p>
    <w:p w:rsidR="00EE2D7C"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0F7308">
        <w:rPr>
          <w:rFonts w:eastAsia="Calibri"/>
          <w:sz w:val="24"/>
          <w:szCs w:val="24"/>
        </w:rPr>
        <w:t>канализование</w:t>
      </w:r>
      <w:proofErr w:type="spellEnd"/>
      <w:r w:rsidRPr="000F7308">
        <w:rPr>
          <w:rFonts w:eastAsia="Calibri"/>
          <w:sz w:val="24"/>
          <w:szCs w:val="24"/>
        </w:rPr>
        <w:t>, устройство водонепроницаемых выгребов, регулирование и организация отвода</w:t>
      </w:r>
      <w:bookmarkStart w:id="71" w:name="sub_32"/>
      <w:r w:rsidR="008C54BA">
        <w:rPr>
          <w:rFonts w:eastAsia="Calibri"/>
          <w:sz w:val="24"/>
          <w:szCs w:val="24"/>
        </w:rPr>
        <w:t xml:space="preserve"> загрязненных поверхностных </w:t>
      </w:r>
    </w:p>
    <w:p w:rsidR="00EE2D7C" w:rsidRPr="00EE2D7C" w:rsidRDefault="00EE2D7C" w:rsidP="00EE2D7C">
      <w:pPr>
        <w:keepNext/>
        <w:suppressLineNumbers/>
        <w:suppressAutoHyphens/>
        <w:contextualSpacing/>
        <w:jc w:val="both"/>
        <w:rPr>
          <w:rFonts w:eastAsia="Calibri"/>
          <w:sz w:val="24"/>
          <w:szCs w:val="24"/>
        </w:rPr>
      </w:pPr>
      <w:r w:rsidRPr="00EE2D7C">
        <w:rPr>
          <w:rFonts w:eastAsia="Calibri"/>
          <w:sz w:val="24"/>
          <w:szCs w:val="24"/>
        </w:rPr>
        <w:t>стоков, устройство водонепроницаемых полов в корпусах существующих животноводческих ферм;</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lastRenderedPageBreak/>
        <w:t>- запрещается загрязнять водоемы  и территории сбросом нечистот, мусора, навоза, промышленных отходов и пр.</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Третий пояс – зона режима ограничений от химического загрязнения.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По 3-ему поясу (равно, как и входящим в его состав 2-ому и 1-ому поясам) предусматриваются следующие мероприятия: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 запрещение размещения накопителей </w:t>
      </w:r>
      <w:proofErr w:type="spellStart"/>
      <w:r w:rsidRPr="00EE2D7C">
        <w:rPr>
          <w:rFonts w:eastAsia="Calibri"/>
          <w:sz w:val="24"/>
          <w:szCs w:val="24"/>
        </w:rPr>
        <w:t>промстоков</w:t>
      </w:r>
      <w:proofErr w:type="spellEnd"/>
      <w:r w:rsidRPr="00EE2D7C">
        <w:rPr>
          <w:rFonts w:eastAsia="Calibri"/>
          <w:sz w:val="24"/>
          <w:szCs w:val="24"/>
        </w:rPr>
        <w:t xml:space="preserve">, </w:t>
      </w:r>
      <w:proofErr w:type="spellStart"/>
      <w:r w:rsidRPr="00EE2D7C">
        <w:rPr>
          <w:rFonts w:eastAsia="Calibri"/>
          <w:sz w:val="24"/>
          <w:szCs w:val="24"/>
        </w:rPr>
        <w:t>шламохранилищ</w:t>
      </w:r>
      <w:proofErr w:type="spellEnd"/>
      <w:r w:rsidRPr="00EE2D7C">
        <w:rPr>
          <w:rFonts w:eastAsia="Calibri"/>
          <w:sz w:val="24"/>
          <w:szCs w:val="24"/>
        </w:rPr>
        <w:t>, складов ГСМ, складов ядохимикатов и минеральных удобрений, крупных птицефабрик и животноводческих комплексов.</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r>
        <w:rPr>
          <w:rFonts w:eastAsia="Calibri"/>
          <w:sz w:val="24"/>
          <w:szCs w:val="24"/>
        </w:rPr>
        <w:br w:type="page"/>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lastRenderedPageBreak/>
        <w:t>- разработка проектов и организация зон санитарной охраны источников водоснабжения;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утверждение схем комплексного использования и охраны водных объектов;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8C54BA">
        <w:rPr>
          <w:rFonts w:eastAsia="Calibri"/>
          <w:sz w:val="24"/>
          <w:szCs w:val="24"/>
        </w:rPr>
        <w:t>водоохранных</w:t>
      </w:r>
      <w:proofErr w:type="spellEnd"/>
      <w:r w:rsidRPr="008C54BA">
        <w:rPr>
          <w:rFonts w:eastAsia="Calibri"/>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реконструкция существующих очистных сооружений, строительство современных локальных очистных сооружений;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проведение плановых мероприятий по расчистке водоемов и берегов.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в пределах придорожных полос объектов разрешается при соблюдении следующих условий: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lastRenderedPageBreak/>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охранной зоны стационарных пунктов наблюдений за состоянием окружающей  среды.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соответствии с п.1 ст.13 Федерального закона «О гидрометеорологической службе» от 19.04.1998  (ред.25.06.2002 г.)  №113-ФЗ государственная наблюдательная сеть, в том числе отведенные под нее земельные участки и части акватории, относятся исключительно к федеральной собственности и находится под охраной государства.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lastRenderedPageBreak/>
        <w:t>В соответствии с Постановлением Правительства РФ от 27.08.1999 №972 «Об утверждении Положения о создании охранных зон стационарных пунктов наблюдений за состоянием окружающей среды, ее загрязнением»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виде земельного участка и частей акватории, ограниченных на плане местности замкнутой линией, отстоящей от границ этих пунктов на расстоянии, как правило, 200 метров во все стороны.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пределах охранных зон стационарных пунктов наблюдений устанавливаются ограничения на хозяйственную деятельность.</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Земельные участки (водные объекты), входящие в охранные зоны гидрометеорологических станций, не изымаются у землепользователей и используются ими с соблюдением требований, установленных порядком выполнения работ в охранных зонах гидрометеорологических станций, утвержденном Приказом </w:t>
      </w:r>
      <w:proofErr w:type="spellStart"/>
      <w:r w:rsidRPr="008C54BA">
        <w:rPr>
          <w:rFonts w:eastAsia="Calibri"/>
          <w:sz w:val="24"/>
          <w:szCs w:val="24"/>
        </w:rPr>
        <w:t>Госкомгидромета</w:t>
      </w:r>
      <w:proofErr w:type="spellEnd"/>
      <w:r w:rsidRPr="008C54BA">
        <w:rPr>
          <w:rFonts w:eastAsia="Calibri"/>
          <w:sz w:val="24"/>
          <w:szCs w:val="24"/>
        </w:rPr>
        <w:t xml:space="preserve"> от </w:t>
      </w:r>
      <w:proofErr w:type="spellStart"/>
      <w:r w:rsidRPr="008C54BA">
        <w:rPr>
          <w:rFonts w:eastAsia="Calibri"/>
          <w:sz w:val="24"/>
          <w:szCs w:val="24"/>
        </w:rPr>
        <w:t>29.06.83г</w:t>
      </w:r>
      <w:proofErr w:type="spellEnd"/>
      <w:r w:rsidRPr="008C54BA">
        <w:rPr>
          <w:rFonts w:eastAsia="Calibri"/>
          <w:sz w:val="24"/>
          <w:szCs w:val="24"/>
        </w:rPr>
        <w:t>.:</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возводить любые здания и сооружения;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оросительные и осушительные системы;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производить горные, строительные, монтажные, взрывные работы и планировку грунта;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высаживать деревья, складировать удобрения, устраивать свалки, выливать растворы кислот, солей, щелочей;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устраивать стоянки автомобильного и водного транспорта, тракторов и других машин и механизмов;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причалы и пристани;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перемещать и производить засыпку и поломку опознавательных и сигнальных знаков, контрольно-измерительных пунктов;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EE2D7C"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выделять рыбопромысловые участки, производить добычу рыбы, а также водных животных и </w:t>
      </w:r>
      <w:r w:rsidR="00EE2D7C" w:rsidRPr="00EE2D7C">
        <w:rPr>
          <w:rFonts w:eastAsia="Calibri"/>
          <w:sz w:val="24"/>
          <w:szCs w:val="24"/>
        </w:rPr>
        <w:t>растений;</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наблюдений, работы, указанные в подпункте "а" могут производиться только с согласия территориальных управлений по гидрометеорологии 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мониторингу окружающей среды или соответствующих органов других министерств и ведомств, в систему которых входят эти гидрометеорологические станции.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 охранных зонах метеостанций нижеуказанные работы разрешаются на следующих минимальных расстояниях от внешней границы метеоплощадки:</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возведение зданий и сооружений – не менее 10-кратной высоты одиночных строений и не менее 20-кратной высоты зданий и сооружений, образующих практически непрерывную полосу преград вдоль метеоплощадки;</w:t>
      </w:r>
    </w:p>
    <w:p w:rsidR="00EE2D7C" w:rsidRDefault="00EE2D7C" w:rsidP="008C54BA">
      <w:pPr>
        <w:keepNext/>
        <w:suppressLineNumbers/>
        <w:suppressAutoHyphens/>
        <w:ind w:firstLine="567"/>
        <w:contextualSpacing/>
        <w:jc w:val="both"/>
        <w:rPr>
          <w:rFonts w:eastAsia="Calibri"/>
          <w:sz w:val="24"/>
          <w:szCs w:val="24"/>
        </w:rPr>
      </w:pP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высаживание деревьев и кустарников – не менее 10-кратной высоты отдельных деревьев и не менее 20-кратной высоты полос леса значительной протяженности вдоль метеоплощадки;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создание небольших искусственных водоемов и водотоков, орошение (полив) сельхоз.культур -60м.;</w:t>
      </w:r>
    </w:p>
    <w:p w:rsidR="00EE2D7C" w:rsidRDefault="00EE2D7C" w:rsidP="00EE2D7C">
      <w:pPr>
        <w:keepNext/>
        <w:suppressLineNumbers/>
        <w:suppressAutoHyphens/>
        <w:ind w:firstLine="567"/>
        <w:contextualSpacing/>
        <w:jc w:val="both"/>
        <w:rPr>
          <w:rFonts w:eastAsia="Calibri"/>
          <w:sz w:val="24"/>
          <w:szCs w:val="24"/>
        </w:rPr>
        <w:sectPr w:rsidR="00EE2D7C" w:rsidSect="001619CE">
          <w:footerReference w:type="default" r:id="rId21"/>
          <w:pgSz w:w="11906" w:h="16838"/>
          <w:pgMar w:top="1134" w:right="566" w:bottom="993" w:left="1276" w:header="708" w:footer="212" w:gutter="0"/>
          <w:cols w:space="708"/>
          <w:docGrid w:linePitch="360"/>
        </w:sectPr>
      </w:pPr>
      <w:r w:rsidRPr="00EE2D7C">
        <w:rPr>
          <w:rFonts w:eastAsia="Calibri"/>
          <w:sz w:val="24"/>
          <w:szCs w:val="24"/>
        </w:rPr>
        <w:t>- прокладка теплотрасс и других трубопроводов, производство значительной планировки грунта-100м.;</w:t>
      </w:r>
    </w:p>
    <w:bookmarkEnd w:id="71"/>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lastRenderedPageBreak/>
        <w:t>- .устройство стоянок транспорта и других машин и механизмов, свалок мусора, слива растворов кислот, солей, щелочей, складирование удобрений и металлических изделий -150м.;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прокладка и сооружение железных, автомобильных и других дорог, контактных линий трамвая, троллейбуса -200м.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xml:space="preserve">Кроме того, для ограждения запрещается применять сплошные или плотные ограды, препятствующие свободному обмену воздуха. </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При этом перенос метеорологических станций на новое место (строительство их зданий, сооружений и других объектов) производится силами и за счет средств предприятий, организаций и учреждений, для которых изымаются земельные участки.</w:t>
      </w:r>
    </w:p>
    <w:p w:rsidR="006E22DC" w:rsidRPr="000F7308" w:rsidRDefault="006E22DC" w:rsidP="008C54BA">
      <w:pPr>
        <w:keepNext/>
        <w:suppressLineNumbers/>
        <w:suppressAutoHyphens/>
        <w:ind w:firstLine="540"/>
        <w:contextualSpacing/>
        <w:jc w:val="both"/>
        <w:rPr>
          <w:rFonts w:eastAsia="Calibri"/>
          <w:sz w:val="24"/>
          <w:szCs w:val="24"/>
        </w:rPr>
      </w:pPr>
    </w:p>
    <w:p w:rsidR="000F7308" w:rsidRPr="000F7308" w:rsidRDefault="000F7308" w:rsidP="008C54BA">
      <w:pPr>
        <w:keepNext/>
        <w:suppressLineNumbers/>
        <w:suppressAutoHyphens/>
        <w:contextualSpacing/>
        <w:jc w:val="both"/>
        <w:rPr>
          <w:bCs/>
          <w:i/>
          <w:sz w:val="24"/>
          <w:szCs w:val="24"/>
        </w:rPr>
      </w:pPr>
      <w:r w:rsidRPr="000F7308">
        <w:rPr>
          <w:bCs/>
          <w:i/>
          <w:sz w:val="24"/>
          <w:szCs w:val="24"/>
        </w:rPr>
        <w:t>Описание ограничений в зонах чрезвычайных ситуаций на водных объектах (затопление).</w:t>
      </w:r>
    </w:p>
    <w:p w:rsidR="000F7308" w:rsidRPr="000F7308" w:rsidRDefault="000F7308" w:rsidP="008C54BA">
      <w:pPr>
        <w:keepNext/>
        <w:suppressLineNumbers/>
        <w:suppressAutoHyphens/>
        <w:ind w:firstLine="540"/>
        <w:jc w:val="both"/>
        <w:rPr>
          <w:rFonts w:eastAsia="Calibri"/>
          <w:sz w:val="24"/>
          <w:szCs w:val="24"/>
        </w:rPr>
      </w:pPr>
    </w:p>
    <w:bookmarkEnd w:id="38"/>
    <w:p w:rsidR="00F22C03" w:rsidRDefault="00F22C03" w:rsidP="008C54BA">
      <w:pPr>
        <w:keepNext/>
        <w:suppressLineNumbers/>
        <w:suppressAutoHyphens/>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 xml:space="preserve">2.На территории </w:t>
      </w:r>
      <w:r w:rsidR="005A1CD7">
        <w:rPr>
          <w:rFonts w:eastAsia="Calibri"/>
          <w:sz w:val="24"/>
          <w:szCs w:val="24"/>
        </w:rPr>
        <w:t>Ейск</w:t>
      </w:r>
      <w:r>
        <w:rPr>
          <w:rFonts w:eastAsia="Calibri"/>
          <w:sz w:val="24"/>
          <w:szCs w:val="24"/>
        </w:rPr>
        <w:t>ого сельского поселения существует вероятность 1% паводка, затопления, подтопления территории. Орган местного самоуправления обращается в орган исполнительной власти субъекта Российской Федерации с предложением об определении границ зон затопления, подтопления в соответствии с постановлением правительства Российской Федерации от 18 апреля 2014 года № 360 «Об определении границ затопления, подтопления».</w:t>
      </w:r>
    </w:p>
    <w:p w:rsidR="00F22C03" w:rsidRDefault="00F22C03" w:rsidP="008C54BA">
      <w:pPr>
        <w:suppressLineNumbers/>
        <w:suppressAutoHyphens/>
        <w:ind w:firstLine="540"/>
        <w:jc w:val="both"/>
        <w:rPr>
          <w:rFonts w:eastAsia="Calibri"/>
          <w:sz w:val="24"/>
          <w:szCs w:val="24"/>
        </w:rPr>
      </w:pPr>
      <w:r>
        <w:rPr>
          <w:rFonts w:eastAsia="Calibri"/>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F22C03" w:rsidRDefault="00F22C03" w:rsidP="008C54BA">
      <w:pPr>
        <w:keepNext/>
        <w:suppressLineNumbers/>
        <w:suppressAutoHyphens/>
        <w:ind w:firstLine="540"/>
        <w:jc w:val="both"/>
        <w:rPr>
          <w:rFonts w:eastAsia="Calibri"/>
          <w:i/>
          <w:sz w:val="24"/>
          <w:szCs w:val="24"/>
        </w:rPr>
      </w:pPr>
      <w:r>
        <w:rPr>
          <w:rFonts w:eastAsia="Calibri"/>
          <w:sz w:val="24"/>
          <w:szCs w:val="24"/>
        </w:rPr>
        <w:t xml:space="preserve">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 До постановки на кадастровый учет границ зон затопления (подтопления) </w:t>
      </w:r>
      <w:r w:rsidR="005A1CD7">
        <w:rPr>
          <w:rFonts w:eastAsia="Calibri"/>
          <w:sz w:val="24"/>
          <w:szCs w:val="24"/>
        </w:rPr>
        <w:t>Ейск</w:t>
      </w:r>
      <w:r>
        <w:rPr>
          <w:rFonts w:eastAsia="Calibri"/>
          <w:sz w:val="24"/>
          <w:szCs w:val="24"/>
        </w:rPr>
        <w:t xml:space="preserve">ого сельского поселения на территории фактического подтопления 24 сентября 2014 года, в соответствии с постановлением администрации  </w:t>
      </w:r>
      <w:r w:rsidR="005A1CD7">
        <w:rPr>
          <w:rFonts w:eastAsia="Calibri"/>
          <w:sz w:val="24"/>
          <w:szCs w:val="24"/>
        </w:rPr>
        <w:t>Ейск</w:t>
      </w:r>
      <w:r>
        <w:rPr>
          <w:rFonts w:eastAsia="Calibri"/>
          <w:sz w:val="24"/>
          <w:szCs w:val="24"/>
        </w:rPr>
        <w:t xml:space="preserve">ого сельского поселения Ейского района от 25 сентября 2014 года № 75 «Об определении границ зоны, пострадавшей от воздействия ураганного ветра и зоны подтопления на территории </w:t>
      </w:r>
      <w:r w:rsidR="005A1CD7">
        <w:rPr>
          <w:rFonts w:eastAsia="Calibri"/>
          <w:sz w:val="24"/>
          <w:szCs w:val="24"/>
        </w:rPr>
        <w:t>Ейск</w:t>
      </w:r>
      <w:r>
        <w:rPr>
          <w:rFonts w:eastAsia="Calibri"/>
          <w:sz w:val="24"/>
          <w:szCs w:val="24"/>
        </w:rPr>
        <w:t>ого сельского поселения Ейского района 24 сентября 2014 года», действуют особые условия использования этой территории.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22C03" w:rsidRDefault="00F22C03" w:rsidP="008C54BA">
      <w:pPr>
        <w:keepNext/>
        <w:suppressLineNumbers/>
        <w:suppressAutoHyphens/>
        <w:ind w:firstLine="540"/>
        <w:jc w:val="both"/>
        <w:rPr>
          <w:rFonts w:eastAsia="Calibri"/>
          <w:sz w:val="24"/>
          <w:szCs w:val="24"/>
        </w:rPr>
      </w:pPr>
      <w:r>
        <w:rPr>
          <w:rFonts w:eastAsia="Calibri"/>
          <w:i/>
          <w:sz w:val="24"/>
          <w:szCs w:val="24"/>
        </w:rPr>
        <w:t xml:space="preserve">Комплекс защитных мероприятий от затопления. </w:t>
      </w:r>
    </w:p>
    <w:p w:rsidR="00F22C03" w:rsidRDefault="00F22C03" w:rsidP="008C54BA">
      <w:pPr>
        <w:keepNext/>
        <w:suppressLineNumbers/>
        <w:suppressAutoHyphens/>
        <w:ind w:firstLine="540"/>
        <w:jc w:val="both"/>
        <w:rPr>
          <w:rFonts w:eastAsia="Calibri"/>
          <w:b/>
          <w:bCs/>
          <w:i/>
          <w:iCs/>
          <w:sz w:val="24"/>
          <w:szCs w:val="24"/>
          <w:u w:val="single"/>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F22C03" w:rsidRDefault="00F22C03" w:rsidP="008C54BA">
      <w:pPr>
        <w:keepNext/>
        <w:suppressLineNumbers/>
        <w:suppressAutoHyphens/>
        <w:ind w:firstLine="540"/>
        <w:jc w:val="both"/>
        <w:rPr>
          <w:rFonts w:eastAsia="Calibri"/>
          <w:sz w:val="24"/>
          <w:szCs w:val="24"/>
        </w:rPr>
      </w:pPr>
      <w:r>
        <w:rPr>
          <w:rFonts w:eastAsia="Calibri"/>
          <w:b/>
          <w:bCs/>
          <w:i/>
          <w:iCs/>
          <w:sz w:val="24"/>
          <w:szCs w:val="24"/>
          <w:u w:val="single"/>
        </w:rPr>
        <w:t>На  территории</w:t>
      </w:r>
      <w:r>
        <w:rPr>
          <w:rFonts w:eastAsia="Calibri"/>
          <w:i/>
          <w:iCs/>
          <w:sz w:val="24"/>
          <w:szCs w:val="24"/>
          <w:u w:val="single"/>
        </w:rPr>
        <w:t xml:space="preserve">  </w:t>
      </w:r>
      <w:r w:rsidR="005A1CD7">
        <w:rPr>
          <w:rFonts w:eastAsia="Calibri"/>
          <w:i/>
          <w:iCs/>
          <w:sz w:val="24"/>
          <w:szCs w:val="24"/>
          <w:u w:val="single"/>
        </w:rPr>
        <w:t>Ейск</w:t>
      </w:r>
      <w:r>
        <w:rPr>
          <w:rFonts w:eastAsia="Calibri"/>
          <w:i/>
          <w:iCs/>
          <w:sz w:val="24"/>
          <w:szCs w:val="24"/>
          <w:u w:val="single"/>
        </w:rPr>
        <w:t xml:space="preserve">ого сельского поселения </w:t>
      </w:r>
      <w:r>
        <w:rPr>
          <w:rFonts w:eastAsia="Calibri"/>
          <w:b/>
          <w:bCs/>
          <w:i/>
          <w:iCs/>
          <w:sz w:val="24"/>
          <w:szCs w:val="24"/>
          <w:u w:val="single"/>
        </w:rPr>
        <w:t>не допускается:</w:t>
      </w:r>
    </w:p>
    <w:p w:rsidR="00F22C03" w:rsidRDefault="00F22C03" w:rsidP="008C54BA">
      <w:pPr>
        <w:suppressLineNumbers/>
        <w:suppressAutoHyphens/>
        <w:ind w:firstLine="540"/>
        <w:jc w:val="both"/>
        <w:rPr>
          <w:rFonts w:eastAsia="Calibri"/>
          <w:sz w:val="24"/>
          <w:szCs w:val="24"/>
        </w:rPr>
      </w:pPr>
      <w:r>
        <w:rPr>
          <w:rFonts w:eastAsia="Calibri"/>
          <w:sz w:val="24"/>
          <w:szCs w:val="24"/>
        </w:rPr>
        <w:t>-увеличение существующих приусадебных участков;</w:t>
      </w:r>
    </w:p>
    <w:p w:rsidR="00F22C03" w:rsidRDefault="00F22C03" w:rsidP="008C54BA">
      <w:pPr>
        <w:suppressLineNumbers/>
        <w:suppressAutoHyphens/>
        <w:ind w:firstLine="540"/>
        <w:jc w:val="both"/>
        <w:rPr>
          <w:rFonts w:eastAsia="Calibri"/>
          <w:sz w:val="24"/>
          <w:szCs w:val="24"/>
        </w:rPr>
      </w:pPr>
      <w:r>
        <w:rPr>
          <w:rFonts w:eastAsia="Calibri"/>
          <w:sz w:val="24"/>
          <w:szCs w:val="24"/>
        </w:rPr>
        <w:t>-узаконивание самовольных построек;</w:t>
      </w:r>
    </w:p>
    <w:p w:rsidR="00F22C03" w:rsidRDefault="00F22C03" w:rsidP="008C54BA">
      <w:pPr>
        <w:suppressLineNumbers/>
        <w:suppressAutoHyphens/>
        <w:ind w:firstLine="540"/>
        <w:jc w:val="both"/>
        <w:rPr>
          <w:rFonts w:eastAsia="Calibri"/>
          <w:sz w:val="24"/>
          <w:szCs w:val="24"/>
        </w:rPr>
      </w:pPr>
      <w:r>
        <w:rPr>
          <w:rFonts w:eastAsia="Calibri"/>
          <w:sz w:val="24"/>
          <w:szCs w:val="24"/>
        </w:rPr>
        <w:t>заключение договора аренды земельного участка без:</w:t>
      </w:r>
    </w:p>
    <w:p w:rsidR="00F22C03" w:rsidRDefault="00F22C03" w:rsidP="008C54BA">
      <w:pPr>
        <w:suppressLineNumbers/>
        <w:suppressAutoHyphens/>
        <w:ind w:firstLine="540"/>
        <w:jc w:val="both"/>
        <w:rPr>
          <w:rFonts w:eastAsia="Calibri"/>
          <w:sz w:val="24"/>
          <w:szCs w:val="24"/>
        </w:rPr>
      </w:pPr>
      <w:r>
        <w:rPr>
          <w:rFonts w:eastAsia="Calibri"/>
          <w:sz w:val="24"/>
          <w:szCs w:val="24"/>
        </w:rPr>
        <w:lastRenderedPageBreak/>
        <w:t>-предварительного страхования всего имущества на случай затопления и подтопления;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предварительного договора с соответствующими спец</w:t>
      </w:r>
      <w:r w:rsidR="007868C4">
        <w:rPr>
          <w:rFonts w:eastAsia="Calibri"/>
          <w:sz w:val="24"/>
          <w:szCs w:val="24"/>
        </w:rPr>
        <w:t>. предприятиями</w:t>
      </w:r>
      <w:r>
        <w:rPr>
          <w:rFonts w:eastAsia="Calibri"/>
          <w:sz w:val="24"/>
          <w:szCs w:val="24"/>
        </w:rPr>
        <w:t xml:space="preserve"> на вывоз мусора с участка за пределы затопляемой зоны;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капитальный ремонт жилых и подсобных помещений, их реконструкция и изменения параметров застройки без соответствующих обоснований и согласований с управлением архитектуры и градостроительства администрации муниципального образования Ейский район;</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расширение действующих объектов социального назначения;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наличие животноводческих ферм, скотомогильников, захоронение промышленных, бытовых отходов, складирование навоза и мусора;</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навозных стоков на удобрение;</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ядохимикатов  при авиахимической обработке почвы;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разведение и выпас скота, разведение птицы и пушных зверей;</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временное размещение летних лагерей во время паводкового периода;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захоронение бытовых и сельскохозяйственных отходов, складирование навоза и мусора;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распашка земель;</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строительство дорог без проектов;</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размещение автостоянок, заправка топливом, мойка, ремонт автотра</w:t>
      </w:r>
      <w:r w:rsidR="007868C4">
        <w:rPr>
          <w:rFonts w:eastAsia="Calibri"/>
          <w:sz w:val="24"/>
          <w:szCs w:val="24"/>
        </w:rPr>
        <w:t>н</w:t>
      </w:r>
      <w:r>
        <w:rPr>
          <w:rFonts w:eastAsia="Calibri"/>
          <w:sz w:val="24"/>
          <w:szCs w:val="24"/>
        </w:rPr>
        <w:t>спорта;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необоснованная вырубка древесно- кустарниковых насаждений и нарушения поверхностного слоя почвы.</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Договор на аренду земельного участка в зоне затопления и подтопления заключается на срок до </w:t>
      </w:r>
      <w:r w:rsidR="001A2727">
        <w:rPr>
          <w:rFonts w:eastAsia="Calibri"/>
          <w:sz w:val="24"/>
          <w:szCs w:val="24"/>
        </w:rPr>
        <w:t>10</w:t>
      </w:r>
      <w:r>
        <w:rPr>
          <w:rFonts w:eastAsia="Calibri"/>
          <w:sz w:val="24"/>
          <w:szCs w:val="24"/>
        </w:rPr>
        <w:t xml:space="preserve"> лет и может быть перезаключен по истечении срока договора лишь при условии выполнения предписаний и рекомендаций данного пункта.</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w:t>
      </w:r>
      <w:r>
        <w:rPr>
          <w:rFonts w:eastAsia="Calibri"/>
          <w:b/>
          <w:bCs/>
          <w:sz w:val="24"/>
          <w:szCs w:val="24"/>
        </w:rPr>
        <w:t xml:space="preserve">  </w:t>
      </w:r>
      <w:r>
        <w:rPr>
          <w:rFonts w:eastAsia="Calibri"/>
          <w:b/>
          <w:bCs/>
          <w:i/>
          <w:iCs/>
          <w:sz w:val="24"/>
          <w:szCs w:val="24"/>
        </w:rPr>
        <w:t>Р</w:t>
      </w:r>
      <w:r>
        <w:rPr>
          <w:rFonts w:eastAsia="Calibri"/>
          <w:b/>
          <w:bCs/>
          <w:i/>
          <w:iCs/>
          <w:sz w:val="24"/>
          <w:szCs w:val="24"/>
          <w:u w:val="single"/>
        </w:rPr>
        <w:t xml:space="preserve">екомендуется: </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осуществление для жилой застройки централизованной канализации с выводом сточных вод на очистные сооружения, устройство биотуалетов, а в случ</w:t>
      </w:r>
      <w:r w:rsidR="0080775E">
        <w:rPr>
          <w:rFonts w:eastAsia="Calibri"/>
          <w:sz w:val="24"/>
          <w:szCs w:val="24"/>
        </w:rPr>
        <w:t xml:space="preserve">ае отсутствия такой возможности - </w:t>
      </w:r>
      <w:r>
        <w:rPr>
          <w:rFonts w:eastAsia="Calibri"/>
          <w:sz w:val="24"/>
          <w:szCs w:val="24"/>
        </w:rPr>
        <w:t>строительство выгребных ям с гидроизоляционным покрытием и опорожнения их 1 раз в квартал;</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проведение мероприятий по укреплению участков, поврежденных эрозии склонов (травяное и древесно- кустарниковое озеленение, подпорные стенки, насыпи и т. п.);</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максимальное озеленение приусадебных участков;</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устройство фу</w:t>
      </w:r>
      <w:r w:rsidR="007868C4">
        <w:rPr>
          <w:rFonts w:eastAsia="Calibri"/>
          <w:lang w:val="ru-RU"/>
        </w:rPr>
        <w:t>ндаментов на свайных основаниях;</w:t>
      </w:r>
      <w:r w:rsidRPr="0080775E">
        <w:rPr>
          <w:rFonts w:eastAsia="Calibri"/>
          <w:lang w:val="ru-RU"/>
        </w:rPr>
        <w:t xml:space="preserve">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 xml:space="preserve">поднятие первого этажа не менее чем на 0,6 м. от уровня земной поверхности;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размещение на первом и цок</w:t>
      </w:r>
      <w:r w:rsidR="007868C4">
        <w:rPr>
          <w:rFonts w:eastAsia="Calibri"/>
          <w:lang w:val="ru-RU"/>
        </w:rPr>
        <w:t>ольных этажах нежилых помещений;</w:t>
      </w:r>
      <w:r w:rsidRPr="0080775E">
        <w:rPr>
          <w:rFonts w:eastAsia="Calibri"/>
          <w:lang w:val="ru-RU"/>
        </w:rPr>
        <w:t xml:space="preserve"> </w:t>
      </w:r>
    </w:p>
    <w:p w:rsidR="007868C4" w:rsidRPr="007868C4" w:rsidRDefault="0080775E" w:rsidP="00CB685F">
      <w:pPr>
        <w:pStyle w:val="a6"/>
        <w:keepNext/>
        <w:numPr>
          <w:ilvl w:val="0"/>
          <w:numId w:val="3"/>
        </w:numPr>
        <w:suppressLineNumbers/>
        <w:suppressAutoHyphens/>
        <w:jc w:val="both"/>
        <w:rPr>
          <w:rFonts w:ascii="Cambria" w:hAnsi="Cambria" w:cs="Cambria"/>
          <w:b/>
        </w:rPr>
      </w:pPr>
      <w:proofErr w:type="spellStart"/>
      <w:r w:rsidRPr="0080775E">
        <w:rPr>
          <w:rFonts w:eastAsia="Calibri"/>
        </w:rPr>
        <w:t>обя</w:t>
      </w:r>
      <w:r w:rsidR="007868C4">
        <w:rPr>
          <w:rFonts w:eastAsia="Calibri"/>
        </w:rPr>
        <w:t>зательное</w:t>
      </w:r>
      <w:proofErr w:type="spellEnd"/>
      <w:r w:rsidR="007868C4">
        <w:rPr>
          <w:rFonts w:eastAsia="Calibri"/>
        </w:rPr>
        <w:t xml:space="preserve"> </w:t>
      </w:r>
      <w:proofErr w:type="spellStart"/>
      <w:r w:rsidR="007868C4">
        <w:rPr>
          <w:rFonts w:eastAsia="Calibri"/>
        </w:rPr>
        <w:t>страхование</w:t>
      </w:r>
      <w:proofErr w:type="spellEnd"/>
      <w:r w:rsidR="007868C4">
        <w:rPr>
          <w:rFonts w:eastAsia="Calibri"/>
        </w:rPr>
        <w:t xml:space="preserve"> </w:t>
      </w:r>
      <w:proofErr w:type="spellStart"/>
      <w:r w:rsidR="007868C4">
        <w:rPr>
          <w:rFonts w:eastAsia="Calibri"/>
        </w:rPr>
        <w:t>имущества</w:t>
      </w:r>
      <w:proofErr w:type="spellEnd"/>
      <w:r w:rsidR="007868C4">
        <w:rPr>
          <w:rFonts w:eastAsia="Calibri"/>
          <w:lang w:val="ru-RU"/>
        </w:rPr>
        <w:t>;</w:t>
      </w:r>
    </w:p>
    <w:p w:rsidR="007868C4" w:rsidRPr="007868C4" w:rsidRDefault="00F22C03" w:rsidP="00CB685F">
      <w:pPr>
        <w:pStyle w:val="a6"/>
        <w:keepNext/>
        <w:numPr>
          <w:ilvl w:val="0"/>
          <w:numId w:val="3"/>
        </w:numPr>
        <w:suppressLineNumbers/>
        <w:suppressAutoHyphens/>
        <w:jc w:val="both"/>
        <w:rPr>
          <w:rFonts w:ascii="Cambria" w:hAnsi="Cambria" w:cs="Cambria"/>
          <w:b/>
        </w:rPr>
      </w:pPr>
      <w:proofErr w:type="spellStart"/>
      <w:r w:rsidRPr="007868C4">
        <w:rPr>
          <w:rFonts w:eastAsia="Calibri"/>
        </w:rPr>
        <w:t>ежегодное</w:t>
      </w:r>
      <w:proofErr w:type="spellEnd"/>
      <w:r w:rsidRPr="007868C4">
        <w:rPr>
          <w:rFonts w:eastAsia="Calibri"/>
        </w:rPr>
        <w:t xml:space="preserve"> </w:t>
      </w:r>
      <w:proofErr w:type="spellStart"/>
      <w:r w:rsidRPr="007868C4">
        <w:rPr>
          <w:rFonts w:eastAsia="Calibri"/>
        </w:rPr>
        <w:t>проведение</w:t>
      </w:r>
      <w:proofErr w:type="spellEnd"/>
      <w:r w:rsidRPr="007868C4">
        <w:rPr>
          <w:rFonts w:eastAsia="Calibri"/>
        </w:rPr>
        <w:t xml:space="preserve"> </w:t>
      </w:r>
      <w:proofErr w:type="spellStart"/>
      <w:r w:rsidRPr="007868C4">
        <w:rPr>
          <w:rFonts w:eastAsia="Calibri"/>
        </w:rPr>
        <w:t>противопаводковых</w:t>
      </w:r>
      <w:proofErr w:type="spellEnd"/>
      <w:r w:rsidRPr="007868C4">
        <w:rPr>
          <w:rFonts w:eastAsia="Calibri"/>
        </w:rPr>
        <w:t xml:space="preserve"> </w:t>
      </w:r>
      <w:proofErr w:type="spellStart"/>
      <w:r w:rsidRPr="007868C4">
        <w:rPr>
          <w:rFonts w:eastAsia="Calibri"/>
        </w:rPr>
        <w:t>мероприятий</w:t>
      </w:r>
      <w:proofErr w:type="spellEnd"/>
      <w:r w:rsidRPr="007868C4">
        <w:rPr>
          <w:rFonts w:eastAsia="Calibri"/>
        </w:rPr>
        <w:t>;</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w:t>
      </w:r>
    </w:p>
    <w:p w:rsidR="003A4BDD" w:rsidRDefault="003A4BDD" w:rsidP="008C54BA">
      <w:pPr>
        <w:keepNext/>
        <w:suppressLineNumbers/>
        <w:suppressAutoHyphens/>
        <w:ind w:firstLine="540"/>
        <w:jc w:val="both"/>
        <w:rPr>
          <w:b/>
          <w:bCs/>
          <w:sz w:val="24"/>
          <w:szCs w:val="24"/>
          <w:u w:val="single"/>
        </w:rPr>
      </w:pPr>
    </w:p>
    <w:sectPr w:rsidR="003A4BDD" w:rsidSect="00EE2D7C">
      <w:type w:val="continuous"/>
      <w:pgSz w:w="11906" w:h="16838"/>
      <w:pgMar w:top="1134" w:right="566" w:bottom="1134" w:left="1276"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5B" w:rsidRDefault="00C4125B" w:rsidP="00BD6574">
      <w:r>
        <w:separator/>
      </w:r>
    </w:p>
  </w:endnote>
  <w:endnote w:type="continuationSeparator" w:id="0">
    <w:p w:rsidR="00C4125B" w:rsidRDefault="00C4125B"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Default="00D3376D" w:rsidP="00351B08">
    <w:pPr>
      <w:pStyle w:val="a3"/>
      <w:framePr w:wrap="around" w:vAnchor="text" w:hAnchor="margin" w:xAlign="right" w:y="1"/>
      <w:rPr>
        <w:rStyle w:val="a5"/>
      </w:rPr>
    </w:pPr>
    <w:r>
      <w:rPr>
        <w:rStyle w:val="a5"/>
      </w:rPr>
      <w:fldChar w:fldCharType="begin"/>
    </w:r>
    <w:r w:rsidR="00AC7985">
      <w:rPr>
        <w:rStyle w:val="a5"/>
      </w:rPr>
      <w:instrText xml:space="preserve">PAGE  </w:instrText>
    </w:r>
    <w:r>
      <w:rPr>
        <w:rStyle w:val="a5"/>
      </w:rPr>
      <w:fldChar w:fldCharType="end"/>
    </w:r>
  </w:p>
  <w:p w:rsidR="00AC7985" w:rsidRDefault="00AC7985"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Default="00AC7985" w:rsidP="00136962">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74295</wp:posOffset>
          </wp:positionH>
          <wp:positionV relativeFrom="paragraph">
            <wp:posOffset>151765</wp:posOffset>
          </wp:positionV>
          <wp:extent cx="419100" cy="40894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8940"/>
                  </a:xfrm>
                  <a:prstGeom prst="rect">
                    <a:avLst/>
                  </a:prstGeom>
                  <a:noFill/>
                </pic:spPr>
              </pic:pic>
            </a:graphicData>
          </a:graphic>
        </wp:anchor>
      </w:drawing>
    </w:r>
    <w:r w:rsidR="00C4125B">
      <w:rPr>
        <w:rFonts w:ascii="Cambria" w:hAnsi="Cambria" w:cs="Arial"/>
        <w:color w:val="BFBFBF"/>
        <w:spacing w:val="-4"/>
      </w:rPr>
      <w:pict>
        <v:rect id="_x0000_i1025" style="width:0;height:1.5pt" o:hralign="center" o:hrstd="t" o:hr="t" fillcolor="#a0a0a0" stroked="f"/>
      </w:pict>
    </w:r>
  </w:p>
  <w:p w:rsidR="00AC7985" w:rsidRDefault="00AC7985" w:rsidP="00136962">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AC7985" w:rsidRPr="003F12AE" w:rsidRDefault="00AC7985" w:rsidP="00136962">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ЕЙСКОГО СЕЛЬСКОГО ПОСЕЛЕНИЯ ЕЙСКОГО РАЙОНА</w:t>
    </w:r>
    <w:r w:rsidRPr="00F322A3">
      <w:rPr>
        <w:rFonts w:ascii="Cambria" w:hAnsi="Cambria" w:cs="Arial"/>
        <w:color w:val="BFBFBF"/>
        <w:spacing w:val="-4"/>
      </w:rPr>
      <w:t>»</w:t>
    </w:r>
  </w:p>
  <w:p w:rsidR="00AC7985" w:rsidRPr="00B2143A" w:rsidRDefault="00AC7985" w:rsidP="0013696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Default="00AC7985" w:rsidP="00F872CF">
    <w:pPr>
      <w:rPr>
        <w:rFonts w:ascii="Cambria" w:hAnsi="Cambria" w:cs="Arial"/>
        <w:color w:val="BFBFBF"/>
        <w:spacing w:val="-4"/>
      </w:rPr>
    </w:pPr>
    <w:r>
      <w:rPr>
        <w:rFonts w:ascii="Cambria" w:hAnsi="Cambria" w:cs="Arial"/>
        <w:color w:val="BFBFBF"/>
        <w:spacing w:val="-4"/>
      </w:rPr>
      <w:t xml:space="preserve">   </w:t>
    </w:r>
  </w:p>
  <w:p w:rsidR="00AC7985" w:rsidRDefault="00C4125B" w:rsidP="00F872CF">
    <w:pPr>
      <w:rPr>
        <w:rFonts w:ascii="Cambria" w:hAnsi="Cambria" w:cs="Arial"/>
        <w:color w:val="BFBFBF"/>
        <w:spacing w:val="-4"/>
      </w:rPr>
    </w:pPr>
    <w:r>
      <w:rPr>
        <w:rFonts w:ascii="Cambria" w:hAnsi="Cambria" w:cs="Arial"/>
        <w:color w:val="BFBFBF"/>
        <w:spacing w:val="-4"/>
      </w:rPr>
      <w:pict>
        <v:rect id="_x0000_i1026" style="width:697.15pt;height:1pt" o:hrpct="957" o:hralign="center" o:hrstd="t" o:hr="t" fillcolor="#a0a0a0" stroked="f"/>
      </w:pict>
    </w:r>
  </w:p>
  <w:p w:rsidR="00AC7985" w:rsidRDefault="00AC7985" w:rsidP="00F872CF">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6704" behindDoc="0" locked="0" layoutInCell="1" allowOverlap="1">
          <wp:simplePos x="0" y="0"/>
          <wp:positionH relativeFrom="column">
            <wp:posOffset>347242</wp:posOffset>
          </wp:positionH>
          <wp:positionV relativeFrom="paragraph">
            <wp:posOffset>14605</wp:posOffset>
          </wp:positionV>
          <wp:extent cx="419100" cy="4094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«ПРАВИЛА ЗЕМЛЕПОЛЬЗОВАНИЯ И ЗАСТРОЙКИ</w:t>
    </w:r>
  </w:p>
  <w:p w:rsidR="00AC7985" w:rsidRPr="003F12AE" w:rsidRDefault="00AC7985" w:rsidP="00F872CF">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ЕЙСКОГО СЕЛЬСКОГО ПОСЕЛЕНИЯ ЕЙСКОГО РАЙОНА</w:t>
    </w:r>
    <w:r w:rsidRPr="00F322A3">
      <w:rPr>
        <w:rFonts w:ascii="Cambria" w:hAnsi="Cambria" w:cs="Arial"/>
        <w:color w:val="BFBFBF"/>
        <w:spacing w:val="-4"/>
      </w:rPr>
      <w:t>»</w:t>
    </w:r>
  </w:p>
  <w:p w:rsidR="00AC7985" w:rsidRPr="00B2143A" w:rsidRDefault="00AC7985" w:rsidP="00F872C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Default="00C4125B" w:rsidP="001619CE">
    <w:pPr>
      <w:rPr>
        <w:rFonts w:ascii="Cambria" w:hAnsi="Cambria" w:cs="Arial"/>
        <w:color w:val="BFBFBF"/>
        <w:spacing w:val="-4"/>
      </w:rPr>
    </w:pPr>
    <w:r>
      <w:rPr>
        <w:rFonts w:ascii="Cambria" w:hAnsi="Cambria" w:cs="Arial"/>
        <w:color w:val="BFBFBF"/>
        <w:spacing w:val="-4"/>
      </w:rPr>
      <w:pict>
        <v:rect id="_x0000_i1027" style="width:0;height:1.5pt" o:hralign="center" o:hrstd="t" o:hr="t" fillcolor="#a0a0a0" stroked="f"/>
      </w:pict>
    </w:r>
  </w:p>
  <w:p w:rsidR="00AC7985" w:rsidRDefault="00AC7985"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8752"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AC7985" w:rsidRDefault="00AC7985"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AC7985" w:rsidRPr="003F12AE" w:rsidRDefault="00AC7985"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ЕЙСКОГО СЕЛЬСКОГО ПОСЕЛЕНИЯ ЕЙСКОГО РАЙОНА</w:t>
    </w:r>
    <w:r w:rsidRPr="00F322A3">
      <w:rPr>
        <w:rFonts w:ascii="Cambria" w:hAnsi="Cambria" w:cs="Arial"/>
        <w:color w:val="BFBFBF"/>
        <w:spacing w:val="-4"/>
      </w:rPr>
      <w:t>»</w:t>
    </w:r>
  </w:p>
  <w:p w:rsidR="00AC7985" w:rsidRPr="00B2143A" w:rsidRDefault="00AC7985" w:rsidP="00161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5B" w:rsidRDefault="00C4125B" w:rsidP="00BD6574">
      <w:r>
        <w:separator/>
      </w:r>
    </w:p>
  </w:footnote>
  <w:footnote w:type="continuationSeparator" w:id="0">
    <w:p w:rsidR="00C4125B" w:rsidRDefault="00C4125B"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Pr="00F872CF" w:rsidRDefault="00AC7985" w:rsidP="00F872CF">
    <w:pPr>
      <w:pStyle w:val="a8"/>
      <w:pBdr>
        <w:bottom w:val="single" w:sz="4" w:space="1" w:color="D9D9D9"/>
      </w:pBdr>
      <w:jc w:val="right"/>
      <w:rPr>
        <w:b/>
      </w:rPr>
    </w:pPr>
    <w:r>
      <w:rPr>
        <w:color w:val="7F7F7F"/>
        <w:spacing w:val="60"/>
      </w:rPr>
      <w:t>Страница</w:t>
    </w:r>
    <w:r>
      <w:t xml:space="preserve"> | </w:t>
    </w:r>
    <w:r w:rsidR="00D3376D">
      <w:fldChar w:fldCharType="begin"/>
    </w:r>
    <w:r>
      <w:instrText xml:space="preserve"> PAGE   \* MERGEFORMAT </w:instrText>
    </w:r>
    <w:r w:rsidR="00D3376D">
      <w:fldChar w:fldCharType="separate"/>
    </w:r>
    <w:r w:rsidR="005B22D4" w:rsidRPr="005B22D4">
      <w:rPr>
        <w:b/>
        <w:noProof/>
      </w:rPr>
      <w:t>127</w:t>
    </w:r>
    <w:r w:rsidR="00D3376D">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1F2B5AB3"/>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4"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4"/>
  </w:num>
  <w:num w:numId="4">
    <w:abstractNumId w:val="11"/>
  </w:num>
  <w:num w:numId="5">
    <w:abstractNumId w:val="5"/>
  </w:num>
  <w:num w:numId="6">
    <w:abstractNumId w:val="13"/>
  </w:num>
  <w:num w:numId="7">
    <w:abstractNumId w:val="15"/>
  </w:num>
  <w:num w:numId="8">
    <w:abstractNumId w:val="14"/>
  </w:num>
  <w:num w:numId="9">
    <w:abstractNumId w:val="16"/>
  </w:num>
  <w:num w:numId="10">
    <w:abstractNumId w:val="7"/>
  </w:num>
  <w:num w:numId="11">
    <w:abstractNumId w:val="12"/>
  </w:num>
  <w:num w:numId="12">
    <w:abstractNumId w:val="0"/>
  </w:num>
  <w:num w:numId="13">
    <w:abstractNumId w:val="9"/>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DF"/>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6962"/>
    <w:rsid w:val="00137BBA"/>
    <w:rsid w:val="0014074C"/>
    <w:rsid w:val="00142F11"/>
    <w:rsid w:val="0014409A"/>
    <w:rsid w:val="00144EBB"/>
    <w:rsid w:val="00145C08"/>
    <w:rsid w:val="00146099"/>
    <w:rsid w:val="00146B12"/>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48D3"/>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29A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5AEE"/>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27CB3"/>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3B59"/>
    <w:rsid w:val="00476DC5"/>
    <w:rsid w:val="004829FE"/>
    <w:rsid w:val="00483F04"/>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1F0E"/>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1CD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2D4"/>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21B"/>
    <w:rsid w:val="006209A6"/>
    <w:rsid w:val="00621229"/>
    <w:rsid w:val="006217DF"/>
    <w:rsid w:val="00621CBC"/>
    <w:rsid w:val="00624C84"/>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6E06"/>
    <w:rsid w:val="0070757A"/>
    <w:rsid w:val="00710629"/>
    <w:rsid w:val="0071079A"/>
    <w:rsid w:val="00710FF5"/>
    <w:rsid w:val="007122CE"/>
    <w:rsid w:val="007131A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5881"/>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0F3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B60BE"/>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4B36"/>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C7985"/>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25B"/>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376D"/>
    <w:rsid w:val="00D37838"/>
    <w:rsid w:val="00D40E7B"/>
    <w:rsid w:val="00D410CA"/>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7768C"/>
    <w:rsid w:val="00D803DB"/>
    <w:rsid w:val="00D81813"/>
    <w:rsid w:val="00D8308F"/>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5797F"/>
    <w:rsid w:val="00F60B32"/>
    <w:rsid w:val="00F61B49"/>
    <w:rsid w:val="00F61E33"/>
    <w:rsid w:val="00F62661"/>
    <w:rsid w:val="00F62ADF"/>
    <w:rsid w:val="00F62C05"/>
    <w:rsid w:val="00F63234"/>
    <w:rsid w:val="00F63AF0"/>
    <w:rsid w:val="00F64EB6"/>
    <w:rsid w:val="00F64ED9"/>
    <w:rsid w:val="00F65C4C"/>
    <w:rsid w:val="00F668B9"/>
    <w:rsid w:val="00F71EAD"/>
    <w:rsid w:val="00F727BD"/>
    <w:rsid w:val="00F756E0"/>
    <w:rsid w:val="00F75AF4"/>
    <w:rsid w:val="00F75BEA"/>
    <w:rsid w:val="00F76622"/>
    <w:rsid w:val="00F768F0"/>
    <w:rsid w:val="00F82618"/>
    <w:rsid w:val="00F827E4"/>
    <w:rsid w:val="00F83DBD"/>
    <w:rsid w:val="00F86CF6"/>
    <w:rsid w:val="00F872CF"/>
    <w:rsid w:val="00F903A3"/>
    <w:rsid w:val="00F921E9"/>
    <w:rsid w:val="00F92A3A"/>
    <w:rsid w:val="00F95D9F"/>
    <w:rsid w:val="00F9756C"/>
    <w:rsid w:val="00F9790D"/>
    <w:rsid w:val="00FA15B9"/>
    <w:rsid w:val="00FA1D00"/>
    <w:rsid w:val="00FA3C6C"/>
    <w:rsid w:val="00FA4934"/>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ules>
    </o:shapelayout>
  </w:shapeDefaults>
  <w:decimalSymbol w:val=","/>
  <w:listSeparator w:val=";"/>
  <w15:docId w15:val="{AE9CD4AB-B48C-49A9-9C0D-85D56B30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cs="Tahoma"/>
      <w:sz w:val="16"/>
      <w:szCs w:val="16"/>
    </w:rPr>
  </w:style>
  <w:style w:type="character" w:customStyle="1" w:styleId="ac">
    <w:name w:val="Текст выноски Знак"/>
    <w:basedOn w:val="a0"/>
    <w:link w:val="ab"/>
    <w:uiPriority w:val="99"/>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nhideWhenUsed/>
    <w:rsid w:val="00351B08"/>
    <w:rPr>
      <w:color w:val="0000FF"/>
      <w:u w:val="single"/>
    </w:rPr>
  </w:style>
  <w:style w:type="character" w:customStyle="1" w:styleId="11">
    <w:name w:val="Заголовок 1 Знак"/>
    <w:basedOn w:val="a0"/>
    <w:link w:val="10"/>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basedOn w:val="a0"/>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3">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4">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5">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1">
    <w:name w:val="Заголовок 4 Знак"/>
    <w:basedOn w:val="a0"/>
    <w:link w:val="40"/>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7">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8">
    <w:name w:val="Body Text 2"/>
    <w:basedOn w:val="a"/>
    <w:link w:val="29"/>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9">
    <w:name w:val="Основной текст 2 Знак"/>
    <w:basedOn w:val="a0"/>
    <w:link w:val="28"/>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6">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2">
    <w:name w:val="Нет списка4"/>
    <w:next w:val="a2"/>
    <w:uiPriority w:val="99"/>
    <w:semiHidden/>
    <w:unhideWhenUsed/>
    <w:rsid w:val="007131AE"/>
  </w:style>
  <w:style w:type="numbering" w:customStyle="1" w:styleId="51">
    <w:name w:val="Нет списка5"/>
    <w:next w:val="a2"/>
    <w:uiPriority w:val="99"/>
    <w:semiHidden/>
    <w:unhideWhenUsed/>
    <w:rsid w:val="00F872CF"/>
  </w:style>
  <w:style w:type="numbering" w:customStyle="1" w:styleId="61">
    <w:name w:val="Нет списка6"/>
    <w:next w:val="a2"/>
    <w:uiPriority w:val="99"/>
    <w:semiHidden/>
    <w:unhideWhenUsed/>
    <w:rsid w:val="00F75BEA"/>
  </w:style>
  <w:style w:type="table" w:styleId="aff7">
    <w:name w:val="Table Grid"/>
    <w:basedOn w:val="a1"/>
    <w:uiPriority w:val="59"/>
    <w:rsid w:val="004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caption"/>
    <w:basedOn w:val="a"/>
    <w:next w:val="a"/>
    <w:qFormat/>
    <w:rsid w:val="004C1F0E"/>
    <w:pPr>
      <w:keepLines/>
      <w:overflowPunct w:val="0"/>
      <w:autoSpaceDE w:val="0"/>
      <w:autoSpaceDN w:val="0"/>
      <w:adjustRightInd w:val="0"/>
      <w:spacing w:line="320" w:lineRule="exact"/>
      <w:ind w:firstLine="567"/>
      <w:jc w:val="both"/>
    </w:pPr>
    <w:rPr>
      <w:b/>
      <w:bCs/>
      <w:sz w:val="28"/>
      <w:szCs w:val="28"/>
    </w:rPr>
  </w:style>
  <w:style w:type="character" w:styleId="aff9">
    <w:name w:val="Strong"/>
    <w:uiPriority w:val="22"/>
    <w:qFormat/>
    <w:rsid w:val="004C1F0E"/>
    <w:rPr>
      <w:b/>
      <w:bCs/>
    </w:rPr>
  </w:style>
  <w:style w:type="character" w:styleId="affa">
    <w:name w:val="FollowedHyperlink"/>
    <w:rsid w:val="004C1F0E"/>
    <w:rPr>
      <w:color w:val="800080"/>
      <w:u w:val="single"/>
    </w:rPr>
  </w:style>
  <w:style w:type="paragraph" w:styleId="4">
    <w:name w:val="List Bullet 4"/>
    <w:basedOn w:val="a"/>
    <w:autoRedefine/>
    <w:rsid w:val="004C1F0E"/>
    <w:pPr>
      <w:numPr>
        <w:numId w:val="12"/>
      </w:numPr>
    </w:pPr>
    <w:rPr>
      <w:lang w:val="en-GB"/>
    </w:rPr>
  </w:style>
  <w:style w:type="paragraph" w:styleId="35">
    <w:name w:val="Body Text Indent 3"/>
    <w:basedOn w:val="a"/>
    <w:link w:val="36"/>
    <w:rsid w:val="004C1F0E"/>
    <w:pPr>
      <w:spacing w:after="120"/>
      <w:ind w:left="283"/>
    </w:pPr>
    <w:rPr>
      <w:sz w:val="16"/>
      <w:szCs w:val="16"/>
      <w:lang w:eastAsia="en-US"/>
    </w:rPr>
  </w:style>
  <w:style w:type="character" w:customStyle="1" w:styleId="36">
    <w:name w:val="Основной текст с отступом 3 Знак"/>
    <w:basedOn w:val="a0"/>
    <w:link w:val="35"/>
    <w:rsid w:val="004C1F0E"/>
    <w:rPr>
      <w:rFonts w:ascii="Times New Roman" w:eastAsia="Times New Roman" w:hAnsi="Times New Roman" w:cs="Times New Roman"/>
      <w:sz w:val="16"/>
      <w:szCs w:val="16"/>
    </w:rPr>
  </w:style>
  <w:style w:type="paragraph" w:styleId="affb">
    <w:name w:val="Plain Text"/>
    <w:basedOn w:val="a"/>
    <w:link w:val="affc"/>
    <w:rsid w:val="004C1F0E"/>
    <w:rPr>
      <w:rFonts w:ascii="Courier New" w:hAnsi="Courier New"/>
      <w:lang w:eastAsia="en-US"/>
    </w:rPr>
  </w:style>
  <w:style w:type="character" w:customStyle="1" w:styleId="affc">
    <w:name w:val="Текст Знак"/>
    <w:basedOn w:val="a0"/>
    <w:link w:val="affb"/>
    <w:rsid w:val="004C1F0E"/>
    <w:rPr>
      <w:rFonts w:ascii="Courier New" w:eastAsia="Times New Roman" w:hAnsi="Courier New" w:cs="Times New Roman"/>
      <w:sz w:val="20"/>
      <w:szCs w:val="20"/>
    </w:rPr>
  </w:style>
  <w:style w:type="paragraph" w:customStyle="1" w:styleId="HeadDoc">
    <w:name w:val="HeadDoc"/>
    <w:rsid w:val="004C1F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4C1F0E"/>
    <w:pPr>
      <w:widowControl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rsid w:val="004C1F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Îñíîâíîé òåêñò ñ îòñòóïîì 3"/>
    <w:basedOn w:val="aff2"/>
    <w:rsid w:val="004C1F0E"/>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4C1F0E"/>
  </w:style>
  <w:style w:type="paragraph" w:customStyle="1" w:styleId="Iniiaiieoaeno2">
    <w:name w:val="Iniiaiie oaeno 2"/>
    <w:basedOn w:val="a"/>
    <w:rsid w:val="004C1F0E"/>
    <w:pPr>
      <w:widowControl w:val="0"/>
      <w:ind w:firstLine="567"/>
      <w:jc w:val="both"/>
    </w:pPr>
    <w:rPr>
      <w:b/>
      <w:bCs/>
      <w:color w:val="000000"/>
      <w:sz w:val="24"/>
      <w:szCs w:val="24"/>
    </w:rPr>
  </w:style>
  <w:style w:type="paragraph" w:customStyle="1" w:styleId="caaieiaie2">
    <w:name w:val="caaieiaie 2"/>
    <w:basedOn w:val="Iauiue"/>
    <w:next w:val="Iauiue"/>
    <w:rsid w:val="004C1F0E"/>
  </w:style>
  <w:style w:type="paragraph" w:customStyle="1" w:styleId="17">
    <w:name w:val="çàãîëîâîê 1"/>
    <w:basedOn w:val="aff2"/>
    <w:next w:val="aff2"/>
    <w:rsid w:val="004C1F0E"/>
    <w:pPr>
      <w:keepNext/>
      <w:widowControl w:val="0"/>
    </w:pPr>
    <w:rPr>
      <w:sz w:val="28"/>
      <w:szCs w:val="28"/>
      <w:lang w:val="ru-RU"/>
    </w:rPr>
  </w:style>
  <w:style w:type="paragraph" w:customStyle="1" w:styleId="affd">
    <w:name w:val="Îñíîâíîé òåêñò"/>
    <w:basedOn w:val="aff2"/>
    <w:rsid w:val="004C1F0E"/>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4C1F0E"/>
  </w:style>
  <w:style w:type="paragraph" w:customStyle="1" w:styleId="320">
    <w:name w:val="Основной текст с отступом 32"/>
    <w:basedOn w:val="a"/>
    <w:rsid w:val="004C1F0E"/>
    <w:pPr>
      <w:spacing w:after="120"/>
      <w:ind w:left="283"/>
    </w:pPr>
    <w:rPr>
      <w:sz w:val="16"/>
      <w:szCs w:val="16"/>
      <w:lang w:eastAsia="ar-SA"/>
    </w:rPr>
  </w:style>
  <w:style w:type="paragraph" w:customStyle="1" w:styleId="18">
    <w:name w:val="З1"/>
    <w:basedOn w:val="a"/>
    <w:next w:val="a"/>
    <w:rsid w:val="004C1F0E"/>
    <w:pPr>
      <w:snapToGrid w:val="0"/>
      <w:spacing w:line="360" w:lineRule="auto"/>
      <w:ind w:firstLine="748"/>
      <w:jc w:val="both"/>
    </w:pPr>
    <w:rPr>
      <w:b/>
      <w:sz w:val="24"/>
      <w:szCs w:val="24"/>
    </w:rPr>
  </w:style>
  <w:style w:type="paragraph" w:customStyle="1" w:styleId="210">
    <w:name w:val="Основной текст 21"/>
    <w:basedOn w:val="a"/>
    <w:rsid w:val="004C1F0E"/>
    <w:pPr>
      <w:widowControl w:val="0"/>
      <w:spacing w:before="120"/>
      <w:jc w:val="both"/>
    </w:pPr>
    <w:rPr>
      <w:sz w:val="24"/>
    </w:rPr>
  </w:style>
  <w:style w:type="character" w:styleId="affe">
    <w:name w:val="line number"/>
    <w:basedOn w:val="a0"/>
    <w:rsid w:val="004C1F0E"/>
  </w:style>
  <w:style w:type="character" w:customStyle="1" w:styleId="WW8Num1z0">
    <w:name w:val="WW8Num1z0"/>
    <w:rsid w:val="004C1F0E"/>
    <w:rPr>
      <w:rFonts w:ascii="Symbol" w:hAnsi="Symbol" w:cs="Symbol"/>
    </w:rPr>
  </w:style>
  <w:style w:type="character" w:customStyle="1" w:styleId="WW8Num2z0">
    <w:name w:val="WW8Num2z0"/>
    <w:rsid w:val="004C1F0E"/>
    <w:rPr>
      <w:rFonts w:ascii="Symbol" w:hAnsi="Symbol" w:cs="Symbol"/>
    </w:rPr>
  </w:style>
  <w:style w:type="character" w:customStyle="1" w:styleId="WW8Num3z0">
    <w:name w:val="WW8Num3z0"/>
    <w:rsid w:val="004C1F0E"/>
    <w:rPr>
      <w:rFonts w:ascii="Symbol" w:hAnsi="Symbol"/>
    </w:rPr>
  </w:style>
  <w:style w:type="character" w:customStyle="1" w:styleId="WW8Num4z0">
    <w:name w:val="WW8Num4z0"/>
    <w:rsid w:val="004C1F0E"/>
    <w:rPr>
      <w:rFonts w:ascii="Symbol" w:hAnsi="Symbol"/>
    </w:rPr>
  </w:style>
  <w:style w:type="character" w:customStyle="1" w:styleId="WW8Num4z2">
    <w:name w:val="WW8Num4z2"/>
    <w:rsid w:val="004C1F0E"/>
    <w:rPr>
      <w:rFonts w:ascii="Wingdings" w:hAnsi="Wingdings" w:cs="Wingdings"/>
    </w:rPr>
  </w:style>
  <w:style w:type="character" w:customStyle="1" w:styleId="WW8Num4z4">
    <w:name w:val="WW8Num4z4"/>
    <w:rsid w:val="004C1F0E"/>
    <w:rPr>
      <w:rFonts w:ascii="Courier New" w:hAnsi="Courier New" w:cs="Courier New"/>
    </w:rPr>
  </w:style>
  <w:style w:type="character" w:customStyle="1" w:styleId="WW8Num5z0">
    <w:name w:val="WW8Num5z0"/>
    <w:rsid w:val="004C1F0E"/>
    <w:rPr>
      <w:rFonts w:ascii="Symbol" w:hAnsi="Symbol"/>
    </w:rPr>
  </w:style>
  <w:style w:type="character" w:customStyle="1" w:styleId="WW8Num6z0">
    <w:name w:val="WW8Num6z0"/>
    <w:rsid w:val="004C1F0E"/>
    <w:rPr>
      <w:rFonts w:ascii="Symbol" w:hAnsi="Symbol"/>
    </w:rPr>
  </w:style>
  <w:style w:type="character" w:customStyle="1" w:styleId="WW8Num7z0">
    <w:name w:val="WW8Num7z0"/>
    <w:rsid w:val="004C1F0E"/>
    <w:rPr>
      <w:rFonts w:ascii="Symbol" w:hAnsi="Symbol"/>
    </w:rPr>
  </w:style>
  <w:style w:type="character" w:customStyle="1" w:styleId="WW8Num8z0">
    <w:name w:val="WW8Num8z0"/>
    <w:rsid w:val="004C1F0E"/>
    <w:rPr>
      <w:rFonts w:ascii="Symbol" w:hAnsi="Symbol"/>
    </w:rPr>
  </w:style>
  <w:style w:type="character" w:customStyle="1" w:styleId="WW8Num9z0">
    <w:name w:val="WW8Num9z0"/>
    <w:rsid w:val="004C1F0E"/>
    <w:rPr>
      <w:rFonts w:ascii="Symbol" w:hAnsi="Symbol" w:cs="Symbol"/>
    </w:rPr>
  </w:style>
  <w:style w:type="character" w:customStyle="1" w:styleId="WW8Num10z0">
    <w:name w:val="WW8Num10z0"/>
    <w:rsid w:val="004C1F0E"/>
    <w:rPr>
      <w:rFonts w:ascii="Symbol" w:hAnsi="Symbol" w:cs="Symbol"/>
    </w:rPr>
  </w:style>
  <w:style w:type="character" w:customStyle="1" w:styleId="WW8Num11z0">
    <w:name w:val="WW8Num11z0"/>
    <w:rsid w:val="004C1F0E"/>
    <w:rPr>
      <w:rFonts w:ascii="Times New Roman" w:eastAsia="Times New Roman" w:hAnsi="Times New Roman"/>
    </w:rPr>
  </w:style>
  <w:style w:type="character" w:customStyle="1" w:styleId="WW8Num11z1">
    <w:name w:val="WW8Num11z1"/>
    <w:rsid w:val="004C1F0E"/>
    <w:rPr>
      <w:rFonts w:ascii="Symbol" w:hAnsi="Symbol" w:cs="Symbol"/>
    </w:rPr>
  </w:style>
  <w:style w:type="character" w:customStyle="1" w:styleId="WW8Num11z2">
    <w:name w:val="WW8Num11z2"/>
    <w:rsid w:val="004C1F0E"/>
    <w:rPr>
      <w:rFonts w:ascii="Wingdings" w:hAnsi="Wingdings" w:cs="Wingdings"/>
    </w:rPr>
  </w:style>
  <w:style w:type="character" w:customStyle="1" w:styleId="WW8Num11z4">
    <w:name w:val="WW8Num11z4"/>
    <w:rsid w:val="004C1F0E"/>
    <w:rPr>
      <w:rFonts w:ascii="Courier New" w:hAnsi="Courier New" w:cs="Courier New"/>
    </w:rPr>
  </w:style>
  <w:style w:type="character" w:customStyle="1" w:styleId="WW8Num12z0">
    <w:name w:val="WW8Num12z0"/>
    <w:rsid w:val="004C1F0E"/>
    <w:rPr>
      <w:rFonts w:ascii="Symbol" w:hAnsi="Symbol" w:cs="Symbol"/>
    </w:rPr>
  </w:style>
  <w:style w:type="character" w:customStyle="1" w:styleId="WW8Num12z1">
    <w:name w:val="WW8Num12z1"/>
    <w:rsid w:val="004C1F0E"/>
    <w:rPr>
      <w:rFonts w:ascii="Courier New" w:hAnsi="Courier New" w:cs="Courier New"/>
    </w:rPr>
  </w:style>
  <w:style w:type="character" w:customStyle="1" w:styleId="WW8Num12z2">
    <w:name w:val="WW8Num12z2"/>
    <w:rsid w:val="004C1F0E"/>
    <w:rPr>
      <w:rFonts w:ascii="Wingdings" w:hAnsi="Wingdings" w:cs="Wingdings"/>
    </w:rPr>
  </w:style>
  <w:style w:type="character" w:customStyle="1" w:styleId="WW8Num14z0">
    <w:name w:val="WW8Num14z0"/>
    <w:rsid w:val="004C1F0E"/>
    <w:rPr>
      <w:rFonts w:ascii="Times New Roman" w:eastAsia="Times New Roman" w:hAnsi="Times New Roman"/>
    </w:rPr>
  </w:style>
  <w:style w:type="character" w:customStyle="1" w:styleId="WW8Num14z1">
    <w:name w:val="WW8Num14z1"/>
    <w:rsid w:val="004C1F0E"/>
    <w:rPr>
      <w:rFonts w:ascii="Symbol" w:hAnsi="Symbol" w:cs="Symbol"/>
    </w:rPr>
  </w:style>
  <w:style w:type="character" w:customStyle="1" w:styleId="WW8Num14z2">
    <w:name w:val="WW8Num14z2"/>
    <w:rsid w:val="004C1F0E"/>
    <w:rPr>
      <w:rFonts w:ascii="Wingdings" w:hAnsi="Wingdings" w:cs="Wingdings"/>
    </w:rPr>
  </w:style>
  <w:style w:type="character" w:customStyle="1" w:styleId="WW8Num14z4">
    <w:name w:val="WW8Num14z4"/>
    <w:rsid w:val="004C1F0E"/>
    <w:rPr>
      <w:rFonts w:ascii="Courier New" w:hAnsi="Courier New" w:cs="Courier New"/>
    </w:rPr>
  </w:style>
  <w:style w:type="character" w:customStyle="1" w:styleId="WW8Num15z0">
    <w:name w:val="WW8Num15z0"/>
    <w:rsid w:val="004C1F0E"/>
    <w:rPr>
      <w:rFonts w:ascii="Symbol" w:hAnsi="Symbol" w:cs="Symbol"/>
    </w:rPr>
  </w:style>
  <w:style w:type="character" w:customStyle="1" w:styleId="WW8Num15z1">
    <w:name w:val="WW8Num15z1"/>
    <w:rsid w:val="004C1F0E"/>
    <w:rPr>
      <w:rFonts w:ascii="Courier New" w:hAnsi="Courier New" w:cs="Courier New"/>
    </w:rPr>
  </w:style>
  <w:style w:type="character" w:customStyle="1" w:styleId="WW8Num15z2">
    <w:name w:val="WW8Num15z2"/>
    <w:rsid w:val="004C1F0E"/>
    <w:rPr>
      <w:rFonts w:ascii="Wingdings" w:hAnsi="Wingdings" w:cs="Wingdings"/>
    </w:rPr>
  </w:style>
  <w:style w:type="character" w:customStyle="1" w:styleId="WW8Num16z0">
    <w:name w:val="WW8Num16z0"/>
    <w:rsid w:val="004C1F0E"/>
    <w:rPr>
      <w:rFonts w:ascii="Symbol" w:hAnsi="Symbol" w:cs="Symbol"/>
    </w:rPr>
  </w:style>
  <w:style w:type="character" w:customStyle="1" w:styleId="WW8Num16z1">
    <w:name w:val="WW8Num16z1"/>
    <w:rsid w:val="004C1F0E"/>
    <w:rPr>
      <w:rFonts w:ascii="Courier New" w:hAnsi="Courier New" w:cs="Courier New"/>
    </w:rPr>
  </w:style>
  <w:style w:type="character" w:customStyle="1" w:styleId="WW8Num16z2">
    <w:name w:val="WW8Num16z2"/>
    <w:rsid w:val="004C1F0E"/>
    <w:rPr>
      <w:rFonts w:ascii="Wingdings" w:hAnsi="Wingdings" w:cs="Wingdings"/>
    </w:rPr>
  </w:style>
  <w:style w:type="character" w:customStyle="1" w:styleId="WW8Num17z0">
    <w:name w:val="WW8Num17z0"/>
    <w:rsid w:val="004C1F0E"/>
    <w:rPr>
      <w:rFonts w:ascii="Symbol" w:hAnsi="Symbol" w:cs="Symbol"/>
    </w:rPr>
  </w:style>
  <w:style w:type="character" w:customStyle="1" w:styleId="WW8Num17z2">
    <w:name w:val="WW8Num17z2"/>
    <w:rsid w:val="004C1F0E"/>
    <w:rPr>
      <w:rFonts w:ascii="Wingdings" w:hAnsi="Wingdings" w:cs="Wingdings"/>
    </w:rPr>
  </w:style>
  <w:style w:type="character" w:customStyle="1" w:styleId="WW8Num17z4">
    <w:name w:val="WW8Num17z4"/>
    <w:rsid w:val="004C1F0E"/>
    <w:rPr>
      <w:rFonts w:ascii="Courier New" w:hAnsi="Courier New" w:cs="Courier New"/>
    </w:rPr>
  </w:style>
  <w:style w:type="character" w:customStyle="1" w:styleId="WW8Num18z0">
    <w:name w:val="WW8Num18z0"/>
    <w:rsid w:val="004C1F0E"/>
    <w:rPr>
      <w:rFonts w:ascii="Symbol" w:hAnsi="Symbol" w:cs="Symbol"/>
    </w:rPr>
  </w:style>
  <w:style w:type="character" w:customStyle="1" w:styleId="WW8Num18z1">
    <w:name w:val="WW8Num18z1"/>
    <w:rsid w:val="004C1F0E"/>
    <w:rPr>
      <w:rFonts w:ascii="Courier New" w:hAnsi="Courier New" w:cs="Courier New"/>
    </w:rPr>
  </w:style>
  <w:style w:type="character" w:customStyle="1" w:styleId="WW8Num18z2">
    <w:name w:val="WW8Num18z2"/>
    <w:rsid w:val="004C1F0E"/>
    <w:rPr>
      <w:rFonts w:ascii="Wingdings" w:hAnsi="Wingdings" w:cs="Wingdings"/>
    </w:rPr>
  </w:style>
  <w:style w:type="character" w:customStyle="1" w:styleId="WW8Num19z0">
    <w:name w:val="WW8Num19z0"/>
    <w:rsid w:val="004C1F0E"/>
    <w:rPr>
      <w:rFonts w:ascii="Symbol" w:hAnsi="Symbol" w:cs="Symbol"/>
    </w:rPr>
  </w:style>
  <w:style w:type="character" w:customStyle="1" w:styleId="WW8Num19z2">
    <w:name w:val="WW8Num19z2"/>
    <w:rsid w:val="004C1F0E"/>
    <w:rPr>
      <w:rFonts w:ascii="Wingdings" w:hAnsi="Wingdings" w:cs="Wingdings"/>
    </w:rPr>
  </w:style>
  <w:style w:type="character" w:customStyle="1" w:styleId="WW8Num19z4">
    <w:name w:val="WW8Num19z4"/>
    <w:rsid w:val="004C1F0E"/>
    <w:rPr>
      <w:rFonts w:ascii="Courier New" w:hAnsi="Courier New" w:cs="Courier New"/>
    </w:rPr>
  </w:style>
  <w:style w:type="character" w:customStyle="1" w:styleId="WW8Num20z0">
    <w:name w:val="WW8Num20z0"/>
    <w:rsid w:val="004C1F0E"/>
    <w:rPr>
      <w:rFonts w:ascii="Symbol" w:hAnsi="Symbol" w:cs="Symbol"/>
    </w:rPr>
  </w:style>
  <w:style w:type="character" w:customStyle="1" w:styleId="WW8Num20z1">
    <w:name w:val="WW8Num20z1"/>
    <w:rsid w:val="004C1F0E"/>
    <w:rPr>
      <w:rFonts w:ascii="Courier New" w:hAnsi="Courier New" w:cs="Courier New"/>
    </w:rPr>
  </w:style>
  <w:style w:type="character" w:customStyle="1" w:styleId="WW8Num20z2">
    <w:name w:val="WW8Num20z2"/>
    <w:rsid w:val="004C1F0E"/>
    <w:rPr>
      <w:rFonts w:ascii="Wingdings" w:hAnsi="Wingdings" w:cs="Wingdings"/>
    </w:rPr>
  </w:style>
  <w:style w:type="character" w:customStyle="1" w:styleId="WW8Num21z0">
    <w:name w:val="WW8Num21z0"/>
    <w:rsid w:val="004C1F0E"/>
    <w:rPr>
      <w:rFonts w:ascii="Symbol" w:hAnsi="Symbol" w:cs="Symbol"/>
    </w:rPr>
  </w:style>
  <w:style w:type="character" w:customStyle="1" w:styleId="WW8Num21z1">
    <w:name w:val="WW8Num21z1"/>
    <w:rsid w:val="004C1F0E"/>
    <w:rPr>
      <w:rFonts w:ascii="Courier New" w:hAnsi="Courier New" w:cs="Courier New"/>
    </w:rPr>
  </w:style>
  <w:style w:type="character" w:customStyle="1" w:styleId="WW8Num21z2">
    <w:name w:val="WW8Num21z2"/>
    <w:rsid w:val="004C1F0E"/>
    <w:rPr>
      <w:rFonts w:ascii="Wingdings" w:hAnsi="Wingdings" w:cs="Wingdings"/>
    </w:rPr>
  </w:style>
  <w:style w:type="character" w:customStyle="1" w:styleId="WW8Num22z0">
    <w:name w:val="WW8Num22z0"/>
    <w:rsid w:val="004C1F0E"/>
    <w:rPr>
      <w:rFonts w:ascii="Symbol" w:hAnsi="Symbol" w:cs="Symbol"/>
    </w:rPr>
  </w:style>
  <w:style w:type="character" w:customStyle="1" w:styleId="WW8Num22z2">
    <w:name w:val="WW8Num22z2"/>
    <w:rsid w:val="004C1F0E"/>
    <w:rPr>
      <w:rFonts w:ascii="Wingdings" w:hAnsi="Wingdings" w:cs="Wingdings"/>
    </w:rPr>
  </w:style>
  <w:style w:type="character" w:customStyle="1" w:styleId="WW8Num22z4">
    <w:name w:val="WW8Num22z4"/>
    <w:rsid w:val="004C1F0E"/>
    <w:rPr>
      <w:rFonts w:ascii="Courier New" w:hAnsi="Courier New" w:cs="Courier New"/>
    </w:rPr>
  </w:style>
  <w:style w:type="character" w:customStyle="1" w:styleId="WW8Num23z0">
    <w:name w:val="WW8Num23z0"/>
    <w:rsid w:val="004C1F0E"/>
    <w:rPr>
      <w:rFonts w:ascii="Symbol" w:hAnsi="Symbol" w:cs="Symbol"/>
    </w:rPr>
  </w:style>
  <w:style w:type="character" w:customStyle="1" w:styleId="WW8Num23z1">
    <w:name w:val="WW8Num23z1"/>
    <w:rsid w:val="004C1F0E"/>
    <w:rPr>
      <w:rFonts w:ascii="Courier New" w:hAnsi="Courier New" w:cs="Courier New"/>
    </w:rPr>
  </w:style>
  <w:style w:type="character" w:customStyle="1" w:styleId="WW8Num23z2">
    <w:name w:val="WW8Num23z2"/>
    <w:rsid w:val="004C1F0E"/>
    <w:rPr>
      <w:rFonts w:ascii="Wingdings" w:hAnsi="Wingdings" w:cs="Wingdings"/>
    </w:rPr>
  </w:style>
  <w:style w:type="character" w:customStyle="1" w:styleId="WW8Num24z0">
    <w:name w:val="WW8Num24z0"/>
    <w:rsid w:val="004C1F0E"/>
    <w:rPr>
      <w:rFonts w:ascii="Symbol" w:hAnsi="Symbol" w:cs="Symbol"/>
    </w:rPr>
  </w:style>
  <w:style w:type="character" w:customStyle="1" w:styleId="WW8Num24z1">
    <w:name w:val="WW8Num24z1"/>
    <w:rsid w:val="004C1F0E"/>
    <w:rPr>
      <w:rFonts w:ascii="Courier New" w:hAnsi="Courier New" w:cs="Courier New"/>
    </w:rPr>
  </w:style>
  <w:style w:type="character" w:customStyle="1" w:styleId="WW8Num24z2">
    <w:name w:val="WW8Num24z2"/>
    <w:rsid w:val="004C1F0E"/>
    <w:rPr>
      <w:rFonts w:ascii="Wingdings" w:hAnsi="Wingdings" w:cs="Wingdings"/>
    </w:rPr>
  </w:style>
  <w:style w:type="character" w:customStyle="1" w:styleId="WW8Num25z0">
    <w:name w:val="WW8Num25z0"/>
    <w:rsid w:val="004C1F0E"/>
    <w:rPr>
      <w:rFonts w:ascii="Symbol" w:hAnsi="Symbol" w:cs="Symbol"/>
    </w:rPr>
  </w:style>
  <w:style w:type="character" w:customStyle="1" w:styleId="WW8Num25z1">
    <w:name w:val="WW8Num25z1"/>
    <w:rsid w:val="004C1F0E"/>
    <w:rPr>
      <w:rFonts w:ascii="Courier New" w:hAnsi="Courier New" w:cs="Courier New"/>
    </w:rPr>
  </w:style>
  <w:style w:type="character" w:customStyle="1" w:styleId="WW8Num25z2">
    <w:name w:val="WW8Num25z2"/>
    <w:rsid w:val="004C1F0E"/>
    <w:rPr>
      <w:rFonts w:ascii="Wingdings" w:hAnsi="Wingdings" w:cs="Wingdings"/>
    </w:rPr>
  </w:style>
  <w:style w:type="character" w:customStyle="1" w:styleId="WW8Num27z0">
    <w:name w:val="WW8Num27z0"/>
    <w:rsid w:val="004C1F0E"/>
    <w:rPr>
      <w:rFonts w:ascii="Symbol" w:hAnsi="Symbol" w:cs="Symbol"/>
    </w:rPr>
  </w:style>
  <w:style w:type="character" w:customStyle="1" w:styleId="WW8Num27z1">
    <w:name w:val="WW8Num27z1"/>
    <w:rsid w:val="004C1F0E"/>
    <w:rPr>
      <w:rFonts w:ascii="Courier New" w:hAnsi="Courier New" w:cs="Courier New"/>
    </w:rPr>
  </w:style>
  <w:style w:type="character" w:customStyle="1" w:styleId="WW8Num27z2">
    <w:name w:val="WW8Num27z2"/>
    <w:rsid w:val="004C1F0E"/>
    <w:rPr>
      <w:rFonts w:ascii="Wingdings" w:hAnsi="Wingdings" w:cs="Wingdings"/>
    </w:rPr>
  </w:style>
  <w:style w:type="character" w:customStyle="1" w:styleId="WW8Num28z0">
    <w:name w:val="WW8Num28z0"/>
    <w:rsid w:val="004C1F0E"/>
    <w:rPr>
      <w:rFonts w:ascii="Times New Roman" w:eastAsia="Times New Roman" w:hAnsi="Times New Roman"/>
    </w:rPr>
  </w:style>
  <w:style w:type="character" w:customStyle="1" w:styleId="WW8Num28z1">
    <w:name w:val="WW8Num28z1"/>
    <w:rsid w:val="004C1F0E"/>
    <w:rPr>
      <w:rFonts w:ascii="Symbol" w:hAnsi="Symbol" w:cs="Symbol"/>
    </w:rPr>
  </w:style>
  <w:style w:type="character" w:customStyle="1" w:styleId="WW8Num28z2">
    <w:name w:val="WW8Num28z2"/>
    <w:rsid w:val="004C1F0E"/>
    <w:rPr>
      <w:rFonts w:ascii="Wingdings" w:hAnsi="Wingdings" w:cs="Wingdings"/>
    </w:rPr>
  </w:style>
  <w:style w:type="character" w:customStyle="1" w:styleId="WW8Num28z4">
    <w:name w:val="WW8Num28z4"/>
    <w:rsid w:val="004C1F0E"/>
    <w:rPr>
      <w:rFonts w:ascii="Courier New" w:hAnsi="Courier New" w:cs="Courier New"/>
    </w:rPr>
  </w:style>
  <w:style w:type="character" w:customStyle="1" w:styleId="WW8Num29z0">
    <w:name w:val="WW8Num29z0"/>
    <w:rsid w:val="004C1F0E"/>
    <w:rPr>
      <w:rFonts w:ascii="Symbol" w:hAnsi="Symbol" w:cs="Symbol"/>
    </w:rPr>
  </w:style>
  <w:style w:type="character" w:customStyle="1" w:styleId="WW8Num29z1">
    <w:name w:val="WW8Num29z1"/>
    <w:rsid w:val="004C1F0E"/>
    <w:rPr>
      <w:rFonts w:ascii="Courier New" w:hAnsi="Courier New" w:cs="Courier New"/>
    </w:rPr>
  </w:style>
  <w:style w:type="character" w:customStyle="1" w:styleId="WW8Num29z2">
    <w:name w:val="WW8Num29z2"/>
    <w:rsid w:val="004C1F0E"/>
    <w:rPr>
      <w:rFonts w:ascii="Wingdings" w:hAnsi="Wingdings" w:cs="Wingdings"/>
    </w:rPr>
  </w:style>
  <w:style w:type="character" w:customStyle="1" w:styleId="19">
    <w:name w:val="Основной шрифт абзаца1"/>
    <w:rsid w:val="004C1F0E"/>
  </w:style>
  <w:style w:type="paragraph" w:customStyle="1" w:styleId="afff">
    <w:name w:val="Заголовок"/>
    <w:basedOn w:val="a"/>
    <w:next w:val="af6"/>
    <w:rsid w:val="004C1F0E"/>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f0">
    <w:name w:val="List"/>
    <w:basedOn w:val="af6"/>
    <w:rsid w:val="004C1F0E"/>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4C1F0E"/>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4C1F0E"/>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4C1F0E"/>
    <w:pPr>
      <w:suppressAutoHyphens/>
    </w:pPr>
    <w:rPr>
      <w:lang w:val="en-GB" w:eastAsia="ar-SA"/>
    </w:rPr>
  </w:style>
  <w:style w:type="paragraph" w:customStyle="1" w:styleId="afff1">
    <w:name w:val="Содержимое таблицы"/>
    <w:basedOn w:val="a"/>
    <w:rsid w:val="004C1F0E"/>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2">
    <w:name w:val="Заголовок таблицы"/>
    <w:basedOn w:val="afff1"/>
    <w:rsid w:val="004C1F0E"/>
    <w:pPr>
      <w:jc w:val="center"/>
    </w:pPr>
    <w:rPr>
      <w:b/>
      <w:bCs/>
      <w:i/>
      <w:iCs/>
    </w:rPr>
  </w:style>
  <w:style w:type="paragraph" w:customStyle="1" w:styleId="211">
    <w:name w:val="Основной текст с отступом 21"/>
    <w:basedOn w:val="a"/>
    <w:rsid w:val="004C1F0E"/>
    <w:pPr>
      <w:suppressAutoHyphens/>
      <w:ind w:firstLine="720"/>
    </w:pPr>
    <w:rPr>
      <w:sz w:val="28"/>
      <w:szCs w:val="28"/>
      <w:lang w:eastAsia="ar-SA"/>
    </w:rPr>
  </w:style>
  <w:style w:type="paragraph" w:customStyle="1" w:styleId="1c">
    <w:name w:val="Текст1"/>
    <w:basedOn w:val="a"/>
    <w:rsid w:val="004C1F0E"/>
    <w:pPr>
      <w:suppressAutoHyphens/>
    </w:pPr>
    <w:rPr>
      <w:rFonts w:ascii="Courier New" w:hAnsi="Courier New" w:cs="Courier New"/>
      <w:lang w:eastAsia="ar-SA"/>
    </w:rPr>
  </w:style>
  <w:style w:type="table" w:customStyle="1" w:styleId="1d">
    <w:name w:val="Сетка таблицы1"/>
    <w:basedOn w:val="a1"/>
    <w:next w:val="aff7"/>
    <w:uiPriority w:val="59"/>
    <w:rsid w:val="004C1F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semiHidden/>
    <w:rsid w:val="004C1F0E"/>
    <w:rPr>
      <w:lang w:eastAsia="ar-SA"/>
    </w:rPr>
  </w:style>
  <w:style w:type="paragraph" w:styleId="afff4">
    <w:name w:val="footnote text"/>
    <w:basedOn w:val="a"/>
    <w:link w:val="afff3"/>
    <w:semiHidden/>
    <w:unhideWhenUsed/>
    <w:rsid w:val="004C1F0E"/>
    <w:pPr>
      <w:suppressAutoHyphens/>
    </w:pPr>
    <w:rPr>
      <w:rFonts w:asciiTheme="minorHAnsi" w:eastAsiaTheme="minorHAnsi" w:hAnsiTheme="minorHAnsi" w:cstheme="minorBidi"/>
      <w:sz w:val="22"/>
      <w:szCs w:val="22"/>
      <w:lang w:eastAsia="ar-SA"/>
    </w:rPr>
  </w:style>
  <w:style w:type="character" w:customStyle="1" w:styleId="1e">
    <w:name w:val="Текст сноски Знак1"/>
    <w:basedOn w:val="a0"/>
    <w:uiPriority w:val="99"/>
    <w:semiHidden/>
    <w:rsid w:val="004C1F0E"/>
    <w:rPr>
      <w:rFonts w:ascii="Times New Roman" w:eastAsia="Times New Roman" w:hAnsi="Times New Roman" w:cs="Times New Roman"/>
      <w:sz w:val="20"/>
      <w:szCs w:val="20"/>
      <w:lang w:eastAsia="ru-RU"/>
    </w:rPr>
  </w:style>
  <w:style w:type="character" w:customStyle="1" w:styleId="afff5">
    <w:name w:val="Текст примечания Знак"/>
    <w:link w:val="afff6"/>
    <w:uiPriority w:val="99"/>
    <w:semiHidden/>
    <w:rsid w:val="004C1F0E"/>
    <w:rPr>
      <w:rFonts w:eastAsia="SimSun"/>
      <w:lang w:eastAsia="ar-SA"/>
    </w:rPr>
  </w:style>
  <w:style w:type="paragraph" w:styleId="afff6">
    <w:name w:val="annotation text"/>
    <w:basedOn w:val="a"/>
    <w:link w:val="afff5"/>
    <w:uiPriority w:val="99"/>
    <w:semiHidden/>
    <w:unhideWhenUsed/>
    <w:rsid w:val="004C1F0E"/>
    <w:pPr>
      <w:suppressAutoHyphens/>
    </w:pPr>
    <w:rPr>
      <w:rFonts w:asciiTheme="minorHAnsi" w:eastAsia="SimSun" w:hAnsiTheme="minorHAnsi" w:cstheme="minorBidi"/>
      <w:sz w:val="22"/>
      <w:szCs w:val="22"/>
      <w:lang w:eastAsia="ar-SA"/>
    </w:rPr>
  </w:style>
  <w:style w:type="character" w:customStyle="1" w:styleId="1f">
    <w:name w:val="Текст примечания Знак1"/>
    <w:basedOn w:val="a0"/>
    <w:uiPriority w:val="99"/>
    <w:semiHidden/>
    <w:rsid w:val="004C1F0E"/>
    <w:rPr>
      <w:rFonts w:ascii="Times New Roman" w:eastAsia="Times New Roman" w:hAnsi="Times New Roman" w:cs="Times New Roman"/>
      <w:sz w:val="20"/>
      <w:szCs w:val="20"/>
      <w:lang w:eastAsia="ru-RU"/>
    </w:rPr>
  </w:style>
  <w:style w:type="paragraph" w:customStyle="1" w:styleId="38">
    <w:name w:val="Название3"/>
    <w:basedOn w:val="a"/>
    <w:rsid w:val="004C1F0E"/>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4C1F0E"/>
    <w:pPr>
      <w:suppressLineNumbers/>
      <w:suppressAutoHyphens/>
    </w:pPr>
    <w:rPr>
      <w:rFonts w:eastAsia="SimSun" w:cs="Mangal"/>
      <w:sz w:val="24"/>
      <w:szCs w:val="24"/>
      <w:lang w:eastAsia="ar-SA"/>
    </w:rPr>
  </w:style>
  <w:style w:type="paragraph" w:customStyle="1" w:styleId="1">
    <w:name w:val="Маркированный список1"/>
    <w:basedOn w:val="a"/>
    <w:rsid w:val="004C1F0E"/>
    <w:pPr>
      <w:numPr>
        <w:numId w:val="11"/>
      </w:numPr>
      <w:suppressAutoHyphens/>
    </w:pPr>
    <w:rPr>
      <w:rFonts w:eastAsia="SimSun"/>
      <w:sz w:val="24"/>
      <w:szCs w:val="24"/>
      <w:lang w:eastAsia="ar-SA"/>
    </w:rPr>
  </w:style>
  <w:style w:type="paragraph" w:customStyle="1" w:styleId="21">
    <w:name w:val="Нумерованный список 21"/>
    <w:basedOn w:val="a"/>
    <w:rsid w:val="004C1F0E"/>
    <w:pPr>
      <w:numPr>
        <w:numId w:val="13"/>
      </w:numPr>
      <w:tabs>
        <w:tab w:val="left" w:pos="720"/>
      </w:tabs>
      <w:suppressAutoHyphens/>
      <w:ind w:left="360" w:firstLine="0"/>
    </w:pPr>
    <w:rPr>
      <w:rFonts w:eastAsia="SimSun"/>
      <w:sz w:val="28"/>
      <w:szCs w:val="24"/>
      <w:lang w:eastAsia="ar-SA"/>
    </w:rPr>
  </w:style>
  <w:style w:type="paragraph" w:customStyle="1" w:styleId="2a">
    <w:name w:val="Текст2"/>
    <w:basedOn w:val="a"/>
    <w:rsid w:val="004C1F0E"/>
    <w:pPr>
      <w:suppressAutoHyphens/>
    </w:pPr>
    <w:rPr>
      <w:rFonts w:ascii="Courier New" w:eastAsia="SimSun" w:hAnsi="Courier New" w:cs="Courier New"/>
      <w:lang w:eastAsia="ar-SA"/>
    </w:rPr>
  </w:style>
  <w:style w:type="paragraph" w:customStyle="1" w:styleId="ConsTitle">
    <w:name w:val="ConsTitle"/>
    <w:rsid w:val="004C1F0E"/>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4C1F0E"/>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4C1F0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4C1F0E"/>
    <w:pPr>
      <w:suppressAutoHyphens/>
      <w:spacing w:after="0" w:line="240" w:lineRule="auto"/>
    </w:pPr>
    <w:rPr>
      <w:rFonts w:ascii="Times New Roman" w:eastAsia="Arial" w:hAnsi="Times New Roman" w:cs="Times New Roman"/>
      <w:sz w:val="20"/>
      <w:szCs w:val="20"/>
      <w:lang w:eastAsia="ar-SA"/>
    </w:rPr>
  </w:style>
  <w:style w:type="paragraph" w:customStyle="1" w:styleId="2b">
    <w:name w:val="Цитата2"/>
    <w:basedOn w:val="a"/>
    <w:rsid w:val="004C1F0E"/>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4C1F0E"/>
    <w:pPr>
      <w:suppressAutoHyphens/>
      <w:spacing w:after="120" w:line="480" w:lineRule="auto"/>
      <w:ind w:left="283"/>
    </w:pPr>
    <w:rPr>
      <w:sz w:val="24"/>
      <w:szCs w:val="24"/>
      <w:lang w:eastAsia="ar-SA"/>
    </w:rPr>
  </w:style>
  <w:style w:type="paragraph" w:customStyle="1" w:styleId="221">
    <w:name w:val="Основной текст 22"/>
    <w:basedOn w:val="a"/>
    <w:rsid w:val="004C1F0E"/>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4C1F0E"/>
    <w:pPr>
      <w:suppressAutoHyphens/>
      <w:ind w:left="540" w:firstLine="720"/>
      <w:jc w:val="both"/>
    </w:pPr>
    <w:rPr>
      <w:sz w:val="22"/>
      <w:szCs w:val="22"/>
      <w:lang w:eastAsia="ar-SA"/>
    </w:rPr>
  </w:style>
  <w:style w:type="paragraph" w:customStyle="1" w:styleId="S">
    <w:name w:val="S_Титульный"/>
    <w:basedOn w:val="a"/>
    <w:rsid w:val="004C1F0E"/>
    <w:pPr>
      <w:suppressAutoHyphens/>
      <w:spacing w:line="360" w:lineRule="auto"/>
      <w:ind w:left="3060"/>
      <w:jc w:val="right"/>
    </w:pPr>
    <w:rPr>
      <w:b/>
      <w:caps/>
      <w:sz w:val="24"/>
      <w:szCs w:val="24"/>
      <w:lang w:eastAsia="ar-SA"/>
    </w:rPr>
  </w:style>
  <w:style w:type="paragraph" w:customStyle="1" w:styleId="afff7">
    <w:name w:val="Таблица"/>
    <w:basedOn w:val="a"/>
    <w:rsid w:val="004C1F0E"/>
    <w:pPr>
      <w:suppressAutoHyphens/>
      <w:jc w:val="both"/>
    </w:pPr>
    <w:rPr>
      <w:sz w:val="24"/>
      <w:szCs w:val="24"/>
      <w:lang w:eastAsia="ar-SA"/>
    </w:rPr>
  </w:style>
  <w:style w:type="paragraph" w:customStyle="1" w:styleId="1f0">
    <w:name w:val="Схема документа1"/>
    <w:basedOn w:val="a"/>
    <w:rsid w:val="004C1F0E"/>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4C1F0E"/>
    <w:pPr>
      <w:suppressAutoHyphens/>
    </w:pPr>
    <w:rPr>
      <w:rFonts w:eastAsia="SimSun"/>
      <w:lang w:eastAsia="ar-SA"/>
    </w:rPr>
  </w:style>
  <w:style w:type="paragraph" w:customStyle="1" w:styleId="2c">
    <w:name w:val="Название2"/>
    <w:basedOn w:val="a"/>
    <w:rsid w:val="004C1F0E"/>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d">
    <w:name w:val="Указатель2"/>
    <w:basedOn w:val="a"/>
    <w:rsid w:val="004C1F0E"/>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
    <w:rsid w:val="004C1F0E"/>
    <w:pPr>
      <w:suppressAutoHyphens/>
    </w:pPr>
    <w:rPr>
      <w:lang w:val="en-GB" w:eastAsia="ar-SA"/>
    </w:rPr>
  </w:style>
  <w:style w:type="paragraph" w:customStyle="1" w:styleId="312">
    <w:name w:val="Основной текст 31"/>
    <w:basedOn w:val="a"/>
    <w:rsid w:val="004C1F0E"/>
    <w:pPr>
      <w:widowControl w:val="0"/>
      <w:shd w:val="clear" w:color="auto" w:fill="FFFFFF"/>
      <w:suppressAutoHyphens/>
      <w:autoSpaceDE w:val="0"/>
      <w:jc w:val="center"/>
    </w:pPr>
    <w:rPr>
      <w:sz w:val="24"/>
      <w:szCs w:val="24"/>
      <w:lang w:eastAsia="ar-SA"/>
    </w:rPr>
  </w:style>
  <w:style w:type="paragraph" w:customStyle="1" w:styleId="afff8">
    <w:name w:val="Содержимое врезки"/>
    <w:basedOn w:val="af6"/>
    <w:rsid w:val="004C1F0E"/>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4C1F0E"/>
    <w:pPr>
      <w:suppressAutoHyphens/>
      <w:ind w:left="360" w:right="-625"/>
    </w:pPr>
    <w:rPr>
      <w:kern w:val="2"/>
      <w:sz w:val="24"/>
      <w:lang w:eastAsia="ar-SA"/>
    </w:rPr>
  </w:style>
  <w:style w:type="paragraph" w:customStyle="1" w:styleId="1f3">
    <w:name w:val="Название объекта1"/>
    <w:basedOn w:val="a"/>
    <w:next w:val="a"/>
    <w:rsid w:val="004C1F0E"/>
    <w:pPr>
      <w:keepLines/>
      <w:suppressAutoHyphens/>
      <w:overflowPunct w:val="0"/>
      <w:autoSpaceDE w:val="0"/>
      <w:spacing w:line="320" w:lineRule="exact"/>
      <w:ind w:firstLine="567"/>
      <w:jc w:val="both"/>
    </w:pPr>
    <w:rPr>
      <w:b/>
      <w:bCs/>
      <w:sz w:val="28"/>
      <w:szCs w:val="28"/>
      <w:lang w:eastAsia="ar-SA"/>
    </w:rPr>
  </w:style>
  <w:style w:type="paragraph" w:customStyle="1" w:styleId="afff9">
    <w:name w:val="Знак Знак Знак Знак Знак Знак Знак"/>
    <w:basedOn w:val="a"/>
    <w:rsid w:val="004C1F0E"/>
    <w:pPr>
      <w:suppressAutoHyphens/>
      <w:spacing w:after="160" w:line="240" w:lineRule="exact"/>
    </w:pPr>
    <w:rPr>
      <w:lang w:eastAsia="ar-SA"/>
    </w:rPr>
  </w:style>
  <w:style w:type="paragraph" w:customStyle="1" w:styleId="2e">
    <w:name w:val="Основной текст с отступом2"/>
    <w:basedOn w:val="a"/>
    <w:rsid w:val="004C1F0E"/>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4C1F0E"/>
    <w:pPr>
      <w:keepLines/>
      <w:widowControl w:val="0"/>
      <w:suppressAutoHyphens/>
      <w:overflowPunct w:val="0"/>
      <w:autoSpaceDE w:val="0"/>
      <w:spacing w:line="320" w:lineRule="atLeast"/>
      <w:ind w:firstLine="709"/>
      <w:jc w:val="both"/>
    </w:pPr>
    <w:rPr>
      <w:sz w:val="28"/>
      <w:szCs w:val="28"/>
      <w:lang w:eastAsia="ar-SA"/>
    </w:rPr>
  </w:style>
  <w:style w:type="paragraph" w:customStyle="1" w:styleId="afffa">
    <w:name w:val="таблица"/>
    <w:basedOn w:val="a"/>
    <w:rsid w:val="004C1F0E"/>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b">
    <w:name w:val="Примечание"/>
    <w:basedOn w:val="a"/>
    <w:rsid w:val="004C1F0E"/>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4C1F0E"/>
    <w:rPr>
      <w:rFonts w:ascii="Symbol" w:hAnsi="Symbol" w:cs="Symbol" w:hint="default"/>
    </w:rPr>
  </w:style>
  <w:style w:type="character" w:customStyle="1" w:styleId="WW8Num7z1">
    <w:name w:val="WW8Num7z1"/>
    <w:rsid w:val="004C1F0E"/>
    <w:rPr>
      <w:rFonts w:ascii="Symbol" w:hAnsi="Symbol" w:cs="Symbol" w:hint="default"/>
    </w:rPr>
  </w:style>
  <w:style w:type="character" w:customStyle="1" w:styleId="WW8Num7z2">
    <w:name w:val="WW8Num7z2"/>
    <w:rsid w:val="004C1F0E"/>
    <w:rPr>
      <w:rFonts w:ascii="Wingdings" w:hAnsi="Wingdings" w:cs="Wingdings" w:hint="default"/>
    </w:rPr>
  </w:style>
  <w:style w:type="character" w:customStyle="1" w:styleId="WW8Num7z4">
    <w:name w:val="WW8Num7z4"/>
    <w:rsid w:val="004C1F0E"/>
    <w:rPr>
      <w:rFonts w:ascii="Courier New" w:hAnsi="Courier New" w:cs="Courier New" w:hint="default"/>
    </w:rPr>
  </w:style>
  <w:style w:type="character" w:customStyle="1" w:styleId="WW8Num8z2">
    <w:name w:val="WW8Num8z2"/>
    <w:rsid w:val="004C1F0E"/>
    <w:rPr>
      <w:rFonts w:ascii="Wingdings" w:hAnsi="Wingdings" w:cs="Wingdings" w:hint="default"/>
    </w:rPr>
  </w:style>
  <w:style w:type="character" w:customStyle="1" w:styleId="WW8Num8z4">
    <w:name w:val="WW8Num8z4"/>
    <w:rsid w:val="004C1F0E"/>
    <w:rPr>
      <w:rFonts w:ascii="Courier New" w:hAnsi="Courier New" w:cs="Courier New" w:hint="default"/>
    </w:rPr>
  </w:style>
  <w:style w:type="character" w:customStyle="1" w:styleId="WW8Num9z2">
    <w:name w:val="WW8Num9z2"/>
    <w:rsid w:val="004C1F0E"/>
    <w:rPr>
      <w:rFonts w:ascii="Wingdings" w:hAnsi="Wingdings" w:cs="Wingdings" w:hint="default"/>
    </w:rPr>
  </w:style>
  <w:style w:type="character" w:customStyle="1" w:styleId="WW8Num9z4">
    <w:name w:val="WW8Num9z4"/>
    <w:rsid w:val="004C1F0E"/>
    <w:rPr>
      <w:rFonts w:ascii="Courier New" w:hAnsi="Courier New" w:cs="Courier New" w:hint="default"/>
    </w:rPr>
  </w:style>
  <w:style w:type="character" w:customStyle="1" w:styleId="WW8Num10z1">
    <w:name w:val="WW8Num10z1"/>
    <w:rsid w:val="004C1F0E"/>
    <w:rPr>
      <w:rFonts w:ascii="Symbol" w:hAnsi="Symbol" w:cs="Symbol" w:hint="default"/>
    </w:rPr>
  </w:style>
  <w:style w:type="character" w:customStyle="1" w:styleId="WW8Num10z2">
    <w:name w:val="WW8Num10z2"/>
    <w:rsid w:val="004C1F0E"/>
    <w:rPr>
      <w:rFonts w:ascii="Wingdings" w:hAnsi="Wingdings" w:cs="Wingdings" w:hint="default"/>
    </w:rPr>
  </w:style>
  <w:style w:type="character" w:customStyle="1" w:styleId="WW8Num10z4">
    <w:name w:val="WW8Num10z4"/>
    <w:rsid w:val="004C1F0E"/>
    <w:rPr>
      <w:rFonts w:ascii="Courier New" w:hAnsi="Courier New" w:cs="Courier New" w:hint="default"/>
    </w:rPr>
  </w:style>
  <w:style w:type="character" w:customStyle="1" w:styleId="WW8Num12z4">
    <w:name w:val="WW8Num12z4"/>
    <w:rsid w:val="004C1F0E"/>
    <w:rPr>
      <w:rFonts w:ascii="Courier New" w:hAnsi="Courier New" w:cs="Courier New" w:hint="default"/>
    </w:rPr>
  </w:style>
  <w:style w:type="character" w:customStyle="1" w:styleId="WW8Num13z0">
    <w:name w:val="WW8Num13z0"/>
    <w:rsid w:val="004C1F0E"/>
    <w:rPr>
      <w:rFonts w:ascii="Times New Roman" w:hAnsi="Times New Roman" w:cs="Times New Roman" w:hint="default"/>
    </w:rPr>
  </w:style>
  <w:style w:type="character" w:customStyle="1" w:styleId="WW8Num13z1">
    <w:name w:val="WW8Num13z1"/>
    <w:rsid w:val="004C1F0E"/>
    <w:rPr>
      <w:rFonts w:ascii="Symbol" w:hAnsi="Symbol" w:cs="Symbol" w:hint="default"/>
    </w:rPr>
  </w:style>
  <w:style w:type="character" w:customStyle="1" w:styleId="WW8Num13z2">
    <w:name w:val="WW8Num13z2"/>
    <w:rsid w:val="004C1F0E"/>
    <w:rPr>
      <w:rFonts w:ascii="Wingdings" w:hAnsi="Wingdings" w:cs="Wingdings" w:hint="default"/>
    </w:rPr>
  </w:style>
  <w:style w:type="character" w:customStyle="1" w:styleId="WW8Num13z4">
    <w:name w:val="WW8Num13z4"/>
    <w:rsid w:val="004C1F0E"/>
    <w:rPr>
      <w:rFonts w:ascii="Courier New" w:hAnsi="Courier New" w:cs="Courier New" w:hint="default"/>
    </w:rPr>
  </w:style>
  <w:style w:type="character" w:customStyle="1" w:styleId="WW8Num26z0">
    <w:name w:val="WW8Num26z0"/>
    <w:rsid w:val="004C1F0E"/>
    <w:rPr>
      <w:rFonts w:ascii="Symbol" w:hAnsi="Symbol" w:cs="Symbol" w:hint="default"/>
    </w:rPr>
  </w:style>
  <w:style w:type="character" w:customStyle="1" w:styleId="Absatz-Standardschriftart">
    <w:name w:val="Absatz-Standardschriftart"/>
    <w:rsid w:val="004C1F0E"/>
  </w:style>
  <w:style w:type="character" w:customStyle="1" w:styleId="WW8Num3z1">
    <w:name w:val="WW8Num3z1"/>
    <w:rsid w:val="004C1F0E"/>
    <w:rPr>
      <w:rFonts w:ascii="Symbol" w:hAnsi="Symbol" w:cs="Symbol" w:hint="default"/>
    </w:rPr>
  </w:style>
  <w:style w:type="character" w:customStyle="1" w:styleId="WW8Num3z2">
    <w:name w:val="WW8Num3z2"/>
    <w:rsid w:val="004C1F0E"/>
    <w:rPr>
      <w:rFonts w:ascii="Wingdings" w:hAnsi="Wingdings" w:cs="Wingdings" w:hint="default"/>
    </w:rPr>
  </w:style>
  <w:style w:type="character" w:customStyle="1" w:styleId="WW8Num3z4">
    <w:name w:val="WW8Num3z4"/>
    <w:rsid w:val="004C1F0E"/>
    <w:rPr>
      <w:rFonts w:ascii="Courier New" w:hAnsi="Courier New" w:cs="Courier New" w:hint="default"/>
    </w:rPr>
  </w:style>
  <w:style w:type="character" w:customStyle="1" w:styleId="WW8Num6z1">
    <w:name w:val="WW8Num6z1"/>
    <w:rsid w:val="004C1F0E"/>
    <w:rPr>
      <w:rFonts w:ascii="Symbol" w:hAnsi="Symbol" w:cs="Symbol" w:hint="default"/>
    </w:rPr>
  </w:style>
  <w:style w:type="character" w:customStyle="1" w:styleId="WW8Num6z2">
    <w:name w:val="WW8Num6z2"/>
    <w:rsid w:val="004C1F0E"/>
    <w:rPr>
      <w:rFonts w:ascii="Wingdings" w:hAnsi="Wingdings" w:cs="Wingdings" w:hint="default"/>
    </w:rPr>
  </w:style>
  <w:style w:type="character" w:customStyle="1" w:styleId="WW8Num6z4">
    <w:name w:val="WW8Num6z4"/>
    <w:rsid w:val="004C1F0E"/>
    <w:rPr>
      <w:rFonts w:ascii="Courier New" w:hAnsi="Courier New" w:cs="Courier New" w:hint="default"/>
    </w:rPr>
  </w:style>
  <w:style w:type="character" w:customStyle="1" w:styleId="WW8Num9z1">
    <w:name w:val="WW8Num9z1"/>
    <w:rsid w:val="004C1F0E"/>
    <w:rPr>
      <w:rFonts w:ascii="Symbol" w:hAnsi="Symbol" w:cs="Symbol" w:hint="default"/>
    </w:rPr>
  </w:style>
  <w:style w:type="character" w:customStyle="1" w:styleId="WW8Num32z0">
    <w:name w:val="WW8Num32z0"/>
    <w:rsid w:val="004C1F0E"/>
    <w:rPr>
      <w:rFonts w:ascii="Symbol" w:hAnsi="Symbol" w:hint="default"/>
    </w:rPr>
  </w:style>
  <w:style w:type="character" w:customStyle="1" w:styleId="WW8Num32z1">
    <w:name w:val="WW8Num32z1"/>
    <w:rsid w:val="004C1F0E"/>
    <w:rPr>
      <w:rFonts w:ascii="Courier New" w:hAnsi="Courier New" w:cs="Courier New" w:hint="default"/>
    </w:rPr>
  </w:style>
  <w:style w:type="character" w:customStyle="1" w:styleId="WW8Num32z2">
    <w:name w:val="WW8Num32z2"/>
    <w:rsid w:val="004C1F0E"/>
    <w:rPr>
      <w:rFonts w:ascii="Wingdings" w:hAnsi="Wingdings" w:hint="default"/>
    </w:rPr>
  </w:style>
  <w:style w:type="character" w:customStyle="1" w:styleId="3b">
    <w:name w:val="Основной шрифт абзаца3"/>
    <w:rsid w:val="004C1F0E"/>
  </w:style>
  <w:style w:type="character" w:customStyle="1" w:styleId="110">
    <w:name w:val="Заголовок 1 Знак1"/>
    <w:rsid w:val="004C1F0E"/>
    <w:rPr>
      <w:rFonts w:ascii="Arial" w:hAnsi="Arial" w:cs="Arial" w:hint="default"/>
      <w:b/>
      <w:bCs/>
      <w:kern w:val="2"/>
      <w:sz w:val="32"/>
      <w:szCs w:val="32"/>
      <w:lang w:val="ru-RU" w:eastAsia="ar-SA" w:bidi="ar-SA"/>
    </w:rPr>
  </w:style>
  <w:style w:type="character" w:customStyle="1" w:styleId="1f4">
    <w:name w:val="Заголовок 1 Знак Знак"/>
    <w:rsid w:val="004C1F0E"/>
    <w:rPr>
      <w:b/>
      <w:bCs/>
      <w:sz w:val="28"/>
      <w:szCs w:val="28"/>
      <w:lang w:val="ru-RU" w:eastAsia="ar-SA" w:bidi="ar-SA"/>
    </w:rPr>
  </w:style>
  <w:style w:type="character" w:customStyle="1" w:styleId="afffc">
    <w:name w:val="Символ сноски"/>
    <w:rsid w:val="004C1F0E"/>
    <w:rPr>
      <w:vertAlign w:val="superscript"/>
    </w:rPr>
  </w:style>
  <w:style w:type="character" w:customStyle="1" w:styleId="1f5">
    <w:name w:val="Знак примечания1"/>
    <w:rsid w:val="004C1F0E"/>
    <w:rPr>
      <w:sz w:val="16"/>
      <w:szCs w:val="16"/>
    </w:rPr>
  </w:style>
  <w:style w:type="character" w:customStyle="1" w:styleId="WW8Num15z4">
    <w:name w:val="WW8Num15z4"/>
    <w:rsid w:val="004C1F0E"/>
    <w:rPr>
      <w:rFonts w:ascii="Courier New" w:hAnsi="Courier New" w:cs="Courier New" w:hint="default"/>
    </w:rPr>
  </w:style>
  <w:style w:type="character" w:customStyle="1" w:styleId="WW8Num16z4">
    <w:name w:val="WW8Num16z4"/>
    <w:rsid w:val="004C1F0E"/>
    <w:rPr>
      <w:rFonts w:ascii="Courier New" w:hAnsi="Courier New" w:cs="Courier New" w:hint="default"/>
    </w:rPr>
  </w:style>
  <w:style w:type="character" w:customStyle="1" w:styleId="WW8Num17z1">
    <w:name w:val="WW8Num17z1"/>
    <w:rsid w:val="004C1F0E"/>
    <w:rPr>
      <w:rFonts w:ascii="Symbol" w:hAnsi="Symbol" w:cs="Symbol" w:hint="default"/>
    </w:rPr>
  </w:style>
  <w:style w:type="character" w:customStyle="1" w:styleId="WW8Num18z4">
    <w:name w:val="WW8Num18z4"/>
    <w:rsid w:val="004C1F0E"/>
    <w:rPr>
      <w:rFonts w:ascii="Courier New" w:hAnsi="Courier New" w:cs="Courier New" w:hint="default"/>
    </w:rPr>
  </w:style>
  <w:style w:type="character" w:customStyle="1" w:styleId="WW8Num19z1">
    <w:name w:val="WW8Num19z1"/>
    <w:rsid w:val="004C1F0E"/>
    <w:rPr>
      <w:rFonts w:ascii="Symbol" w:hAnsi="Symbol" w:cs="Courier New" w:hint="default"/>
    </w:rPr>
  </w:style>
  <w:style w:type="character" w:customStyle="1" w:styleId="WW8Num20z4">
    <w:name w:val="WW8Num20z4"/>
    <w:rsid w:val="004C1F0E"/>
    <w:rPr>
      <w:rFonts w:ascii="Courier New" w:hAnsi="Courier New" w:cs="Courier New" w:hint="default"/>
    </w:rPr>
  </w:style>
  <w:style w:type="character" w:customStyle="1" w:styleId="WW8Num22z1">
    <w:name w:val="WW8Num22z1"/>
    <w:rsid w:val="004C1F0E"/>
    <w:rPr>
      <w:rFonts w:ascii="Symbol" w:hAnsi="Symbol" w:cs="Courier New" w:hint="default"/>
    </w:rPr>
  </w:style>
  <w:style w:type="character" w:customStyle="1" w:styleId="WW8Num23z4">
    <w:name w:val="WW8Num23z4"/>
    <w:rsid w:val="004C1F0E"/>
    <w:rPr>
      <w:rFonts w:ascii="Courier New" w:hAnsi="Courier New" w:cs="Courier New" w:hint="default"/>
    </w:rPr>
  </w:style>
  <w:style w:type="character" w:customStyle="1" w:styleId="WW8Num25z4">
    <w:name w:val="WW8Num25z4"/>
    <w:rsid w:val="004C1F0E"/>
    <w:rPr>
      <w:rFonts w:ascii="Courier New" w:hAnsi="Courier New" w:cs="Courier New" w:hint="default"/>
    </w:rPr>
  </w:style>
  <w:style w:type="character" w:customStyle="1" w:styleId="WW8Num30z0">
    <w:name w:val="WW8Num30z0"/>
    <w:rsid w:val="004C1F0E"/>
    <w:rPr>
      <w:rFonts w:ascii="Symbol" w:hAnsi="Symbol" w:cs="Symbol" w:hint="default"/>
    </w:rPr>
  </w:style>
  <w:style w:type="character" w:customStyle="1" w:styleId="WW8Num31z0">
    <w:name w:val="WW8Num31z0"/>
    <w:rsid w:val="004C1F0E"/>
    <w:rPr>
      <w:rFonts w:ascii="Symbol" w:hAnsi="Symbol" w:hint="default"/>
    </w:rPr>
  </w:style>
  <w:style w:type="character" w:customStyle="1" w:styleId="WW8Num33z0">
    <w:name w:val="WW8Num33z0"/>
    <w:rsid w:val="004C1F0E"/>
    <w:rPr>
      <w:rFonts w:ascii="Symbol" w:hAnsi="Symbol" w:cs="Symbol" w:hint="default"/>
    </w:rPr>
  </w:style>
  <w:style w:type="character" w:customStyle="1" w:styleId="WW8Num34z0">
    <w:name w:val="WW8Num34z0"/>
    <w:rsid w:val="004C1F0E"/>
    <w:rPr>
      <w:rFonts w:ascii="Symbol" w:hAnsi="Symbol" w:cs="Symbol" w:hint="default"/>
    </w:rPr>
  </w:style>
  <w:style w:type="character" w:customStyle="1" w:styleId="WW8Num35z0">
    <w:name w:val="WW8Num35z0"/>
    <w:rsid w:val="004C1F0E"/>
    <w:rPr>
      <w:rFonts w:ascii="Symbol" w:hAnsi="Symbol" w:hint="default"/>
    </w:rPr>
  </w:style>
  <w:style w:type="character" w:customStyle="1" w:styleId="WW8Num37z0">
    <w:name w:val="WW8Num37z0"/>
    <w:rsid w:val="004C1F0E"/>
    <w:rPr>
      <w:rFonts w:ascii="Symbol" w:hAnsi="Symbol" w:cs="Symbol" w:hint="default"/>
    </w:rPr>
  </w:style>
  <w:style w:type="character" w:customStyle="1" w:styleId="WW8Num37z1">
    <w:name w:val="WW8Num37z1"/>
    <w:rsid w:val="004C1F0E"/>
    <w:rPr>
      <w:rFonts w:ascii="Courier New" w:hAnsi="Courier New" w:cs="Courier New" w:hint="default"/>
    </w:rPr>
  </w:style>
  <w:style w:type="character" w:customStyle="1" w:styleId="WW8Num37z2">
    <w:name w:val="WW8Num37z2"/>
    <w:rsid w:val="004C1F0E"/>
    <w:rPr>
      <w:rFonts w:ascii="Wingdings" w:hAnsi="Wingdings" w:cs="Wingdings" w:hint="default"/>
    </w:rPr>
  </w:style>
  <w:style w:type="character" w:customStyle="1" w:styleId="WW8Num38z0">
    <w:name w:val="WW8Num38z0"/>
    <w:rsid w:val="004C1F0E"/>
    <w:rPr>
      <w:rFonts w:ascii="Symbol" w:hAnsi="Symbol" w:cs="Symbol" w:hint="default"/>
    </w:rPr>
  </w:style>
  <w:style w:type="character" w:customStyle="1" w:styleId="WW8Num38z1">
    <w:name w:val="WW8Num38z1"/>
    <w:rsid w:val="004C1F0E"/>
    <w:rPr>
      <w:rFonts w:ascii="Courier New" w:hAnsi="Courier New" w:cs="Courier New" w:hint="default"/>
    </w:rPr>
  </w:style>
  <w:style w:type="character" w:customStyle="1" w:styleId="WW8Num38z2">
    <w:name w:val="WW8Num38z2"/>
    <w:rsid w:val="004C1F0E"/>
    <w:rPr>
      <w:rFonts w:ascii="Wingdings" w:hAnsi="Wingdings" w:cs="Wingdings" w:hint="default"/>
    </w:rPr>
  </w:style>
  <w:style w:type="character" w:customStyle="1" w:styleId="WW8Num39z0">
    <w:name w:val="WW8Num39z0"/>
    <w:rsid w:val="004C1F0E"/>
    <w:rPr>
      <w:rFonts w:ascii="Symbol" w:hAnsi="Symbol" w:cs="Symbol" w:hint="default"/>
    </w:rPr>
  </w:style>
  <w:style w:type="character" w:customStyle="1" w:styleId="WW8Num39z2">
    <w:name w:val="WW8Num39z2"/>
    <w:rsid w:val="004C1F0E"/>
    <w:rPr>
      <w:rFonts w:ascii="Wingdings" w:hAnsi="Wingdings" w:cs="Wingdings" w:hint="default"/>
    </w:rPr>
  </w:style>
  <w:style w:type="character" w:customStyle="1" w:styleId="WW8Num39z4">
    <w:name w:val="WW8Num39z4"/>
    <w:rsid w:val="004C1F0E"/>
    <w:rPr>
      <w:rFonts w:ascii="Courier New" w:hAnsi="Courier New" w:cs="Courier New" w:hint="default"/>
    </w:rPr>
  </w:style>
  <w:style w:type="character" w:customStyle="1" w:styleId="WW8Num41z0">
    <w:name w:val="WW8Num41z0"/>
    <w:rsid w:val="004C1F0E"/>
    <w:rPr>
      <w:rFonts w:ascii="Symbol" w:hAnsi="Symbol" w:cs="Symbol" w:hint="default"/>
    </w:rPr>
  </w:style>
  <w:style w:type="character" w:customStyle="1" w:styleId="WW8Num41z1">
    <w:name w:val="WW8Num41z1"/>
    <w:rsid w:val="004C1F0E"/>
    <w:rPr>
      <w:rFonts w:ascii="Courier New" w:hAnsi="Courier New" w:cs="Courier New" w:hint="default"/>
    </w:rPr>
  </w:style>
  <w:style w:type="character" w:customStyle="1" w:styleId="WW8Num41z2">
    <w:name w:val="WW8Num41z2"/>
    <w:rsid w:val="004C1F0E"/>
    <w:rPr>
      <w:rFonts w:ascii="Wingdings" w:hAnsi="Wingdings" w:cs="Wingdings" w:hint="default"/>
    </w:rPr>
  </w:style>
  <w:style w:type="character" w:customStyle="1" w:styleId="WW8NumSt37z0">
    <w:name w:val="WW8NumSt37z0"/>
    <w:rsid w:val="004C1F0E"/>
    <w:rPr>
      <w:rFonts w:ascii="Helvetica" w:hAnsi="Helvetica" w:hint="default"/>
    </w:rPr>
  </w:style>
  <w:style w:type="character" w:customStyle="1" w:styleId="2f">
    <w:name w:val="Основной шрифт абзаца2"/>
    <w:rsid w:val="004C1F0E"/>
  </w:style>
  <w:style w:type="character" w:customStyle="1" w:styleId="WW8Num8z1">
    <w:name w:val="WW8Num8z1"/>
    <w:rsid w:val="004C1F0E"/>
    <w:rPr>
      <w:rFonts w:ascii="Symbol" w:hAnsi="Symbol" w:cs="Symbol" w:hint="default"/>
    </w:rPr>
  </w:style>
  <w:style w:type="character" w:customStyle="1" w:styleId="WW-Absatz-Standardschriftart">
    <w:name w:val="WW-Absatz-Standardschriftart"/>
    <w:rsid w:val="004C1F0E"/>
  </w:style>
  <w:style w:type="character" w:customStyle="1" w:styleId="WW8Num21z4">
    <w:name w:val="WW8Num21z4"/>
    <w:rsid w:val="004C1F0E"/>
    <w:rPr>
      <w:rFonts w:ascii="Courier New" w:hAnsi="Courier New" w:cs="Courier New" w:hint="default"/>
    </w:rPr>
  </w:style>
  <w:style w:type="character" w:customStyle="1" w:styleId="WW8Num33z1">
    <w:name w:val="WW8Num33z1"/>
    <w:rsid w:val="004C1F0E"/>
    <w:rPr>
      <w:rFonts w:ascii="Courier New" w:hAnsi="Courier New" w:cs="Courier New" w:hint="default"/>
    </w:rPr>
  </w:style>
  <w:style w:type="character" w:customStyle="1" w:styleId="WW8Num33z2">
    <w:name w:val="WW8Num33z2"/>
    <w:rsid w:val="004C1F0E"/>
    <w:rPr>
      <w:rFonts w:ascii="Wingdings" w:hAnsi="Wingdings" w:cs="Wingdings" w:hint="default"/>
    </w:rPr>
  </w:style>
  <w:style w:type="character" w:customStyle="1" w:styleId="WW8Num35z1">
    <w:name w:val="WW8Num35z1"/>
    <w:rsid w:val="004C1F0E"/>
    <w:rPr>
      <w:rFonts w:ascii="Courier New" w:hAnsi="Courier New" w:cs="Courier New" w:hint="default"/>
    </w:rPr>
  </w:style>
  <w:style w:type="character" w:customStyle="1" w:styleId="WW8Num35z2">
    <w:name w:val="WW8Num35z2"/>
    <w:rsid w:val="004C1F0E"/>
    <w:rPr>
      <w:rFonts w:ascii="Wingdings" w:hAnsi="Wingdings" w:cs="Wingdings" w:hint="default"/>
    </w:rPr>
  </w:style>
  <w:style w:type="character" w:customStyle="1" w:styleId="WW8Num36z0">
    <w:name w:val="WW8Num36z0"/>
    <w:rsid w:val="004C1F0E"/>
    <w:rPr>
      <w:rFonts w:ascii="Symbol" w:hAnsi="Symbol" w:cs="Symbol" w:hint="default"/>
    </w:rPr>
  </w:style>
  <w:style w:type="character" w:customStyle="1" w:styleId="WW8Num36z2">
    <w:name w:val="WW8Num36z2"/>
    <w:rsid w:val="004C1F0E"/>
    <w:rPr>
      <w:rFonts w:ascii="Wingdings" w:hAnsi="Wingdings" w:cs="Wingdings" w:hint="default"/>
    </w:rPr>
  </w:style>
  <w:style w:type="character" w:customStyle="1" w:styleId="WW8Num36z4">
    <w:name w:val="WW8Num36z4"/>
    <w:rsid w:val="004C1F0E"/>
    <w:rPr>
      <w:rFonts w:ascii="Courier New" w:hAnsi="Courier New" w:cs="Courier New" w:hint="default"/>
    </w:rPr>
  </w:style>
  <w:style w:type="character" w:customStyle="1" w:styleId="WW8NumSt13z0">
    <w:name w:val="WW8NumSt13z0"/>
    <w:rsid w:val="004C1F0E"/>
    <w:rPr>
      <w:rFonts w:ascii="Helvetica" w:hAnsi="Helvetica" w:hint="default"/>
    </w:rPr>
  </w:style>
  <w:style w:type="character" w:customStyle="1" w:styleId="1f6">
    <w:name w:val="Верхний колонтитул Знак1"/>
    <w:rsid w:val="004C1F0E"/>
    <w:rPr>
      <w:rFonts w:ascii="SimSun" w:eastAsia="SimSun" w:hAnsi="SimSun" w:hint="eastAsia"/>
      <w:sz w:val="24"/>
      <w:szCs w:val="24"/>
    </w:rPr>
  </w:style>
  <w:style w:type="character" w:customStyle="1" w:styleId="1f7">
    <w:name w:val="Нижний колонтитул Знак1"/>
    <w:rsid w:val="004C1F0E"/>
    <w:rPr>
      <w:rFonts w:ascii="SimSun" w:eastAsia="SimSun" w:hAnsi="SimSun" w:hint="eastAsia"/>
      <w:sz w:val="24"/>
      <w:szCs w:val="24"/>
    </w:rPr>
  </w:style>
  <w:style w:type="character" w:customStyle="1" w:styleId="1f8">
    <w:name w:val="Основной текст с отступом Знак1"/>
    <w:rsid w:val="004C1F0E"/>
    <w:rPr>
      <w:sz w:val="24"/>
      <w:szCs w:val="24"/>
    </w:rPr>
  </w:style>
  <w:style w:type="character" w:customStyle="1" w:styleId="1f9">
    <w:name w:val="Текст выноски Знак1"/>
    <w:rsid w:val="004C1F0E"/>
    <w:rPr>
      <w:rFonts w:ascii="Tahoma" w:eastAsia="SimSun" w:hAnsi="Tahoma" w:cs="Tahoma" w:hint="default"/>
      <w:sz w:val="16"/>
      <w:szCs w:val="16"/>
    </w:rPr>
  </w:style>
  <w:style w:type="character" w:customStyle="1" w:styleId="afffd">
    <w:name w:val="Символ нумерации"/>
    <w:rsid w:val="004C1F0E"/>
  </w:style>
  <w:style w:type="character" w:customStyle="1" w:styleId="afffe">
    <w:name w:val="Маркеры списка"/>
    <w:rsid w:val="004C1F0E"/>
    <w:rPr>
      <w:rFonts w:ascii="OpenSymbol" w:eastAsia="OpenSymbol" w:hAnsi="OpenSymbol" w:cs="OpenSymbol" w:hint="eastAsia"/>
    </w:rPr>
  </w:style>
  <w:style w:type="character" w:customStyle="1" w:styleId="1fa">
    <w:name w:val="Название Знак1"/>
    <w:locked/>
    <w:rsid w:val="004C1F0E"/>
    <w:rPr>
      <w:sz w:val="28"/>
      <w:szCs w:val="28"/>
      <w:lang w:eastAsia="ar-SA"/>
    </w:rPr>
  </w:style>
  <w:style w:type="character" w:customStyle="1" w:styleId="1fb">
    <w:name w:val="Подзаголовок Знак1"/>
    <w:locked/>
    <w:rsid w:val="004C1F0E"/>
    <w:rPr>
      <w:rFonts w:ascii="Arial" w:eastAsia="Lucida Sans Unicode" w:hAnsi="Arial" w:cs="Tahoma"/>
      <w:i/>
      <w:iCs/>
      <w:sz w:val="28"/>
      <w:szCs w:val="28"/>
      <w:lang w:eastAsia="ar-SA"/>
    </w:rPr>
  </w:style>
  <w:style w:type="character" w:customStyle="1" w:styleId="affff">
    <w:name w:val="Тема примечания Знак"/>
    <w:link w:val="affff0"/>
    <w:semiHidden/>
    <w:rsid w:val="004C1F0E"/>
    <w:rPr>
      <w:rFonts w:eastAsia="SimSun"/>
      <w:b/>
      <w:bCs/>
      <w:lang w:eastAsia="ar-SA"/>
    </w:rPr>
  </w:style>
  <w:style w:type="paragraph" w:styleId="affff0">
    <w:name w:val="annotation subject"/>
    <w:basedOn w:val="afff6"/>
    <w:next w:val="afff6"/>
    <w:link w:val="affff"/>
    <w:semiHidden/>
    <w:unhideWhenUsed/>
    <w:rsid w:val="004C1F0E"/>
    <w:rPr>
      <w:b/>
      <w:bCs/>
    </w:rPr>
  </w:style>
  <w:style w:type="character" w:customStyle="1" w:styleId="1fc">
    <w:name w:val="Тема примечания Знак1"/>
    <w:basedOn w:val="1f"/>
    <w:uiPriority w:val="99"/>
    <w:semiHidden/>
    <w:rsid w:val="004C1F0E"/>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4C1F0E"/>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4C1F0E"/>
    <w:pPr>
      <w:widowControl w:val="0"/>
      <w:spacing w:before="120"/>
      <w:jc w:val="both"/>
    </w:pPr>
    <w:rPr>
      <w:sz w:val="24"/>
    </w:rPr>
  </w:style>
  <w:style w:type="paragraph" w:customStyle="1" w:styleId="52">
    <w:name w:val="Основной текст с отступом5"/>
    <w:basedOn w:val="a"/>
    <w:rsid w:val="004C1F0E"/>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4C1F0E"/>
    <w:pPr>
      <w:widowControl w:val="0"/>
      <w:spacing w:before="120"/>
      <w:jc w:val="both"/>
    </w:pPr>
    <w:rPr>
      <w:sz w:val="24"/>
    </w:rPr>
  </w:style>
  <w:style w:type="numbering" w:customStyle="1" w:styleId="111">
    <w:name w:val="Нет списка11"/>
    <w:next w:val="a2"/>
    <w:uiPriority w:val="99"/>
    <w:semiHidden/>
    <w:unhideWhenUsed/>
    <w:rsid w:val="004C1F0E"/>
  </w:style>
  <w:style w:type="numbering" w:customStyle="1" w:styleId="1110">
    <w:name w:val="Нет списка111"/>
    <w:next w:val="a2"/>
    <w:uiPriority w:val="99"/>
    <w:semiHidden/>
    <w:unhideWhenUsed/>
    <w:rsid w:val="004C1F0E"/>
  </w:style>
  <w:style w:type="numbering" w:customStyle="1" w:styleId="212">
    <w:name w:val="Нет списка21"/>
    <w:next w:val="a2"/>
    <w:uiPriority w:val="99"/>
    <w:semiHidden/>
    <w:unhideWhenUsed/>
    <w:rsid w:val="004C1F0E"/>
  </w:style>
  <w:style w:type="numbering" w:customStyle="1" w:styleId="120">
    <w:name w:val="Нет списка12"/>
    <w:next w:val="a2"/>
    <w:uiPriority w:val="99"/>
    <w:semiHidden/>
    <w:unhideWhenUsed/>
    <w:rsid w:val="004C1F0E"/>
  </w:style>
  <w:style w:type="numbering" w:customStyle="1" w:styleId="112">
    <w:name w:val="Нет списка112"/>
    <w:next w:val="a2"/>
    <w:uiPriority w:val="99"/>
    <w:semiHidden/>
    <w:unhideWhenUsed/>
    <w:rsid w:val="004C1F0E"/>
  </w:style>
  <w:style w:type="numbering" w:customStyle="1" w:styleId="222">
    <w:name w:val="Нет списка22"/>
    <w:next w:val="a2"/>
    <w:uiPriority w:val="99"/>
    <w:semiHidden/>
    <w:unhideWhenUsed/>
    <w:rsid w:val="004C1F0E"/>
  </w:style>
  <w:style w:type="numbering" w:customStyle="1" w:styleId="313">
    <w:name w:val="Нет списка31"/>
    <w:next w:val="a2"/>
    <w:uiPriority w:val="99"/>
    <w:semiHidden/>
    <w:unhideWhenUsed/>
    <w:rsid w:val="004C1F0E"/>
  </w:style>
  <w:style w:type="numbering" w:customStyle="1" w:styleId="411">
    <w:name w:val="Нет списка41"/>
    <w:next w:val="a2"/>
    <w:uiPriority w:val="99"/>
    <w:semiHidden/>
    <w:unhideWhenUsed/>
    <w:rsid w:val="004C1F0E"/>
  </w:style>
  <w:style w:type="numbering" w:customStyle="1" w:styleId="130">
    <w:name w:val="Нет списка13"/>
    <w:next w:val="a2"/>
    <w:semiHidden/>
    <w:unhideWhenUsed/>
    <w:rsid w:val="004C1F0E"/>
  </w:style>
  <w:style w:type="numbering" w:customStyle="1" w:styleId="113">
    <w:name w:val="Нет списка113"/>
    <w:next w:val="a2"/>
    <w:semiHidden/>
    <w:unhideWhenUsed/>
    <w:rsid w:val="004C1F0E"/>
  </w:style>
  <w:style w:type="numbering" w:customStyle="1" w:styleId="231">
    <w:name w:val="Нет списка23"/>
    <w:next w:val="a2"/>
    <w:semiHidden/>
    <w:unhideWhenUsed/>
    <w:rsid w:val="004C1F0E"/>
  </w:style>
  <w:style w:type="numbering" w:customStyle="1" w:styleId="321">
    <w:name w:val="Нет списка32"/>
    <w:next w:val="a2"/>
    <w:semiHidden/>
    <w:unhideWhenUsed/>
    <w:rsid w:val="004C1F0E"/>
  </w:style>
  <w:style w:type="numbering" w:customStyle="1" w:styleId="421">
    <w:name w:val="Нет списка42"/>
    <w:next w:val="a2"/>
    <w:semiHidden/>
    <w:unhideWhenUsed/>
    <w:rsid w:val="004C1F0E"/>
  </w:style>
  <w:style w:type="numbering" w:customStyle="1" w:styleId="71">
    <w:name w:val="Нет списка7"/>
    <w:next w:val="a2"/>
    <w:semiHidden/>
    <w:unhideWhenUsed/>
    <w:rsid w:val="004C1F0E"/>
  </w:style>
  <w:style w:type="numbering" w:customStyle="1" w:styleId="140">
    <w:name w:val="Нет списка14"/>
    <w:next w:val="a2"/>
    <w:semiHidden/>
    <w:unhideWhenUsed/>
    <w:rsid w:val="004C1F0E"/>
  </w:style>
  <w:style w:type="numbering" w:customStyle="1" w:styleId="114">
    <w:name w:val="Нет списка114"/>
    <w:next w:val="a2"/>
    <w:semiHidden/>
    <w:unhideWhenUsed/>
    <w:rsid w:val="004C1F0E"/>
  </w:style>
  <w:style w:type="numbering" w:customStyle="1" w:styleId="241">
    <w:name w:val="Нет списка24"/>
    <w:next w:val="a2"/>
    <w:semiHidden/>
    <w:unhideWhenUsed/>
    <w:rsid w:val="004C1F0E"/>
  </w:style>
  <w:style w:type="numbering" w:customStyle="1" w:styleId="331">
    <w:name w:val="Нет списка33"/>
    <w:next w:val="a2"/>
    <w:semiHidden/>
    <w:unhideWhenUsed/>
    <w:rsid w:val="004C1F0E"/>
  </w:style>
  <w:style w:type="numbering" w:customStyle="1" w:styleId="430">
    <w:name w:val="Нет списка43"/>
    <w:next w:val="a2"/>
    <w:semiHidden/>
    <w:unhideWhenUsed/>
    <w:rsid w:val="004C1F0E"/>
  </w:style>
  <w:style w:type="numbering" w:customStyle="1" w:styleId="81">
    <w:name w:val="Нет списка8"/>
    <w:next w:val="a2"/>
    <w:semiHidden/>
    <w:rsid w:val="004C1F0E"/>
  </w:style>
  <w:style w:type="numbering" w:customStyle="1" w:styleId="150">
    <w:name w:val="Нет списка15"/>
    <w:next w:val="a2"/>
    <w:semiHidden/>
    <w:unhideWhenUsed/>
    <w:rsid w:val="004C1F0E"/>
  </w:style>
  <w:style w:type="numbering" w:customStyle="1" w:styleId="115">
    <w:name w:val="Нет списка115"/>
    <w:next w:val="a2"/>
    <w:semiHidden/>
    <w:unhideWhenUsed/>
    <w:rsid w:val="004C1F0E"/>
  </w:style>
  <w:style w:type="numbering" w:customStyle="1" w:styleId="250">
    <w:name w:val="Нет списка25"/>
    <w:next w:val="a2"/>
    <w:semiHidden/>
    <w:unhideWhenUsed/>
    <w:rsid w:val="004C1F0E"/>
  </w:style>
  <w:style w:type="numbering" w:customStyle="1" w:styleId="340">
    <w:name w:val="Нет списка34"/>
    <w:next w:val="a2"/>
    <w:semiHidden/>
    <w:unhideWhenUsed/>
    <w:rsid w:val="004C1F0E"/>
  </w:style>
  <w:style w:type="numbering" w:customStyle="1" w:styleId="44">
    <w:name w:val="Нет списка44"/>
    <w:next w:val="a2"/>
    <w:semiHidden/>
    <w:unhideWhenUsed/>
    <w:rsid w:val="004C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C4208796DE6D07DDFB4DA90DFAE25D47ABB8506A5C6E7574F4823A94BEEEACF805C15C2828A43F3C7317Ax8GFG" TargetMode="External"/><Relationship Id="rId18" Type="http://schemas.openxmlformats.org/officeDocument/2006/relationships/hyperlink" Target="http://www.consultant.ru/document/cons_doc_LAW_279102/5a64531abe181f9ccf87022b85840976ad863c0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5C4208796DE6D07DDFB4DA90DFAE25D47ABB8506A5C6E7574F4823A94BEEEACF805C15C2828A43F3C7317Ax8GF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consultantplus://offline/ref=7E11FD2FBBC180494F03EACCBCE12AE3DB52A80845CD193C2F23FBF0CFC504A38000E5E28E74F39Ez1n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webSettings" Target="webSettings.xml"/><Relationship Id="rId15" Type="http://schemas.openxmlformats.org/officeDocument/2006/relationships/hyperlink" Target="consultantplus://offline/ref=5C4208796DE6D07DDFB4DA90DFAE25D47ABB8506A5C6E7574F4823A94BEEEACF805C15C2828A43F3C7317Ax8GF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7E11FD2FBBC180494F03EACCBCE12AE3DB52A8084BC9193C2F23FBF0CFC504A38000E5E28E74F596z1n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C4208796DE6D07DDFB4DA90DFAE25D47ABB8506A5C6E7574F4823A94BEEEACF805C15C2828A43F3C7317Bx8GF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29C3-2180-4EFB-B4AE-EE9204C9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129</Pages>
  <Words>36227</Words>
  <Characters>206494</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13</cp:revision>
  <cp:lastPrinted>2017-06-06T21:29:00Z</cp:lastPrinted>
  <dcterms:created xsi:type="dcterms:W3CDTF">2017-06-07T18:06:00Z</dcterms:created>
  <dcterms:modified xsi:type="dcterms:W3CDTF">2018-10-31T07:29:00Z</dcterms:modified>
</cp:coreProperties>
</file>