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e"/>
        <w:tblW w:w="0" w:type="auto"/>
        <w:tblLook w:val="04A0"/>
      </w:tblPr>
      <w:tblGrid>
        <w:gridCol w:w="4927"/>
        <w:gridCol w:w="4926"/>
      </w:tblGrid>
      <w:tr w:rsidR="005A44FF" w:rsidTr="005A30A8">
        <w:trPr>
          <w:trHeight w:val="1974"/>
        </w:trPr>
        <w:tc>
          <w:tcPr>
            <w:tcW w:w="4927" w:type="dxa"/>
            <w:tcBorders>
              <w:right w:val="single" w:sz="4" w:space="0" w:color="auto"/>
            </w:tcBorders>
            <w:vAlign w:val="center"/>
          </w:tcPr>
          <w:p w:rsidR="005A44FF" w:rsidRDefault="005A44FF" w:rsidP="00F7561B">
            <w:pPr>
              <w:pStyle w:val="14"/>
              <w:jc w:val="center"/>
              <w:rPr>
                <w:rFonts w:ascii="Times New Roman" w:hAnsi="Times New Roman"/>
                <w:sz w:val="22"/>
                <w:szCs w:val="22"/>
              </w:rPr>
            </w:pPr>
            <w:r w:rsidRPr="00E801AE">
              <w:rPr>
                <w:rFonts w:ascii="Times New Roman" w:hAnsi="Times New Roman"/>
                <w:sz w:val="22"/>
                <w:szCs w:val="22"/>
              </w:rPr>
              <w:t>Управление Министерства юстиции</w:t>
            </w:r>
          </w:p>
          <w:p w:rsidR="005A44FF" w:rsidRDefault="005A44FF" w:rsidP="00F7561B">
            <w:pPr>
              <w:pStyle w:val="14"/>
              <w:jc w:val="center"/>
              <w:rPr>
                <w:rFonts w:ascii="Times New Roman" w:hAnsi="Times New Roman"/>
                <w:sz w:val="22"/>
                <w:szCs w:val="22"/>
              </w:rPr>
            </w:pPr>
            <w:r>
              <w:rPr>
                <w:rFonts w:ascii="Times New Roman" w:hAnsi="Times New Roman"/>
                <w:sz w:val="22"/>
                <w:szCs w:val="22"/>
              </w:rPr>
              <w:t>Российской Федерации по Краснодарскому краю</w:t>
            </w:r>
          </w:p>
          <w:p w:rsidR="005A44FF" w:rsidRDefault="005A44FF" w:rsidP="00F7561B">
            <w:pPr>
              <w:pStyle w:val="14"/>
              <w:jc w:val="center"/>
              <w:rPr>
                <w:rFonts w:ascii="Times New Roman" w:hAnsi="Times New Roman"/>
                <w:sz w:val="22"/>
                <w:szCs w:val="22"/>
              </w:rPr>
            </w:pPr>
            <w:r>
              <w:rPr>
                <w:rFonts w:ascii="Times New Roman" w:hAnsi="Times New Roman"/>
                <w:sz w:val="22"/>
                <w:szCs w:val="22"/>
              </w:rPr>
              <w:t>«</w:t>
            </w:r>
            <w:r>
              <w:rPr>
                <w:rFonts w:ascii="Times New Roman" w:hAnsi="Times New Roman"/>
                <w:sz w:val="22"/>
                <w:szCs w:val="22"/>
                <w:u w:val="single"/>
              </w:rPr>
              <w:t xml:space="preserve">  27  </w:t>
            </w:r>
            <w:r>
              <w:rPr>
                <w:rFonts w:ascii="Times New Roman" w:hAnsi="Times New Roman"/>
                <w:sz w:val="22"/>
                <w:szCs w:val="22"/>
              </w:rPr>
              <w:t xml:space="preserve">» </w:t>
            </w:r>
            <w:r>
              <w:rPr>
                <w:rFonts w:ascii="Times New Roman" w:hAnsi="Times New Roman"/>
                <w:sz w:val="22"/>
                <w:szCs w:val="22"/>
                <w:u w:val="single"/>
              </w:rPr>
              <w:t xml:space="preserve">   июня   </w:t>
            </w:r>
            <w:r>
              <w:rPr>
                <w:rFonts w:ascii="Times New Roman" w:hAnsi="Times New Roman"/>
                <w:sz w:val="22"/>
                <w:szCs w:val="22"/>
              </w:rPr>
              <w:t xml:space="preserve"> 2022 г.</w:t>
            </w:r>
          </w:p>
          <w:p w:rsidR="005A44FF" w:rsidRDefault="005A44FF" w:rsidP="00F7561B">
            <w:pPr>
              <w:pStyle w:val="14"/>
              <w:jc w:val="center"/>
              <w:rPr>
                <w:rFonts w:ascii="Times New Roman" w:hAnsi="Times New Roman"/>
                <w:sz w:val="22"/>
                <w:szCs w:val="22"/>
              </w:rPr>
            </w:pPr>
            <w:r>
              <w:rPr>
                <w:rFonts w:ascii="Times New Roman" w:hAnsi="Times New Roman"/>
                <w:sz w:val="22"/>
                <w:szCs w:val="22"/>
              </w:rPr>
              <w:t>Устав зарегистрирован</w:t>
            </w:r>
          </w:p>
          <w:p w:rsidR="005A44FF" w:rsidRDefault="005A44FF" w:rsidP="00F7561B">
            <w:pPr>
              <w:pStyle w:val="14"/>
              <w:jc w:val="center"/>
              <w:rPr>
                <w:rFonts w:ascii="Times New Roman" w:hAnsi="Times New Roman"/>
                <w:sz w:val="22"/>
                <w:szCs w:val="22"/>
              </w:rPr>
            </w:pPr>
            <w:r>
              <w:rPr>
                <w:rFonts w:ascii="Times New Roman" w:hAnsi="Times New Roman"/>
                <w:sz w:val="22"/>
                <w:szCs w:val="22"/>
              </w:rPr>
              <w:t>Государственный регистрационный</w:t>
            </w:r>
          </w:p>
          <w:p w:rsidR="005A44FF" w:rsidRPr="004F1947" w:rsidRDefault="005A44FF" w:rsidP="00F7561B">
            <w:pPr>
              <w:pStyle w:val="14"/>
              <w:jc w:val="center"/>
              <w:rPr>
                <w:rFonts w:ascii="Times New Roman" w:hAnsi="Times New Roman"/>
                <w:sz w:val="22"/>
                <w:szCs w:val="22"/>
              </w:rPr>
            </w:pPr>
            <w:r>
              <w:rPr>
                <w:rFonts w:ascii="Times New Roman" w:hAnsi="Times New Roman"/>
                <w:sz w:val="22"/>
                <w:szCs w:val="22"/>
              </w:rPr>
              <w:t xml:space="preserve">№ </w:t>
            </w:r>
            <w:r w:rsidRPr="004F1947">
              <w:rPr>
                <w:rFonts w:ascii="Times New Roman" w:hAnsi="Times New Roman"/>
                <w:sz w:val="22"/>
                <w:szCs w:val="22"/>
                <w:u w:val="single"/>
              </w:rPr>
              <w:t xml:space="preserve">  </w:t>
            </w:r>
            <w:r>
              <w:rPr>
                <w:rFonts w:ascii="Times New Roman" w:hAnsi="Times New Roman"/>
                <w:sz w:val="22"/>
                <w:szCs w:val="22"/>
                <w:u w:val="single"/>
                <w:lang w:val="en-US"/>
              </w:rPr>
              <w:t>RU</w:t>
            </w:r>
            <w:r w:rsidRPr="004F1947">
              <w:rPr>
                <w:rFonts w:ascii="Times New Roman" w:hAnsi="Times New Roman"/>
                <w:sz w:val="22"/>
                <w:szCs w:val="22"/>
                <w:u w:val="single"/>
              </w:rPr>
              <w:t>235090002022001</w:t>
            </w:r>
          </w:p>
        </w:tc>
        <w:tc>
          <w:tcPr>
            <w:tcW w:w="4926" w:type="dxa"/>
            <w:tcBorders>
              <w:top w:val="nil"/>
              <w:left w:val="single" w:sz="4" w:space="0" w:color="auto"/>
              <w:bottom w:val="nil"/>
              <w:right w:val="nil"/>
            </w:tcBorders>
          </w:tcPr>
          <w:p w:rsidR="005A44FF" w:rsidRDefault="005A44FF" w:rsidP="005A44FF">
            <w:pPr>
              <w:pStyle w:val="14"/>
              <w:jc w:val="center"/>
              <w:rPr>
                <w:rFonts w:ascii="Times New Roman" w:hAnsi="Times New Roman"/>
                <w:sz w:val="28"/>
              </w:rPr>
            </w:pPr>
            <w:r>
              <w:rPr>
                <w:rFonts w:ascii="Times New Roman" w:hAnsi="Times New Roman"/>
                <w:sz w:val="28"/>
              </w:rPr>
              <w:t>ПРИЛОЖЕНИЕ</w:t>
            </w:r>
          </w:p>
          <w:p w:rsidR="005A44FF" w:rsidRDefault="005A44FF" w:rsidP="005A44FF">
            <w:pPr>
              <w:pStyle w:val="14"/>
              <w:ind w:left="4536"/>
              <w:jc w:val="center"/>
              <w:rPr>
                <w:rFonts w:ascii="Times New Roman" w:hAnsi="Times New Roman"/>
                <w:sz w:val="28"/>
              </w:rPr>
            </w:pPr>
          </w:p>
          <w:p w:rsidR="005A44FF" w:rsidRDefault="005A44FF" w:rsidP="005A44FF">
            <w:pPr>
              <w:pStyle w:val="14"/>
              <w:jc w:val="center"/>
              <w:rPr>
                <w:rFonts w:ascii="Times New Roman" w:hAnsi="Times New Roman"/>
                <w:sz w:val="28"/>
              </w:rPr>
            </w:pPr>
            <w:r>
              <w:rPr>
                <w:rFonts w:ascii="Times New Roman" w:hAnsi="Times New Roman"/>
                <w:sz w:val="28"/>
              </w:rPr>
              <w:t>ПРИНЯТ</w:t>
            </w:r>
          </w:p>
          <w:p w:rsidR="005A44FF" w:rsidRPr="00515057" w:rsidRDefault="005A44FF" w:rsidP="005A44FF">
            <w:pPr>
              <w:pStyle w:val="14"/>
              <w:jc w:val="center"/>
              <w:rPr>
                <w:rFonts w:ascii="Times New Roman" w:hAnsi="Times New Roman"/>
                <w:sz w:val="28"/>
              </w:rPr>
            </w:pPr>
            <w:r>
              <w:rPr>
                <w:rFonts w:ascii="Times New Roman" w:hAnsi="Times New Roman"/>
                <w:sz w:val="28"/>
              </w:rPr>
              <w:t xml:space="preserve">решением </w:t>
            </w:r>
            <w:r w:rsidRPr="00515057">
              <w:rPr>
                <w:rFonts w:ascii="Times New Roman" w:hAnsi="Times New Roman"/>
                <w:sz w:val="28"/>
              </w:rPr>
              <w:t>Совета муниципального образования Ейский район</w:t>
            </w:r>
          </w:p>
          <w:p w:rsidR="005A44FF" w:rsidRPr="001412BF" w:rsidRDefault="005A44FF" w:rsidP="005A44FF">
            <w:pPr>
              <w:pStyle w:val="14"/>
              <w:jc w:val="center"/>
              <w:rPr>
                <w:rFonts w:ascii="Times New Roman" w:hAnsi="Times New Roman"/>
                <w:sz w:val="28"/>
              </w:rPr>
            </w:pPr>
            <w:r>
              <w:rPr>
                <w:rFonts w:ascii="Times New Roman" w:hAnsi="Times New Roman"/>
                <w:sz w:val="28"/>
              </w:rPr>
              <w:t>от 26.05.2022 № 439</w:t>
            </w:r>
          </w:p>
          <w:p w:rsidR="005A44FF" w:rsidRPr="00E801AE" w:rsidRDefault="005A44FF" w:rsidP="00E801AE">
            <w:pPr>
              <w:pStyle w:val="14"/>
              <w:jc w:val="center"/>
              <w:rPr>
                <w:rFonts w:ascii="Times New Roman" w:hAnsi="Times New Roman"/>
                <w:sz w:val="22"/>
                <w:szCs w:val="22"/>
              </w:rPr>
            </w:pPr>
          </w:p>
        </w:tc>
      </w:tr>
    </w:tbl>
    <w:p w:rsidR="009F18D8" w:rsidRPr="001412BF" w:rsidRDefault="00301804" w:rsidP="005A44FF">
      <w:pPr>
        <w:pStyle w:val="14"/>
        <w:jc w:val="both"/>
        <w:rPr>
          <w:rFonts w:ascii="Times New Roman" w:hAnsi="Times New Roman"/>
          <w:sz w:val="28"/>
        </w:rPr>
      </w:pPr>
      <w:r>
        <w:rPr>
          <w:rFonts w:ascii="Times New Roman" w:hAnsi="Times New Roman"/>
          <w:sz w:val="28"/>
        </w:rPr>
        <w:t xml:space="preserve">                                                                             </w:t>
      </w:r>
      <w:r w:rsidR="00E801AE">
        <w:rPr>
          <w:rFonts w:ascii="Times New Roman" w:hAnsi="Times New Roman"/>
          <w:sz w:val="28"/>
        </w:rPr>
        <w:t xml:space="preserve"> </w:t>
      </w:r>
      <w:r>
        <w:rPr>
          <w:rFonts w:ascii="Times New Roman" w:hAnsi="Times New Roman"/>
          <w:sz w:val="28"/>
        </w:rPr>
        <w:t xml:space="preserve">   </w:t>
      </w:r>
      <w:r w:rsidR="00094B1C">
        <w:rPr>
          <w:rFonts w:ascii="Times New Roman" w:hAnsi="Times New Roman"/>
          <w:sz w:val="28"/>
        </w:rPr>
        <w:t xml:space="preserve">      </w:t>
      </w:r>
    </w:p>
    <w:p w:rsidR="0073273A" w:rsidRPr="001412BF" w:rsidRDefault="0073273A" w:rsidP="00D84DFF">
      <w:pPr>
        <w:pStyle w:val="14"/>
        <w:ind w:firstLine="851"/>
        <w:rPr>
          <w:rFonts w:ascii="Times New Roman" w:hAnsi="Times New Roman"/>
          <w:sz w:val="28"/>
        </w:rPr>
      </w:pPr>
    </w:p>
    <w:p w:rsidR="0073273A" w:rsidRDefault="0073273A" w:rsidP="00DF3454">
      <w:pPr>
        <w:pStyle w:val="14"/>
        <w:ind w:firstLine="851"/>
        <w:jc w:val="right"/>
        <w:rPr>
          <w:rFonts w:ascii="Times New Roman" w:hAnsi="Times New Roman"/>
          <w:sz w:val="28"/>
        </w:rPr>
      </w:pPr>
    </w:p>
    <w:p w:rsidR="005434F6" w:rsidRDefault="005434F6" w:rsidP="00DF3454">
      <w:pPr>
        <w:pStyle w:val="14"/>
        <w:ind w:firstLine="851"/>
        <w:jc w:val="right"/>
        <w:rPr>
          <w:rFonts w:ascii="Times New Roman" w:hAnsi="Times New Roman"/>
          <w:sz w:val="28"/>
        </w:rPr>
      </w:pPr>
    </w:p>
    <w:p w:rsidR="00D84DFF" w:rsidRDefault="00D84DFF" w:rsidP="00DF3454">
      <w:pPr>
        <w:pStyle w:val="14"/>
        <w:ind w:firstLine="851"/>
        <w:jc w:val="right"/>
        <w:rPr>
          <w:rFonts w:ascii="Times New Roman" w:hAnsi="Times New Roman"/>
          <w:sz w:val="28"/>
        </w:rPr>
      </w:pPr>
    </w:p>
    <w:p w:rsidR="00515057" w:rsidRDefault="00515057" w:rsidP="00DF3454">
      <w:pPr>
        <w:pStyle w:val="14"/>
        <w:ind w:firstLine="851"/>
        <w:jc w:val="right"/>
        <w:rPr>
          <w:rFonts w:ascii="Times New Roman" w:hAnsi="Times New Roman"/>
          <w:sz w:val="28"/>
        </w:rPr>
      </w:pPr>
    </w:p>
    <w:p w:rsidR="00D84DFF" w:rsidRDefault="00D84DFF" w:rsidP="00DF3454">
      <w:pPr>
        <w:pStyle w:val="14"/>
        <w:ind w:firstLine="851"/>
        <w:jc w:val="right"/>
        <w:rPr>
          <w:rFonts w:ascii="Times New Roman" w:hAnsi="Times New Roman"/>
          <w:sz w:val="28"/>
        </w:rPr>
      </w:pPr>
    </w:p>
    <w:p w:rsidR="00D84DFF" w:rsidRDefault="00D84DFF" w:rsidP="00DF3454">
      <w:pPr>
        <w:pStyle w:val="14"/>
        <w:ind w:firstLine="851"/>
        <w:jc w:val="right"/>
        <w:rPr>
          <w:rFonts w:ascii="Times New Roman" w:hAnsi="Times New Roman"/>
          <w:sz w:val="28"/>
        </w:rPr>
      </w:pPr>
    </w:p>
    <w:p w:rsidR="0073273A" w:rsidRDefault="0073273A" w:rsidP="00DF3454">
      <w:pPr>
        <w:pStyle w:val="14"/>
        <w:ind w:firstLine="851"/>
        <w:jc w:val="center"/>
        <w:rPr>
          <w:rFonts w:ascii="Times New Roman" w:hAnsi="Times New Roman"/>
          <w:b/>
          <w:sz w:val="28"/>
        </w:rPr>
      </w:pPr>
    </w:p>
    <w:p w:rsidR="00515057" w:rsidRDefault="00515057" w:rsidP="00DF3454">
      <w:pPr>
        <w:pStyle w:val="14"/>
        <w:ind w:firstLine="851"/>
        <w:jc w:val="center"/>
        <w:rPr>
          <w:rFonts w:ascii="Times New Roman" w:hAnsi="Times New Roman"/>
          <w:b/>
          <w:sz w:val="28"/>
        </w:rPr>
      </w:pPr>
    </w:p>
    <w:p w:rsidR="005A44FF" w:rsidRDefault="005A44FF" w:rsidP="00DF3454">
      <w:pPr>
        <w:pStyle w:val="14"/>
        <w:ind w:firstLine="851"/>
        <w:jc w:val="center"/>
        <w:rPr>
          <w:rFonts w:ascii="Times New Roman" w:hAnsi="Times New Roman"/>
          <w:b/>
          <w:sz w:val="28"/>
        </w:rPr>
      </w:pPr>
    </w:p>
    <w:p w:rsidR="005A44FF" w:rsidRPr="001412BF" w:rsidRDefault="005A44FF" w:rsidP="00DF3454">
      <w:pPr>
        <w:pStyle w:val="14"/>
        <w:ind w:firstLine="851"/>
        <w:jc w:val="center"/>
        <w:rPr>
          <w:rFonts w:ascii="Times New Roman" w:hAnsi="Times New Roman"/>
          <w:b/>
          <w:sz w:val="28"/>
        </w:rPr>
      </w:pPr>
    </w:p>
    <w:p w:rsidR="0073273A" w:rsidRPr="001412BF" w:rsidRDefault="0073273A" w:rsidP="00DF3454">
      <w:pPr>
        <w:pStyle w:val="14"/>
        <w:ind w:firstLine="851"/>
        <w:jc w:val="center"/>
        <w:rPr>
          <w:rFonts w:ascii="Times New Roman" w:hAnsi="Times New Roman"/>
          <w:b/>
          <w:sz w:val="28"/>
        </w:rPr>
      </w:pPr>
    </w:p>
    <w:p w:rsidR="00BE0498" w:rsidRDefault="00BE0498" w:rsidP="00BE0498">
      <w:pPr>
        <w:pStyle w:val="14"/>
        <w:rPr>
          <w:rFonts w:ascii="Times New Roman" w:hAnsi="Times New Roman"/>
          <w:b/>
          <w:sz w:val="28"/>
        </w:rPr>
      </w:pPr>
    </w:p>
    <w:p w:rsidR="0073273A" w:rsidRPr="001412BF" w:rsidRDefault="00DC6F9C" w:rsidP="00BE0498">
      <w:pPr>
        <w:pStyle w:val="14"/>
        <w:jc w:val="center"/>
        <w:rPr>
          <w:rFonts w:ascii="Times New Roman" w:hAnsi="Times New Roman"/>
          <w:b/>
          <w:sz w:val="28"/>
        </w:rPr>
      </w:pPr>
      <w:r>
        <w:rPr>
          <w:rFonts w:ascii="Times New Roman" w:hAnsi="Times New Roman"/>
          <w:b/>
          <w:sz w:val="28"/>
        </w:rPr>
        <w:t>УСТАВ</w:t>
      </w:r>
    </w:p>
    <w:p w:rsidR="0059161A" w:rsidRDefault="0073273A" w:rsidP="00BE0498">
      <w:pPr>
        <w:pStyle w:val="14"/>
        <w:jc w:val="center"/>
        <w:rPr>
          <w:rFonts w:ascii="Times New Roman" w:hAnsi="Times New Roman"/>
          <w:b/>
          <w:sz w:val="28"/>
        </w:rPr>
      </w:pPr>
      <w:r w:rsidRPr="001412BF">
        <w:rPr>
          <w:rFonts w:ascii="Times New Roman" w:hAnsi="Times New Roman"/>
          <w:b/>
          <w:sz w:val="28"/>
        </w:rPr>
        <w:t>МУНИЦИПАЛЬНОГО ОБРАЗОВАНИЯ</w:t>
      </w:r>
    </w:p>
    <w:p w:rsidR="0073273A" w:rsidRPr="001412BF" w:rsidRDefault="00F966AF" w:rsidP="00BE0498">
      <w:pPr>
        <w:pStyle w:val="14"/>
        <w:jc w:val="center"/>
        <w:rPr>
          <w:rFonts w:ascii="Times New Roman" w:hAnsi="Times New Roman"/>
          <w:b/>
          <w:sz w:val="28"/>
        </w:rPr>
      </w:pPr>
      <w:r>
        <w:rPr>
          <w:rFonts w:ascii="Times New Roman" w:hAnsi="Times New Roman"/>
          <w:b/>
          <w:sz w:val="28"/>
        </w:rPr>
        <w:t>ЕЙСКИЙ</w:t>
      </w:r>
      <w:r w:rsidR="0073273A" w:rsidRPr="001412BF">
        <w:rPr>
          <w:rFonts w:ascii="Times New Roman" w:hAnsi="Times New Roman"/>
          <w:b/>
          <w:sz w:val="28"/>
        </w:rPr>
        <w:t xml:space="preserve"> РАЙОН</w:t>
      </w:r>
    </w:p>
    <w:p w:rsidR="0073273A" w:rsidRPr="001412BF" w:rsidRDefault="0073273A" w:rsidP="00DF3454">
      <w:pPr>
        <w:pStyle w:val="14"/>
        <w:ind w:firstLine="851"/>
        <w:rPr>
          <w:rFonts w:ascii="Times New Roman" w:hAnsi="Times New Roman"/>
          <w:b/>
          <w:sz w:val="28"/>
        </w:rPr>
      </w:pPr>
    </w:p>
    <w:p w:rsidR="0073273A" w:rsidRPr="001412BF" w:rsidRDefault="0073273A" w:rsidP="00DF3454">
      <w:pPr>
        <w:pStyle w:val="14"/>
        <w:ind w:firstLine="851"/>
        <w:rPr>
          <w:rFonts w:ascii="Times New Roman" w:hAnsi="Times New Roman"/>
          <w:sz w:val="28"/>
        </w:rPr>
      </w:pPr>
    </w:p>
    <w:p w:rsidR="0073273A" w:rsidRDefault="0073273A" w:rsidP="00301804">
      <w:pPr>
        <w:pStyle w:val="14"/>
        <w:rPr>
          <w:rFonts w:ascii="Times New Roman" w:hAnsi="Times New Roman"/>
          <w:sz w:val="28"/>
        </w:rPr>
      </w:pPr>
    </w:p>
    <w:p w:rsidR="00301804" w:rsidRPr="001412BF" w:rsidRDefault="00301804" w:rsidP="00301804">
      <w:pPr>
        <w:pStyle w:val="14"/>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Default="0073273A" w:rsidP="00DF3454">
      <w:pPr>
        <w:pStyle w:val="14"/>
        <w:ind w:firstLine="851"/>
        <w:rPr>
          <w:rFonts w:ascii="Times New Roman" w:hAnsi="Times New Roman"/>
          <w:sz w:val="28"/>
        </w:rPr>
      </w:pPr>
    </w:p>
    <w:p w:rsidR="003F1668" w:rsidRPr="001412BF" w:rsidRDefault="003F1668"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58147E">
      <w:pPr>
        <w:pStyle w:val="14"/>
        <w:rPr>
          <w:rFonts w:ascii="Times New Roman" w:hAnsi="Times New Roman"/>
          <w:sz w:val="28"/>
        </w:rPr>
      </w:pPr>
    </w:p>
    <w:p w:rsidR="0073273A" w:rsidRDefault="0073273A" w:rsidP="00A66DE6">
      <w:pPr>
        <w:rPr>
          <w:sz w:val="28"/>
        </w:rPr>
      </w:pPr>
    </w:p>
    <w:p w:rsidR="003F1668" w:rsidRDefault="003F1668" w:rsidP="00A66DE6">
      <w:pPr>
        <w:rPr>
          <w:sz w:val="28"/>
        </w:rPr>
      </w:pPr>
    </w:p>
    <w:p w:rsidR="005A44FF" w:rsidRDefault="005A44FF" w:rsidP="00A66DE6">
      <w:pPr>
        <w:rPr>
          <w:sz w:val="28"/>
        </w:rPr>
      </w:pPr>
    </w:p>
    <w:p w:rsidR="005A44FF" w:rsidRDefault="005A44FF" w:rsidP="00A66DE6">
      <w:pPr>
        <w:rPr>
          <w:sz w:val="28"/>
        </w:rPr>
      </w:pPr>
    </w:p>
    <w:p w:rsidR="005A44FF" w:rsidRDefault="005A44FF" w:rsidP="00A66DE6">
      <w:pPr>
        <w:rPr>
          <w:sz w:val="28"/>
        </w:rPr>
      </w:pPr>
    </w:p>
    <w:p w:rsidR="003F1668" w:rsidRDefault="003F1668" w:rsidP="00A66DE6">
      <w:pPr>
        <w:rPr>
          <w:sz w:val="28"/>
        </w:rPr>
      </w:pPr>
    </w:p>
    <w:p w:rsidR="003F1668" w:rsidRDefault="003F1668" w:rsidP="00A66DE6">
      <w:pPr>
        <w:rPr>
          <w:sz w:val="28"/>
        </w:rPr>
      </w:pPr>
    </w:p>
    <w:p w:rsidR="005A44FF" w:rsidRDefault="005A44FF" w:rsidP="00A66DE6">
      <w:pPr>
        <w:rPr>
          <w:sz w:val="28"/>
        </w:rPr>
      </w:pPr>
    </w:p>
    <w:p w:rsidR="00515057" w:rsidRPr="001412BF" w:rsidRDefault="00515057" w:rsidP="007A75B7">
      <w:pPr>
        <w:rPr>
          <w:sz w:val="28"/>
        </w:rPr>
      </w:pPr>
    </w:p>
    <w:p w:rsidR="0073273A" w:rsidRPr="001412BF" w:rsidRDefault="00663599" w:rsidP="00F966AF">
      <w:pPr>
        <w:jc w:val="center"/>
        <w:rPr>
          <w:sz w:val="28"/>
        </w:rPr>
      </w:pPr>
      <w:r>
        <w:rPr>
          <w:sz w:val="28"/>
        </w:rPr>
        <w:t>г</w:t>
      </w:r>
      <w:r w:rsidR="00F966AF">
        <w:rPr>
          <w:sz w:val="28"/>
        </w:rPr>
        <w:t>ород Ейск</w:t>
      </w:r>
    </w:p>
    <w:p w:rsidR="0073273A" w:rsidRPr="001412BF" w:rsidRDefault="0073273A" w:rsidP="00F966AF">
      <w:pPr>
        <w:jc w:val="center"/>
        <w:rPr>
          <w:sz w:val="28"/>
        </w:rPr>
      </w:pPr>
      <w:r w:rsidRPr="001412BF">
        <w:rPr>
          <w:sz w:val="28"/>
        </w:rPr>
        <w:t>20</w:t>
      </w:r>
      <w:r w:rsidR="00C64EB7">
        <w:rPr>
          <w:sz w:val="28"/>
        </w:rPr>
        <w:t>22</w:t>
      </w:r>
      <w:r w:rsidRPr="001412BF">
        <w:rPr>
          <w:sz w:val="28"/>
        </w:rPr>
        <w:t xml:space="preserve"> год</w:t>
      </w:r>
    </w:p>
    <w:p w:rsidR="0073273A" w:rsidRPr="001412BF" w:rsidRDefault="0073273A" w:rsidP="0068305C">
      <w:pPr>
        <w:pStyle w:val="14"/>
        <w:jc w:val="center"/>
        <w:rPr>
          <w:rFonts w:ascii="Times New Roman" w:hAnsi="Times New Roman"/>
          <w:b/>
          <w:bCs/>
          <w:sz w:val="28"/>
        </w:rPr>
      </w:pPr>
      <w:r w:rsidRPr="001412BF">
        <w:rPr>
          <w:rFonts w:ascii="Times New Roman" w:hAnsi="Times New Roman"/>
          <w:b/>
          <w:bCs/>
          <w:sz w:val="28"/>
        </w:rPr>
        <w:lastRenderedPageBreak/>
        <w:t xml:space="preserve">СОДЕРЖАНИЕ </w:t>
      </w:r>
    </w:p>
    <w:p w:rsidR="0073273A" w:rsidRPr="001412BF" w:rsidRDefault="0073273A" w:rsidP="007F1730">
      <w:pPr>
        <w:pStyle w:val="14"/>
        <w:rPr>
          <w:rFonts w:ascii="Times New Roman" w:hAnsi="Times New Roman"/>
          <w:sz w:val="28"/>
        </w:rPr>
      </w:pPr>
    </w:p>
    <w:tbl>
      <w:tblPr>
        <w:tblW w:w="9779" w:type="dxa"/>
        <w:tblInd w:w="55" w:type="dxa"/>
        <w:tblLayout w:type="fixed"/>
        <w:tblCellMar>
          <w:top w:w="55" w:type="dxa"/>
          <w:left w:w="55" w:type="dxa"/>
          <w:bottom w:w="55" w:type="dxa"/>
          <w:right w:w="55" w:type="dxa"/>
        </w:tblCellMar>
        <w:tblLook w:val="0000"/>
      </w:tblPr>
      <w:tblGrid>
        <w:gridCol w:w="8364"/>
        <w:gridCol w:w="1415"/>
      </w:tblGrid>
      <w:tr w:rsidR="009B0EED" w:rsidRPr="001412BF" w:rsidTr="008B0673">
        <w:tc>
          <w:tcPr>
            <w:tcW w:w="8364" w:type="dxa"/>
          </w:tcPr>
          <w:p w:rsidR="009B0EED" w:rsidRPr="001412BF" w:rsidRDefault="009B0EED" w:rsidP="008B0673">
            <w:pPr>
              <w:tabs>
                <w:tab w:val="left" w:pos="7901"/>
              </w:tabs>
              <w:snapToGrid w:val="0"/>
              <w:ind w:right="-1451"/>
            </w:pPr>
            <w:r w:rsidRPr="001412BF">
              <w:rPr>
                <w:sz w:val="28"/>
              </w:rPr>
              <w:t xml:space="preserve">Устав муниципального образования </w:t>
            </w:r>
            <w:r>
              <w:rPr>
                <w:sz w:val="28"/>
              </w:rPr>
              <w:t>Ейский</w:t>
            </w:r>
            <w:r w:rsidRPr="001412BF">
              <w:rPr>
                <w:sz w:val="28"/>
              </w:rPr>
              <w:t xml:space="preserve"> район (преамбула)</w:t>
            </w:r>
            <w:r w:rsidR="00413877">
              <w:rPr>
                <w:sz w:val="28"/>
              </w:rPr>
              <w:t xml:space="preserve">   </w:t>
            </w:r>
          </w:p>
        </w:tc>
        <w:tc>
          <w:tcPr>
            <w:tcW w:w="1415" w:type="dxa"/>
            <w:vAlign w:val="bottom"/>
          </w:tcPr>
          <w:p w:rsidR="009B0EED" w:rsidRPr="001412BF" w:rsidRDefault="009B0EED" w:rsidP="008B0673">
            <w:pPr>
              <w:snapToGrid w:val="0"/>
              <w:jc w:val="center"/>
              <w:rPr>
                <w:sz w:val="28"/>
              </w:rPr>
            </w:pPr>
            <w:r w:rsidRPr="001412BF">
              <w:rPr>
                <w:sz w:val="28"/>
              </w:rPr>
              <w:t>стр.</w:t>
            </w:r>
            <w:r>
              <w:rPr>
                <w:sz w:val="28"/>
              </w:rPr>
              <w:t xml:space="preserve"> 3</w:t>
            </w:r>
          </w:p>
        </w:tc>
      </w:tr>
      <w:tr w:rsidR="009B0EED" w:rsidRPr="001412BF" w:rsidTr="008B0673">
        <w:tc>
          <w:tcPr>
            <w:tcW w:w="8364" w:type="dxa"/>
          </w:tcPr>
          <w:p w:rsidR="009B0EED" w:rsidRDefault="009B0EED" w:rsidP="008B0673">
            <w:pPr>
              <w:tabs>
                <w:tab w:val="left" w:pos="7901"/>
              </w:tabs>
              <w:snapToGrid w:val="0"/>
              <w:ind w:right="-1451"/>
              <w:rPr>
                <w:sz w:val="28"/>
              </w:rPr>
            </w:pPr>
          </w:p>
          <w:p w:rsidR="009B0EED" w:rsidRPr="001412BF" w:rsidRDefault="009B0EED" w:rsidP="008B0673">
            <w:pPr>
              <w:tabs>
                <w:tab w:val="left" w:pos="7901"/>
              </w:tabs>
              <w:snapToGrid w:val="0"/>
              <w:ind w:right="-1451"/>
              <w:rPr>
                <w:sz w:val="28"/>
              </w:rPr>
            </w:pPr>
            <w:r w:rsidRPr="001412BF">
              <w:rPr>
                <w:sz w:val="28"/>
              </w:rPr>
              <w:t>Глава 1. Общие положения</w:t>
            </w:r>
          </w:p>
        </w:tc>
        <w:tc>
          <w:tcPr>
            <w:tcW w:w="1415" w:type="dxa"/>
            <w:vAlign w:val="bottom"/>
          </w:tcPr>
          <w:p w:rsidR="009B0EED" w:rsidRPr="001412BF" w:rsidRDefault="009B0EED" w:rsidP="008B0673">
            <w:pPr>
              <w:snapToGrid w:val="0"/>
              <w:jc w:val="center"/>
              <w:rPr>
                <w:sz w:val="28"/>
              </w:rPr>
            </w:pPr>
            <w:r w:rsidRPr="001412BF">
              <w:rPr>
                <w:sz w:val="28"/>
              </w:rPr>
              <w:t>стр.</w:t>
            </w:r>
            <w:r>
              <w:rPr>
                <w:sz w:val="28"/>
              </w:rPr>
              <w:t xml:space="preserve"> 3-7 </w:t>
            </w:r>
          </w:p>
        </w:tc>
      </w:tr>
      <w:tr w:rsidR="009B0EED" w:rsidRPr="001412BF" w:rsidTr="008B0673">
        <w:tc>
          <w:tcPr>
            <w:tcW w:w="8364" w:type="dxa"/>
          </w:tcPr>
          <w:p w:rsidR="009B0EED" w:rsidRDefault="009B0EED" w:rsidP="008B0673">
            <w:pPr>
              <w:tabs>
                <w:tab w:val="left" w:pos="7901"/>
              </w:tabs>
              <w:snapToGrid w:val="0"/>
              <w:ind w:right="-1451"/>
              <w:rPr>
                <w:sz w:val="28"/>
              </w:rPr>
            </w:pPr>
          </w:p>
          <w:p w:rsidR="009B0EED" w:rsidRPr="001412BF" w:rsidRDefault="009B0EED" w:rsidP="008B0673">
            <w:pPr>
              <w:tabs>
                <w:tab w:val="left" w:pos="7901"/>
              </w:tabs>
              <w:snapToGrid w:val="0"/>
              <w:ind w:right="-1451"/>
              <w:rPr>
                <w:sz w:val="28"/>
              </w:rPr>
            </w:pPr>
            <w:r w:rsidRPr="001412BF">
              <w:rPr>
                <w:sz w:val="28"/>
              </w:rPr>
              <w:t xml:space="preserve">Глава 2. Вопросы местного значения </w:t>
            </w:r>
          </w:p>
        </w:tc>
        <w:tc>
          <w:tcPr>
            <w:tcW w:w="1415" w:type="dxa"/>
            <w:vAlign w:val="bottom"/>
          </w:tcPr>
          <w:p w:rsidR="009B0EED" w:rsidRPr="001412BF" w:rsidRDefault="009B0EED" w:rsidP="005064A0">
            <w:pPr>
              <w:snapToGrid w:val="0"/>
              <w:jc w:val="center"/>
              <w:rPr>
                <w:sz w:val="28"/>
              </w:rPr>
            </w:pPr>
            <w:r w:rsidRPr="001412BF">
              <w:rPr>
                <w:sz w:val="28"/>
              </w:rPr>
              <w:t>стр.</w:t>
            </w:r>
            <w:r>
              <w:rPr>
                <w:sz w:val="28"/>
              </w:rPr>
              <w:t xml:space="preserve"> 7-1</w:t>
            </w:r>
            <w:r w:rsidR="005064A0">
              <w:rPr>
                <w:sz w:val="28"/>
              </w:rPr>
              <w:t>7</w:t>
            </w:r>
          </w:p>
        </w:tc>
      </w:tr>
      <w:tr w:rsidR="009B0EED" w:rsidRPr="001412BF" w:rsidTr="008B0673">
        <w:tc>
          <w:tcPr>
            <w:tcW w:w="8364" w:type="dxa"/>
          </w:tcPr>
          <w:p w:rsidR="009B0EED" w:rsidRDefault="009B0EED" w:rsidP="008B0673">
            <w:pPr>
              <w:tabs>
                <w:tab w:val="left" w:pos="7901"/>
              </w:tabs>
              <w:snapToGrid w:val="0"/>
              <w:ind w:right="-1451"/>
              <w:jc w:val="both"/>
              <w:rPr>
                <w:sz w:val="28"/>
              </w:rPr>
            </w:pPr>
          </w:p>
          <w:p w:rsidR="009B0EED" w:rsidRPr="001412BF" w:rsidRDefault="009B0EED" w:rsidP="008B0673">
            <w:pPr>
              <w:tabs>
                <w:tab w:val="left" w:pos="7901"/>
              </w:tabs>
              <w:snapToGrid w:val="0"/>
              <w:ind w:right="-1451"/>
              <w:jc w:val="both"/>
              <w:rPr>
                <w:sz w:val="28"/>
              </w:rPr>
            </w:pPr>
            <w:r w:rsidRPr="001412BF">
              <w:rPr>
                <w:sz w:val="28"/>
              </w:rPr>
              <w:t>Глава 3. Осуществление органами местного самоуправления отдельных государственных полномочий</w:t>
            </w:r>
          </w:p>
        </w:tc>
        <w:tc>
          <w:tcPr>
            <w:tcW w:w="1415" w:type="dxa"/>
            <w:vAlign w:val="bottom"/>
          </w:tcPr>
          <w:p w:rsidR="009B0EED" w:rsidRPr="001412BF" w:rsidRDefault="009B0EED" w:rsidP="005064A0">
            <w:pPr>
              <w:snapToGrid w:val="0"/>
              <w:jc w:val="center"/>
              <w:rPr>
                <w:sz w:val="28"/>
              </w:rPr>
            </w:pPr>
            <w:r w:rsidRPr="001412BF">
              <w:rPr>
                <w:sz w:val="28"/>
              </w:rPr>
              <w:t>стр.</w:t>
            </w:r>
            <w:r w:rsidR="00E17EC9">
              <w:rPr>
                <w:sz w:val="28"/>
              </w:rPr>
              <w:t xml:space="preserve"> </w:t>
            </w:r>
            <w:r>
              <w:rPr>
                <w:sz w:val="28"/>
              </w:rPr>
              <w:t>1</w:t>
            </w:r>
            <w:r w:rsidR="005064A0">
              <w:rPr>
                <w:sz w:val="28"/>
              </w:rPr>
              <w:t>7</w:t>
            </w:r>
            <w:r>
              <w:rPr>
                <w:sz w:val="28"/>
              </w:rPr>
              <w:t>-</w:t>
            </w:r>
            <w:r w:rsidR="005064A0">
              <w:rPr>
                <w:sz w:val="28"/>
              </w:rPr>
              <w:t>19</w:t>
            </w:r>
          </w:p>
        </w:tc>
      </w:tr>
      <w:tr w:rsidR="009B0EED" w:rsidRPr="001412BF" w:rsidTr="008B0673">
        <w:tc>
          <w:tcPr>
            <w:tcW w:w="8364" w:type="dxa"/>
          </w:tcPr>
          <w:p w:rsidR="009B0EED" w:rsidRDefault="009B0EED" w:rsidP="008B0673">
            <w:pPr>
              <w:tabs>
                <w:tab w:val="left" w:pos="7901"/>
              </w:tabs>
              <w:snapToGrid w:val="0"/>
              <w:ind w:right="-1451"/>
              <w:jc w:val="both"/>
              <w:rPr>
                <w:sz w:val="28"/>
              </w:rPr>
            </w:pPr>
          </w:p>
          <w:p w:rsidR="009B0EED" w:rsidRDefault="009B0EED" w:rsidP="008B0673">
            <w:pPr>
              <w:tabs>
                <w:tab w:val="left" w:pos="7901"/>
              </w:tabs>
              <w:snapToGrid w:val="0"/>
              <w:ind w:right="-1451"/>
              <w:jc w:val="both"/>
              <w:rPr>
                <w:sz w:val="28"/>
              </w:rPr>
            </w:pPr>
            <w:r w:rsidRPr="001412BF">
              <w:rPr>
                <w:sz w:val="28"/>
              </w:rPr>
              <w:t xml:space="preserve">Глава 4. Формы непосредственного осуществления </w:t>
            </w:r>
          </w:p>
          <w:p w:rsidR="009B0EED" w:rsidRDefault="009B0EED" w:rsidP="008B0673">
            <w:pPr>
              <w:tabs>
                <w:tab w:val="left" w:pos="7901"/>
              </w:tabs>
              <w:snapToGrid w:val="0"/>
              <w:ind w:right="-1451"/>
              <w:jc w:val="both"/>
              <w:rPr>
                <w:sz w:val="28"/>
              </w:rPr>
            </w:pPr>
            <w:r w:rsidRPr="001412BF">
              <w:rPr>
                <w:sz w:val="28"/>
              </w:rPr>
              <w:t xml:space="preserve">населением местного самоуправления и участия населения </w:t>
            </w:r>
          </w:p>
          <w:p w:rsidR="009B0EED" w:rsidRPr="001412BF" w:rsidRDefault="009B0EED" w:rsidP="008B0673">
            <w:pPr>
              <w:tabs>
                <w:tab w:val="left" w:pos="7901"/>
              </w:tabs>
              <w:snapToGrid w:val="0"/>
              <w:ind w:right="-1451"/>
              <w:jc w:val="both"/>
              <w:rPr>
                <w:sz w:val="28"/>
              </w:rPr>
            </w:pPr>
            <w:r w:rsidRPr="001412BF">
              <w:rPr>
                <w:sz w:val="28"/>
              </w:rPr>
              <w:t>в осуществлении местного самоуправления</w:t>
            </w:r>
          </w:p>
        </w:tc>
        <w:tc>
          <w:tcPr>
            <w:tcW w:w="1415" w:type="dxa"/>
            <w:vAlign w:val="bottom"/>
          </w:tcPr>
          <w:p w:rsidR="009B0EED" w:rsidRPr="001412BF" w:rsidRDefault="009B0EED" w:rsidP="005064A0">
            <w:pPr>
              <w:snapToGrid w:val="0"/>
              <w:jc w:val="center"/>
              <w:rPr>
                <w:sz w:val="28"/>
              </w:rPr>
            </w:pPr>
            <w:r w:rsidRPr="001412BF">
              <w:rPr>
                <w:sz w:val="28"/>
              </w:rPr>
              <w:t>стр</w:t>
            </w:r>
            <w:r>
              <w:rPr>
                <w:sz w:val="28"/>
              </w:rPr>
              <w:t>.</w:t>
            </w:r>
            <w:r w:rsidR="00E17EC9">
              <w:rPr>
                <w:sz w:val="28"/>
              </w:rPr>
              <w:t xml:space="preserve"> </w:t>
            </w:r>
            <w:r w:rsidR="005064A0">
              <w:rPr>
                <w:sz w:val="28"/>
              </w:rPr>
              <w:t>19</w:t>
            </w:r>
            <w:r>
              <w:rPr>
                <w:sz w:val="28"/>
              </w:rPr>
              <w:t>-3</w:t>
            </w:r>
            <w:r w:rsidR="005064A0">
              <w:rPr>
                <w:sz w:val="28"/>
              </w:rPr>
              <w:t>6</w:t>
            </w:r>
          </w:p>
        </w:tc>
      </w:tr>
      <w:tr w:rsidR="009B0EED" w:rsidRPr="001412BF" w:rsidTr="008B0673">
        <w:tc>
          <w:tcPr>
            <w:tcW w:w="8364" w:type="dxa"/>
          </w:tcPr>
          <w:p w:rsidR="009B0EED" w:rsidRDefault="009B0EED" w:rsidP="008B0673">
            <w:pPr>
              <w:tabs>
                <w:tab w:val="left" w:pos="7901"/>
              </w:tabs>
              <w:snapToGrid w:val="0"/>
              <w:ind w:right="-1451"/>
              <w:jc w:val="both"/>
              <w:rPr>
                <w:sz w:val="28"/>
              </w:rPr>
            </w:pPr>
          </w:p>
          <w:p w:rsidR="009B0EED" w:rsidRDefault="009B0EED" w:rsidP="008B0673">
            <w:pPr>
              <w:tabs>
                <w:tab w:val="left" w:pos="7901"/>
              </w:tabs>
              <w:snapToGrid w:val="0"/>
              <w:ind w:right="-1451"/>
              <w:jc w:val="both"/>
              <w:rPr>
                <w:sz w:val="28"/>
              </w:rPr>
            </w:pPr>
            <w:r w:rsidRPr="001412BF">
              <w:rPr>
                <w:sz w:val="28"/>
              </w:rPr>
              <w:t xml:space="preserve">Глава 5. Органы местного самоуправления и должностные </w:t>
            </w:r>
          </w:p>
          <w:p w:rsidR="009B0EED" w:rsidRPr="001412BF" w:rsidRDefault="009B0EED" w:rsidP="008B0673">
            <w:pPr>
              <w:tabs>
                <w:tab w:val="left" w:pos="7901"/>
              </w:tabs>
              <w:snapToGrid w:val="0"/>
              <w:ind w:right="-1451"/>
              <w:jc w:val="both"/>
              <w:rPr>
                <w:sz w:val="28"/>
              </w:rPr>
            </w:pPr>
            <w:r w:rsidRPr="001412BF">
              <w:rPr>
                <w:sz w:val="28"/>
              </w:rPr>
              <w:t>лица местного самоуправления</w:t>
            </w:r>
          </w:p>
        </w:tc>
        <w:tc>
          <w:tcPr>
            <w:tcW w:w="1415" w:type="dxa"/>
            <w:vAlign w:val="bottom"/>
          </w:tcPr>
          <w:p w:rsidR="009B0EED" w:rsidRDefault="009B0EED" w:rsidP="008B0673">
            <w:pPr>
              <w:snapToGrid w:val="0"/>
              <w:jc w:val="center"/>
              <w:rPr>
                <w:sz w:val="28"/>
              </w:rPr>
            </w:pPr>
          </w:p>
          <w:p w:rsidR="009B0EED" w:rsidRPr="001412BF" w:rsidRDefault="009B0EED" w:rsidP="005064A0">
            <w:pPr>
              <w:snapToGrid w:val="0"/>
              <w:rPr>
                <w:sz w:val="28"/>
              </w:rPr>
            </w:pPr>
            <w:r w:rsidRPr="001412BF">
              <w:rPr>
                <w:sz w:val="28"/>
              </w:rPr>
              <w:t>стр.</w:t>
            </w:r>
            <w:r w:rsidR="00E17EC9">
              <w:rPr>
                <w:sz w:val="28"/>
              </w:rPr>
              <w:t xml:space="preserve"> </w:t>
            </w:r>
            <w:r w:rsidR="00F34DD4">
              <w:rPr>
                <w:sz w:val="28"/>
              </w:rPr>
              <w:t>3</w:t>
            </w:r>
            <w:r w:rsidR="005064A0">
              <w:rPr>
                <w:sz w:val="28"/>
              </w:rPr>
              <w:t>6</w:t>
            </w:r>
            <w:r>
              <w:rPr>
                <w:sz w:val="28"/>
              </w:rPr>
              <w:t>-6</w:t>
            </w:r>
            <w:r w:rsidR="005064A0">
              <w:rPr>
                <w:sz w:val="28"/>
              </w:rPr>
              <w:t>7</w:t>
            </w:r>
          </w:p>
        </w:tc>
      </w:tr>
      <w:tr w:rsidR="009B0EED" w:rsidRPr="001412BF" w:rsidTr="008B0673">
        <w:tc>
          <w:tcPr>
            <w:tcW w:w="8364" w:type="dxa"/>
          </w:tcPr>
          <w:p w:rsidR="009B0EED" w:rsidRDefault="009B0EED" w:rsidP="008B0673">
            <w:pPr>
              <w:snapToGrid w:val="0"/>
              <w:ind w:right="-1451"/>
              <w:jc w:val="both"/>
              <w:rPr>
                <w:sz w:val="28"/>
              </w:rPr>
            </w:pPr>
          </w:p>
          <w:p w:rsidR="009B0EED" w:rsidRPr="001412BF" w:rsidRDefault="009B0EED" w:rsidP="008B0673">
            <w:pPr>
              <w:snapToGrid w:val="0"/>
              <w:ind w:right="-1451"/>
              <w:jc w:val="both"/>
            </w:pPr>
            <w:r w:rsidRPr="001412BF">
              <w:rPr>
                <w:sz w:val="28"/>
              </w:rPr>
              <w:t xml:space="preserve">Глава 6. </w:t>
            </w:r>
            <w:r>
              <w:rPr>
                <w:sz w:val="28"/>
              </w:rPr>
              <w:t>Муниципальные должности, м</w:t>
            </w:r>
            <w:r w:rsidRPr="001412BF">
              <w:rPr>
                <w:sz w:val="28"/>
              </w:rPr>
              <w:t>униципальная служба</w:t>
            </w:r>
          </w:p>
        </w:tc>
        <w:tc>
          <w:tcPr>
            <w:tcW w:w="1415" w:type="dxa"/>
            <w:vAlign w:val="bottom"/>
          </w:tcPr>
          <w:p w:rsidR="009B0EED" w:rsidRPr="001412BF" w:rsidRDefault="009B0EED" w:rsidP="005064A0">
            <w:pPr>
              <w:snapToGrid w:val="0"/>
              <w:jc w:val="center"/>
              <w:rPr>
                <w:sz w:val="28"/>
              </w:rPr>
            </w:pPr>
            <w:r w:rsidRPr="001412BF">
              <w:rPr>
                <w:sz w:val="28"/>
              </w:rPr>
              <w:t>стр.</w:t>
            </w:r>
            <w:r w:rsidR="00E17EC9">
              <w:rPr>
                <w:sz w:val="28"/>
              </w:rPr>
              <w:t xml:space="preserve"> </w:t>
            </w:r>
            <w:r>
              <w:rPr>
                <w:sz w:val="28"/>
              </w:rPr>
              <w:t>6</w:t>
            </w:r>
            <w:r w:rsidR="005064A0">
              <w:rPr>
                <w:sz w:val="28"/>
              </w:rPr>
              <w:t>7</w:t>
            </w:r>
            <w:r>
              <w:rPr>
                <w:sz w:val="28"/>
              </w:rPr>
              <w:t>-</w:t>
            </w:r>
            <w:r w:rsidR="009F01BC">
              <w:rPr>
                <w:sz w:val="28"/>
              </w:rPr>
              <w:t>7</w:t>
            </w:r>
            <w:r w:rsidR="005064A0">
              <w:rPr>
                <w:sz w:val="28"/>
              </w:rPr>
              <w:t>1</w:t>
            </w:r>
          </w:p>
        </w:tc>
      </w:tr>
      <w:tr w:rsidR="009B0EED" w:rsidRPr="001412BF" w:rsidTr="008B0673">
        <w:tc>
          <w:tcPr>
            <w:tcW w:w="8364" w:type="dxa"/>
          </w:tcPr>
          <w:p w:rsidR="009B0EED" w:rsidRDefault="009B0EED" w:rsidP="008B0673">
            <w:pPr>
              <w:pStyle w:val="9"/>
              <w:keepNext w:val="0"/>
              <w:snapToGrid w:val="0"/>
              <w:ind w:left="0" w:right="-1451" w:firstLine="0"/>
              <w:rPr>
                <w:b w:val="0"/>
                <w:sz w:val="28"/>
              </w:rPr>
            </w:pPr>
          </w:p>
          <w:p w:rsidR="009B0EED" w:rsidRPr="001412BF" w:rsidRDefault="009B0EED" w:rsidP="008B0673">
            <w:pPr>
              <w:pStyle w:val="9"/>
              <w:keepNext w:val="0"/>
              <w:snapToGrid w:val="0"/>
              <w:ind w:left="0" w:right="-1451" w:firstLine="0"/>
            </w:pPr>
            <w:r w:rsidRPr="001412BF">
              <w:rPr>
                <w:b w:val="0"/>
                <w:sz w:val="28"/>
              </w:rPr>
              <w:t>Глава 7. Муниципальные правовые акты</w:t>
            </w:r>
          </w:p>
        </w:tc>
        <w:tc>
          <w:tcPr>
            <w:tcW w:w="1415" w:type="dxa"/>
            <w:vAlign w:val="bottom"/>
          </w:tcPr>
          <w:p w:rsidR="009B0EED" w:rsidRPr="001412BF" w:rsidRDefault="009B0EED" w:rsidP="005064A0">
            <w:pPr>
              <w:snapToGrid w:val="0"/>
              <w:jc w:val="center"/>
              <w:rPr>
                <w:sz w:val="28"/>
              </w:rPr>
            </w:pPr>
            <w:r w:rsidRPr="001412BF">
              <w:rPr>
                <w:sz w:val="28"/>
              </w:rPr>
              <w:t>стр.</w:t>
            </w:r>
            <w:r w:rsidR="00E17EC9">
              <w:rPr>
                <w:sz w:val="28"/>
              </w:rPr>
              <w:t xml:space="preserve"> </w:t>
            </w:r>
            <w:r w:rsidR="005064A0">
              <w:rPr>
                <w:sz w:val="28"/>
              </w:rPr>
              <w:t>71</w:t>
            </w:r>
            <w:r>
              <w:rPr>
                <w:sz w:val="28"/>
              </w:rPr>
              <w:t>-</w:t>
            </w:r>
            <w:r w:rsidR="005064A0">
              <w:rPr>
                <w:sz w:val="28"/>
              </w:rPr>
              <w:t>79</w:t>
            </w:r>
          </w:p>
        </w:tc>
      </w:tr>
      <w:tr w:rsidR="009B0EED" w:rsidRPr="001412BF" w:rsidTr="008B0673">
        <w:tc>
          <w:tcPr>
            <w:tcW w:w="8364" w:type="dxa"/>
          </w:tcPr>
          <w:p w:rsidR="009B0EED" w:rsidRDefault="009B0EED" w:rsidP="008B0673">
            <w:pPr>
              <w:snapToGrid w:val="0"/>
              <w:ind w:left="-6" w:right="-6"/>
              <w:rPr>
                <w:sz w:val="28"/>
              </w:rPr>
            </w:pPr>
          </w:p>
          <w:p w:rsidR="009B0EED" w:rsidRPr="001412BF" w:rsidRDefault="009B0EED" w:rsidP="008B0673">
            <w:pPr>
              <w:snapToGrid w:val="0"/>
              <w:ind w:left="-6" w:right="-6"/>
              <w:rPr>
                <w:sz w:val="28"/>
              </w:rPr>
            </w:pPr>
            <w:r w:rsidRPr="001412BF">
              <w:rPr>
                <w:sz w:val="28"/>
              </w:rPr>
              <w:t>Глава 8. Экономическая основа местного самоуправления</w:t>
            </w:r>
          </w:p>
        </w:tc>
        <w:tc>
          <w:tcPr>
            <w:tcW w:w="1415" w:type="dxa"/>
            <w:vAlign w:val="bottom"/>
          </w:tcPr>
          <w:p w:rsidR="009B0EED" w:rsidRPr="001412BF" w:rsidRDefault="009B0EED" w:rsidP="005064A0">
            <w:pPr>
              <w:snapToGrid w:val="0"/>
              <w:jc w:val="center"/>
              <w:rPr>
                <w:sz w:val="28"/>
              </w:rPr>
            </w:pPr>
            <w:r w:rsidRPr="001412BF">
              <w:rPr>
                <w:sz w:val="28"/>
              </w:rPr>
              <w:t>стр.</w:t>
            </w:r>
            <w:r w:rsidR="00E17EC9">
              <w:rPr>
                <w:sz w:val="28"/>
              </w:rPr>
              <w:t xml:space="preserve"> </w:t>
            </w:r>
            <w:r w:rsidR="005064A0">
              <w:rPr>
                <w:sz w:val="28"/>
              </w:rPr>
              <w:t>79</w:t>
            </w:r>
            <w:r>
              <w:rPr>
                <w:sz w:val="28"/>
              </w:rPr>
              <w:t>-</w:t>
            </w:r>
            <w:r w:rsidR="005064A0">
              <w:rPr>
                <w:sz w:val="28"/>
              </w:rPr>
              <w:t>89</w:t>
            </w:r>
          </w:p>
        </w:tc>
      </w:tr>
      <w:tr w:rsidR="009B0EED" w:rsidRPr="001412BF" w:rsidTr="008B0673">
        <w:tc>
          <w:tcPr>
            <w:tcW w:w="8364" w:type="dxa"/>
          </w:tcPr>
          <w:p w:rsidR="009B0EED" w:rsidRDefault="009B0EED" w:rsidP="008B0673">
            <w:pPr>
              <w:snapToGrid w:val="0"/>
              <w:ind w:left="-6" w:right="-6" w:firstLine="16"/>
              <w:jc w:val="both"/>
              <w:rPr>
                <w:sz w:val="28"/>
              </w:rPr>
            </w:pPr>
          </w:p>
          <w:p w:rsidR="009B0EED" w:rsidRPr="001412BF" w:rsidRDefault="009B0EED" w:rsidP="008B0673">
            <w:pPr>
              <w:snapToGrid w:val="0"/>
              <w:ind w:left="-6" w:right="-6" w:firstLine="16"/>
              <w:jc w:val="both"/>
              <w:rPr>
                <w:sz w:val="28"/>
              </w:rPr>
            </w:pPr>
            <w:r w:rsidRPr="001412BF">
              <w:rPr>
                <w:sz w:val="28"/>
              </w:rPr>
              <w:t xml:space="preserve">Глава 9. Ответственность органов местного самоуправления и должностных лиц местного самоуправления </w:t>
            </w:r>
          </w:p>
        </w:tc>
        <w:tc>
          <w:tcPr>
            <w:tcW w:w="1415" w:type="dxa"/>
            <w:vAlign w:val="bottom"/>
          </w:tcPr>
          <w:p w:rsidR="009B0EED" w:rsidRPr="001412BF" w:rsidRDefault="009B0EED" w:rsidP="005064A0">
            <w:pPr>
              <w:snapToGrid w:val="0"/>
              <w:jc w:val="center"/>
              <w:rPr>
                <w:sz w:val="28"/>
              </w:rPr>
            </w:pPr>
            <w:r w:rsidRPr="001412BF">
              <w:rPr>
                <w:sz w:val="28"/>
              </w:rPr>
              <w:t>стр.</w:t>
            </w:r>
            <w:r w:rsidR="00E17EC9">
              <w:rPr>
                <w:sz w:val="28"/>
              </w:rPr>
              <w:t xml:space="preserve"> </w:t>
            </w:r>
            <w:r w:rsidR="005064A0">
              <w:rPr>
                <w:sz w:val="28"/>
              </w:rPr>
              <w:t>89</w:t>
            </w:r>
            <w:r>
              <w:rPr>
                <w:sz w:val="28"/>
              </w:rPr>
              <w:t>-</w:t>
            </w:r>
            <w:r w:rsidR="009F01BC">
              <w:rPr>
                <w:sz w:val="28"/>
              </w:rPr>
              <w:t>9</w:t>
            </w:r>
            <w:r w:rsidR="005064A0">
              <w:rPr>
                <w:sz w:val="28"/>
              </w:rPr>
              <w:t>2</w:t>
            </w:r>
          </w:p>
        </w:tc>
      </w:tr>
      <w:tr w:rsidR="009B0EED" w:rsidRPr="001412BF" w:rsidTr="008B0673">
        <w:tc>
          <w:tcPr>
            <w:tcW w:w="8364" w:type="dxa"/>
          </w:tcPr>
          <w:p w:rsidR="009B0EED" w:rsidRDefault="009B0EED" w:rsidP="008B0673">
            <w:pPr>
              <w:snapToGrid w:val="0"/>
              <w:ind w:left="-6" w:right="-6" w:firstLine="16"/>
              <w:jc w:val="both"/>
              <w:rPr>
                <w:sz w:val="28"/>
              </w:rPr>
            </w:pPr>
          </w:p>
          <w:p w:rsidR="009B0EED" w:rsidRDefault="009B0EED" w:rsidP="008B0673">
            <w:pPr>
              <w:snapToGrid w:val="0"/>
              <w:ind w:left="-6" w:right="-6" w:firstLine="16"/>
              <w:jc w:val="both"/>
              <w:rPr>
                <w:sz w:val="28"/>
              </w:rPr>
            </w:pPr>
            <w:r w:rsidRPr="001412BF">
              <w:rPr>
                <w:sz w:val="28"/>
              </w:rPr>
              <w:t>Глава 10. Заключительные положения</w:t>
            </w:r>
          </w:p>
        </w:tc>
        <w:tc>
          <w:tcPr>
            <w:tcW w:w="1415" w:type="dxa"/>
            <w:vAlign w:val="bottom"/>
          </w:tcPr>
          <w:p w:rsidR="009B0EED" w:rsidRPr="001412BF" w:rsidRDefault="009B0EED" w:rsidP="005064A0">
            <w:pPr>
              <w:snapToGrid w:val="0"/>
              <w:rPr>
                <w:sz w:val="28"/>
              </w:rPr>
            </w:pPr>
            <w:r w:rsidRPr="001412BF">
              <w:rPr>
                <w:sz w:val="28"/>
              </w:rPr>
              <w:t>стр.</w:t>
            </w:r>
            <w:r w:rsidR="00877233">
              <w:rPr>
                <w:sz w:val="28"/>
              </w:rPr>
              <w:t xml:space="preserve"> </w:t>
            </w:r>
            <w:r w:rsidR="009F01BC">
              <w:rPr>
                <w:sz w:val="28"/>
              </w:rPr>
              <w:t>9</w:t>
            </w:r>
            <w:r w:rsidR="005064A0">
              <w:rPr>
                <w:sz w:val="28"/>
              </w:rPr>
              <w:t>3</w:t>
            </w:r>
          </w:p>
        </w:tc>
      </w:tr>
      <w:tr w:rsidR="006A26F2" w:rsidRPr="001412BF" w:rsidTr="00982DE2">
        <w:tc>
          <w:tcPr>
            <w:tcW w:w="8364" w:type="dxa"/>
          </w:tcPr>
          <w:p w:rsidR="006A26F2" w:rsidRDefault="006A26F2" w:rsidP="00DF3454">
            <w:pPr>
              <w:snapToGrid w:val="0"/>
              <w:ind w:left="-6" w:right="-6" w:firstLine="16"/>
              <w:jc w:val="both"/>
              <w:rPr>
                <w:sz w:val="28"/>
              </w:rPr>
            </w:pPr>
          </w:p>
        </w:tc>
        <w:tc>
          <w:tcPr>
            <w:tcW w:w="1415" w:type="dxa"/>
            <w:vAlign w:val="bottom"/>
          </w:tcPr>
          <w:p w:rsidR="006A26F2" w:rsidRPr="001412BF" w:rsidRDefault="006A26F2" w:rsidP="00BE0498">
            <w:pPr>
              <w:snapToGrid w:val="0"/>
              <w:jc w:val="center"/>
              <w:rPr>
                <w:sz w:val="28"/>
              </w:rPr>
            </w:pPr>
          </w:p>
        </w:tc>
      </w:tr>
    </w:tbl>
    <w:p w:rsidR="0073273A" w:rsidRPr="001412BF" w:rsidRDefault="0073273A" w:rsidP="00DF3454">
      <w:pPr>
        <w:pStyle w:val="14"/>
        <w:ind w:firstLine="851"/>
        <w:jc w:val="both"/>
      </w:pPr>
    </w:p>
    <w:p w:rsidR="0073273A" w:rsidRPr="001412BF" w:rsidRDefault="0073273A" w:rsidP="00DF3454">
      <w:pPr>
        <w:pStyle w:val="14"/>
        <w:ind w:firstLine="851"/>
        <w:jc w:val="both"/>
        <w:rPr>
          <w:rFonts w:ascii="Times New Roman" w:hAnsi="Times New Roman"/>
          <w:sz w:val="28"/>
        </w:rPr>
      </w:pPr>
    </w:p>
    <w:p w:rsidR="0073273A" w:rsidRPr="001412BF" w:rsidRDefault="0073273A" w:rsidP="00DF3454">
      <w:pPr>
        <w:pStyle w:val="14"/>
        <w:ind w:firstLine="851"/>
        <w:jc w:val="both"/>
        <w:rPr>
          <w:rFonts w:ascii="Times New Roman" w:hAnsi="Times New Roman"/>
          <w:sz w:val="28"/>
        </w:rPr>
      </w:pPr>
    </w:p>
    <w:p w:rsidR="0073273A" w:rsidRPr="001412BF" w:rsidRDefault="0073273A" w:rsidP="00DF3454">
      <w:pPr>
        <w:pStyle w:val="14"/>
        <w:ind w:firstLine="851"/>
        <w:jc w:val="both"/>
        <w:rPr>
          <w:rFonts w:ascii="Times New Roman" w:hAnsi="Times New Roman"/>
          <w:sz w:val="28"/>
        </w:rPr>
      </w:pPr>
    </w:p>
    <w:p w:rsidR="00761565" w:rsidRPr="001412BF" w:rsidRDefault="00761565" w:rsidP="00DF3454">
      <w:pPr>
        <w:pStyle w:val="14"/>
        <w:ind w:firstLine="851"/>
        <w:jc w:val="both"/>
        <w:rPr>
          <w:rFonts w:ascii="Times New Roman" w:hAnsi="Times New Roman"/>
          <w:sz w:val="28"/>
          <w:szCs w:val="28"/>
        </w:rPr>
      </w:pPr>
    </w:p>
    <w:p w:rsidR="00761565" w:rsidRPr="001412BF" w:rsidRDefault="00761565" w:rsidP="00DF3454">
      <w:pPr>
        <w:pStyle w:val="14"/>
        <w:ind w:firstLine="851"/>
        <w:jc w:val="both"/>
        <w:rPr>
          <w:rFonts w:ascii="Times New Roman" w:hAnsi="Times New Roman"/>
          <w:sz w:val="28"/>
          <w:szCs w:val="28"/>
        </w:rPr>
      </w:pPr>
    </w:p>
    <w:p w:rsidR="00761565" w:rsidRPr="001412BF" w:rsidRDefault="00761565" w:rsidP="00DF3454">
      <w:pPr>
        <w:pStyle w:val="14"/>
        <w:ind w:firstLine="851"/>
        <w:jc w:val="both"/>
        <w:rPr>
          <w:rFonts w:ascii="Times New Roman" w:hAnsi="Times New Roman"/>
          <w:sz w:val="28"/>
          <w:szCs w:val="28"/>
        </w:rPr>
      </w:pPr>
    </w:p>
    <w:p w:rsidR="00761565" w:rsidRPr="001412BF" w:rsidRDefault="00761565" w:rsidP="00DF3454">
      <w:pPr>
        <w:pStyle w:val="14"/>
        <w:ind w:firstLine="851"/>
        <w:jc w:val="both"/>
        <w:rPr>
          <w:rFonts w:ascii="Times New Roman" w:hAnsi="Times New Roman"/>
          <w:sz w:val="28"/>
          <w:szCs w:val="28"/>
        </w:rPr>
      </w:pPr>
    </w:p>
    <w:p w:rsidR="00761565" w:rsidRPr="001412BF" w:rsidRDefault="00761565" w:rsidP="00DF3454">
      <w:pPr>
        <w:pStyle w:val="14"/>
        <w:ind w:firstLine="851"/>
        <w:jc w:val="both"/>
        <w:rPr>
          <w:rFonts w:ascii="Times New Roman" w:hAnsi="Times New Roman"/>
          <w:sz w:val="28"/>
          <w:szCs w:val="28"/>
        </w:rPr>
      </w:pPr>
    </w:p>
    <w:p w:rsidR="00761565" w:rsidRDefault="00761565" w:rsidP="00DF3454">
      <w:pPr>
        <w:pStyle w:val="14"/>
        <w:ind w:firstLine="851"/>
        <w:jc w:val="both"/>
        <w:rPr>
          <w:rFonts w:ascii="Times New Roman" w:hAnsi="Times New Roman"/>
          <w:sz w:val="28"/>
          <w:szCs w:val="28"/>
        </w:rPr>
      </w:pPr>
    </w:p>
    <w:p w:rsidR="003D439F" w:rsidRDefault="003D439F" w:rsidP="00DF3454">
      <w:pPr>
        <w:pStyle w:val="14"/>
        <w:ind w:firstLine="851"/>
        <w:jc w:val="both"/>
        <w:rPr>
          <w:rFonts w:ascii="Times New Roman" w:hAnsi="Times New Roman"/>
          <w:sz w:val="28"/>
          <w:szCs w:val="28"/>
        </w:rPr>
      </w:pPr>
    </w:p>
    <w:p w:rsidR="006A26F2" w:rsidRPr="001412BF" w:rsidRDefault="006A26F2" w:rsidP="00086390">
      <w:pPr>
        <w:pStyle w:val="14"/>
        <w:jc w:val="both"/>
        <w:rPr>
          <w:rFonts w:ascii="Times New Roman" w:hAnsi="Times New Roman"/>
          <w:sz w:val="28"/>
          <w:szCs w:val="28"/>
        </w:rPr>
      </w:pPr>
    </w:p>
    <w:p w:rsidR="001146B9" w:rsidRPr="005C7388" w:rsidRDefault="00C967D2" w:rsidP="001146B9">
      <w:pPr>
        <w:pStyle w:val="14"/>
        <w:ind w:firstLine="851"/>
        <w:jc w:val="both"/>
        <w:rPr>
          <w:rFonts w:ascii="Times New Roman" w:hAnsi="Times New Roman"/>
          <w:sz w:val="28"/>
          <w:szCs w:val="28"/>
        </w:rPr>
      </w:pPr>
      <w:r>
        <w:rPr>
          <w:rFonts w:ascii="Times New Roman" w:hAnsi="Times New Roman"/>
          <w:sz w:val="28"/>
          <w:szCs w:val="28"/>
        </w:rPr>
        <w:lastRenderedPageBreak/>
        <w:t>Настоящий У</w:t>
      </w:r>
      <w:r w:rsidR="001146B9" w:rsidRPr="005C7388">
        <w:rPr>
          <w:rFonts w:ascii="Times New Roman" w:hAnsi="Times New Roman"/>
          <w:sz w:val="28"/>
          <w:szCs w:val="28"/>
        </w:rPr>
        <w:t>став муниципального образования Е</w:t>
      </w:r>
      <w:r>
        <w:rPr>
          <w:rFonts w:ascii="Times New Roman" w:hAnsi="Times New Roman"/>
          <w:sz w:val="28"/>
          <w:szCs w:val="28"/>
        </w:rPr>
        <w:t>йский район (далее по тексту - У</w:t>
      </w:r>
      <w:r w:rsidR="001146B9" w:rsidRPr="005C7388">
        <w:rPr>
          <w:rFonts w:ascii="Times New Roman" w:hAnsi="Times New Roman"/>
          <w:sz w:val="28"/>
          <w:szCs w:val="28"/>
        </w:rPr>
        <w:t>став) в соответствии с Конституцией Российской Федерации, федеральными законами и законами Краснодарского края, определяет правовые, экономические и финансовые основы местного самоуправления в муниципальном образовании Ейский район, устанавливает порядок деятельности и полномочия органов и должностных лиц местного самоуправления</w:t>
      </w:r>
      <w:r w:rsidR="009A6E39">
        <w:rPr>
          <w:rFonts w:ascii="Times New Roman" w:hAnsi="Times New Roman"/>
          <w:sz w:val="28"/>
          <w:szCs w:val="28"/>
        </w:rPr>
        <w:t xml:space="preserve"> </w:t>
      </w:r>
      <w:r w:rsidR="001146B9" w:rsidRPr="005C7388">
        <w:rPr>
          <w:rFonts w:ascii="Times New Roman" w:hAnsi="Times New Roman"/>
          <w:sz w:val="28"/>
          <w:szCs w:val="28"/>
        </w:rPr>
        <w:t>муниципального образования Ейский район, а также закрепляет иные положения по организации местного самоуправления.</w:t>
      </w:r>
    </w:p>
    <w:p w:rsidR="001146B9" w:rsidRPr="005C7388" w:rsidRDefault="001146B9" w:rsidP="001146B9">
      <w:pPr>
        <w:pStyle w:val="14"/>
        <w:ind w:firstLine="851"/>
        <w:jc w:val="both"/>
        <w:rPr>
          <w:rFonts w:ascii="Times New Roman" w:hAnsi="Times New Roman"/>
          <w:sz w:val="28"/>
          <w:szCs w:val="28"/>
        </w:rPr>
      </w:pPr>
      <w:r w:rsidRPr="005C7388">
        <w:rPr>
          <w:rFonts w:ascii="Times New Roman" w:hAnsi="Times New Roman"/>
          <w:sz w:val="28"/>
          <w:szCs w:val="28"/>
        </w:rPr>
        <w:t>Устав является основным нормативным правовым актом муниципального образования Ейский район, которому должны соответствовать все иные правовые акты органов и должностных лиц местного самоуправления муниципального образования Ейский район.</w:t>
      </w:r>
    </w:p>
    <w:p w:rsidR="001146B9" w:rsidRPr="005C7388" w:rsidRDefault="001146B9" w:rsidP="001146B9">
      <w:pPr>
        <w:pStyle w:val="14"/>
        <w:jc w:val="center"/>
        <w:rPr>
          <w:rFonts w:ascii="Times New Roman" w:hAnsi="Times New Roman"/>
          <w:b/>
          <w:bCs/>
          <w:sz w:val="28"/>
          <w:szCs w:val="28"/>
        </w:rPr>
      </w:pPr>
    </w:p>
    <w:p w:rsidR="001146B9" w:rsidRPr="005C7388" w:rsidRDefault="001146B9" w:rsidP="001146B9">
      <w:pPr>
        <w:pStyle w:val="14"/>
        <w:jc w:val="center"/>
        <w:rPr>
          <w:rFonts w:ascii="Times New Roman" w:hAnsi="Times New Roman"/>
          <w:b/>
          <w:bCs/>
          <w:sz w:val="28"/>
          <w:szCs w:val="28"/>
        </w:rPr>
      </w:pPr>
      <w:r w:rsidRPr="005C7388">
        <w:rPr>
          <w:rFonts w:ascii="Times New Roman" w:hAnsi="Times New Roman"/>
          <w:b/>
          <w:bCs/>
          <w:sz w:val="28"/>
          <w:szCs w:val="28"/>
        </w:rPr>
        <w:t xml:space="preserve">ГЛАВА </w:t>
      </w:r>
      <w:r w:rsidRPr="005C7388">
        <w:rPr>
          <w:rFonts w:ascii="Times New Roman" w:hAnsi="Times New Roman"/>
          <w:b/>
          <w:bCs/>
          <w:sz w:val="28"/>
          <w:szCs w:val="28"/>
          <w:lang w:val="en-US"/>
        </w:rPr>
        <w:t>I</w:t>
      </w:r>
      <w:r w:rsidRPr="005C7388">
        <w:rPr>
          <w:rFonts w:ascii="Times New Roman" w:hAnsi="Times New Roman"/>
          <w:b/>
          <w:bCs/>
          <w:sz w:val="28"/>
          <w:szCs w:val="28"/>
        </w:rPr>
        <w:t>. ОБЩИЕ ПОЛОЖЕНИЯ</w:t>
      </w:r>
    </w:p>
    <w:p w:rsidR="001146B9" w:rsidRPr="005C7388" w:rsidRDefault="001146B9" w:rsidP="001146B9">
      <w:pPr>
        <w:pStyle w:val="14"/>
        <w:jc w:val="center"/>
        <w:rPr>
          <w:rFonts w:ascii="Times New Roman" w:hAnsi="Times New Roman"/>
          <w:b/>
          <w:bCs/>
          <w:sz w:val="28"/>
          <w:szCs w:val="28"/>
        </w:rPr>
      </w:pPr>
    </w:p>
    <w:p w:rsidR="001146B9" w:rsidRPr="005C7388" w:rsidRDefault="001146B9" w:rsidP="001146B9">
      <w:pPr>
        <w:pStyle w:val="14"/>
        <w:ind w:firstLine="851"/>
        <w:jc w:val="both"/>
        <w:rPr>
          <w:rFonts w:ascii="Times New Roman" w:hAnsi="Times New Roman"/>
          <w:b/>
          <w:bCs/>
          <w:sz w:val="28"/>
          <w:szCs w:val="28"/>
        </w:rPr>
      </w:pPr>
      <w:r w:rsidRPr="005C7388">
        <w:rPr>
          <w:rFonts w:ascii="Times New Roman" w:hAnsi="Times New Roman"/>
          <w:b/>
          <w:bCs/>
          <w:sz w:val="28"/>
          <w:szCs w:val="28"/>
        </w:rPr>
        <w:t>Статья 1. Муниципальное образование Ейский район и его статус</w:t>
      </w:r>
    </w:p>
    <w:p w:rsidR="0055150B" w:rsidRDefault="0055150B" w:rsidP="001146B9">
      <w:pPr>
        <w:pStyle w:val="ConsNormal0"/>
        <w:widowControl/>
        <w:ind w:firstLine="851"/>
        <w:jc w:val="both"/>
        <w:rPr>
          <w:rFonts w:ascii="Times New Roman" w:hAnsi="Times New Roman" w:cs="Times New Roman"/>
          <w:color w:val="FF0000"/>
          <w:sz w:val="28"/>
          <w:szCs w:val="28"/>
        </w:rPr>
      </w:pPr>
    </w:p>
    <w:p w:rsidR="002C1DE2" w:rsidRPr="005C7388" w:rsidRDefault="002C1DE2" w:rsidP="002C1DE2">
      <w:pPr>
        <w:pStyle w:val="ConsNormal0"/>
        <w:widowControl/>
        <w:tabs>
          <w:tab w:val="left" w:pos="1276"/>
        </w:tabs>
        <w:ind w:firstLine="851"/>
        <w:jc w:val="both"/>
        <w:rPr>
          <w:rFonts w:ascii="Times New Roman" w:hAnsi="Times New Roman" w:cs="Times New Roman"/>
          <w:sz w:val="28"/>
          <w:szCs w:val="28"/>
        </w:rPr>
      </w:pPr>
      <w:r>
        <w:rPr>
          <w:rFonts w:ascii="Times New Roman" w:hAnsi="Times New Roman" w:cs="Times New Roman"/>
          <w:sz w:val="28"/>
          <w:szCs w:val="28"/>
        </w:rPr>
        <w:t>1.</w:t>
      </w:r>
      <w:r w:rsidR="0055150B" w:rsidRPr="00717920">
        <w:rPr>
          <w:rFonts w:ascii="Times New Roman" w:hAnsi="Times New Roman" w:cs="Times New Roman"/>
          <w:color w:val="C00000"/>
          <w:sz w:val="28"/>
          <w:szCs w:val="28"/>
        </w:rPr>
        <w:t xml:space="preserve"> </w:t>
      </w:r>
      <w:r w:rsidRPr="005C7388">
        <w:rPr>
          <w:rFonts w:ascii="Times New Roman" w:hAnsi="Times New Roman" w:cs="Times New Roman"/>
          <w:sz w:val="28"/>
          <w:szCs w:val="28"/>
        </w:rPr>
        <w:t xml:space="preserve">Ейский район начал формироваться с 1794 года. </w:t>
      </w:r>
    </w:p>
    <w:p w:rsidR="002C1DE2" w:rsidRPr="005C7388" w:rsidRDefault="002C1DE2" w:rsidP="002C1DE2">
      <w:pPr>
        <w:pStyle w:val="ConsNormal0"/>
        <w:widowControl/>
        <w:ind w:firstLine="851"/>
        <w:jc w:val="both"/>
        <w:rPr>
          <w:rFonts w:ascii="Times New Roman" w:hAnsi="Times New Roman" w:cs="Times New Roman"/>
          <w:sz w:val="28"/>
          <w:szCs w:val="28"/>
        </w:rPr>
      </w:pPr>
      <w:r w:rsidRPr="005C7388">
        <w:rPr>
          <w:rFonts w:ascii="Times New Roman" w:hAnsi="Times New Roman" w:cs="Times New Roman"/>
          <w:sz w:val="28"/>
          <w:szCs w:val="28"/>
        </w:rPr>
        <w:t xml:space="preserve">2 июня 1924 года Президиум ВЦИК принял постановление о районировании Юго-Восточной области (края). Вместо Кубано-Черноморской области были образованы четыре округа: Черноморский, Армавирский, Кубанский, Майкопский. </w:t>
      </w:r>
    </w:p>
    <w:p w:rsidR="002C1DE2" w:rsidRPr="005C7388" w:rsidRDefault="002C1DE2" w:rsidP="002C1DE2">
      <w:pPr>
        <w:pStyle w:val="ConsNormal0"/>
        <w:widowControl/>
        <w:ind w:firstLine="851"/>
        <w:jc w:val="both"/>
        <w:rPr>
          <w:rFonts w:ascii="Times New Roman" w:hAnsi="Times New Roman" w:cs="Times New Roman"/>
          <w:sz w:val="28"/>
          <w:szCs w:val="28"/>
        </w:rPr>
      </w:pPr>
      <w:r w:rsidRPr="005C7388">
        <w:rPr>
          <w:rFonts w:ascii="Times New Roman" w:hAnsi="Times New Roman" w:cs="Times New Roman"/>
          <w:sz w:val="28"/>
          <w:szCs w:val="28"/>
        </w:rPr>
        <w:t>19 июля 1924 года  на основании постановления Кубчероблисполкома Ейский район отошел в Донской округ (область) в составе Юго-Восточной области (края).</w:t>
      </w:r>
    </w:p>
    <w:p w:rsidR="002C1DE2" w:rsidRPr="005C7388" w:rsidRDefault="002C1DE2" w:rsidP="002C1DE2">
      <w:pPr>
        <w:pStyle w:val="ConsNormal0"/>
        <w:widowControl/>
        <w:ind w:firstLine="851"/>
        <w:jc w:val="both"/>
        <w:rPr>
          <w:rFonts w:ascii="Times New Roman" w:hAnsi="Times New Roman" w:cs="Times New Roman"/>
          <w:sz w:val="28"/>
          <w:szCs w:val="28"/>
        </w:rPr>
      </w:pPr>
      <w:r w:rsidRPr="005C7388">
        <w:rPr>
          <w:rFonts w:ascii="Times New Roman" w:hAnsi="Times New Roman" w:cs="Times New Roman"/>
          <w:sz w:val="28"/>
          <w:szCs w:val="28"/>
        </w:rPr>
        <w:t>19 сентября 1937 года принято постановление ВЦИК о разделении Азово-Черноморского края на Краснодарский край и Ростовскую область. Ейский район переходит в Краснодарский край.</w:t>
      </w:r>
    </w:p>
    <w:p w:rsidR="002C1DE2" w:rsidRPr="005C7388" w:rsidRDefault="002C1DE2" w:rsidP="002C1DE2">
      <w:pPr>
        <w:pStyle w:val="ConsNormal0"/>
        <w:widowControl/>
        <w:ind w:firstLine="851"/>
        <w:jc w:val="both"/>
        <w:rPr>
          <w:rFonts w:ascii="Times New Roman" w:hAnsi="Times New Roman" w:cs="Times New Roman"/>
          <w:sz w:val="28"/>
          <w:szCs w:val="28"/>
        </w:rPr>
      </w:pPr>
      <w:r w:rsidRPr="005C7388">
        <w:rPr>
          <w:rFonts w:ascii="Times New Roman" w:hAnsi="Times New Roman" w:cs="Times New Roman"/>
          <w:sz w:val="28"/>
          <w:szCs w:val="28"/>
        </w:rPr>
        <w:t xml:space="preserve">Решением Совета депутатов Ейского района от 17 сентября 2001 года утверждена дата образования Ейского района – 26 сентября 1794 года. </w:t>
      </w:r>
    </w:p>
    <w:p w:rsidR="002C1DE2" w:rsidRDefault="002C1DE2" w:rsidP="002C1DE2">
      <w:pPr>
        <w:pStyle w:val="ConsNormal0"/>
        <w:widowControl/>
        <w:numPr>
          <w:ilvl w:val="0"/>
          <w:numId w:val="69"/>
        </w:numPr>
        <w:tabs>
          <w:tab w:val="left" w:pos="1276"/>
        </w:tabs>
        <w:ind w:left="0" w:firstLine="851"/>
        <w:jc w:val="both"/>
        <w:rPr>
          <w:rFonts w:ascii="Times New Roman" w:hAnsi="Times New Roman" w:cs="Times New Roman"/>
          <w:sz w:val="28"/>
          <w:szCs w:val="28"/>
        </w:rPr>
      </w:pPr>
      <w:r w:rsidRPr="005C7388">
        <w:rPr>
          <w:rFonts w:ascii="Times New Roman" w:hAnsi="Times New Roman" w:cs="Times New Roman"/>
          <w:sz w:val="28"/>
          <w:szCs w:val="28"/>
        </w:rPr>
        <w:t>День района отмечается ежегодно в сентябре.</w:t>
      </w:r>
    </w:p>
    <w:p w:rsidR="0055150B" w:rsidRPr="002C1DE2" w:rsidRDefault="001146B9" w:rsidP="002C1DE2">
      <w:pPr>
        <w:pStyle w:val="ConsNormal0"/>
        <w:widowControl/>
        <w:numPr>
          <w:ilvl w:val="0"/>
          <w:numId w:val="69"/>
        </w:numPr>
        <w:tabs>
          <w:tab w:val="left" w:pos="1276"/>
        </w:tabs>
        <w:ind w:left="0" w:firstLine="851"/>
        <w:jc w:val="both"/>
        <w:rPr>
          <w:rFonts w:ascii="Times New Roman" w:hAnsi="Times New Roman" w:cs="Times New Roman"/>
          <w:sz w:val="28"/>
          <w:szCs w:val="28"/>
        </w:rPr>
      </w:pPr>
      <w:r w:rsidRPr="002C1DE2">
        <w:rPr>
          <w:rFonts w:ascii="Times New Roman" w:hAnsi="Times New Roman" w:cs="Times New Roman"/>
          <w:sz w:val="28"/>
          <w:szCs w:val="28"/>
        </w:rPr>
        <w:t>Му</w:t>
      </w:r>
      <w:r w:rsidR="00F61D45" w:rsidRPr="002C1DE2">
        <w:rPr>
          <w:rFonts w:ascii="Times New Roman" w:hAnsi="Times New Roman" w:cs="Times New Roman"/>
          <w:sz w:val="28"/>
          <w:szCs w:val="28"/>
        </w:rPr>
        <w:t>ниципальное образование Ейский</w:t>
      </w:r>
      <w:r w:rsidR="009A6E39" w:rsidRPr="002C1DE2">
        <w:rPr>
          <w:rFonts w:ascii="Times New Roman" w:hAnsi="Times New Roman" w:cs="Times New Roman"/>
          <w:sz w:val="28"/>
          <w:szCs w:val="28"/>
        </w:rPr>
        <w:t xml:space="preserve"> </w:t>
      </w:r>
      <w:r w:rsidRPr="002C1DE2">
        <w:rPr>
          <w:rFonts w:ascii="Times New Roman" w:hAnsi="Times New Roman" w:cs="Times New Roman"/>
          <w:sz w:val="28"/>
          <w:szCs w:val="28"/>
        </w:rPr>
        <w:t xml:space="preserve">район наделено статусом муниципального района Законом Краснодарского края от  7 июня 2004 года </w:t>
      </w:r>
      <w:r w:rsidR="00C01A25" w:rsidRPr="002C1DE2">
        <w:rPr>
          <w:rFonts w:ascii="Times New Roman" w:hAnsi="Times New Roman" w:cs="Times New Roman"/>
          <w:sz w:val="28"/>
          <w:szCs w:val="28"/>
        </w:rPr>
        <w:t xml:space="preserve">             </w:t>
      </w:r>
      <w:r w:rsidRPr="002C1DE2">
        <w:rPr>
          <w:rFonts w:ascii="Times New Roman" w:hAnsi="Times New Roman" w:cs="Times New Roman"/>
          <w:sz w:val="28"/>
          <w:szCs w:val="28"/>
        </w:rPr>
        <w:t xml:space="preserve">  № 714-КЗ «Об установлении границ муниципального образования Ейский  район, наделении его статусом муниципального района, образовании в его составе муниципальных образований – го</w:t>
      </w:r>
      <w:r w:rsidR="00F61D45" w:rsidRPr="002C1DE2">
        <w:rPr>
          <w:rFonts w:ascii="Times New Roman" w:hAnsi="Times New Roman" w:cs="Times New Roman"/>
          <w:sz w:val="28"/>
          <w:szCs w:val="28"/>
        </w:rPr>
        <w:t xml:space="preserve">родского и сельских поселений </w:t>
      </w:r>
      <w:r w:rsidRPr="002C1DE2">
        <w:rPr>
          <w:rFonts w:ascii="Times New Roman" w:hAnsi="Times New Roman" w:cs="Times New Roman"/>
          <w:sz w:val="28"/>
          <w:szCs w:val="28"/>
        </w:rPr>
        <w:t>и установлении их границ».</w:t>
      </w:r>
    </w:p>
    <w:p w:rsidR="001146B9" w:rsidRPr="005C7388" w:rsidRDefault="002C1DE2" w:rsidP="0055150B">
      <w:pPr>
        <w:pStyle w:val="ConsNormal0"/>
        <w:widowControl/>
        <w:tabs>
          <w:tab w:val="left" w:pos="1276"/>
        </w:tabs>
        <w:jc w:val="both"/>
        <w:rPr>
          <w:rFonts w:ascii="Times New Roman" w:hAnsi="Times New Roman" w:cs="Times New Roman"/>
          <w:sz w:val="28"/>
          <w:szCs w:val="28"/>
        </w:rPr>
      </w:pPr>
      <w:r>
        <w:rPr>
          <w:rFonts w:ascii="Times New Roman" w:hAnsi="Times New Roman" w:cs="Times New Roman"/>
          <w:sz w:val="28"/>
          <w:szCs w:val="28"/>
        </w:rPr>
        <w:t>4</w:t>
      </w:r>
      <w:r w:rsidR="0055150B">
        <w:rPr>
          <w:rFonts w:ascii="Times New Roman" w:hAnsi="Times New Roman" w:cs="Times New Roman"/>
          <w:sz w:val="28"/>
          <w:szCs w:val="28"/>
        </w:rPr>
        <w:t xml:space="preserve">. </w:t>
      </w:r>
      <w:r w:rsidR="001146B9" w:rsidRPr="005C7388">
        <w:rPr>
          <w:rFonts w:ascii="Times New Roman" w:hAnsi="Times New Roman" w:cs="Times New Roman"/>
          <w:sz w:val="28"/>
          <w:szCs w:val="28"/>
        </w:rPr>
        <w:t>Муниципальное образование Ейский район с административным центром город Ейск имеет в своем составе муниципальные образования:</w:t>
      </w:r>
    </w:p>
    <w:p w:rsidR="001146B9" w:rsidRPr="005C7388" w:rsidRDefault="001146B9" w:rsidP="001146B9">
      <w:pPr>
        <w:pStyle w:val="220"/>
        <w:ind w:firstLine="851"/>
      </w:pPr>
      <w:r w:rsidRPr="005C7388">
        <w:t>Ейское городское поселение (город Ейск; Широчанский сельский округ: поселок Широчанка, поселок Морской, поселок Большелугский, поселок Ближнеейский, поселок Краснофлотский, поселок Подбельский, поселок Береговой) с административным центром город Ейск;</w:t>
      </w:r>
    </w:p>
    <w:p w:rsidR="001146B9" w:rsidRPr="005C7388" w:rsidRDefault="001146B9" w:rsidP="001146B9">
      <w:pPr>
        <w:ind w:firstLine="851"/>
        <w:jc w:val="both"/>
        <w:rPr>
          <w:sz w:val="28"/>
          <w:szCs w:val="28"/>
        </w:rPr>
      </w:pPr>
      <w:r w:rsidRPr="005C7388">
        <w:rPr>
          <w:sz w:val="28"/>
          <w:szCs w:val="28"/>
        </w:rPr>
        <w:t xml:space="preserve">Александровское сельское поселение (село Александровка, хутор Зеленая Роща, поселок Садовый, поселок Степной, поселок Яснопольский, </w:t>
      </w:r>
      <w:r w:rsidRPr="005C7388">
        <w:rPr>
          <w:sz w:val="28"/>
          <w:szCs w:val="28"/>
        </w:rPr>
        <w:lastRenderedPageBreak/>
        <w:t>хутор Рассвет) с административным центром село Александровка;</w:t>
      </w:r>
    </w:p>
    <w:p w:rsidR="001146B9" w:rsidRPr="005C7388" w:rsidRDefault="001146B9" w:rsidP="001146B9">
      <w:pPr>
        <w:ind w:firstLine="851"/>
        <w:jc w:val="both"/>
        <w:rPr>
          <w:sz w:val="28"/>
          <w:szCs w:val="28"/>
        </w:rPr>
      </w:pPr>
      <w:r w:rsidRPr="005C7388">
        <w:rPr>
          <w:sz w:val="28"/>
          <w:szCs w:val="28"/>
        </w:rPr>
        <w:t>Должанское сельское поселение (станица Должанская) с административным центром станица Должанская;</w:t>
      </w:r>
    </w:p>
    <w:p w:rsidR="001146B9" w:rsidRPr="005C7388" w:rsidRDefault="001146B9" w:rsidP="001146B9">
      <w:pPr>
        <w:ind w:firstLine="851"/>
        <w:jc w:val="both"/>
        <w:rPr>
          <w:sz w:val="28"/>
          <w:szCs w:val="28"/>
        </w:rPr>
      </w:pPr>
      <w:r w:rsidRPr="005C7388">
        <w:rPr>
          <w:sz w:val="28"/>
          <w:szCs w:val="28"/>
        </w:rPr>
        <w:t>Ейское сельское поселение (поселок Октябрьский, поселок Братский, поселок Заводской, хутор Новодеревянковский, поселок Н.Островского, поселок Первомайский, поселок Пролетарский) с административным центром поселок Октябрьский;</w:t>
      </w:r>
    </w:p>
    <w:p w:rsidR="001146B9" w:rsidRPr="005C7388" w:rsidRDefault="001146B9" w:rsidP="001146B9">
      <w:pPr>
        <w:ind w:firstLine="851"/>
        <w:jc w:val="both"/>
        <w:rPr>
          <w:sz w:val="28"/>
          <w:szCs w:val="28"/>
        </w:rPr>
      </w:pPr>
      <w:r w:rsidRPr="005C7388">
        <w:rPr>
          <w:sz w:val="28"/>
          <w:szCs w:val="28"/>
        </w:rPr>
        <w:t>Камышеватское сельское поселение (станица Камышеватская) с административным центром станица Камышеватская;</w:t>
      </w:r>
    </w:p>
    <w:p w:rsidR="001146B9" w:rsidRPr="005C7388" w:rsidRDefault="001146B9" w:rsidP="001146B9">
      <w:pPr>
        <w:ind w:firstLine="851"/>
        <w:jc w:val="both"/>
        <w:rPr>
          <w:sz w:val="28"/>
          <w:szCs w:val="28"/>
        </w:rPr>
      </w:pPr>
      <w:r w:rsidRPr="005C7388">
        <w:rPr>
          <w:sz w:val="28"/>
          <w:szCs w:val="28"/>
        </w:rPr>
        <w:t>Копанское сельское поселение (станица Копанская) с административным центром станица Копанская;</w:t>
      </w:r>
    </w:p>
    <w:p w:rsidR="001146B9" w:rsidRPr="005C7388" w:rsidRDefault="001146B9" w:rsidP="001146B9">
      <w:pPr>
        <w:ind w:firstLine="851"/>
        <w:jc w:val="both"/>
        <w:rPr>
          <w:sz w:val="28"/>
          <w:szCs w:val="28"/>
        </w:rPr>
      </w:pPr>
      <w:r w:rsidRPr="005C7388">
        <w:rPr>
          <w:sz w:val="28"/>
          <w:szCs w:val="28"/>
        </w:rPr>
        <w:t>Красноармейское сельское поселение (поселок Комсомолец, хутор Новатор, поселок Симоновка) с административным центром поселок Комсомолец;</w:t>
      </w:r>
    </w:p>
    <w:p w:rsidR="001146B9" w:rsidRPr="005C7388" w:rsidRDefault="001146B9" w:rsidP="001146B9">
      <w:pPr>
        <w:ind w:firstLine="851"/>
        <w:jc w:val="both"/>
        <w:rPr>
          <w:sz w:val="28"/>
          <w:szCs w:val="28"/>
        </w:rPr>
      </w:pPr>
      <w:r w:rsidRPr="005C7388">
        <w:rPr>
          <w:sz w:val="28"/>
          <w:szCs w:val="28"/>
        </w:rPr>
        <w:t>Кухаривское сельское поселение (село Кухаривка, село Воронцовка, село Красноармейское, хутор Приазовка) с административным центром село Кухаривка;</w:t>
      </w:r>
    </w:p>
    <w:p w:rsidR="001146B9" w:rsidRPr="005C7388" w:rsidRDefault="001146B9" w:rsidP="001146B9">
      <w:pPr>
        <w:ind w:firstLine="851"/>
        <w:jc w:val="both"/>
        <w:rPr>
          <w:sz w:val="28"/>
          <w:szCs w:val="28"/>
        </w:rPr>
      </w:pPr>
      <w:r w:rsidRPr="005C7388">
        <w:rPr>
          <w:sz w:val="28"/>
          <w:szCs w:val="28"/>
        </w:rPr>
        <w:t>Моревское сельское поселение (поселок Моревка, поселок Мирный) с административным центром поселок Моревка;</w:t>
      </w:r>
    </w:p>
    <w:p w:rsidR="001146B9" w:rsidRPr="005C7388" w:rsidRDefault="001146B9" w:rsidP="001146B9">
      <w:pPr>
        <w:ind w:firstLine="851"/>
        <w:jc w:val="both"/>
        <w:rPr>
          <w:sz w:val="28"/>
          <w:szCs w:val="28"/>
        </w:rPr>
      </w:pPr>
      <w:r w:rsidRPr="005C7388">
        <w:rPr>
          <w:sz w:val="28"/>
          <w:szCs w:val="28"/>
        </w:rPr>
        <w:t>Трудовое сельское поселение (поселок Советский, поселок Большевик, поселок Дальний, поселок Заря) с административным центром поселок Советский;</w:t>
      </w:r>
    </w:p>
    <w:p w:rsidR="001146B9" w:rsidRPr="005C7388" w:rsidRDefault="001146B9" w:rsidP="00D75C7A">
      <w:pPr>
        <w:ind w:firstLine="851"/>
        <w:jc w:val="both"/>
        <w:rPr>
          <w:sz w:val="28"/>
          <w:szCs w:val="28"/>
        </w:rPr>
      </w:pPr>
      <w:r w:rsidRPr="005C7388">
        <w:rPr>
          <w:sz w:val="28"/>
          <w:szCs w:val="28"/>
        </w:rPr>
        <w:t>Ясенское сельское поселение (станица Ясенская, хутор Шиловка, поселок Ясенская Переправа) с административным центром станица Ясенская.</w:t>
      </w:r>
    </w:p>
    <w:p w:rsidR="001146B9" w:rsidRPr="005C7388" w:rsidRDefault="001146B9" w:rsidP="00D75C7A">
      <w:pPr>
        <w:pStyle w:val="22"/>
        <w:spacing w:before="0" w:after="0"/>
        <w:ind w:firstLine="851"/>
      </w:pPr>
    </w:p>
    <w:p w:rsidR="001146B9" w:rsidRPr="005C7388" w:rsidRDefault="001146B9" w:rsidP="00D75C7A">
      <w:pPr>
        <w:pStyle w:val="2"/>
        <w:tabs>
          <w:tab w:val="clear" w:pos="576"/>
          <w:tab w:val="num" w:pos="0"/>
        </w:tabs>
        <w:spacing w:before="0" w:after="0"/>
        <w:ind w:right="-73" w:firstLine="840"/>
        <w:rPr>
          <w:rFonts w:ascii="Times New Roman" w:hAnsi="Times New Roman"/>
          <w:sz w:val="28"/>
          <w:szCs w:val="28"/>
        </w:rPr>
      </w:pPr>
      <w:r w:rsidRPr="005C7388">
        <w:rPr>
          <w:rFonts w:ascii="Times New Roman" w:hAnsi="Times New Roman"/>
          <w:sz w:val="28"/>
          <w:szCs w:val="28"/>
        </w:rPr>
        <w:t>Статья 2. Границы муниципального образования Ейский район</w:t>
      </w:r>
    </w:p>
    <w:p w:rsidR="001146B9" w:rsidRPr="005C7388" w:rsidRDefault="001146B9" w:rsidP="004F2FB4">
      <w:pPr>
        <w:widowControl/>
        <w:numPr>
          <w:ilvl w:val="0"/>
          <w:numId w:val="9"/>
        </w:numPr>
        <w:tabs>
          <w:tab w:val="left" w:pos="1276"/>
        </w:tabs>
        <w:ind w:left="0" w:firstLine="851"/>
        <w:jc w:val="both"/>
        <w:rPr>
          <w:sz w:val="28"/>
          <w:szCs w:val="28"/>
        </w:rPr>
      </w:pPr>
      <w:r w:rsidRPr="005C7388">
        <w:rPr>
          <w:sz w:val="28"/>
          <w:szCs w:val="28"/>
        </w:rPr>
        <w:t>Местное самоуправление в муниципальном образовании Ейский район осуществляется в границах муниципального образования Ейский район, установленных Законом Краснодарского края от 7 июня 2004 года № 714-КЗ «Об установлении границ муниципального образования Ейский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w:t>
      </w:r>
    </w:p>
    <w:p w:rsidR="001146B9" w:rsidRPr="005C7388" w:rsidRDefault="001146B9" w:rsidP="004F2FB4">
      <w:pPr>
        <w:widowControl/>
        <w:numPr>
          <w:ilvl w:val="0"/>
          <w:numId w:val="9"/>
        </w:numPr>
        <w:tabs>
          <w:tab w:val="left" w:pos="1276"/>
        </w:tabs>
        <w:ind w:left="0" w:firstLine="851"/>
        <w:jc w:val="both"/>
        <w:rPr>
          <w:sz w:val="28"/>
          <w:szCs w:val="28"/>
        </w:rPr>
      </w:pPr>
      <w:r w:rsidRPr="005C7388">
        <w:rPr>
          <w:sz w:val="28"/>
          <w:szCs w:val="28"/>
        </w:rPr>
        <w:t>Изменение границ муниципального образования Ейский район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1146B9" w:rsidRPr="005C7388" w:rsidRDefault="001146B9" w:rsidP="001146B9">
      <w:pPr>
        <w:pStyle w:val="ConsNormal0"/>
        <w:widowControl/>
        <w:ind w:firstLine="851"/>
        <w:jc w:val="both"/>
        <w:rPr>
          <w:rFonts w:ascii="Times New Roman" w:hAnsi="Times New Roman" w:cs="Times New Roman"/>
          <w:sz w:val="28"/>
          <w:szCs w:val="28"/>
        </w:rPr>
      </w:pPr>
      <w:r w:rsidRPr="005C7388">
        <w:rPr>
          <w:rFonts w:ascii="Times New Roman" w:hAnsi="Times New Roman" w:cs="Times New Roman"/>
          <w:sz w:val="28"/>
          <w:szCs w:val="28"/>
        </w:rPr>
        <w:t>Изменение границ не допускается без учета мнения населения муниципального образования Ейский район.</w:t>
      </w:r>
    </w:p>
    <w:p w:rsidR="001146B9" w:rsidRPr="005C7388" w:rsidRDefault="001146B9" w:rsidP="001146B9">
      <w:pPr>
        <w:ind w:firstLine="851"/>
        <w:jc w:val="both"/>
        <w:rPr>
          <w:sz w:val="28"/>
          <w:szCs w:val="28"/>
        </w:rPr>
      </w:pPr>
      <w:r w:rsidRPr="005C7388">
        <w:rPr>
          <w:sz w:val="28"/>
          <w:szCs w:val="28"/>
        </w:rPr>
        <w:t>Изменение границ муниципального образования Ейский район осуществляется законом Краснодарского края.</w:t>
      </w:r>
    </w:p>
    <w:p w:rsidR="001146B9" w:rsidRDefault="001146B9" w:rsidP="001146B9">
      <w:pPr>
        <w:ind w:firstLine="851"/>
        <w:jc w:val="both"/>
        <w:rPr>
          <w:b/>
          <w:bCs/>
          <w:sz w:val="28"/>
          <w:szCs w:val="28"/>
        </w:rPr>
      </w:pPr>
    </w:p>
    <w:p w:rsidR="001146B9" w:rsidRPr="005C7388" w:rsidRDefault="001146B9" w:rsidP="001146B9">
      <w:pPr>
        <w:ind w:firstLine="851"/>
        <w:jc w:val="both"/>
        <w:rPr>
          <w:b/>
          <w:bCs/>
          <w:sz w:val="28"/>
          <w:szCs w:val="28"/>
        </w:rPr>
      </w:pPr>
      <w:r w:rsidRPr="005C7388">
        <w:rPr>
          <w:b/>
          <w:bCs/>
          <w:sz w:val="28"/>
          <w:szCs w:val="28"/>
        </w:rPr>
        <w:t>Статья 3. Ейский район как объект административно-территориального устройства Краснодарского края</w:t>
      </w:r>
    </w:p>
    <w:p w:rsidR="001146B9" w:rsidRPr="005C7388" w:rsidRDefault="001146B9" w:rsidP="009A447C">
      <w:pPr>
        <w:ind w:firstLine="851"/>
        <w:jc w:val="both"/>
        <w:rPr>
          <w:sz w:val="28"/>
          <w:szCs w:val="28"/>
        </w:rPr>
      </w:pPr>
      <w:r w:rsidRPr="005C7388">
        <w:rPr>
          <w:sz w:val="28"/>
          <w:szCs w:val="28"/>
        </w:rPr>
        <w:t xml:space="preserve">Ейский район как объект административно-территориального </w:t>
      </w:r>
      <w:r w:rsidRPr="005C7388">
        <w:rPr>
          <w:sz w:val="28"/>
          <w:szCs w:val="28"/>
        </w:rPr>
        <w:lastRenderedPageBreak/>
        <w:t xml:space="preserve">устройства Краснодарского края состоит из следующих административно-территориальных единиц: </w:t>
      </w:r>
    </w:p>
    <w:p w:rsidR="001146B9" w:rsidRPr="005C7388" w:rsidRDefault="001146B9" w:rsidP="001146B9">
      <w:pPr>
        <w:ind w:firstLine="851"/>
        <w:jc w:val="both"/>
        <w:rPr>
          <w:sz w:val="28"/>
          <w:szCs w:val="28"/>
        </w:rPr>
      </w:pPr>
      <w:r w:rsidRPr="005C7388">
        <w:rPr>
          <w:sz w:val="28"/>
          <w:szCs w:val="28"/>
        </w:rPr>
        <w:t>город Ейск.</w:t>
      </w:r>
    </w:p>
    <w:p w:rsidR="001146B9" w:rsidRPr="005C7388" w:rsidRDefault="001146B9" w:rsidP="001146B9">
      <w:pPr>
        <w:pStyle w:val="22"/>
        <w:ind w:firstLine="851"/>
      </w:pPr>
      <w:r w:rsidRPr="005C7388">
        <w:t xml:space="preserve">Широчанский сельский округ: </w:t>
      </w:r>
    </w:p>
    <w:p w:rsidR="001146B9" w:rsidRPr="005C7388" w:rsidRDefault="00523B8B" w:rsidP="00523B8B">
      <w:pPr>
        <w:widowControl/>
        <w:tabs>
          <w:tab w:val="left" w:pos="1276"/>
        </w:tabs>
        <w:ind w:left="851"/>
        <w:jc w:val="both"/>
        <w:rPr>
          <w:sz w:val="28"/>
          <w:szCs w:val="28"/>
        </w:rPr>
      </w:pPr>
      <w:r>
        <w:rPr>
          <w:sz w:val="28"/>
          <w:szCs w:val="28"/>
        </w:rPr>
        <w:t xml:space="preserve">- </w:t>
      </w:r>
      <w:r w:rsidR="001146B9" w:rsidRPr="005C7388">
        <w:rPr>
          <w:sz w:val="28"/>
          <w:szCs w:val="28"/>
        </w:rPr>
        <w:t xml:space="preserve">поселок Широчанка, </w:t>
      </w:r>
    </w:p>
    <w:p w:rsidR="001146B9" w:rsidRPr="005C7388" w:rsidRDefault="00523B8B" w:rsidP="00523B8B">
      <w:pPr>
        <w:widowControl/>
        <w:tabs>
          <w:tab w:val="left" w:pos="1276"/>
        </w:tabs>
        <w:ind w:left="851"/>
        <w:jc w:val="both"/>
        <w:rPr>
          <w:sz w:val="28"/>
          <w:szCs w:val="28"/>
        </w:rPr>
      </w:pPr>
      <w:r>
        <w:rPr>
          <w:sz w:val="28"/>
          <w:szCs w:val="28"/>
        </w:rPr>
        <w:t xml:space="preserve">- </w:t>
      </w:r>
      <w:r w:rsidR="001146B9" w:rsidRPr="005C7388">
        <w:rPr>
          <w:sz w:val="28"/>
          <w:szCs w:val="28"/>
        </w:rPr>
        <w:t xml:space="preserve">поселок Морской, </w:t>
      </w:r>
    </w:p>
    <w:p w:rsidR="001146B9" w:rsidRPr="005C7388" w:rsidRDefault="00523B8B" w:rsidP="00523B8B">
      <w:pPr>
        <w:widowControl/>
        <w:tabs>
          <w:tab w:val="left" w:pos="1276"/>
        </w:tabs>
        <w:ind w:left="851"/>
        <w:jc w:val="both"/>
        <w:rPr>
          <w:sz w:val="28"/>
          <w:szCs w:val="28"/>
        </w:rPr>
      </w:pPr>
      <w:r>
        <w:rPr>
          <w:sz w:val="28"/>
          <w:szCs w:val="28"/>
        </w:rPr>
        <w:t xml:space="preserve">- </w:t>
      </w:r>
      <w:r w:rsidR="001146B9" w:rsidRPr="005C7388">
        <w:rPr>
          <w:sz w:val="28"/>
          <w:szCs w:val="28"/>
        </w:rPr>
        <w:t xml:space="preserve">поселок Большелугский, </w:t>
      </w:r>
    </w:p>
    <w:p w:rsidR="001146B9" w:rsidRPr="005C7388" w:rsidRDefault="00523B8B" w:rsidP="00523B8B">
      <w:pPr>
        <w:widowControl/>
        <w:tabs>
          <w:tab w:val="left" w:pos="1276"/>
        </w:tabs>
        <w:ind w:left="851"/>
        <w:jc w:val="both"/>
        <w:rPr>
          <w:sz w:val="28"/>
          <w:szCs w:val="28"/>
        </w:rPr>
      </w:pPr>
      <w:r>
        <w:rPr>
          <w:sz w:val="28"/>
          <w:szCs w:val="28"/>
        </w:rPr>
        <w:t xml:space="preserve">- </w:t>
      </w:r>
      <w:r w:rsidR="001146B9" w:rsidRPr="005C7388">
        <w:rPr>
          <w:sz w:val="28"/>
          <w:szCs w:val="28"/>
        </w:rPr>
        <w:t xml:space="preserve">поселок Ближнеейский, </w:t>
      </w:r>
    </w:p>
    <w:p w:rsidR="001146B9" w:rsidRPr="005C7388" w:rsidRDefault="00523B8B" w:rsidP="00523B8B">
      <w:pPr>
        <w:widowControl/>
        <w:tabs>
          <w:tab w:val="left" w:pos="1276"/>
        </w:tabs>
        <w:ind w:left="851"/>
        <w:jc w:val="both"/>
        <w:rPr>
          <w:sz w:val="28"/>
          <w:szCs w:val="28"/>
        </w:rPr>
      </w:pPr>
      <w:r>
        <w:rPr>
          <w:sz w:val="28"/>
          <w:szCs w:val="28"/>
        </w:rPr>
        <w:t xml:space="preserve">- </w:t>
      </w:r>
      <w:r w:rsidR="001146B9" w:rsidRPr="005C7388">
        <w:rPr>
          <w:sz w:val="28"/>
          <w:szCs w:val="28"/>
        </w:rPr>
        <w:t xml:space="preserve">поселок Краснофлотский, </w:t>
      </w:r>
    </w:p>
    <w:p w:rsidR="001146B9" w:rsidRPr="005C7388" w:rsidRDefault="00523B8B" w:rsidP="00523B8B">
      <w:pPr>
        <w:widowControl/>
        <w:tabs>
          <w:tab w:val="left" w:pos="1276"/>
        </w:tabs>
        <w:ind w:left="851"/>
        <w:jc w:val="both"/>
        <w:rPr>
          <w:sz w:val="28"/>
          <w:szCs w:val="28"/>
        </w:rPr>
      </w:pPr>
      <w:r>
        <w:rPr>
          <w:sz w:val="28"/>
          <w:szCs w:val="28"/>
        </w:rPr>
        <w:t xml:space="preserve">- </w:t>
      </w:r>
      <w:r w:rsidR="001146B9" w:rsidRPr="005C7388">
        <w:rPr>
          <w:sz w:val="28"/>
          <w:szCs w:val="28"/>
        </w:rPr>
        <w:t xml:space="preserve">поселок Подбельский, </w:t>
      </w:r>
    </w:p>
    <w:p w:rsidR="001146B9" w:rsidRPr="005C7388" w:rsidRDefault="00523B8B" w:rsidP="00523B8B">
      <w:pPr>
        <w:widowControl/>
        <w:tabs>
          <w:tab w:val="left" w:pos="1276"/>
        </w:tabs>
        <w:ind w:left="851"/>
        <w:jc w:val="both"/>
        <w:rPr>
          <w:sz w:val="28"/>
          <w:szCs w:val="28"/>
        </w:rPr>
      </w:pPr>
      <w:r>
        <w:rPr>
          <w:sz w:val="28"/>
          <w:szCs w:val="28"/>
        </w:rPr>
        <w:t xml:space="preserve">- </w:t>
      </w:r>
      <w:r w:rsidR="001146B9" w:rsidRPr="005C7388">
        <w:rPr>
          <w:sz w:val="28"/>
          <w:szCs w:val="28"/>
        </w:rPr>
        <w:t>поселок Береговой.</w:t>
      </w:r>
    </w:p>
    <w:p w:rsidR="001146B9" w:rsidRPr="005C7388" w:rsidRDefault="001146B9" w:rsidP="001146B9">
      <w:pPr>
        <w:ind w:firstLine="851"/>
        <w:jc w:val="both"/>
        <w:rPr>
          <w:sz w:val="28"/>
          <w:szCs w:val="28"/>
        </w:rPr>
      </w:pPr>
      <w:r w:rsidRPr="005C7388">
        <w:rPr>
          <w:sz w:val="28"/>
          <w:szCs w:val="28"/>
        </w:rPr>
        <w:t>Александровский сельский округ:</w:t>
      </w:r>
    </w:p>
    <w:p w:rsidR="001146B9" w:rsidRPr="005C7388" w:rsidRDefault="00523B8B" w:rsidP="00523B8B">
      <w:pPr>
        <w:widowControl/>
        <w:tabs>
          <w:tab w:val="left" w:pos="1276"/>
        </w:tabs>
        <w:ind w:left="851"/>
        <w:jc w:val="both"/>
        <w:rPr>
          <w:sz w:val="28"/>
          <w:szCs w:val="28"/>
        </w:rPr>
      </w:pPr>
      <w:r>
        <w:rPr>
          <w:sz w:val="28"/>
          <w:szCs w:val="28"/>
        </w:rPr>
        <w:t xml:space="preserve">- </w:t>
      </w:r>
      <w:r w:rsidR="001146B9" w:rsidRPr="005C7388">
        <w:rPr>
          <w:sz w:val="28"/>
          <w:szCs w:val="28"/>
        </w:rPr>
        <w:t>село Александровка,</w:t>
      </w:r>
    </w:p>
    <w:p w:rsidR="001146B9" w:rsidRPr="005C7388" w:rsidRDefault="00523B8B" w:rsidP="00523B8B">
      <w:pPr>
        <w:widowControl/>
        <w:tabs>
          <w:tab w:val="left" w:pos="1276"/>
        </w:tabs>
        <w:ind w:left="851"/>
        <w:jc w:val="both"/>
        <w:rPr>
          <w:sz w:val="28"/>
          <w:szCs w:val="28"/>
        </w:rPr>
      </w:pPr>
      <w:r>
        <w:rPr>
          <w:sz w:val="28"/>
          <w:szCs w:val="28"/>
        </w:rPr>
        <w:t xml:space="preserve">- </w:t>
      </w:r>
      <w:r w:rsidR="001146B9" w:rsidRPr="005C7388">
        <w:rPr>
          <w:sz w:val="28"/>
          <w:szCs w:val="28"/>
        </w:rPr>
        <w:t>хутор Зеленая Роща,</w:t>
      </w:r>
    </w:p>
    <w:p w:rsidR="001146B9" w:rsidRPr="005C7388" w:rsidRDefault="00523B8B" w:rsidP="00523B8B">
      <w:pPr>
        <w:widowControl/>
        <w:tabs>
          <w:tab w:val="left" w:pos="1276"/>
        </w:tabs>
        <w:ind w:left="851"/>
        <w:jc w:val="both"/>
        <w:rPr>
          <w:sz w:val="28"/>
          <w:szCs w:val="28"/>
        </w:rPr>
      </w:pPr>
      <w:r>
        <w:rPr>
          <w:sz w:val="28"/>
          <w:szCs w:val="28"/>
        </w:rPr>
        <w:t xml:space="preserve">- </w:t>
      </w:r>
      <w:r w:rsidR="001146B9" w:rsidRPr="005C7388">
        <w:rPr>
          <w:sz w:val="28"/>
          <w:szCs w:val="28"/>
        </w:rPr>
        <w:t>поселок Садовый,</w:t>
      </w:r>
    </w:p>
    <w:p w:rsidR="001146B9" w:rsidRPr="005C7388" w:rsidRDefault="00523B8B" w:rsidP="00523B8B">
      <w:pPr>
        <w:widowControl/>
        <w:tabs>
          <w:tab w:val="left" w:pos="1276"/>
        </w:tabs>
        <w:ind w:left="851"/>
        <w:jc w:val="both"/>
        <w:rPr>
          <w:sz w:val="28"/>
          <w:szCs w:val="28"/>
        </w:rPr>
      </w:pPr>
      <w:r>
        <w:rPr>
          <w:sz w:val="28"/>
          <w:szCs w:val="28"/>
        </w:rPr>
        <w:t xml:space="preserve">- </w:t>
      </w:r>
      <w:r w:rsidR="001146B9" w:rsidRPr="005C7388">
        <w:rPr>
          <w:sz w:val="28"/>
          <w:szCs w:val="28"/>
        </w:rPr>
        <w:t>поселок Степной,</w:t>
      </w:r>
    </w:p>
    <w:p w:rsidR="001146B9" w:rsidRPr="005C7388" w:rsidRDefault="00523B8B" w:rsidP="00523B8B">
      <w:pPr>
        <w:widowControl/>
        <w:tabs>
          <w:tab w:val="left" w:pos="1276"/>
        </w:tabs>
        <w:ind w:left="851"/>
        <w:jc w:val="both"/>
        <w:rPr>
          <w:sz w:val="28"/>
          <w:szCs w:val="28"/>
        </w:rPr>
      </w:pPr>
      <w:r>
        <w:rPr>
          <w:sz w:val="28"/>
          <w:szCs w:val="28"/>
        </w:rPr>
        <w:t xml:space="preserve">- </w:t>
      </w:r>
      <w:r w:rsidR="001146B9" w:rsidRPr="005C7388">
        <w:rPr>
          <w:sz w:val="28"/>
          <w:szCs w:val="28"/>
        </w:rPr>
        <w:t>поселок Яснопольский,</w:t>
      </w:r>
    </w:p>
    <w:p w:rsidR="001146B9" w:rsidRPr="005C7388" w:rsidRDefault="00523B8B" w:rsidP="00523B8B">
      <w:pPr>
        <w:widowControl/>
        <w:tabs>
          <w:tab w:val="left" w:pos="1276"/>
        </w:tabs>
        <w:ind w:left="851"/>
        <w:jc w:val="both"/>
        <w:rPr>
          <w:sz w:val="28"/>
          <w:szCs w:val="28"/>
        </w:rPr>
      </w:pPr>
      <w:r>
        <w:rPr>
          <w:sz w:val="28"/>
          <w:szCs w:val="28"/>
        </w:rPr>
        <w:t xml:space="preserve">- </w:t>
      </w:r>
      <w:r w:rsidR="001146B9" w:rsidRPr="005C7388">
        <w:rPr>
          <w:sz w:val="28"/>
          <w:szCs w:val="28"/>
        </w:rPr>
        <w:t>хутор Рассвет.</w:t>
      </w:r>
    </w:p>
    <w:p w:rsidR="001146B9" w:rsidRPr="005C7388" w:rsidRDefault="001146B9" w:rsidP="001146B9">
      <w:pPr>
        <w:ind w:firstLine="851"/>
        <w:jc w:val="both"/>
        <w:rPr>
          <w:sz w:val="28"/>
          <w:szCs w:val="28"/>
        </w:rPr>
      </w:pPr>
      <w:r w:rsidRPr="005C7388">
        <w:rPr>
          <w:sz w:val="28"/>
          <w:szCs w:val="28"/>
        </w:rPr>
        <w:t>Должанский сельский округ:</w:t>
      </w:r>
    </w:p>
    <w:p w:rsidR="001146B9" w:rsidRPr="005C7388" w:rsidRDefault="00523B8B" w:rsidP="00523B8B">
      <w:pPr>
        <w:widowControl/>
        <w:tabs>
          <w:tab w:val="left" w:pos="1276"/>
        </w:tabs>
        <w:ind w:left="851"/>
        <w:jc w:val="both"/>
        <w:rPr>
          <w:sz w:val="28"/>
          <w:szCs w:val="28"/>
        </w:rPr>
      </w:pPr>
      <w:r>
        <w:rPr>
          <w:sz w:val="28"/>
          <w:szCs w:val="28"/>
        </w:rPr>
        <w:t xml:space="preserve">- </w:t>
      </w:r>
      <w:r w:rsidR="001146B9" w:rsidRPr="005C7388">
        <w:rPr>
          <w:sz w:val="28"/>
          <w:szCs w:val="28"/>
        </w:rPr>
        <w:t xml:space="preserve">станица Должанская. </w:t>
      </w:r>
    </w:p>
    <w:p w:rsidR="001146B9" w:rsidRPr="005C7388" w:rsidRDefault="001146B9" w:rsidP="001146B9">
      <w:pPr>
        <w:ind w:firstLine="851"/>
        <w:jc w:val="both"/>
        <w:rPr>
          <w:sz w:val="28"/>
          <w:szCs w:val="28"/>
        </w:rPr>
      </w:pPr>
      <w:r w:rsidRPr="005C7388">
        <w:rPr>
          <w:sz w:val="28"/>
          <w:szCs w:val="28"/>
        </w:rPr>
        <w:t>Ейский сельский округ:</w:t>
      </w:r>
    </w:p>
    <w:p w:rsidR="001146B9" w:rsidRPr="005C7388" w:rsidRDefault="00523B8B" w:rsidP="00523B8B">
      <w:pPr>
        <w:widowControl/>
        <w:tabs>
          <w:tab w:val="left" w:pos="1276"/>
        </w:tabs>
        <w:ind w:left="851"/>
        <w:jc w:val="both"/>
        <w:rPr>
          <w:sz w:val="28"/>
          <w:szCs w:val="28"/>
        </w:rPr>
      </w:pPr>
      <w:r>
        <w:rPr>
          <w:sz w:val="28"/>
          <w:szCs w:val="28"/>
        </w:rPr>
        <w:t xml:space="preserve">- </w:t>
      </w:r>
      <w:r w:rsidR="001146B9" w:rsidRPr="005C7388">
        <w:rPr>
          <w:sz w:val="28"/>
          <w:szCs w:val="28"/>
        </w:rPr>
        <w:t xml:space="preserve">поселок Октябрьский, </w:t>
      </w:r>
    </w:p>
    <w:p w:rsidR="001146B9" w:rsidRPr="005C7388" w:rsidRDefault="00523B8B" w:rsidP="00523B8B">
      <w:pPr>
        <w:widowControl/>
        <w:tabs>
          <w:tab w:val="left" w:pos="1276"/>
        </w:tabs>
        <w:ind w:left="851"/>
        <w:jc w:val="both"/>
        <w:rPr>
          <w:sz w:val="28"/>
          <w:szCs w:val="28"/>
        </w:rPr>
      </w:pPr>
      <w:r>
        <w:rPr>
          <w:sz w:val="28"/>
          <w:szCs w:val="28"/>
        </w:rPr>
        <w:t xml:space="preserve">- </w:t>
      </w:r>
      <w:r w:rsidR="001146B9" w:rsidRPr="005C7388">
        <w:rPr>
          <w:sz w:val="28"/>
          <w:szCs w:val="28"/>
        </w:rPr>
        <w:t>поселок Братский,</w:t>
      </w:r>
    </w:p>
    <w:p w:rsidR="001146B9" w:rsidRPr="005C7388" w:rsidRDefault="00523B8B" w:rsidP="00523B8B">
      <w:pPr>
        <w:widowControl/>
        <w:tabs>
          <w:tab w:val="left" w:pos="1276"/>
        </w:tabs>
        <w:ind w:left="851"/>
        <w:jc w:val="both"/>
        <w:rPr>
          <w:sz w:val="28"/>
          <w:szCs w:val="28"/>
        </w:rPr>
      </w:pPr>
      <w:r>
        <w:rPr>
          <w:sz w:val="28"/>
          <w:szCs w:val="28"/>
        </w:rPr>
        <w:t xml:space="preserve">- </w:t>
      </w:r>
      <w:r w:rsidR="001146B9" w:rsidRPr="005C7388">
        <w:rPr>
          <w:sz w:val="28"/>
          <w:szCs w:val="28"/>
        </w:rPr>
        <w:t>поселок Заводской,</w:t>
      </w:r>
    </w:p>
    <w:p w:rsidR="001146B9" w:rsidRPr="005C7388" w:rsidRDefault="00523B8B" w:rsidP="00523B8B">
      <w:pPr>
        <w:widowControl/>
        <w:tabs>
          <w:tab w:val="left" w:pos="1276"/>
        </w:tabs>
        <w:ind w:left="851"/>
        <w:jc w:val="both"/>
        <w:rPr>
          <w:sz w:val="28"/>
          <w:szCs w:val="28"/>
        </w:rPr>
      </w:pPr>
      <w:r>
        <w:rPr>
          <w:sz w:val="28"/>
          <w:szCs w:val="28"/>
        </w:rPr>
        <w:t xml:space="preserve">- </w:t>
      </w:r>
      <w:r w:rsidR="001146B9" w:rsidRPr="005C7388">
        <w:rPr>
          <w:sz w:val="28"/>
          <w:szCs w:val="28"/>
        </w:rPr>
        <w:t>хутор Новодеревянковский,</w:t>
      </w:r>
    </w:p>
    <w:p w:rsidR="001146B9" w:rsidRPr="005C7388" w:rsidRDefault="00523B8B" w:rsidP="00523B8B">
      <w:pPr>
        <w:widowControl/>
        <w:tabs>
          <w:tab w:val="left" w:pos="1276"/>
        </w:tabs>
        <w:ind w:left="851"/>
        <w:jc w:val="both"/>
        <w:rPr>
          <w:sz w:val="28"/>
          <w:szCs w:val="28"/>
        </w:rPr>
      </w:pPr>
      <w:r>
        <w:rPr>
          <w:sz w:val="28"/>
          <w:szCs w:val="28"/>
        </w:rPr>
        <w:t xml:space="preserve">- </w:t>
      </w:r>
      <w:r w:rsidR="001146B9" w:rsidRPr="005C7388">
        <w:rPr>
          <w:sz w:val="28"/>
          <w:szCs w:val="28"/>
        </w:rPr>
        <w:t>поселок Н</w:t>
      </w:r>
      <w:r w:rsidR="00575792">
        <w:rPr>
          <w:sz w:val="28"/>
          <w:szCs w:val="28"/>
        </w:rPr>
        <w:t>.</w:t>
      </w:r>
      <w:r w:rsidR="001146B9" w:rsidRPr="005C7388">
        <w:rPr>
          <w:sz w:val="28"/>
          <w:szCs w:val="28"/>
        </w:rPr>
        <w:t xml:space="preserve"> Островского,</w:t>
      </w:r>
    </w:p>
    <w:p w:rsidR="001146B9" w:rsidRPr="005C7388" w:rsidRDefault="00523B8B" w:rsidP="00523B8B">
      <w:pPr>
        <w:widowControl/>
        <w:tabs>
          <w:tab w:val="left" w:pos="1276"/>
        </w:tabs>
        <w:ind w:left="851"/>
        <w:jc w:val="both"/>
        <w:rPr>
          <w:sz w:val="28"/>
          <w:szCs w:val="28"/>
        </w:rPr>
      </w:pPr>
      <w:r>
        <w:rPr>
          <w:sz w:val="28"/>
          <w:szCs w:val="28"/>
        </w:rPr>
        <w:t xml:space="preserve">- </w:t>
      </w:r>
      <w:r w:rsidR="001146B9" w:rsidRPr="005C7388">
        <w:rPr>
          <w:sz w:val="28"/>
          <w:szCs w:val="28"/>
        </w:rPr>
        <w:t>поселок Первомайский,</w:t>
      </w:r>
    </w:p>
    <w:p w:rsidR="001146B9" w:rsidRPr="005C7388" w:rsidRDefault="00523B8B" w:rsidP="00523B8B">
      <w:pPr>
        <w:widowControl/>
        <w:tabs>
          <w:tab w:val="left" w:pos="1276"/>
        </w:tabs>
        <w:ind w:left="851"/>
        <w:jc w:val="both"/>
        <w:rPr>
          <w:sz w:val="28"/>
          <w:szCs w:val="28"/>
        </w:rPr>
      </w:pPr>
      <w:r>
        <w:rPr>
          <w:sz w:val="28"/>
          <w:szCs w:val="28"/>
        </w:rPr>
        <w:t xml:space="preserve">- </w:t>
      </w:r>
      <w:r w:rsidR="001146B9" w:rsidRPr="005C7388">
        <w:rPr>
          <w:sz w:val="28"/>
          <w:szCs w:val="28"/>
        </w:rPr>
        <w:t>поселок Пролетарский.</w:t>
      </w:r>
    </w:p>
    <w:p w:rsidR="001146B9" w:rsidRPr="005C7388" w:rsidRDefault="001146B9" w:rsidP="001146B9">
      <w:pPr>
        <w:ind w:firstLine="851"/>
        <w:jc w:val="both"/>
        <w:rPr>
          <w:sz w:val="28"/>
          <w:szCs w:val="28"/>
        </w:rPr>
      </w:pPr>
      <w:r w:rsidRPr="005C7388">
        <w:rPr>
          <w:sz w:val="28"/>
          <w:szCs w:val="28"/>
        </w:rPr>
        <w:t>Камышеватский сельский округ:</w:t>
      </w:r>
    </w:p>
    <w:p w:rsidR="001146B9" w:rsidRPr="005C7388" w:rsidRDefault="00523B8B" w:rsidP="00523B8B">
      <w:pPr>
        <w:widowControl/>
        <w:tabs>
          <w:tab w:val="left" w:pos="1276"/>
        </w:tabs>
        <w:ind w:left="851"/>
        <w:jc w:val="both"/>
        <w:rPr>
          <w:sz w:val="28"/>
          <w:szCs w:val="28"/>
        </w:rPr>
      </w:pPr>
      <w:r>
        <w:rPr>
          <w:sz w:val="28"/>
          <w:szCs w:val="28"/>
        </w:rPr>
        <w:t>-</w:t>
      </w:r>
      <w:r w:rsidR="001146B9" w:rsidRPr="005C7388">
        <w:rPr>
          <w:sz w:val="28"/>
          <w:szCs w:val="28"/>
        </w:rPr>
        <w:t>станица Камышеватская.</w:t>
      </w:r>
    </w:p>
    <w:p w:rsidR="001146B9" w:rsidRPr="005C7388" w:rsidRDefault="001146B9" w:rsidP="001146B9">
      <w:pPr>
        <w:ind w:firstLine="851"/>
        <w:jc w:val="both"/>
        <w:rPr>
          <w:sz w:val="28"/>
          <w:szCs w:val="28"/>
        </w:rPr>
      </w:pPr>
      <w:r w:rsidRPr="005C7388">
        <w:rPr>
          <w:sz w:val="28"/>
          <w:szCs w:val="28"/>
        </w:rPr>
        <w:t>Копанской сельский округ:</w:t>
      </w:r>
    </w:p>
    <w:p w:rsidR="001146B9" w:rsidRPr="005C7388" w:rsidRDefault="00523B8B" w:rsidP="00523B8B">
      <w:pPr>
        <w:widowControl/>
        <w:tabs>
          <w:tab w:val="left" w:pos="1276"/>
        </w:tabs>
        <w:ind w:left="851"/>
        <w:jc w:val="both"/>
        <w:rPr>
          <w:sz w:val="28"/>
          <w:szCs w:val="28"/>
        </w:rPr>
      </w:pPr>
      <w:r>
        <w:rPr>
          <w:sz w:val="28"/>
          <w:szCs w:val="28"/>
        </w:rPr>
        <w:t xml:space="preserve">- </w:t>
      </w:r>
      <w:r w:rsidR="001146B9" w:rsidRPr="005C7388">
        <w:rPr>
          <w:sz w:val="28"/>
          <w:szCs w:val="28"/>
        </w:rPr>
        <w:t>станица Копанская.</w:t>
      </w:r>
    </w:p>
    <w:p w:rsidR="001146B9" w:rsidRPr="005C7388" w:rsidRDefault="001146B9" w:rsidP="001146B9">
      <w:pPr>
        <w:ind w:firstLine="851"/>
        <w:jc w:val="both"/>
        <w:rPr>
          <w:sz w:val="28"/>
          <w:szCs w:val="28"/>
        </w:rPr>
      </w:pPr>
      <w:r w:rsidRPr="005C7388">
        <w:rPr>
          <w:sz w:val="28"/>
          <w:szCs w:val="28"/>
        </w:rPr>
        <w:t>Красноармейский сельский округ:</w:t>
      </w:r>
    </w:p>
    <w:p w:rsidR="001146B9" w:rsidRPr="005C7388" w:rsidRDefault="00523B8B" w:rsidP="00523B8B">
      <w:pPr>
        <w:widowControl/>
        <w:tabs>
          <w:tab w:val="left" w:pos="1276"/>
        </w:tabs>
        <w:ind w:left="851"/>
        <w:jc w:val="both"/>
        <w:rPr>
          <w:sz w:val="28"/>
          <w:szCs w:val="28"/>
        </w:rPr>
      </w:pPr>
      <w:r>
        <w:rPr>
          <w:sz w:val="28"/>
          <w:szCs w:val="28"/>
        </w:rPr>
        <w:t xml:space="preserve">- </w:t>
      </w:r>
      <w:r w:rsidR="001146B9" w:rsidRPr="005C7388">
        <w:rPr>
          <w:sz w:val="28"/>
          <w:szCs w:val="28"/>
        </w:rPr>
        <w:t>поселок Комсомолец,</w:t>
      </w:r>
    </w:p>
    <w:p w:rsidR="001146B9" w:rsidRPr="005C7388" w:rsidRDefault="00523B8B" w:rsidP="00523B8B">
      <w:pPr>
        <w:widowControl/>
        <w:tabs>
          <w:tab w:val="left" w:pos="1276"/>
        </w:tabs>
        <w:ind w:left="851"/>
        <w:jc w:val="both"/>
        <w:rPr>
          <w:sz w:val="28"/>
          <w:szCs w:val="28"/>
        </w:rPr>
      </w:pPr>
      <w:r>
        <w:rPr>
          <w:sz w:val="28"/>
          <w:szCs w:val="28"/>
        </w:rPr>
        <w:t xml:space="preserve">- </w:t>
      </w:r>
      <w:r w:rsidR="001146B9" w:rsidRPr="005C7388">
        <w:rPr>
          <w:sz w:val="28"/>
          <w:szCs w:val="28"/>
        </w:rPr>
        <w:t>хутор Новатор,</w:t>
      </w:r>
    </w:p>
    <w:p w:rsidR="001146B9" w:rsidRPr="005C7388" w:rsidRDefault="00523B8B" w:rsidP="00523B8B">
      <w:pPr>
        <w:widowControl/>
        <w:tabs>
          <w:tab w:val="left" w:pos="1276"/>
        </w:tabs>
        <w:ind w:left="851"/>
        <w:jc w:val="both"/>
        <w:rPr>
          <w:sz w:val="28"/>
          <w:szCs w:val="28"/>
        </w:rPr>
      </w:pPr>
      <w:r>
        <w:rPr>
          <w:sz w:val="28"/>
          <w:szCs w:val="28"/>
        </w:rPr>
        <w:t xml:space="preserve">- </w:t>
      </w:r>
      <w:r w:rsidR="001146B9" w:rsidRPr="005C7388">
        <w:rPr>
          <w:sz w:val="28"/>
          <w:szCs w:val="28"/>
        </w:rPr>
        <w:t>поселок Симоновка.</w:t>
      </w:r>
    </w:p>
    <w:p w:rsidR="001146B9" w:rsidRPr="005C7388" w:rsidRDefault="001146B9" w:rsidP="001146B9">
      <w:pPr>
        <w:ind w:firstLine="851"/>
        <w:jc w:val="both"/>
        <w:rPr>
          <w:sz w:val="28"/>
          <w:szCs w:val="28"/>
        </w:rPr>
      </w:pPr>
      <w:r w:rsidRPr="005C7388">
        <w:rPr>
          <w:sz w:val="28"/>
          <w:szCs w:val="28"/>
        </w:rPr>
        <w:t>Кухаривский сельский округ:</w:t>
      </w:r>
    </w:p>
    <w:p w:rsidR="001146B9" w:rsidRPr="005C7388" w:rsidRDefault="00523B8B" w:rsidP="00523B8B">
      <w:pPr>
        <w:widowControl/>
        <w:tabs>
          <w:tab w:val="left" w:pos="1276"/>
        </w:tabs>
        <w:ind w:left="851"/>
        <w:jc w:val="both"/>
        <w:rPr>
          <w:sz w:val="28"/>
          <w:szCs w:val="28"/>
        </w:rPr>
      </w:pPr>
      <w:r>
        <w:rPr>
          <w:sz w:val="28"/>
          <w:szCs w:val="28"/>
        </w:rPr>
        <w:t xml:space="preserve">- </w:t>
      </w:r>
      <w:r w:rsidR="001146B9" w:rsidRPr="005C7388">
        <w:rPr>
          <w:sz w:val="28"/>
          <w:szCs w:val="28"/>
        </w:rPr>
        <w:t>село Кухаривка,</w:t>
      </w:r>
    </w:p>
    <w:p w:rsidR="001146B9" w:rsidRPr="005C7388" w:rsidRDefault="00523B8B" w:rsidP="00523B8B">
      <w:pPr>
        <w:widowControl/>
        <w:tabs>
          <w:tab w:val="left" w:pos="1276"/>
        </w:tabs>
        <w:ind w:left="851"/>
        <w:jc w:val="both"/>
        <w:rPr>
          <w:sz w:val="28"/>
          <w:szCs w:val="28"/>
        </w:rPr>
      </w:pPr>
      <w:r>
        <w:rPr>
          <w:sz w:val="28"/>
          <w:szCs w:val="28"/>
        </w:rPr>
        <w:t xml:space="preserve">- </w:t>
      </w:r>
      <w:r w:rsidR="001146B9" w:rsidRPr="005C7388">
        <w:rPr>
          <w:sz w:val="28"/>
          <w:szCs w:val="28"/>
        </w:rPr>
        <w:t>село Воронцовка,</w:t>
      </w:r>
    </w:p>
    <w:p w:rsidR="001146B9" w:rsidRPr="005C7388" w:rsidRDefault="00523B8B" w:rsidP="00523B8B">
      <w:pPr>
        <w:widowControl/>
        <w:tabs>
          <w:tab w:val="left" w:pos="1276"/>
        </w:tabs>
        <w:ind w:left="851"/>
        <w:jc w:val="both"/>
        <w:rPr>
          <w:sz w:val="28"/>
          <w:szCs w:val="28"/>
        </w:rPr>
      </w:pPr>
      <w:r>
        <w:rPr>
          <w:sz w:val="28"/>
          <w:szCs w:val="28"/>
        </w:rPr>
        <w:t xml:space="preserve">- </w:t>
      </w:r>
      <w:r w:rsidR="001146B9" w:rsidRPr="005C7388">
        <w:rPr>
          <w:sz w:val="28"/>
          <w:szCs w:val="28"/>
        </w:rPr>
        <w:t>село Красноармейское,</w:t>
      </w:r>
    </w:p>
    <w:p w:rsidR="001146B9" w:rsidRPr="005C7388" w:rsidRDefault="00523B8B" w:rsidP="00523B8B">
      <w:pPr>
        <w:widowControl/>
        <w:tabs>
          <w:tab w:val="left" w:pos="1276"/>
        </w:tabs>
        <w:ind w:left="851"/>
        <w:jc w:val="both"/>
        <w:rPr>
          <w:sz w:val="28"/>
          <w:szCs w:val="28"/>
        </w:rPr>
      </w:pPr>
      <w:r>
        <w:rPr>
          <w:sz w:val="28"/>
          <w:szCs w:val="28"/>
        </w:rPr>
        <w:t xml:space="preserve">- </w:t>
      </w:r>
      <w:r w:rsidR="001146B9" w:rsidRPr="005C7388">
        <w:rPr>
          <w:sz w:val="28"/>
          <w:szCs w:val="28"/>
        </w:rPr>
        <w:t>хутор Приазовка.</w:t>
      </w:r>
    </w:p>
    <w:p w:rsidR="001146B9" w:rsidRPr="005C7388" w:rsidRDefault="001146B9" w:rsidP="001146B9">
      <w:pPr>
        <w:ind w:firstLine="851"/>
        <w:jc w:val="both"/>
        <w:rPr>
          <w:sz w:val="28"/>
          <w:szCs w:val="28"/>
        </w:rPr>
      </w:pPr>
      <w:r w:rsidRPr="005C7388">
        <w:rPr>
          <w:sz w:val="28"/>
          <w:szCs w:val="28"/>
        </w:rPr>
        <w:t>Моревский сельский округ:</w:t>
      </w:r>
    </w:p>
    <w:p w:rsidR="001146B9" w:rsidRPr="005C7388" w:rsidRDefault="00523B8B" w:rsidP="00523B8B">
      <w:pPr>
        <w:widowControl/>
        <w:tabs>
          <w:tab w:val="left" w:pos="1276"/>
        </w:tabs>
        <w:ind w:left="851"/>
        <w:jc w:val="both"/>
        <w:rPr>
          <w:sz w:val="28"/>
          <w:szCs w:val="28"/>
        </w:rPr>
      </w:pPr>
      <w:r>
        <w:rPr>
          <w:sz w:val="28"/>
          <w:szCs w:val="28"/>
        </w:rPr>
        <w:t xml:space="preserve">- </w:t>
      </w:r>
      <w:r w:rsidR="001146B9" w:rsidRPr="005C7388">
        <w:rPr>
          <w:sz w:val="28"/>
          <w:szCs w:val="28"/>
        </w:rPr>
        <w:t>поселок Моревка,</w:t>
      </w:r>
    </w:p>
    <w:p w:rsidR="001146B9" w:rsidRPr="005C7388" w:rsidRDefault="00523B8B" w:rsidP="00523B8B">
      <w:pPr>
        <w:widowControl/>
        <w:tabs>
          <w:tab w:val="left" w:pos="1276"/>
        </w:tabs>
        <w:ind w:left="851"/>
        <w:jc w:val="both"/>
        <w:rPr>
          <w:sz w:val="28"/>
          <w:szCs w:val="28"/>
        </w:rPr>
      </w:pPr>
      <w:r>
        <w:rPr>
          <w:sz w:val="28"/>
          <w:szCs w:val="28"/>
        </w:rPr>
        <w:t xml:space="preserve">- </w:t>
      </w:r>
      <w:r w:rsidR="001146B9" w:rsidRPr="005C7388">
        <w:rPr>
          <w:sz w:val="28"/>
          <w:szCs w:val="28"/>
        </w:rPr>
        <w:t>поселок Мирный.</w:t>
      </w:r>
    </w:p>
    <w:p w:rsidR="001146B9" w:rsidRPr="005C7388" w:rsidRDefault="001146B9" w:rsidP="001146B9">
      <w:pPr>
        <w:ind w:firstLine="851"/>
        <w:jc w:val="both"/>
        <w:rPr>
          <w:sz w:val="28"/>
          <w:szCs w:val="28"/>
        </w:rPr>
      </w:pPr>
      <w:r w:rsidRPr="005C7388">
        <w:rPr>
          <w:sz w:val="28"/>
          <w:szCs w:val="28"/>
        </w:rPr>
        <w:t>Трудовой сельский округ:</w:t>
      </w:r>
    </w:p>
    <w:p w:rsidR="001146B9" w:rsidRPr="005C7388" w:rsidRDefault="00523B8B" w:rsidP="00523B8B">
      <w:pPr>
        <w:widowControl/>
        <w:tabs>
          <w:tab w:val="left" w:pos="1276"/>
        </w:tabs>
        <w:ind w:left="851"/>
        <w:jc w:val="both"/>
        <w:rPr>
          <w:sz w:val="28"/>
          <w:szCs w:val="28"/>
        </w:rPr>
      </w:pPr>
      <w:r>
        <w:rPr>
          <w:sz w:val="28"/>
          <w:szCs w:val="28"/>
        </w:rPr>
        <w:lastRenderedPageBreak/>
        <w:t xml:space="preserve">- </w:t>
      </w:r>
      <w:r w:rsidR="001146B9" w:rsidRPr="005C7388">
        <w:rPr>
          <w:sz w:val="28"/>
          <w:szCs w:val="28"/>
        </w:rPr>
        <w:t>поселок Советский,</w:t>
      </w:r>
    </w:p>
    <w:p w:rsidR="001146B9" w:rsidRPr="005C7388" w:rsidRDefault="00234F01" w:rsidP="00234F01">
      <w:pPr>
        <w:widowControl/>
        <w:tabs>
          <w:tab w:val="left" w:pos="1276"/>
        </w:tabs>
        <w:ind w:left="851"/>
        <w:jc w:val="both"/>
        <w:rPr>
          <w:sz w:val="28"/>
          <w:szCs w:val="28"/>
        </w:rPr>
      </w:pPr>
      <w:r>
        <w:rPr>
          <w:sz w:val="28"/>
          <w:szCs w:val="28"/>
        </w:rPr>
        <w:t xml:space="preserve">- </w:t>
      </w:r>
      <w:r w:rsidR="001146B9" w:rsidRPr="005C7388">
        <w:rPr>
          <w:sz w:val="28"/>
          <w:szCs w:val="28"/>
        </w:rPr>
        <w:t>поселок Большевик,</w:t>
      </w:r>
    </w:p>
    <w:p w:rsidR="001146B9" w:rsidRPr="005C7388" w:rsidRDefault="00234F01" w:rsidP="00234F01">
      <w:pPr>
        <w:widowControl/>
        <w:tabs>
          <w:tab w:val="left" w:pos="1276"/>
        </w:tabs>
        <w:ind w:left="851"/>
        <w:jc w:val="both"/>
        <w:rPr>
          <w:sz w:val="28"/>
          <w:szCs w:val="28"/>
        </w:rPr>
      </w:pPr>
      <w:r>
        <w:rPr>
          <w:sz w:val="28"/>
          <w:szCs w:val="28"/>
        </w:rPr>
        <w:t xml:space="preserve">- </w:t>
      </w:r>
      <w:r w:rsidR="001146B9" w:rsidRPr="005C7388">
        <w:rPr>
          <w:sz w:val="28"/>
          <w:szCs w:val="28"/>
        </w:rPr>
        <w:t>поселок Дальний,</w:t>
      </w:r>
    </w:p>
    <w:p w:rsidR="001146B9" w:rsidRPr="005C7388" w:rsidRDefault="00234F01" w:rsidP="00234F01">
      <w:pPr>
        <w:widowControl/>
        <w:tabs>
          <w:tab w:val="left" w:pos="1276"/>
        </w:tabs>
        <w:ind w:left="851"/>
        <w:jc w:val="both"/>
        <w:rPr>
          <w:sz w:val="28"/>
          <w:szCs w:val="28"/>
        </w:rPr>
      </w:pPr>
      <w:r>
        <w:rPr>
          <w:sz w:val="28"/>
          <w:szCs w:val="28"/>
        </w:rPr>
        <w:t xml:space="preserve">- </w:t>
      </w:r>
      <w:r w:rsidR="001146B9" w:rsidRPr="005C7388">
        <w:rPr>
          <w:sz w:val="28"/>
          <w:szCs w:val="28"/>
        </w:rPr>
        <w:t>поселок Заря.</w:t>
      </w:r>
    </w:p>
    <w:p w:rsidR="001146B9" w:rsidRPr="005C7388" w:rsidRDefault="001146B9" w:rsidP="001146B9">
      <w:pPr>
        <w:ind w:firstLine="840"/>
        <w:jc w:val="both"/>
        <w:rPr>
          <w:sz w:val="28"/>
          <w:szCs w:val="28"/>
        </w:rPr>
      </w:pPr>
      <w:r w:rsidRPr="005C7388">
        <w:rPr>
          <w:sz w:val="28"/>
          <w:szCs w:val="28"/>
        </w:rPr>
        <w:t>Ясенский сельский округ:</w:t>
      </w:r>
    </w:p>
    <w:p w:rsidR="001146B9" w:rsidRPr="005C7388" w:rsidRDefault="00234F01" w:rsidP="00234F01">
      <w:pPr>
        <w:widowControl/>
        <w:tabs>
          <w:tab w:val="left" w:pos="1276"/>
        </w:tabs>
        <w:ind w:left="851"/>
        <w:jc w:val="both"/>
        <w:rPr>
          <w:sz w:val="28"/>
          <w:szCs w:val="28"/>
        </w:rPr>
      </w:pPr>
      <w:r>
        <w:rPr>
          <w:sz w:val="28"/>
          <w:szCs w:val="28"/>
        </w:rPr>
        <w:t xml:space="preserve">- </w:t>
      </w:r>
      <w:r w:rsidR="001146B9" w:rsidRPr="005C7388">
        <w:rPr>
          <w:sz w:val="28"/>
          <w:szCs w:val="28"/>
        </w:rPr>
        <w:t>станица Ясенская,</w:t>
      </w:r>
    </w:p>
    <w:p w:rsidR="001146B9" w:rsidRPr="005C7388" w:rsidRDefault="00234F01" w:rsidP="00234F01">
      <w:pPr>
        <w:widowControl/>
        <w:tabs>
          <w:tab w:val="left" w:pos="1276"/>
        </w:tabs>
        <w:ind w:left="851"/>
        <w:jc w:val="both"/>
        <w:rPr>
          <w:sz w:val="28"/>
          <w:szCs w:val="28"/>
        </w:rPr>
      </w:pPr>
      <w:r>
        <w:rPr>
          <w:sz w:val="28"/>
          <w:szCs w:val="28"/>
        </w:rPr>
        <w:t xml:space="preserve">- </w:t>
      </w:r>
      <w:r w:rsidR="001146B9" w:rsidRPr="005C7388">
        <w:rPr>
          <w:sz w:val="28"/>
          <w:szCs w:val="28"/>
        </w:rPr>
        <w:t>хутор Шиловка,</w:t>
      </w:r>
    </w:p>
    <w:p w:rsidR="001146B9" w:rsidRPr="005C7388" w:rsidRDefault="00234F01" w:rsidP="00234F01">
      <w:pPr>
        <w:widowControl/>
        <w:tabs>
          <w:tab w:val="left" w:pos="1276"/>
        </w:tabs>
        <w:ind w:left="851"/>
        <w:jc w:val="both"/>
        <w:rPr>
          <w:sz w:val="28"/>
          <w:szCs w:val="28"/>
        </w:rPr>
      </w:pPr>
      <w:r>
        <w:rPr>
          <w:sz w:val="28"/>
          <w:szCs w:val="28"/>
        </w:rPr>
        <w:t xml:space="preserve">- </w:t>
      </w:r>
      <w:r w:rsidR="001146B9" w:rsidRPr="005C7388">
        <w:rPr>
          <w:sz w:val="28"/>
          <w:szCs w:val="28"/>
        </w:rPr>
        <w:t>поселок Ясенская Переправа.</w:t>
      </w:r>
    </w:p>
    <w:p w:rsidR="001146B9" w:rsidRPr="005C7388" w:rsidRDefault="001146B9" w:rsidP="001146B9">
      <w:pPr>
        <w:ind w:firstLine="851"/>
        <w:jc w:val="both"/>
        <w:rPr>
          <w:sz w:val="28"/>
          <w:szCs w:val="28"/>
        </w:rPr>
      </w:pPr>
    </w:p>
    <w:p w:rsidR="001146B9" w:rsidRPr="005C7388" w:rsidRDefault="001146B9" w:rsidP="001146B9">
      <w:pPr>
        <w:pStyle w:val="ConsNormal0"/>
        <w:ind w:firstLine="851"/>
        <w:jc w:val="both"/>
        <w:rPr>
          <w:rFonts w:ascii="Times New Roman" w:hAnsi="Times New Roman" w:cs="Times New Roman"/>
          <w:b/>
          <w:bCs/>
          <w:sz w:val="28"/>
          <w:szCs w:val="28"/>
        </w:rPr>
      </w:pPr>
      <w:r w:rsidRPr="005C7388">
        <w:rPr>
          <w:rFonts w:ascii="Times New Roman" w:hAnsi="Times New Roman" w:cs="Times New Roman"/>
          <w:b/>
          <w:bCs/>
          <w:sz w:val="28"/>
          <w:szCs w:val="28"/>
        </w:rPr>
        <w:t>Статья 4. Официальные символы муниципального образования Ейский район</w:t>
      </w:r>
    </w:p>
    <w:p w:rsidR="001146B9" w:rsidRPr="005C7388" w:rsidRDefault="001146B9" w:rsidP="004F2FB4">
      <w:pPr>
        <w:pStyle w:val="ConsNormal0"/>
        <w:numPr>
          <w:ilvl w:val="0"/>
          <w:numId w:val="18"/>
        </w:numPr>
        <w:tabs>
          <w:tab w:val="left" w:pos="1276"/>
        </w:tabs>
        <w:ind w:left="0" w:firstLine="851"/>
        <w:jc w:val="both"/>
        <w:rPr>
          <w:rFonts w:ascii="Times New Roman" w:hAnsi="Times New Roman" w:cs="Times New Roman"/>
          <w:sz w:val="28"/>
          <w:szCs w:val="28"/>
        </w:rPr>
      </w:pPr>
      <w:r w:rsidRPr="005C7388">
        <w:rPr>
          <w:rFonts w:ascii="Times New Roman" w:hAnsi="Times New Roman" w:cs="Times New Roman"/>
          <w:sz w:val="28"/>
          <w:szCs w:val="28"/>
        </w:rPr>
        <w:t>Муниципальное образование Ейский район в соответствии с федеральным законодательством и геральдическими правилами вправе устанавливать</w:t>
      </w:r>
      <w:r w:rsidR="009A6E39">
        <w:rPr>
          <w:rFonts w:ascii="Times New Roman" w:hAnsi="Times New Roman" w:cs="Times New Roman"/>
          <w:sz w:val="28"/>
          <w:szCs w:val="28"/>
        </w:rPr>
        <w:t xml:space="preserve"> </w:t>
      </w:r>
      <w:r w:rsidRPr="005C7388">
        <w:rPr>
          <w:rFonts w:ascii="Times New Roman" w:hAnsi="Times New Roman" w:cs="Times New Roman"/>
          <w:sz w:val="28"/>
          <w:szCs w:val="28"/>
        </w:rPr>
        <w:t>официальные символы, отражающие исторические, культурные, социально-экономические, национальные и иные местные традиции и особенности.</w:t>
      </w:r>
    </w:p>
    <w:p w:rsidR="001146B9" w:rsidRPr="005C7388" w:rsidRDefault="001146B9" w:rsidP="004F2FB4">
      <w:pPr>
        <w:pStyle w:val="ConsNormal0"/>
        <w:numPr>
          <w:ilvl w:val="0"/>
          <w:numId w:val="18"/>
        </w:numPr>
        <w:tabs>
          <w:tab w:val="left" w:pos="1276"/>
        </w:tabs>
        <w:ind w:left="0" w:firstLine="851"/>
        <w:jc w:val="both"/>
        <w:rPr>
          <w:rFonts w:ascii="Times New Roman" w:hAnsi="Times New Roman" w:cs="Times New Roman"/>
          <w:sz w:val="28"/>
          <w:szCs w:val="28"/>
        </w:rPr>
      </w:pPr>
      <w:r w:rsidRPr="005C7388">
        <w:rPr>
          <w:rFonts w:ascii="Times New Roman" w:hAnsi="Times New Roman" w:cs="Times New Roman"/>
          <w:sz w:val="28"/>
          <w:szCs w:val="28"/>
        </w:rPr>
        <w:t>Утверждение, описание символов и порядок их официального использования устанавливаются нормативными правовыми актами Совета муниципального образования Ейский район.</w:t>
      </w:r>
    </w:p>
    <w:p w:rsidR="001146B9" w:rsidRPr="005C7388" w:rsidRDefault="001146B9" w:rsidP="001146B9">
      <w:pPr>
        <w:pStyle w:val="ConsNonformat"/>
        <w:ind w:firstLine="851"/>
        <w:jc w:val="both"/>
        <w:rPr>
          <w:rFonts w:ascii="Times New Roman" w:hAnsi="Times New Roman" w:cs="Times New Roman"/>
          <w:sz w:val="28"/>
          <w:szCs w:val="28"/>
        </w:rPr>
      </w:pPr>
    </w:p>
    <w:p w:rsidR="001146B9" w:rsidRPr="005C7388" w:rsidRDefault="001146B9" w:rsidP="001146B9">
      <w:pPr>
        <w:pStyle w:val="ConsNonformat"/>
        <w:ind w:firstLine="851"/>
        <w:jc w:val="both"/>
        <w:rPr>
          <w:rFonts w:ascii="Times New Roman" w:hAnsi="Times New Roman" w:cs="Times New Roman"/>
          <w:b/>
          <w:bCs/>
          <w:sz w:val="28"/>
          <w:szCs w:val="28"/>
        </w:rPr>
      </w:pPr>
      <w:r w:rsidRPr="005C7388">
        <w:rPr>
          <w:rFonts w:ascii="Times New Roman" w:hAnsi="Times New Roman" w:cs="Times New Roman"/>
          <w:b/>
          <w:bCs/>
          <w:sz w:val="28"/>
          <w:szCs w:val="28"/>
        </w:rPr>
        <w:t>Статья 5. Местное самоуправление в муниципальном образовании Ейский район</w:t>
      </w:r>
    </w:p>
    <w:p w:rsidR="00FC703B" w:rsidRDefault="001146B9" w:rsidP="004F2FB4">
      <w:pPr>
        <w:pStyle w:val="31"/>
        <w:numPr>
          <w:ilvl w:val="3"/>
          <w:numId w:val="19"/>
        </w:numPr>
        <w:tabs>
          <w:tab w:val="left" w:pos="1276"/>
        </w:tabs>
        <w:ind w:left="0" w:firstLine="851"/>
        <w:rPr>
          <w:sz w:val="28"/>
          <w:szCs w:val="28"/>
        </w:rPr>
      </w:pPr>
      <w:r w:rsidRPr="005C7388">
        <w:rPr>
          <w:sz w:val="28"/>
          <w:szCs w:val="28"/>
        </w:rPr>
        <w:t>Местное самоуправление в муниципальном образовании Ейский район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Краснодарского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1146B9" w:rsidRPr="00FC703B" w:rsidRDefault="001146B9" w:rsidP="004F2FB4">
      <w:pPr>
        <w:pStyle w:val="31"/>
        <w:numPr>
          <w:ilvl w:val="3"/>
          <w:numId w:val="19"/>
        </w:numPr>
        <w:tabs>
          <w:tab w:val="left" w:pos="1276"/>
        </w:tabs>
        <w:ind w:left="0" w:firstLine="851"/>
        <w:rPr>
          <w:sz w:val="28"/>
          <w:szCs w:val="28"/>
        </w:rPr>
      </w:pPr>
      <w:r w:rsidRPr="00FC703B">
        <w:rPr>
          <w:sz w:val="28"/>
          <w:szCs w:val="28"/>
        </w:rPr>
        <w:t>Местное самоуправление в муниципальном образовании Ейский район осуществляется в границах муниципального образования.</w:t>
      </w:r>
    </w:p>
    <w:p w:rsidR="001146B9" w:rsidRPr="005C7388" w:rsidRDefault="001146B9" w:rsidP="001146B9">
      <w:pPr>
        <w:ind w:firstLine="851"/>
        <w:jc w:val="both"/>
        <w:rPr>
          <w:sz w:val="28"/>
          <w:szCs w:val="28"/>
        </w:rPr>
      </w:pPr>
    </w:p>
    <w:p w:rsidR="001146B9" w:rsidRPr="005C7388" w:rsidRDefault="001146B9" w:rsidP="001146B9">
      <w:pPr>
        <w:pStyle w:val="3"/>
        <w:keepNext w:val="0"/>
        <w:ind w:firstLine="851"/>
        <w:rPr>
          <w:rFonts w:ascii="Times New Roman" w:hAnsi="Times New Roman"/>
          <w:sz w:val="28"/>
          <w:szCs w:val="28"/>
        </w:rPr>
      </w:pPr>
      <w:r w:rsidRPr="005C7388">
        <w:rPr>
          <w:rFonts w:ascii="Times New Roman" w:hAnsi="Times New Roman"/>
          <w:sz w:val="28"/>
          <w:szCs w:val="28"/>
        </w:rPr>
        <w:t>Статья 6. Правовая основа местного самоуправления</w:t>
      </w:r>
    </w:p>
    <w:p w:rsidR="001146B9" w:rsidRPr="005C7388" w:rsidRDefault="001146B9" w:rsidP="001146B9">
      <w:pPr>
        <w:ind w:right="-81" w:firstLine="851"/>
        <w:jc w:val="both"/>
        <w:rPr>
          <w:sz w:val="28"/>
          <w:szCs w:val="28"/>
        </w:rPr>
      </w:pPr>
      <w:r w:rsidRPr="005C7388">
        <w:rPr>
          <w:sz w:val="28"/>
          <w:szCs w:val="28"/>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года  № 131-ФЗ</w:t>
      </w:r>
      <w:r w:rsidR="0032381D">
        <w:rPr>
          <w:sz w:val="28"/>
          <w:szCs w:val="28"/>
        </w:rPr>
        <w:t xml:space="preserve"> </w:t>
      </w:r>
      <w:r w:rsidRPr="005C7388">
        <w:rPr>
          <w:sz w:val="28"/>
          <w:szCs w:val="28"/>
        </w:rPr>
        <w:t xml:space="preserve">«Об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w:t>
      </w:r>
      <w:r w:rsidR="00C967D2">
        <w:rPr>
          <w:sz w:val="28"/>
          <w:szCs w:val="28"/>
        </w:rPr>
        <w:lastRenderedPageBreak/>
        <w:t>Краснодарского края, настоящий У</w:t>
      </w:r>
      <w:r w:rsidRPr="005C7388">
        <w:rPr>
          <w:sz w:val="28"/>
          <w:szCs w:val="28"/>
        </w:rPr>
        <w:t>став, решения, принятые на местных референдумах</w:t>
      </w:r>
      <w:r w:rsidR="00717920">
        <w:rPr>
          <w:sz w:val="28"/>
          <w:szCs w:val="28"/>
        </w:rPr>
        <w:t xml:space="preserve"> </w:t>
      </w:r>
      <w:r w:rsidRPr="00BE3E68">
        <w:rPr>
          <w:rFonts w:eastAsia="Calibri"/>
          <w:bCs/>
          <w:iCs/>
          <w:color w:val="000000"/>
          <w:kern w:val="0"/>
          <w:sz w:val="28"/>
          <w:szCs w:val="28"/>
        </w:rPr>
        <w:t>и сходах граждан</w:t>
      </w:r>
      <w:r w:rsidRPr="005C7388">
        <w:rPr>
          <w:sz w:val="28"/>
          <w:szCs w:val="28"/>
        </w:rPr>
        <w:t>, иные муниципальные правовые акты.</w:t>
      </w:r>
    </w:p>
    <w:p w:rsidR="001146B9" w:rsidRPr="005C7388" w:rsidRDefault="001146B9" w:rsidP="001146B9">
      <w:pPr>
        <w:ind w:right="-81" w:firstLine="851"/>
        <w:jc w:val="both"/>
        <w:rPr>
          <w:sz w:val="28"/>
          <w:szCs w:val="28"/>
        </w:rPr>
      </w:pPr>
    </w:p>
    <w:p w:rsidR="001146B9" w:rsidRPr="005C7388" w:rsidRDefault="001146B9" w:rsidP="001146B9">
      <w:pPr>
        <w:ind w:firstLine="900"/>
        <w:jc w:val="both"/>
        <w:rPr>
          <w:b/>
          <w:bCs/>
          <w:sz w:val="28"/>
          <w:szCs w:val="28"/>
        </w:rPr>
      </w:pPr>
      <w:r w:rsidRPr="005C7388">
        <w:rPr>
          <w:b/>
          <w:bCs/>
          <w:sz w:val="28"/>
          <w:szCs w:val="28"/>
        </w:rPr>
        <w:t>Статья 7. Органы местного самоуправления муниципального образования Ейский район</w:t>
      </w:r>
    </w:p>
    <w:p w:rsidR="001146B9" w:rsidRPr="00377DBD" w:rsidRDefault="001146B9" w:rsidP="004F2FB4">
      <w:pPr>
        <w:pStyle w:val="af8"/>
        <w:numPr>
          <w:ilvl w:val="3"/>
          <w:numId w:val="20"/>
        </w:numPr>
        <w:tabs>
          <w:tab w:val="left" w:pos="1276"/>
        </w:tabs>
        <w:ind w:left="0" w:firstLine="851"/>
        <w:rPr>
          <w:rFonts w:ascii="Times New Roman" w:hAnsi="Times New Roman"/>
          <w:sz w:val="28"/>
          <w:szCs w:val="28"/>
        </w:rPr>
      </w:pPr>
      <w:r w:rsidRPr="00377DBD">
        <w:rPr>
          <w:rFonts w:ascii="Times New Roman" w:hAnsi="Times New Roman"/>
          <w:sz w:val="28"/>
          <w:szCs w:val="28"/>
        </w:rPr>
        <w:t>Решение вопросов местного значения в муниципальном образовании Ейский район осуществляют:</w:t>
      </w:r>
    </w:p>
    <w:p w:rsidR="007E6086" w:rsidRDefault="00234F01" w:rsidP="00234F01">
      <w:pPr>
        <w:pStyle w:val="af8"/>
        <w:tabs>
          <w:tab w:val="left" w:pos="1276"/>
        </w:tabs>
        <w:ind w:left="0"/>
        <w:rPr>
          <w:rFonts w:ascii="Times New Roman" w:hAnsi="Times New Roman"/>
          <w:sz w:val="28"/>
          <w:szCs w:val="28"/>
        </w:rPr>
      </w:pPr>
      <w:r>
        <w:rPr>
          <w:rFonts w:ascii="Times New Roman" w:hAnsi="Times New Roman"/>
          <w:sz w:val="28"/>
          <w:szCs w:val="28"/>
        </w:rPr>
        <w:t xml:space="preserve">- </w:t>
      </w:r>
      <w:r w:rsidR="00377DBD" w:rsidRPr="00377DBD">
        <w:rPr>
          <w:rFonts w:ascii="Times New Roman" w:hAnsi="Times New Roman"/>
          <w:sz w:val="28"/>
          <w:szCs w:val="28"/>
        </w:rPr>
        <w:t>С</w:t>
      </w:r>
      <w:r w:rsidR="001146B9" w:rsidRPr="00377DBD">
        <w:rPr>
          <w:rFonts w:ascii="Times New Roman" w:hAnsi="Times New Roman"/>
          <w:sz w:val="28"/>
          <w:szCs w:val="28"/>
        </w:rPr>
        <w:t xml:space="preserve">овет муниципального образования Ейский район, являющийся представительным органом муниципального образования </w:t>
      </w:r>
      <w:r w:rsidR="00C967D2">
        <w:rPr>
          <w:rFonts w:ascii="Times New Roman" w:hAnsi="Times New Roman"/>
          <w:sz w:val="28"/>
          <w:szCs w:val="28"/>
        </w:rPr>
        <w:t>Ейский район, далее по  тексту У</w:t>
      </w:r>
      <w:r w:rsidR="001146B9" w:rsidRPr="00377DBD">
        <w:rPr>
          <w:rFonts w:ascii="Times New Roman" w:hAnsi="Times New Roman"/>
          <w:sz w:val="28"/>
          <w:szCs w:val="28"/>
        </w:rPr>
        <w:t>става - Совет;</w:t>
      </w:r>
    </w:p>
    <w:p w:rsidR="007E6086" w:rsidRDefault="00234F01" w:rsidP="00234F01">
      <w:pPr>
        <w:pStyle w:val="af8"/>
        <w:tabs>
          <w:tab w:val="left" w:pos="1276"/>
        </w:tabs>
        <w:ind w:left="0"/>
        <w:rPr>
          <w:rFonts w:ascii="Times New Roman" w:hAnsi="Times New Roman"/>
          <w:sz w:val="28"/>
          <w:szCs w:val="28"/>
        </w:rPr>
      </w:pPr>
      <w:r>
        <w:rPr>
          <w:rFonts w:ascii="Times New Roman" w:hAnsi="Times New Roman"/>
          <w:sz w:val="28"/>
          <w:szCs w:val="28"/>
        </w:rPr>
        <w:t xml:space="preserve">- </w:t>
      </w:r>
      <w:r w:rsidR="001146B9" w:rsidRPr="007E6086">
        <w:rPr>
          <w:rFonts w:ascii="Times New Roman" w:hAnsi="Times New Roman"/>
          <w:sz w:val="28"/>
          <w:szCs w:val="28"/>
        </w:rPr>
        <w:t>глава муниципального образования Ейский  район, возглавляющий администрацию муниципального образования Ейс</w:t>
      </w:r>
      <w:r w:rsidR="00C967D2">
        <w:rPr>
          <w:rFonts w:ascii="Times New Roman" w:hAnsi="Times New Roman"/>
          <w:sz w:val="28"/>
          <w:szCs w:val="28"/>
        </w:rPr>
        <w:t>кий район, далее по тексту У</w:t>
      </w:r>
      <w:r>
        <w:rPr>
          <w:rFonts w:ascii="Times New Roman" w:hAnsi="Times New Roman"/>
          <w:sz w:val="28"/>
          <w:szCs w:val="28"/>
        </w:rPr>
        <w:t xml:space="preserve">става - </w:t>
      </w:r>
      <w:r w:rsidR="001146B9" w:rsidRPr="007E6086">
        <w:rPr>
          <w:rFonts w:ascii="Times New Roman" w:hAnsi="Times New Roman"/>
          <w:sz w:val="28"/>
          <w:szCs w:val="28"/>
        </w:rPr>
        <w:t>глава района;</w:t>
      </w:r>
    </w:p>
    <w:p w:rsidR="007E6086" w:rsidRDefault="00234F01" w:rsidP="00234F01">
      <w:pPr>
        <w:pStyle w:val="af8"/>
        <w:tabs>
          <w:tab w:val="left" w:pos="1276"/>
        </w:tabs>
        <w:ind w:left="0"/>
        <w:rPr>
          <w:rFonts w:ascii="Times New Roman" w:hAnsi="Times New Roman"/>
          <w:sz w:val="28"/>
          <w:szCs w:val="28"/>
        </w:rPr>
      </w:pPr>
      <w:r>
        <w:rPr>
          <w:rFonts w:ascii="Times New Roman" w:hAnsi="Times New Roman"/>
          <w:sz w:val="28"/>
          <w:szCs w:val="28"/>
        </w:rPr>
        <w:t xml:space="preserve">- </w:t>
      </w:r>
      <w:r w:rsidR="001146B9" w:rsidRPr="007E6086">
        <w:rPr>
          <w:rFonts w:ascii="Times New Roman" w:hAnsi="Times New Roman"/>
          <w:sz w:val="28"/>
          <w:szCs w:val="28"/>
        </w:rPr>
        <w:t>администрация муниципального образования Ейский район, являющаяся исполнительно-распорядительным органом муниципального образования</w:t>
      </w:r>
      <w:r w:rsidR="00C967D2">
        <w:rPr>
          <w:rFonts w:ascii="Times New Roman" w:hAnsi="Times New Roman"/>
          <w:sz w:val="28"/>
          <w:szCs w:val="28"/>
        </w:rPr>
        <w:t xml:space="preserve"> Ейский район, далее по тексту У</w:t>
      </w:r>
      <w:r w:rsidR="001146B9" w:rsidRPr="007E6086">
        <w:rPr>
          <w:rFonts w:ascii="Times New Roman" w:hAnsi="Times New Roman"/>
          <w:sz w:val="28"/>
          <w:szCs w:val="28"/>
        </w:rPr>
        <w:t>става - администрация;</w:t>
      </w:r>
    </w:p>
    <w:p w:rsidR="001146B9" w:rsidRPr="007E6086" w:rsidRDefault="00234F01" w:rsidP="00234F01">
      <w:pPr>
        <w:pStyle w:val="af8"/>
        <w:tabs>
          <w:tab w:val="left" w:pos="1276"/>
        </w:tabs>
        <w:ind w:left="0"/>
        <w:rPr>
          <w:rFonts w:ascii="Times New Roman" w:hAnsi="Times New Roman"/>
          <w:sz w:val="28"/>
          <w:szCs w:val="28"/>
        </w:rPr>
      </w:pPr>
      <w:r>
        <w:rPr>
          <w:rFonts w:ascii="Times New Roman" w:hAnsi="Times New Roman"/>
          <w:sz w:val="28"/>
          <w:szCs w:val="28"/>
        </w:rPr>
        <w:t xml:space="preserve">- </w:t>
      </w:r>
      <w:r w:rsidR="001146B9" w:rsidRPr="007E6086">
        <w:rPr>
          <w:rFonts w:ascii="Times New Roman" w:hAnsi="Times New Roman"/>
          <w:sz w:val="28"/>
          <w:szCs w:val="28"/>
        </w:rPr>
        <w:t>контрольно-счетная палата муниципального образования Ейский район, являющаяся контрольно-счетным органом муниципального образования</w:t>
      </w:r>
      <w:r w:rsidR="00C967D2">
        <w:rPr>
          <w:rFonts w:ascii="Times New Roman" w:hAnsi="Times New Roman"/>
          <w:sz w:val="28"/>
          <w:szCs w:val="28"/>
        </w:rPr>
        <w:t xml:space="preserve"> Ейский район, далее по тексту У</w:t>
      </w:r>
      <w:r w:rsidR="001146B9" w:rsidRPr="007E6086">
        <w:rPr>
          <w:rFonts w:ascii="Times New Roman" w:hAnsi="Times New Roman"/>
          <w:sz w:val="28"/>
          <w:szCs w:val="28"/>
        </w:rPr>
        <w:t>става - контрольно-счетная палата.</w:t>
      </w:r>
    </w:p>
    <w:p w:rsidR="001146B9" w:rsidRPr="005C7388" w:rsidRDefault="001146B9" w:rsidP="001146B9">
      <w:pPr>
        <w:ind w:firstLine="851"/>
        <w:jc w:val="both"/>
        <w:rPr>
          <w:sz w:val="28"/>
          <w:szCs w:val="28"/>
        </w:rPr>
      </w:pPr>
      <w:r w:rsidRPr="005C7388">
        <w:rPr>
          <w:sz w:val="28"/>
          <w:szCs w:val="28"/>
        </w:rPr>
        <w:t>Органы местного самоуправления обладают собственными полномочиями по решению вопросов местного значения.</w:t>
      </w:r>
    </w:p>
    <w:p w:rsidR="001146B9" w:rsidRPr="007E6086" w:rsidRDefault="001146B9" w:rsidP="004F2FB4">
      <w:pPr>
        <w:pStyle w:val="af8"/>
        <w:numPr>
          <w:ilvl w:val="0"/>
          <w:numId w:val="20"/>
        </w:numPr>
        <w:tabs>
          <w:tab w:val="left" w:pos="1276"/>
        </w:tabs>
        <w:ind w:left="0" w:firstLine="851"/>
        <w:rPr>
          <w:rFonts w:ascii="Times New Roman" w:hAnsi="Times New Roman"/>
          <w:sz w:val="28"/>
          <w:szCs w:val="28"/>
        </w:rPr>
      </w:pPr>
      <w:r w:rsidRPr="007E6086">
        <w:rPr>
          <w:rFonts w:ascii="Times New Roman" w:hAnsi="Times New Roman"/>
          <w:sz w:val="28"/>
          <w:szCs w:val="28"/>
        </w:rPr>
        <w:t>Финансовое обеспечение деятельности органов местного самоуправления осуществляется исключительно за счет собственных доходов бюджета муниципального образования Ейский район.</w:t>
      </w:r>
    </w:p>
    <w:p w:rsidR="001146B9" w:rsidRPr="005C7388" w:rsidRDefault="001146B9" w:rsidP="001146B9">
      <w:pPr>
        <w:ind w:right="-81" w:firstLine="851"/>
        <w:jc w:val="both"/>
        <w:rPr>
          <w:sz w:val="28"/>
          <w:szCs w:val="28"/>
        </w:rPr>
      </w:pPr>
    </w:p>
    <w:p w:rsidR="0073273A" w:rsidRDefault="0073273A" w:rsidP="0088240B">
      <w:pPr>
        <w:pStyle w:val="ConsNonformat"/>
        <w:jc w:val="center"/>
        <w:rPr>
          <w:rFonts w:ascii="Times New Roman" w:hAnsi="Times New Roman"/>
          <w:b/>
          <w:sz w:val="28"/>
          <w:szCs w:val="28"/>
        </w:rPr>
      </w:pPr>
      <w:r w:rsidRPr="001412BF">
        <w:rPr>
          <w:rFonts w:ascii="Times New Roman" w:hAnsi="Times New Roman"/>
          <w:b/>
          <w:sz w:val="28"/>
          <w:szCs w:val="28"/>
        </w:rPr>
        <w:t>ГЛАВА 2. ВОПРОСЫ МЕСТНОГО ЗНАЧЕНИЯ</w:t>
      </w:r>
    </w:p>
    <w:p w:rsidR="00947D60" w:rsidRPr="001412BF" w:rsidRDefault="00947D60" w:rsidP="00DF3454">
      <w:pPr>
        <w:pStyle w:val="ConsNonformat"/>
        <w:ind w:firstLine="851"/>
        <w:jc w:val="center"/>
        <w:rPr>
          <w:rFonts w:ascii="Times New Roman" w:hAnsi="Times New Roman"/>
          <w:b/>
          <w:sz w:val="28"/>
          <w:szCs w:val="28"/>
        </w:rPr>
      </w:pPr>
    </w:p>
    <w:p w:rsidR="0073273A" w:rsidRPr="001412BF" w:rsidRDefault="0073273A" w:rsidP="00947D60">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DC58CA">
        <w:rPr>
          <w:rFonts w:ascii="Times New Roman" w:hAnsi="Times New Roman"/>
          <w:sz w:val="28"/>
          <w:szCs w:val="28"/>
        </w:rPr>
        <w:t>8</w:t>
      </w:r>
      <w:r w:rsidRPr="001412BF">
        <w:rPr>
          <w:rFonts w:ascii="Times New Roman" w:hAnsi="Times New Roman"/>
          <w:sz w:val="28"/>
          <w:szCs w:val="28"/>
        </w:rPr>
        <w:t xml:space="preserve">. Вопросы местного значения муниципального образования </w:t>
      </w:r>
      <w:r w:rsidR="001146B9">
        <w:rPr>
          <w:rFonts w:ascii="Times New Roman" w:hAnsi="Times New Roman"/>
          <w:sz w:val="28"/>
          <w:szCs w:val="28"/>
        </w:rPr>
        <w:t>Ейский</w:t>
      </w:r>
      <w:r w:rsidRPr="001412BF">
        <w:rPr>
          <w:rFonts w:ascii="Times New Roman" w:hAnsi="Times New Roman"/>
          <w:sz w:val="28"/>
          <w:szCs w:val="28"/>
        </w:rPr>
        <w:t xml:space="preserve"> район</w:t>
      </w:r>
    </w:p>
    <w:p w:rsidR="0073273A" w:rsidRPr="001412BF" w:rsidRDefault="0073273A" w:rsidP="004F2FB4">
      <w:pPr>
        <w:pStyle w:val="ConsNormal0"/>
        <w:numPr>
          <w:ilvl w:val="3"/>
          <w:numId w:val="18"/>
        </w:numPr>
        <w:tabs>
          <w:tab w:val="left" w:pos="1276"/>
        </w:tabs>
        <w:ind w:left="0" w:firstLine="851"/>
        <w:jc w:val="both"/>
        <w:rPr>
          <w:rFonts w:ascii="Times New Roman" w:hAnsi="Times New Roman"/>
          <w:sz w:val="28"/>
          <w:szCs w:val="28"/>
        </w:rPr>
      </w:pPr>
      <w:r w:rsidRPr="001412BF">
        <w:rPr>
          <w:rFonts w:ascii="Times New Roman" w:hAnsi="Times New Roman"/>
          <w:sz w:val="28"/>
          <w:szCs w:val="28"/>
        </w:rPr>
        <w:t>К вопросам местного значения муниципального образования</w:t>
      </w:r>
      <w:r w:rsidR="009A6E39">
        <w:rPr>
          <w:rFonts w:ascii="Times New Roman" w:hAnsi="Times New Roman"/>
          <w:sz w:val="28"/>
          <w:szCs w:val="28"/>
        </w:rPr>
        <w:t xml:space="preserve"> </w:t>
      </w:r>
      <w:r w:rsidR="001146B9">
        <w:rPr>
          <w:rFonts w:ascii="Times New Roman" w:hAnsi="Times New Roman"/>
          <w:sz w:val="28"/>
          <w:szCs w:val="28"/>
        </w:rPr>
        <w:t>Ейский</w:t>
      </w:r>
      <w:r w:rsidR="009A6E39">
        <w:rPr>
          <w:rFonts w:ascii="Times New Roman" w:hAnsi="Times New Roman"/>
          <w:sz w:val="28"/>
          <w:szCs w:val="28"/>
        </w:rPr>
        <w:t xml:space="preserve"> </w:t>
      </w:r>
      <w:r w:rsidRPr="001412BF">
        <w:rPr>
          <w:rFonts w:ascii="Times New Roman" w:hAnsi="Times New Roman"/>
          <w:sz w:val="28"/>
          <w:szCs w:val="28"/>
        </w:rPr>
        <w:t>район относятся:</w:t>
      </w:r>
    </w:p>
    <w:p w:rsidR="0043034D" w:rsidRDefault="00960922" w:rsidP="004F2FB4">
      <w:pPr>
        <w:pStyle w:val="af8"/>
        <w:numPr>
          <w:ilvl w:val="0"/>
          <w:numId w:val="22"/>
        </w:numPr>
        <w:tabs>
          <w:tab w:val="left" w:pos="1276"/>
        </w:tabs>
        <w:autoSpaceDE w:val="0"/>
        <w:autoSpaceDN w:val="0"/>
        <w:adjustRightInd w:val="0"/>
        <w:ind w:left="0" w:firstLine="851"/>
        <w:rPr>
          <w:rFonts w:ascii="Times New Roman" w:hAnsi="Times New Roman"/>
          <w:sz w:val="28"/>
          <w:szCs w:val="28"/>
        </w:rPr>
      </w:pPr>
      <w:r w:rsidRPr="0043034D">
        <w:rPr>
          <w:rFonts w:ascii="Times New Roman" w:hAnsi="Times New Roman"/>
          <w:sz w:val="28"/>
          <w:szCs w:val="28"/>
        </w:rPr>
        <w:t xml:space="preserve">составление и рассмотрение проекта бюджета муниципального </w:t>
      </w:r>
      <w:r w:rsidR="00C227E5" w:rsidRPr="0043034D">
        <w:rPr>
          <w:rFonts w:ascii="Times New Roman" w:hAnsi="Times New Roman"/>
          <w:sz w:val="28"/>
          <w:szCs w:val="28"/>
        </w:rPr>
        <w:t xml:space="preserve">образования </w:t>
      </w:r>
      <w:r w:rsidR="001146B9" w:rsidRPr="0043034D">
        <w:rPr>
          <w:rFonts w:ascii="Times New Roman" w:hAnsi="Times New Roman"/>
          <w:sz w:val="28"/>
          <w:szCs w:val="28"/>
        </w:rPr>
        <w:t>Ейский</w:t>
      </w:r>
      <w:r w:rsidR="009A6E39">
        <w:rPr>
          <w:rFonts w:ascii="Times New Roman" w:hAnsi="Times New Roman"/>
          <w:sz w:val="28"/>
          <w:szCs w:val="28"/>
        </w:rPr>
        <w:t xml:space="preserve"> </w:t>
      </w:r>
      <w:r w:rsidRPr="0043034D">
        <w:rPr>
          <w:rFonts w:ascii="Times New Roman" w:hAnsi="Times New Roman"/>
          <w:sz w:val="28"/>
          <w:szCs w:val="28"/>
        </w:rPr>
        <w:t xml:space="preserve">район, утверждение и исполнение бюджета муниципального </w:t>
      </w:r>
      <w:r w:rsidR="00C227E5" w:rsidRPr="0043034D">
        <w:rPr>
          <w:rFonts w:ascii="Times New Roman" w:hAnsi="Times New Roman"/>
          <w:sz w:val="28"/>
          <w:szCs w:val="28"/>
        </w:rPr>
        <w:t xml:space="preserve">образования </w:t>
      </w:r>
      <w:r w:rsidR="001146B9" w:rsidRPr="0043034D">
        <w:rPr>
          <w:rFonts w:ascii="Times New Roman" w:hAnsi="Times New Roman"/>
          <w:sz w:val="28"/>
          <w:szCs w:val="28"/>
        </w:rPr>
        <w:t>Ейский</w:t>
      </w:r>
      <w:r w:rsidR="009A6E39">
        <w:rPr>
          <w:rFonts w:ascii="Times New Roman" w:hAnsi="Times New Roman"/>
          <w:sz w:val="28"/>
          <w:szCs w:val="28"/>
        </w:rPr>
        <w:t xml:space="preserve"> </w:t>
      </w:r>
      <w:r w:rsidRPr="0043034D">
        <w:rPr>
          <w:rFonts w:ascii="Times New Roman" w:hAnsi="Times New Roman"/>
          <w:sz w:val="28"/>
          <w:szCs w:val="28"/>
        </w:rPr>
        <w:t xml:space="preserve">район, осуществление контроля за его исполнением, составление и утверждение отчета об исполнении бюджета муниципального </w:t>
      </w:r>
      <w:r w:rsidR="00C227E5" w:rsidRPr="0043034D">
        <w:rPr>
          <w:rFonts w:ascii="Times New Roman" w:hAnsi="Times New Roman"/>
          <w:sz w:val="28"/>
          <w:szCs w:val="28"/>
        </w:rPr>
        <w:t xml:space="preserve">образования </w:t>
      </w:r>
      <w:r w:rsidR="001146B9" w:rsidRPr="0043034D">
        <w:rPr>
          <w:rFonts w:ascii="Times New Roman" w:hAnsi="Times New Roman"/>
          <w:sz w:val="28"/>
          <w:szCs w:val="28"/>
        </w:rPr>
        <w:t>Ейский</w:t>
      </w:r>
      <w:r w:rsidR="009A6E39">
        <w:rPr>
          <w:rFonts w:ascii="Times New Roman" w:hAnsi="Times New Roman"/>
          <w:sz w:val="28"/>
          <w:szCs w:val="28"/>
        </w:rPr>
        <w:t xml:space="preserve"> </w:t>
      </w:r>
      <w:r w:rsidRPr="0043034D">
        <w:rPr>
          <w:rFonts w:ascii="Times New Roman" w:hAnsi="Times New Roman"/>
          <w:sz w:val="28"/>
          <w:szCs w:val="28"/>
        </w:rPr>
        <w:t>район;</w:t>
      </w:r>
    </w:p>
    <w:p w:rsidR="0043034D" w:rsidRDefault="0073273A" w:rsidP="004F2FB4">
      <w:pPr>
        <w:pStyle w:val="af8"/>
        <w:numPr>
          <w:ilvl w:val="0"/>
          <w:numId w:val="22"/>
        </w:numPr>
        <w:tabs>
          <w:tab w:val="left" w:pos="1276"/>
        </w:tabs>
        <w:autoSpaceDE w:val="0"/>
        <w:autoSpaceDN w:val="0"/>
        <w:adjustRightInd w:val="0"/>
        <w:ind w:left="0" w:firstLine="851"/>
        <w:rPr>
          <w:rFonts w:ascii="Times New Roman" w:hAnsi="Times New Roman"/>
          <w:sz w:val="28"/>
          <w:szCs w:val="28"/>
        </w:rPr>
      </w:pPr>
      <w:r w:rsidRPr="0043034D">
        <w:rPr>
          <w:rFonts w:ascii="Times New Roman" w:hAnsi="Times New Roman"/>
          <w:sz w:val="28"/>
          <w:szCs w:val="28"/>
        </w:rPr>
        <w:t xml:space="preserve">установление, изменение и отмена местных налогов и сборов муниципального образования </w:t>
      </w:r>
      <w:r w:rsidR="001146B9" w:rsidRPr="0043034D">
        <w:rPr>
          <w:rFonts w:ascii="Times New Roman" w:hAnsi="Times New Roman"/>
          <w:sz w:val="28"/>
          <w:szCs w:val="28"/>
        </w:rPr>
        <w:t>Ейский</w:t>
      </w:r>
      <w:r w:rsidR="009A6E39">
        <w:rPr>
          <w:rFonts w:ascii="Times New Roman" w:hAnsi="Times New Roman"/>
          <w:sz w:val="28"/>
          <w:szCs w:val="28"/>
        </w:rPr>
        <w:t xml:space="preserve"> </w:t>
      </w:r>
      <w:r w:rsidRPr="0043034D">
        <w:rPr>
          <w:rFonts w:ascii="Times New Roman" w:hAnsi="Times New Roman"/>
          <w:sz w:val="28"/>
          <w:szCs w:val="28"/>
        </w:rPr>
        <w:t>район;</w:t>
      </w:r>
    </w:p>
    <w:p w:rsidR="00294311" w:rsidRDefault="0073273A" w:rsidP="004F2FB4">
      <w:pPr>
        <w:pStyle w:val="af8"/>
        <w:numPr>
          <w:ilvl w:val="0"/>
          <w:numId w:val="22"/>
        </w:numPr>
        <w:tabs>
          <w:tab w:val="left" w:pos="1276"/>
        </w:tabs>
        <w:autoSpaceDE w:val="0"/>
        <w:autoSpaceDN w:val="0"/>
        <w:adjustRightInd w:val="0"/>
        <w:ind w:left="0" w:firstLine="851"/>
        <w:rPr>
          <w:rFonts w:ascii="Times New Roman" w:hAnsi="Times New Roman"/>
          <w:sz w:val="28"/>
          <w:szCs w:val="28"/>
        </w:rPr>
      </w:pPr>
      <w:r w:rsidRPr="0043034D">
        <w:rPr>
          <w:rFonts w:ascii="Times New Roman" w:hAnsi="Times New Roman"/>
          <w:sz w:val="28"/>
          <w:szCs w:val="28"/>
        </w:rPr>
        <w:t xml:space="preserve">владение, пользование и распоряжение имуществом, находящимся в муниципальной собственности муниципального образования </w:t>
      </w:r>
      <w:r w:rsidR="001146B9" w:rsidRPr="0043034D">
        <w:rPr>
          <w:rFonts w:ascii="Times New Roman" w:hAnsi="Times New Roman"/>
          <w:sz w:val="28"/>
          <w:szCs w:val="28"/>
        </w:rPr>
        <w:t>Ейский</w:t>
      </w:r>
      <w:r w:rsidR="009A6E39">
        <w:rPr>
          <w:rFonts w:ascii="Times New Roman" w:hAnsi="Times New Roman"/>
          <w:sz w:val="28"/>
          <w:szCs w:val="28"/>
        </w:rPr>
        <w:t xml:space="preserve"> </w:t>
      </w:r>
      <w:r w:rsidRPr="0043034D">
        <w:rPr>
          <w:rFonts w:ascii="Times New Roman" w:hAnsi="Times New Roman"/>
          <w:sz w:val="28"/>
          <w:szCs w:val="28"/>
        </w:rPr>
        <w:t>район;</w:t>
      </w:r>
    </w:p>
    <w:p w:rsidR="00294311" w:rsidRDefault="0073273A" w:rsidP="004F2FB4">
      <w:pPr>
        <w:pStyle w:val="af8"/>
        <w:numPr>
          <w:ilvl w:val="0"/>
          <w:numId w:val="22"/>
        </w:numPr>
        <w:tabs>
          <w:tab w:val="left" w:pos="1276"/>
        </w:tabs>
        <w:autoSpaceDE w:val="0"/>
        <w:autoSpaceDN w:val="0"/>
        <w:adjustRightInd w:val="0"/>
        <w:ind w:left="0" w:firstLine="851"/>
        <w:rPr>
          <w:rFonts w:ascii="Times New Roman" w:hAnsi="Times New Roman"/>
          <w:sz w:val="28"/>
          <w:szCs w:val="28"/>
        </w:rPr>
      </w:pPr>
      <w:r w:rsidRPr="00294311">
        <w:rPr>
          <w:rFonts w:ascii="Times New Roman" w:hAnsi="Times New Roman"/>
          <w:sz w:val="28"/>
          <w:szCs w:val="28"/>
        </w:rPr>
        <w:t xml:space="preserve">организация в границах муниципального образования </w:t>
      </w:r>
      <w:r w:rsidR="001146B9" w:rsidRPr="00294311">
        <w:rPr>
          <w:rFonts w:ascii="Times New Roman" w:hAnsi="Times New Roman"/>
          <w:sz w:val="28"/>
          <w:szCs w:val="28"/>
        </w:rPr>
        <w:t>Ейский</w:t>
      </w:r>
      <w:r w:rsidR="001C6410" w:rsidRPr="00294311">
        <w:rPr>
          <w:rFonts w:ascii="Times New Roman" w:hAnsi="Times New Roman"/>
          <w:sz w:val="28"/>
          <w:szCs w:val="28"/>
        </w:rPr>
        <w:t xml:space="preserve"> р</w:t>
      </w:r>
      <w:r w:rsidRPr="00294311">
        <w:rPr>
          <w:rFonts w:ascii="Times New Roman" w:hAnsi="Times New Roman"/>
          <w:sz w:val="28"/>
          <w:szCs w:val="28"/>
        </w:rPr>
        <w:t>айон электро</w:t>
      </w:r>
      <w:r w:rsidR="00234F01">
        <w:rPr>
          <w:rFonts w:ascii="Times New Roman" w:hAnsi="Times New Roman"/>
          <w:sz w:val="28"/>
          <w:szCs w:val="28"/>
        </w:rPr>
        <w:t xml:space="preserve"> </w:t>
      </w:r>
      <w:r w:rsidRPr="00294311">
        <w:rPr>
          <w:rFonts w:ascii="Times New Roman" w:hAnsi="Times New Roman"/>
          <w:sz w:val="28"/>
          <w:szCs w:val="28"/>
        </w:rPr>
        <w:t>- и газоснабжения поселений</w:t>
      </w:r>
      <w:r w:rsidR="00A4328D" w:rsidRPr="00294311">
        <w:rPr>
          <w:rFonts w:ascii="Times New Roman" w:hAnsi="Times New Roman"/>
          <w:sz w:val="28"/>
          <w:szCs w:val="28"/>
        </w:rPr>
        <w:t xml:space="preserve"> в пределах полномочий, установленных законодательством Российской Федерации</w:t>
      </w:r>
      <w:r w:rsidRPr="00294311">
        <w:rPr>
          <w:rFonts w:ascii="Times New Roman" w:hAnsi="Times New Roman"/>
          <w:sz w:val="28"/>
          <w:szCs w:val="28"/>
        </w:rPr>
        <w:t>;</w:t>
      </w:r>
    </w:p>
    <w:p w:rsidR="00294311" w:rsidRDefault="0073273A" w:rsidP="004F2FB4">
      <w:pPr>
        <w:pStyle w:val="af8"/>
        <w:numPr>
          <w:ilvl w:val="0"/>
          <w:numId w:val="22"/>
        </w:numPr>
        <w:tabs>
          <w:tab w:val="left" w:pos="1276"/>
        </w:tabs>
        <w:autoSpaceDE w:val="0"/>
        <w:autoSpaceDN w:val="0"/>
        <w:adjustRightInd w:val="0"/>
        <w:ind w:left="0" w:firstLine="851"/>
        <w:rPr>
          <w:rFonts w:ascii="Times New Roman" w:hAnsi="Times New Roman"/>
          <w:sz w:val="28"/>
          <w:szCs w:val="28"/>
        </w:rPr>
      </w:pPr>
      <w:r w:rsidRPr="00294311">
        <w:rPr>
          <w:rFonts w:ascii="Times New Roman" w:hAnsi="Times New Roman"/>
          <w:sz w:val="28"/>
          <w:szCs w:val="28"/>
        </w:rPr>
        <w:t xml:space="preserve">дорожная деятельность в отношении автомобильных дорог местного значения вне границ населенных пунктов в границах муниципального </w:t>
      </w:r>
      <w:r w:rsidRPr="00294311">
        <w:rPr>
          <w:rFonts w:ascii="Times New Roman" w:hAnsi="Times New Roman"/>
          <w:sz w:val="28"/>
          <w:szCs w:val="28"/>
        </w:rPr>
        <w:lastRenderedPageBreak/>
        <w:t xml:space="preserve">образования </w:t>
      </w:r>
      <w:r w:rsidR="001146B9" w:rsidRPr="00294311">
        <w:rPr>
          <w:rFonts w:ascii="Times New Roman" w:hAnsi="Times New Roman"/>
          <w:sz w:val="28"/>
          <w:szCs w:val="28"/>
        </w:rPr>
        <w:t>Ейский</w:t>
      </w:r>
      <w:r w:rsidRPr="00294311">
        <w:rPr>
          <w:rFonts w:ascii="Times New Roman" w:hAnsi="Times New Roman"/>
          <w:sz w:val="28"/>
          <w:szCs w:val="28"/>
        </w:rPr>
        <w:t xml:space="preserve"> район,</w:t>
      </w:r>
      <w:r w:rsidR="009A6E39">
        <w:rPr>
          <w:rFonts w:ascii="Times New Roman" w:hAnsi="Times New Roman"/>
          <w:sz w:val="28"/>
          <w:szCs w:val="28"/>
        </w:rPr>
        <w:t xml:space="preserve"> </w:t>
      </w:r>
      <w:r w:rsidR="009A6E39">
        <w:rPr>
          <w:rFonts w:ascii="Times New Roman" w:hAnsi="Times New Roman"/>
          <w:sz w:val="28"/>
          <w:szCs w:val="28"/>
          <w:lang w:eastAsia="ru-RU"/>
        </w:rPr>
        <w:t xml:space="preserve"> </w:t>
      </w:r>
      <w:r w:rsidR="00B57CB5" w:rsidRPr="00294311">
        <w:rPr>
          <w:rFonts w:ascii="Times New Roman" w:hAnsi="Times New Roman"/>
          <w:sz w:val="28"/>
          <w:szCs w:val="28"/>
        </w:rPr>
        <w:t xml:space="preserve">осуществление муниципального контроля </w:t>
      </w:r>
      <w:r w:rsidR="00EB2A0C" w:rsidRPr="00717920">
        <w:rPr>
          <w:rFonts w:ascii="Times New Roman" w:hAnsi="Times New Roman"/>
          <w:sz w:val="28"/>
          <w:szCs w:val="28"/>
        </w:rPr>
        <w:t>на автомобильном транспорте, городском наземном электрическом транспорте и в дорожном хозяйстве</w:t>
      </w:r>
      <w:r w:rsidR="00EB2A0C">
        <w:rPr>
          <w:rFonts w:ascii="Times New Roman" w:hAnsi="Times New Roman"/>
          <w:sz w:val="28"/>
          <w:szCs w:val="28"/>
        </w:rPr>
        <w:t xml:space="preserve"> </w:t>
      </w:r>
      <w:r w:rsidR="00B57CB5" w:rsidRPr="00294311">
        <w:rPr>
          <w:rFonts w:ascii="Times New Roman" w:hAnsi="Times New Roman"/>
          <w:sz w:val="28"/>
          <w:szCs w:val="28"/>
        </w:rPr>
        <w:t xml:space="preserve">вне границ населенных пунктов в границах муниципального образования </w:t>
      </w:r>
      <w:r w:rsidR="001146B9" w:rsidRPr="00294311">
        <w:rPr>
          <w:rFonts w:ascii="Times New Roman" w:hAnsi="Times New Roman"/>
          <w:sz w:val="28"/>
          <w:szCs w:val="28"/>
        </w:rPr>
        <w:t>Ейский</w:t>
      </w:r>
      <w:r w:rsidR="00B57CB5" w:rsidRPr="00294311">
        <w:rPr>
          <w:rFonts w:ascii="Times New Roman" w:hAnsi="Times New Roman"/>
          <w:sz w:val="28"/>
          <w:szCs w:val="28"/>
        </w:rPr>
        <w:t xml:space="preserve"> район</w:t>
      </w:r>
      <w:r w:rsidR="00575792" w:rsidRPr="00575792">
        <w:rPr>
          <w:rFonts w:ascii="Times New Roman" w:hAnsi="Times New Roman"/>
          <w:sz w:val="28"/>
          <w:szCs w:val="28"/>
          <w:lang w:eastAsia="ru-RU"/>
        </w:rPr>
        <w:t xml:space="preserve"> </w:t>
      </w:r>
      <w:r w:rsidR="00575792" w:rsidRPr="009A6E39">
        <w:rPr>
          <w:rFonts w:ascii="Times New Roman" w:hAnsi="Times New Roman"/>
          <w:sz w:val="28"/>
          <w:szCs w:val="28"/>
          <w:lang w:eastAsia="ru-RU"/>
        </w:rPr>
        <w:t>организация дорожного движения</w:t>
      </w:r>
      <w:r w:rsidR="00B57CB5" w:rsidRPr="00294311">
        <w:rPr>
          <w:rFonts w:ascii="Times New Roman" w:hAnsi="Times New Roman"/>
          <w:sz w:val="28"/>
          <w:szCs w:val="28"/>
        </w:rPr>
        <w:t xml:space="preserve"> и обеспечение безопасности дорожного движения на них</w:t>
      </w:r>
      <w:r w:rsidR="00B57CB5" w:rsidRPr="00294311">
        <w:rPr>
          <w:rFonts w:ascii="Times New Roman" w:hAnsi="Times New Roman"/>
          <w:b/>
          <w:sz w:val="28"/>
          <w:szCs w:val="28"/>
        </w:rPr>
        <w:t xml:space="preserve">, </w:t>
      </w:r>
      <w:r w:rsidRPr="00294311">
        <w:rPr>
          <w:rFonts w:ascii="Times New Roman" w:hAnsi="Times New Roman"/>
          <w:sz w:val="28"/>
          <w:szCs w:val="28"/>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82D2D" w:rsidRDefault="0073273A" w:rsidP="004F2FB4">
      <w:pPr>
        <w:pStyle w:val="af8"/>
        <w:numPr>
          <w:ilvl w:val="0"/>
          <w:numId w:val="22"/>
        </w:numPr>
        <w:tabs>
          <w:tab w:val="left" w:pos="1276"/>
        </w:tabs>
        <w:autoSpaceDE w:val="0"/>
        <w:autoSpaceDN w:val="0"/>
        <w:adjustRightInd w:val="0"/>
        <w:ind w:left="0" w:firstLine="851"/>
        <w:rPr>
          <w:rFonts w:ascii="Times New Roman" w:hAnsi="Times New Roman"/>
          <w:sz w:val="28"/>
          <w:szCs w:val="28"/>
        </w:rPr>
      </w:pPr>
      <w:r w:rsidRPr="00294311">
        <w:rPr>
          <w:rFonts w:ascii="Times New Roman" w:hAnsi="Times New Roman"/>
          <w:sz w:val="28"/>
          <w:szCs w:val="28"/>
        </w:rPr>
        <w:t xml:space="preserve">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образования </w:t>
      </w:r>
      <w:r w:rsidR="001146B9" w:rsidRPr="00294311">
        <w:rPr>
          <w:rFonts w:ascii="Times New Roman" w:hAnsi="Times New Roman"/>
          <w:sz w:val="28"/>
          <w:szCs w:val="28"/>
        </w:rPr>
        <w:t>Ейский</w:t>
      </w:r>
      <w:r w:rsidRPr="00294311">
        <w:rPr>
          <w:rFonts w:ascii="Times New Roman" w:hAnsi="Times New Roman"/>
          <w:sz w:val="28"/>
          <w:szCs w:val="28"/>
        </w:rPr>
        <w:t xml:space="preserve"> район;</w:t>
      </w:r>
    </w:p>
    <w:p w:rsidR="00E82D2D" w:rsidRDefault="0073273A" w:rsidP="004F2FB4">
      <w:pPr>
        <w:pStyle w:val="af8"/>
        <w:numPr>
          <w:ilvl w:val="0"/>
          <w:numId w:val="22"/>
        </w:numPr>
        <w:tabs>
          <w:tab w:val="left" w:pos="1276"/>
        </w:tabs>
        <w:autoSpaceDE w:val="0"/>
        <w:autoSpaceDN w:val="0"/>
        <w:adjustRightInd w:val="0"/>
        <w:ind w:left="0" w:firstLine="851"/>
        <w:rPr>
          <w:rFonts w:ascii="Times New Roman" w:hAnsi="Times New Roman"/>
          <w:sz w:val="28"/>
          <w:szCs w:val="28"/>
        </w:rPr>
      </w:pPr>
      <w:r w:rsidRPr="00E82D2D">
        <w:rPr>
          <w:rFonts w:ascii="Times New Roman" w:hAnsi="Times New Roman"/>
          <w:sz w:val="28"/>
          <w:szCs w:val="28"/>
        </w:rPr>
        <w:t xml:space="preserve">участие в предупреждении и ликвидации последствий чрезвычайных ситуаций на территории муниципального образования </w:t>
      </w:r>
      <w:r w:rsidR="001146B9" w:rsidRPr="00E82D2D">
        <w:rPr>
          <w:rFonts w:ascii="Times New Roman" w:hAnsi="Times New Roman"/>
          <w:sz w:val="28"/>
          <w:szCs w:val="28"/>
        </w:rPr>
        <w:t>Ейский</w:t>
      </w:r>
      <w:r w:rsidRPr="00E82D2D">
        <w:rPr>
          <w:rFonts w:ascii="Times New Roman" w:hAnsi="Times New Roman"/>
          <w:sz w:val="28"/>
          <w:szCs w:val="28"/>
        </w:rPr>
        <w:t xml:space="preserve"> район;</w:t>
      </w:r>
    </w:p>
    <w:p w:rsidR="00E82D2D" w:rsidRDefault="0073273A" w:rsidP="004F2FB4">
      <w:pPr>
        <w:pStyle w:val="af8"/>
        <w:numPr>
          <w:ilvl w:val="0"/>
          <w:numId w:val="22"/>
        </w:numPr>
        <w:tabs>
          <w:tab w:val="left" w:pos="1276"/>
        </w:tabs>
        <w:autoSpaceDE w:val="0"/>
        <w:autoSpaceDN w:val="0"/>
        <w:adjustRightInd w:val="0"/>
        <w:ind w:left="0" w:firstLine="851"/>
        <w:rPr>
          <w:rFonts w:ascii="Times New Roman" w:hAnsi="Times New Roman"/>
          <w:sz w:val="28"/>
          <w:szCs w:val="28"/>
        </w:rPr>
      </w:pPr>
      <w:r w:rsidRPr="00E82D2D">
        <w:rPr>
          <w:rFonts w:ascii="Times New Roman" w:hAnsi="Times New Roman"/>
          <w:sz w:val="28"/>
          <w:szCs w:val="28"/>
        </w:rPr>
        <w:t xml:space="preserve">организация охраны общественного порядка на территории муниципального образования </w:t>
      </w:r>
      <w:r w:rsidR="001146B9" w:rsidRPr="00E82D2D">
        <w:rPr>
          <w:rFonts w:ascii="Times New Roman" w:hAnsi="Times New Roman"/>
          <w:sz w:val="28"/>
          <w:szCs w:val="28"/>
        </w:rPr>
        <w:t>Ейский</w:t>
      </w:r>
      <w:r w:rsidRPr="00E82D2D">
        <w:rPr>
          <w:rFonts w:ascii="Times New Roman" w:hAnsi="Times New Roman"/>
          <w:sz w:val="28"/>
          <w:szCs w:val="28"/>
        </w:rPr>
        <w:t xml:space="preserve"> район муниципальной милицией;</w:t>
      </w:r>
    </w:p>
    <w:p w:rsidR="00E82D2D" w:rsidRPr="00E82D2D" w:rsidRDefault="0073273A" w:rsidP="004F2FB4">
      <w:pPr>
        <w:pStyle w:val="af8"/>
        <w:numPr>
          <w:ilvl w:val="0"/>
          <w:numId w:val="22"/>
        </w:numPr>
        <w:tabs>
          <w:tab w:val="left" w:pos="1276"/>
        </w:tabs>
        <w:autoSpaceDE w:val="0"/>
        <w:autoSpaceDN w:val="0"/>
        <w:adjustRightInd w:val="0"/>
        <w:ind w:left="0" w:firstLine="851"/>
        <w:rPr>
          <w:rFonts w:ascii="Times New Roman" w:hAnsi="Times New Roman"/>
          <w:sz w:val="28"/>
          <w:szCs w:val="28"/>
        </w:rPr>
      </w:pPr>
      <w:r w:rsidRPr="00E82D2D">
        <w:rPr>
          <w:rFonts w:ascii="Times New Roman" w:hAnsi="Times New Roman"/>
          <w:sz w:val="28"/>
          <w:szCs w:val="28"/>
        </w:rPr>
        <w:t>организация мероприятий межпоселенческого характера по охране окружающей среды;</w:t>
      </w:r>
    </w:p>
    <w:p w:rsidR="00DA1A0C" w:rsidRPr="00BE0498" w:rsidRDefault="00E17EC9" w:rsidP="004F2FB4">
      <w:pPr>
        <w:pStyle w:val="af8"/>
        <w:numPr>
          <w:ilvl w:val="0"/>
          <w:numId w:val="22"/>
        </w:numPr>
        <w:tabs>
          <w:tab w:val="left" w:pos="1276"/>
        </w:tabs>
        <w:autoSpaceDE w:val="0"/>
        <w:autoSpaceDN w:val="0"/>
        <w:adjustRightInd w:val="0"/>
        <w:ind w:left="0" w:firstLine="851"/>
        <w:rPr>
          <w:rFonts w:ascii="Times New Roman" w:hAnsi="Times New Roman"/>
          <w:sz w:val="28"/>
          <w:szCs w:val="28"/>
        </w:rPr>
      </w:pPr>
      <w:r>
        <w:rPr>
          <w:rFonts w:ascii="Times New Roman" w:hAnsi="Times New Roman"/>
          <w:sz w:val="28"/>
          <w:szCs w:val="28"/>
        </w:rPr>
        <w:t xml:space="preserve"> </w:t>
      </w:r>
      <w:r w:rsidR="00C51C5D" w:rsidRPr="00E82D2D">
        <w:rPr>
          <w:rFonts w:ascii="Times New Roman" w:hAnsi="Times New Roman"/>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r w:rsidR="009A6E39">
        <w:rPr>
          <w:rFonts w:ascii="Times New Roman" w:hAnsi="Times New Roman"/>
          <w:sz w:val="28"/>
          <w:szCs w:val="28"/>
        </w:rPr>
        <w:t xml:space="preserve"> </w:t>
      </w:r>
      <w:r w:rsidR="002D4619" w:rsidRPr="00E82D2D">
        <w:rPr>
          <w:rFonts w:ascii="Times New Roman" w:hAnsi="Times New Roman"/>
          <w:sz w:val="28"/>
          <w:szCs w:val="28"/>
        </w:rPr>
        <w:t>Краснодарского края</w:t>
      </w:r>
      <w:r w:rsidR="00C51C5D" w:rsidRPr="00E82D2D">
        <w:rPr>
          <w:rFonts w:ascii="Times New Roman" w:hAnsi="Times New Roman"/>
          <w:sz w:val="28"/>
          <w:szCs w:val="28"/>
        </w:rPr>
        <w:t xml:space="preserve">), создание условий для осуществления присмотра и ухода за детьми, содержания детей в муниципальных образовательных организациях, а также </w:t>
      </w:r>
      <w:r w:rsidR="00BE0498" w:rsidRPr="00BE0498">
        <w:rPr>
          <w:rFonts w:ascii="Times New Roman" w:hAnsi="Times New Roman"/>
          <w:sz w:val="28"/>
          <w:szCs w:val="28"/>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BE0498" w:rsidRPr="00BE0498">
        <w:rPr>
          <w:sz w:val="28"/>
          <w:szCs w:val="28"/>
        </w:rPr>
        <w:t>;</w:t>
      </w:r>
    </w:p>
    <w:p w:rsidR="00A951C0" w:rsidRDefault="00906EDD" w:rsidP="00A951C0">
      <w:pPr>
        <w:pStyle w:val="af8"/>
        <w:numPr>
          <w:ilvl w:val="0"/>
          <w:numId w:val="22"/>
        </w:numPr>
        <w:tabs>
          <w:tab w:val="left" w:pos="1276"/>
        </w:tabs>
        <w:autoSpaceDE w:val="0"/>
        <w:autoSpaceDN w:val="0"/>
        <w:adjustRightInd w:val="0"/>
        <w:ind w:left="0" w:firstLine="851"/>
        <w:rPr>
          <w:rFonts w:ascii="Times New Roman" w:hAnsi="Times New Roman"/>
          <w:sz w:val="28"/>
          <w:szCs w:val="28"/>
        </w:rPr>
      </w:pPr>
      <w:r w:rsidRPr="009A6E39">
        <w:rPr>
          <w:rFonts w:ascii="Times New Roman" w:hAnsi="Times New Roman"/>
          <w:sz w:val="28"/>
          <w:szCs w:val="28"/>
        </w:rPr>
        <w:t xml:space="preserve"> </w:t>
      </w:r>
      <w:r w:rsidRPr="00717920">
        <w:rPr>
          <w:rFonts w:ascii="Times New Roman" w:hAnsi="Times New Roman"/>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образования Ейский  район;</w:t>
      </w:r>
    </w:p>
    <w:p w:rsidR="00A951C0" w:rsidRPr="00A951C0" w:rsidRDefault="00A951C0" w:rsidP="00A951C0">
      <w:pPr>
        <w:pStyle w:val="af8"/>
        <w:numPr>
          <w:ilvl w:val="0"/>
          <w:numId w:val="22"/>
        </w:numPr>
        <w:tabs>
          <w:tab w:val="left" w:pos="1276"/>
        </w:tabs>
        <w:autoSpaceDE w:val="0"/>
        <w:autoSpaceDN w:val="0"/>
        <w:adjustRightInd w:val="0"/>
        <w:ind w:left="0" w:firstLine="851"/>
        <w:rPr>
          <w:rFonts w:ascii="Times New Roman" w:hAnsi="Times New Roman"/>
          <w:sz w:val="28"/>
          <w:szCs w:val="28"/>
        </w:rPr>
      </w:pPr>
      <w:r w:rsidRPr="00A951C0">
        <w:rPr>
          <w:rFonts w:ascii="Times New Roman" w:hAnsi="Times New Roman"/>
          <w:sz w:val="28"/>
          <w:szCs w:val="28"/>
        </w:rPr>
        <w:t>утверждение схем территориального планирования муниципального образования Ейский район, утверждение подготовленной на основе схемы территориального планирования муниципального образования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образования Ейский район, резервирование и изъятие земельных участков в границах муниципального образования для муниципальных нужд</w:t>
      </w:r>
      <w:r w:rsidRPr="00A951C0">
        <w:rPr>
          <w:rFonts w:ascii="Times New Roman" w:eastAsiaTheme="minorHAnsi" w:hAnsi="Times New Roman"/>
          <w:sz w:val="28"/>
          <w:szCs w:val="28"/>
        </w:rPr>
        <w:t xml:space="preserve">, направление уведомления о соответствии указанных </w:t>
      </w:r>
      <w:r w:rsidRPr="00A951C0">
        <w:rPr>
          <w:rFonts w:ascii="Times New Roman" w:eastAsiaTheme="minorHAnsi" w:hAnsi="Times New Roman"/>
          <w:color w:val="000000" w:themeColor="text1"/>
          <w:sz w:val="28"/>
          <w:szCs w:val="28"/>
        </w:rPr>
        <w:t xml:space="preserve">в </w:t>
      </w:r>
      <w:hyperlink r:id="rId8" w:history="1">
        <w:r w:rsidRPr="00A951C0">
          <w:rPr>
            <w:rFonts w:ascii="Times New Roman" w:eastAsiaTheme="minorHAnsi" w:hAnsi="Times New Roman"/>
            <w:color w:val="000000" w:themeColor="text1"/>
            <w:sz w:val="28"/>
            <w:szCs w:val="28"/>
          </w:rPr>
          <w:t>уведомлении</w:t>
        </w:r>
      </w:hyperlink>
      <w:r w:rsidRPr="00A951C0">
        <w:rPr>
          <w:rFonts w:ascii="Times New Roman" w:eastAsiaTheme="minorHAnsi" w:hAnsi="Times New Roman"/>
          <w:color w:val="000000" w:themeColor="text1"/>
          <w:sz w:val="28"/>
          <w:szCs w:val="28"/>
        </w:rPr>
        <w:t xml:space="preserve"> о планируемом строительстве </w:t>
      </w:r>
      <w:r w:rsidRPr="00A951C0">
        <w:rPr>
          <w:rFonts w:ascii="Times New Roman" w:hAnsi="Times New Roman"/>
          <w:color w:val="000000"/>
          <w:sz w:val="28"/>
          <w:szCs w:val="28"/>
        </w:rPr>
        <w:t xml:space="preserve">или реконструкции объекта </w:t>
      </w:r>
      <w:r w:rsidRPr="00A951C0">
        <w:rPr>
          <w:rFonts w:ascii="Times New Roman" w:hAnsi="Times New Roman"/>
          <w:color w:val="000000"/>
          <w:sz w:val="28"/>
          <w:szCs w:val="28"/>
        </w:rPr>
        <w:lastRenderedPageBreak/>
        <w:t xml:space="preserve">индивидуального жилищного строительства или садового дома (далее - уведомление о планируемом строительстве) </w:t>
      </w:r>
      <w:r w:rsidRPr="00A951C0">
        <w:rPr>
          <w:rFonts w:ascii="Times New Roman" w:eastAsiaTheme="minorHAnsi" w:hAnsi="Times New Roman"/>
          <w:color w:val="000000" w:themeColor="text1"/>
          <w:sz w:val="28"/>
          <w:szCs w:val="28"/>
        </w:rPr>
        <w:t xml:space="preserve">параметров объекта </w:t>
      </w:r>
      <w:r w:rsidRPr="00A951C0">
        <w:rPr>
          <w:rFonts w:ascii="Times New Roman" w:eastAsiaTheme="minorHAnsi" w:hAnsi="Times New Roman"/>
          <w:sz w:val="28"/>
          <w:szCs w:val="28"/>
        </w:rPr>
        <w:t xml:space="preserve">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w:t>
      </w:r>
      <w:r w:rsidRPr="00A951C0">
        <w:rPr>
          <w:rFonts w:ascii="Times New Roman" w:eastAsiaTheme="minorHAnsi" w:hAnsi="Times New Roman"/>
          <w:color w:val="000000" w:themeColor="text1"/>
          <w:sz w:val="28"/>
          <w:szCs w:val="28"/>
        </w:rPr>
        <w:t xml:space="preserve">в соответствие </w:t>
      </w:r>
      <w:r w:rsidRPr="00A951C0">
        <w:rPr>
          <w:rFonts w:ascii="Times New Roman" w:hAnsi="Times New Roman"/>
          <w:color w:val="000000"/>
          <w:sz w:val="28"/>
          <w:szCs w:val="28"/>
        </w:rPr>
        <w:t xml:space="preserve">с предельными параметрами разрешенного строительства, реконструкции объектов капитального строительства, установленными </w:t>
      </w:r>
      <w:hyperlink r:id="rId9" w:history="1">
        <w:r w:rsidRPr="00A951C0">
          <w:rPr>
            <w:rStyle w:val="afb"/>
            <w:rFonts w:ascii="Times New Roman" w:hAnsi="Times New Roman"/>
            <w:color w:val="000000"/>
            <w:sz w:val="28"/>
            <w:szCs w:val="28"/>
            <w:u w:val="none"/>
          </w:rPr>
          <w:t>правилами</w:t>
        </w:r>
      </w:hyperlink>
      <w:r w:rsidRPr="00A951C0">
        <w:rPr>
          <w:rFonts w:ascii="Times New Roman" w:hAnsi="Times New Roman"/>
          <w:color w:val="000000"/>
          <w:sz w:val="28"/>
          <w:szCs w:val="28"/>
        </w:rPr>
        <w:t xml:space="preserve"> землепользования и застройки, </w:t>
      </w:r>
      <w:hyperlink r:id="rId10" w:history="1">
        <w:r w:rsidRPr="00A951C0">
          <w:rPr>
            <w:rStyle w:val="afb"/>
            <w:rFonts w:ascii="Times New Roman" w:hAnsi="Times New Roman"/>
            <w:color w:val="000000"/>
            <w:sz w:val="28"/>
            <w:szCs w:val="28"/>
            <w:u w:val="none"/>
          </w:rPr>
          <w:t>документацией</w:t>
        </w:r>
      </w:hyperlink>
      <w:r w:rsidRPr="00A951C0">
        <w:rPr>
          <w:rFonts w:ascii="Times New Roman" w:hAnsi="Times New Roman"/>
          <w:color w:val="000000"/>
          <w:sz w:val="28"/>
          <w:szCs w:val="28"/>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w:t>
      </w:r>
      <w:r w:rsidRPr="00A951C0">
        <w:rPr>
          <w:rFonts w:ascii="Times New Roman" w:eastAsiaTheme="minorHAnsi" w:hAnsi="Times New Roman"/>
          <w:sz w:val="28"/>
          <w:szCs w:val="28"/>
        </w:rPr>
        <w:t xml:space="preserve">,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w:t>
      </w:r>
      <w:r w:rsidRPr="00A951C0">
        <w:rPr>
          <w:rFonts w:ascii="Times New Roman" w:eastAsiaTheme="minorHAnsi" w:hAnsi="Times New Roman"/>
          <w:color w:val="000000" w:themeColor="text1"/>
          <w:sz w:val="28"/>
          <w:szCs w:val="28"/>
        </w:rPr>
        <w:t xml:space="preserve">предусмотренных Градостроительным </w:t>
      </w:r>
      <w:hyperlink r:id="rId11" w:history="1">
        <w:r w:rsidRPr="00A951C0">
          <w:rPr>
            <w:rFonts w:ascii="Times New Roman" w:eastAsiaTheme="minorHAnsi" w:hAnsi="Times New Roman"/>
            <w:color w:val="000000" w:themeColor="text1"/>
            <w:sz w:val="28"/>
            <w:szCs w:val="28"/>
          </w:rPr>
          <w:t>кодексом</w:t>
        </w:r>
      </w:hyperlink>
      <w:r w:rsidRPr="00A951C0">
        <w:rPr>
          <w:rFonts w:ascii="Times New Roman" w:eastAsiaTheme="minorHAnsi" w:hAnsi="Times New Roman"/>
          <w:color w:val="000000" w:themeColor="text1"/>
          <w:sz w:val="28"/>
          <w:szCs w:val="28"/>
        </w:rPr>
        <w:t xml:space="preserve"> Российской Федерации,</w:t>
      </w:r>
      <w:r>
        <w:rPr>
          <w:rFonts w:ascii="Times New Roman" w:eastAsiaTheme="minorHAnsi" w:hAnsi="Times New Roman"/>
          <w:color w:val="000000" w:themeColor="text1"/>
          <w:sz w:val="28"/>
          <w:szCs w:val="28"/>
        </w:rPr>
        <w:t xml:space="preserve"> </w:t>
      </w:r>
      <w:r w:rsidRPr="00A951C0">
        <w:rPr>
          <w:rFonts w:ascii="Times New Roman" w:eastAsiaTheme="minorHAnsi" w:hAnsi="Times New Roman"/>
          <w:sz w:val="28"/>
          <w:szCs w:val="28"/>
        </w:rPr>
        <w:t>выдача градостроительного плана земельного участка, расположенного на межселенной территории</w:t>
      </w:r>
      <w:r w:rsidRPr="00A951C0">
        <w:rPr>
          <w:rFonts w:ascii="Times New Roman" w:hAnsi="Times New Roman"/>
          <w:sz w:val="28"/>
          <w:szCs w:val="28"/>
        </w:rPr>
        <w:t>;</w:t>
      </w:r>
    </w:p>
    <w:p w:rsidR="00430E7D" w:rsidRPr="00A951C0" w:rsidRDefault="0073273A" w:rsidP="004F2FB4">
      <w:pPr>
        <w:pStyle w:val="af8"/>
        <w:numPr>
          <w:ilvl w:val="0"/>
          <w:numId w:val="22"/>
        </w:numPr>
        <w:tabs>
          <w:tab w:val="left" w:pos="1276"/>
        </w:tabs>
        <w:autoSpaceDE w:val="0"/>
        <w:autoSpaceDN w:val="0"/>
        <w:adjustRightInd w:val="0"/>
        <w:ind w:left="0" w:firstLine="851"/>
        <w:rPr>
          <w:rFonts w:ascii="Times New Roman" w:hAnsi="Times New Roman"/>
          <w:sz w:val="28"/>
          <w:szCs w:val="28"/>
        </w:rPr>
      </w:pPr>
      <w:r w:rsidRPr="00A951C0">
        <w:rPr>
          <w:rFonts w:ascii="Times New Roman" w:hAnsi="Times New Roman"/>
          <w:sz w:val="28"/>
          <w:szCs w:val="28"/>
        </w:rPr>
        <w:t>формирование и содержание муниципального архива, включая хранение архивных фондов поселений;</w:t>
      </w:r>
    </w:p>
    <w:p w:rsidR="00430E7D" w:rsidRDefault="00E17EC9" w:rsidP="004F2FB4">
      <w:pPr>
        <w:pStyle w:val="af8"/>
        <w:numPr>
          <w:ilvl w:val="0"/>
          <w:numId w:val="22"/>
        </w:numPr>
        <w:tabs>
          <w:tab w:val="left" w:pos="1276"/>
        </w:tabs>
        <w:autoSpaceDE w:val="0"/>
        <w:autoSpaceDN w:val="0"/>
        <w:adjustRightInd w:val="0"/>
        <w:ind w:left="0" w:firstLine="851"/>
        <w:rPr>
          <w:rFonts w:ascii="Times New Roman" w:hAnsi="Times New Roman"/>
          <w:sz w:val="28"/>
          <w:szCs w:val="28"/>
        </w:rPr>
      </w:pPr>
      <w:r w:rsidRPr="00A951C0">
        <w:rPr>
          <w:rFonts w:ascii="Times New Roman" w:hAnsi="Times New Roman"/>
          <w:sz w:val="28"/>
          <w:szCs w:val="28"/>
        </w:rPr>
        <w:t xml:space="preserve"> </w:t>
      </w:r>
      <w:r w:rsidR="0073273A" w:rsidRPr="00430E7D">
        <w:rPr>
          <w:rFonts w:ascii="Times New Roman" w:hAnsi="Times New Roman"/>
          <w:sz w:val="28"/>
          <w:szCs w:val="28"/>
        </w:rPr>
        <w:t xml:space="preserve">содержание на территории муниципального образования </w:t>
      </w:r>
      <w:r w:rsidR="001146B9" w:rsidRPr="00430E7D">
        <w:rPr>
          <w:rFonts w:ascii="Times New Roman" w:hAnsi="Times New Roman"/>
          <w:sz w:val="28"/>
          <w:szCs w:val="28"/>
        </w:rPr>
        <w:t>Ейский</w:t>
      </w:r>
      <w:r w:rsidR="0073273A" w:rsidRPr="00430E7D">
        <w:rPr>
          <w:rFonts w:ascii="Times New Roman" w:hAnsi="Times New Roman"/>
          <w:sz w:val="28"/>
          <w:szCs w:val="28"/>
        </w:rPr>
        <w:t xml:space="preserve"> район межпоселенческих мест захоронения, организация ритуальных услуг;</w:t>
      </w:r>
    </w:p>
    <w:p w:rsidR="00430E7D" w:rsidRDefault="00E17EC9" w:rsidP="004F2FB4">
      <w:pPr>
        <w:pStyle w:val="af8"/>
        <w:numPr>
          <w:ilvl w:val="0"/>
          <w:numId w:val="22"/>
        </w:numPr>
        <w:tabs>
          <w:tab w:val="left" w:pos="1276"/>
        </w:tabs>
        <w:autoSpaceDE w:val="0"/>
        <w:autoSpaceDN w:val="0"/>
        <w:adjustRightInd w:val="0"/>
        <w:ind w:left="0" w:firstLine="851"/>
        <w:rPr>
          <w:rFonts w:ascii="Times New Roman" w:hAnsi="Times New Roman"/>
          <w:sz w:val="28"/>
          <w:szCs w:val="28"/>
        </w:rPr>
      </w:pPr>
      <w:r>
        <w:rPr>
          <w:rFonts w:ascii="Times New Roman" w:hAnsi="Times New Roman"/>
          <w:sz w:val="28"/>
          <w:szCs w:val="28"/>
        </w:rPr>
        <w:t xml:space="preserve"> </w:t>
      </w:r>
      <w:r w:rsidR="0073273A" w:rsidRPr="00430E7D">
        <w:rPr>
          <w:rFonts w:ascii="Times New Roman" w:hAnsi="Times New Roman"/>
          <w:sz w:val="28"/>
          <w:szCs w:val="28"/>
        </w:rPr>
        <w:t xml:space="preserve">создание условий для обеспечения поселений, входящих в состав муниципального образования </w:t>
      </w:r>
      <w:r w:rsidR="001146B9" w:rsidRPr="00430E7D">
        <w:rPr>
          <w:rFonts w:ascii="Times New Roman" w:hAnsi="Times New Roman"/>
          <w:sz w:val="28"/>
          <w:szCs w:val="28"/>
        </w:rPr>
        <w:t>Ейский</w:t>
      </w:r>
      <w:r w:rsidR="009A6E39">
        <w:rPr>
          <w:rFonts w:ascii="Times New Roman" w:hAnsi="Times New Roman"/>
          <w:sz w:val="28"/>
          <w:szCs w:val="28"/>
        </w:rPr>
        <w:t xml:space="preserve"> </w:t>
      </w:r>
      <w:r w:rsidR="0073273A" w:rsidRPr="00430E7D">
        <w:rPr>
          <w:rFonts w:ascii="Times New Roman" w:hAnsi="Times New Roman"/>
          <w:sz w:val="28"/>
          <w:szCs w:val="28"/>
        </w:rPr>
        <w:t>район, услугами связи, общественного питания, торговли и бытового обслуживания;</w:t>
      </w:r>
    </w:p>
    <w:p w:rsidR="00430E7D" w:rsidRDefault="00E17EC9" w:rsidP="004F2FB4">
      <w:pPr>
        <w:pStyle w:val="af8"/>
        <w:numPr>
          <w:ilvl w:val="0"/>
          <w:numId w:val="22"/>
        </w:numPr>
        <w:tabs>
          <w:tab w:val="left" w:pos="1276"/>
        </w:tabs>
        <w:autoSpaceDE w:val="0"/>
        <w:autoSpaceDN w:val="0"/>
        <w:adjustRightInd w:val="0"/>
        <w:ind w:left="0" w:firstLine="851"/>
        <w:rPr>
          <w:rFonts w:ascii="Times New Roman" w:hAnsi="Times New Roman"/>
          <w:sz w:val="28"/>
          <w:szCs w:val="28"/>
        </w:rPr>
      </w:pPr>
      <w:r>
        <w:rPr>
          <w:rFonts w:ascii="Times New Roman" w:hAnsi="Times New Roman"/>
          <w:sz w:val="28"/>
          <w:szCs w:val="28"/>
        </w:rPr>
        <w:t xml:space="preserve"> </w:t>
      </w:r>
      <w:r w:rsidR="0073273A" w:rsidRPr="00430E7D">
        <w:rPr>
          <w:rFonts w:ascii="Times New Roman" w:hAnsi="Times New Roman"/>
          <w:sz w:val="28"/>
          <w:szCs w:val="28"/>
        </w:rPr>
        <w:t>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430E7D" w:rsidRDefault="00E17EC9" w:rsidP="004F2FB4">
      <w:pPr>
        <w:pStyle w:val="af8"/>
        <w:numPr>
          <w:ilvl w:val="0"/>
          <w:numId w:val="22"/>
        </w:numPr>
        <w:tabs>
          <w:tab w:val="left" w:pos="1276"/>
        </w:tabs>
        <w:autoSpaceDE w:val="0"/>
        <w:autoSpaceDN w:val="0"/>
        <w:adjustRightInd w:val="0"/>
        <w:ind w:left="0" w:firstLine="851"/>
        <w:rPr>
          <w:rFonts w:ascii="Times New Roman" w:hAnsi="Times New Roman"/>
          <w:sz w:val="28"/>
          <w:szCs w:val="28"/>
        </w:rPr>
      </w:pPr>
      <w:r>
        <w:rPr>
          <w:rFonts w:ascii="Times New Roman" w:hAnsi="Times New Roman"/>
          <w:sz w:val="28"/>
          <w:szCs w:val="28"/>
        </w:rPr>
        <w:t xml:space="preserve"> </w:t>
      </w:r>
      <w:r w:rsidR="0073273A" w:rsidRPr="00430E7D">
        <w:rPr>
          <w:rFonts w:ascii="Times New Roman" w:hAnsi="Times New Roman"/>
          <w:sz w:val="28"/>
          <w:szCs w:val="28"/>
        </w:rPr>
        <w:t xml:space="preserve">создание условий для обеспечения поселений, входящих в состав муниципального образования </w:t>
      </w:r>
      <w:r w:rsidR="001C6410" w:rsidRPr="00430E7D">
        <w:rPr>
          <w:rFonts w:ascii="Times New Roman" w:hAnsi="Times New Roman"/>
          <w:sz w:val="28"/>
          <w:szCs w:val="28"/>
        </w:rPr>
        <w:t>Ейский</w:t>
      </w:r>
      <w:r w:rsidR="0073273A" w:rsidRPr="00430E7D">
        <w:rPr>
          <w:rFonts w:ascii="Times New Roman" w:hAnsi="Times New Roman"/>
          <w:sz w:val="28"/>
          <w:szCs w:val="28"/>
        </w:rPr>
        <w:t xml:space="preserve"> район, услугами по организации досуга и услугами организаций культуры;</w:t>
      </w:r>
    </w:p>
    <w:p w:rsidR="00430E7D" w:rsidRPr="00430E7D" w:rsidRDefault="00E17EC9" w:rsidP="004F2FB4">
      <w:pPr>
        <w:pStyle w:val="af8"/>
        <w:numPr>
          <w:ilvl w:val="0"/>
          <w:numId w:val="22"/>
        </w:numPr>
        <w:tabs>
          <w:tab w:val="left" w:pos="1276"/>
        </w:tabs>
        <w:autoSpaceDE w:val="0"/>
        <w:autoSpaceDN w:val="0"/>
        <w:adjustRightInd w:val="0"/>
        <w:ind w:left="0" w:firstLine="851"/>
        <w:rPr>
          <w:rFonts w:ascii="Times New Roman" w:hAnsi="Times New Roman"/>
          <w:sz w:val="28"/>
          <w:szCs w:val="28"/>
        </w:rPr>
      </w:pPr>
      <w:r>
        <w:rPr>
          <w:rFonts w:ascii="Times New Roman" w:hAnsi="Times New Roman"/>
          <w:sz w:val="28"/>
          <w:szCs w:val="28"/>
        </w:rPr>
        <w:lastRenderedPageBreak/>
        <w:t xml:space="preserve"> </w:t>
      </w:r>
      <w:r w:rsidR="0073273A" w:rsidRPr="00430E7D">
        <w:rPr>
          <w:rFonts w:ascii="Times New Roman" w:hAnsi="Times New Roman"/>
          <w:sz w:val="28"/>
          <w:szCs w:val="28"/>
        </w:rPr>
        <w:t xml:space="preserve">создание условий для развития местного традиционного народного художественного творчества в поселениях, входящих в состав муниципального образования </w:t>
      </w:r>
      <w:r w:rsidR="001C6410" w:rsidRPr="00430E7D">
        <w:rPr>
          <w:rFonts w:ascii="Times New Roman" w:hAnsi="Times New Roman"/>
          <w:sz w:val="28"/>
          <w:szCs w:val="28"/>
        </w:rPr>
        <w:t>Ейский</w:t>
      </w:r>
      <w:r w:rsidR="0073273A" w:rsidRPr="00430E7D">
        <w:rPr>
          <w:rFonts w:ascii="Times New Roman" w:hAnsi="Times New Roman"/>
          <w:sz w:val="28"/>
          <w:szCs w:val="28"/>
        </w:rPr>
        <w:t xml:space="preserve"> район;</w:t>
      </w:r>
    </w:p>
    <w:p w:rsidR="00430E7D" w:rsidRPr="00430E7D" w:rsidRDefault="00E17EC9" w:rsidP="004F2FB4">
      <w:pPr>
        <w:pStyle w:val="af8"/>
        <w:numPr>
          <w:ilvl w:val="0"/>
          <w:numId w:val="22"/>
        </w:numPr>
        <w:tabs>
          <w:tab w:val="left" w:pos="1276"/>
        </w:tabs>
        <w:autoSpaceDE w:val="0"/>
        <w:autoSpaceDN w:val="0"/>
        <w:adjustRightInd w:val="0"/>
        <w:ind w:left="0" w:firstLine="851"/>
        <w:rPr>
          <w:rFonts w:ascii="Times New Roman" w:hAnsi="Times New Roman"/>
          <w:sz w:val="28"/>
          <w:szCs w:val="28"/>
        </w:rPr>
      </w:pPr>
      <w:r>
        <w:rPr>
          <w:rFonts w:ascii="Times New Roman" w:hAnsi="Times New Roman"/>
          <w:sz w:val="28"/>
          <w:szCs w:val="28"/>
        </w:rPr>
        <w:t xml:space="preserve"> </w:t>
      </w:r>
      <w:r w:rsidR="0073273A" w:rsidRPr="00430E7D">
        <w:rPr>
          <w:rFonts w:ascii="Times New Roman" w:hAnsi="Times New Roman"/>
          <w:sz w:val="28"/>
          <w:szCs w:val="28"/>
        </w:rPr>
        <w:t xml:space="preserve">выравнивание уровня бюджетной обеспеченности поселений, входящих в состав муниципального образования </w:t>
      </w:r>
      <w:r w:rsidR="001146B9" w:rsidRPr="00430E7D">
        <w:rPr>
          <w:rFonts w:ascii="Times New Roman" w:hAnsi="Times New Roman"/>
          <w:sz w:val="28"/>
          <w:szCs w:val="28"/>
        </w:rPr>
        <w:t>Ейский</w:t>
      </w:r>
      <w:r w:rsidR="0073273A" w:rsidRPr="00430E7D">
        <w:rPr>
          <w:rFonts w:ascii="Times New Roman" w:hAnsi="Times New Roman"/>
          <w:sz w:val="28"/>
          <w:szCs w:val="28"/>
        </w:rPr>
        <w:t xml:space="preserve"> район, за счет средств местного бюджета муниципального образования </w:t>
      </w:r>
      <w:r w:rsidR="001146B9" w:rsidRPr="00430E7D">
        <w:rPr>
          <w:rFonts w:ascii="Times New Roman" w:hAnsi="Times New Roman"/>
          <w:sz w:val="28"/>
          <w:szCs w:val="28"/>
        </w:rPr>
        <w:t>Ейский</w:t>
      </w:r>
      <w:r w:rsidR="0073273A" w:rsidRPr="00430E7D">
        <w:rPr>
          <w:rFonts w:ascii="Times New Roman" w:hAnsi="Times New Roman"/>
          <w:sz w:val="28"/>
          <w:szCs w:val="28"/>
        </w:rPr>
        <w:t xml:space="preserve"> район;</w:t>
      </w:r>
    </w:p>
    <w:p w:rsidR="00157C9B" w:rsidRPr="00157C9B" w:rsidRDefault="00E17EC9" w:rsidP="004F2FB4">
      <w:pPr>
        <w:pStyle w:val="af8"/>
        <w:numPr>
          <w:ilvl w:val="0"/>
          <w:numId w:val="22"/>
        </w:numPr>
        <w:tabs>
          <w:tab w:val="left" w:pos="1276"/>
        </w:tabs>
        <w:autoSpaceDE w:val="0"/>
        <w:autoSpaceDN w:val="0"/>
        <w:adjustRightInd w:val="0"/>
        <w:ind w:left="0" w:firstLine="851"/>
        <w:rPr>
          <w:rFonts w:ascii="Times New Roman" w:hAnsi="Times New Roman"/>
          <w:sz w:val="28"/>
          <w:szCs w:val="28"/>
        </w:rPr>
      </w:pPr>
      <w:r>
        <w:rPr>
          <w:rFonts w:ascii="Times New Roman" w:hAnsi="Times New Roman"/>
          <w:sz w:val="28"/>
          <w:szCs w:val="28"/>
        </w:rPr>
        <w:t xml:space="preserve"> </w:t>
      </w:r>
      <w:r w:rsidR="0073273A" w:rsidRPr="00430E7D">
        <w:rPr>
          <w:rFonts w:ascii="Times New Roman" w:hAnsi="Times New Roman"/>
          <w:sz w:val="28"/>
          <w:szCs w:val="28"/>
        </w:rPr>
        <w:t xml:space="preserve">организация и осуществление мероприятий по </w:t>
      </w:r>
      <w:r w:rsidR="00750833" w:rsidRPr="00430E7D">
        <w:rPr>
          <w:rFonts w:ascii="Times New Roman" w:hAnsi="Times New Roman"/>
          <w:bCs/>
          <w:sz w:val="28"/>
          <w:szCs w:val="28"/>
        </w:rPr>
        <w:t>территориальной обороне и</w:t>
      </w:r>
      <w:r w:rsidR="00C675EA">
        <w:rPr>
          <w:rFonts w:ascii="Times New Roman" w:hAnsi="Times New Roman"/>
          <w:bCs/>
          <w:sz w:val="28"/>
          <w:szCs w:val="28"/>
        </w:rPr>
        <w:t xml:space="preserve"> </w:t>
      </w:r>
      <w:r w:rsidR="0073273A" w:rsidRPr="00430E7D">
        <w:rPr>
          <w:rFonts w:ascii="Times New Roman" w:hAnsi="Times New Roman"/>
          <w:sz w:val="28"/>
          <w:szCs w:val="28"/>
        </w:rPr>
        <w:t xml:space="preserve">гражданской обороне, защите населения и территории муниципального образования </w:t>
      </w:r>
      <w:r w:rsidR="001C6410" w:rsidRPr="00430E7D">
        <w:rPr>
          <w:rFonts w:ascii="Times New Roman" w:hAnsi="Times New Roman"/>
          <w:sz w:val="28"/>
          <w:szCs w:val="28"/>
        </w:rPr>
        <w:t>Ейский</w:t>
      </w:r>
      <w:r w:rsidR="0073273A" w:rsidRPr="00430E7D">
        <w:rPr>
          <w:rFonts w:ascii="Times New Roman" w:hAnsi="Times New Roman"/>
          <w:sz w:val="28"/>
          <w:szCs w:val="28"/>
        </w:rPr>
        <w:t xml:space="preserve"> район от чрезвычайных ситуаций природного и техногенного характера;</w:t>
      </w:r>
    </w:p>
    <w:p w:rsidR="00157C9B" w:rsidRPr="00157C9B" w:rsidRDefault="00E17EC9" w:rsidP="004F2FB4">
      <w:pPr>
        <w:pStyle w:val="af8"/>
        <w:numPr>
          <w:ilvl w:val="0"/>
          <w:numId w:val="22"/>
        </w:numPr>
        <w:tabs>
          <w:tab w:val="left" w:pos="1276"/>
        </w:tabs>
        <w:autoSpaceDE w:val="0"/>
        <w:autoSpaceDN w:val="0"/>
        <w:adjustRightInd w:val="0"/>
        <w:ind w:left="0" w:firstLine="851"/>
        <w:rPr>
          <w:rFonts w:ascii="Times New Roman" w:hAnsi="Times New Roman"/>
          <w:sz w:val="28"/>
          <w:szCs w:val="28"/>
        </w:rPr>
      </w:pPr>
      <w:r>
        <w:rPr>
          <w:rFonts w:ascii="Times New Roman" w:hAnsi="Times New Roman"/>
          <w:sz w:val="28"/>
          <w:szCs w:val="28"/>
        </w:rPr>
        <w:t xml:space="preserve"> </w:t>
      </w:r>
      <w:r w:rsidR="0073273A" w:rsidRPr="00157C9B">
        <w:rPr>
          <w:rFonts w:ascii="Times New Roman" w:hAnsi="Times New Roman"/>
          <w:sz w:val="28"/>
          <w:szCs w:val="28"/>
        </w:rPr>
        <w:t xml:space="preserve">создание, развитие и обеспечение охраны лечебно-оздоровительных местностей и курортов местного значения на территории муниципального образования </w:t>
      </w:r>
      <w:r w:rsidR="001146B9" w:rsidRPr="00157C9B">
        <w:rPr>
          <w:rFonts w:ascii="Times New Roman" w:hAnsi="Times New Roman"/>
          <w:sz w:val="28"/>
          <w:szCs w:val="28"/>
        </w:rPr>
        <w:t>Ейский</w:t>
      </w:r>
      <w:r w:rsidR="0073273A" w:rsidRPr="00157C9B">
        <w:rPr>
          <w:rFonts w:ascii="Times New Roman" w:hAnsi="Times New Roman"/>
          <w:sz w:val="28"/>
          <w:szCs w:val="28"/>
        </w:rPr>
        <w:t xml:space="preserve"> район</w:t>
      </w:r>
      <w:r w:rsidR="00666D78" w:rsidRPr="00157C9B">
        <w:rPr>
          <w:rFonts w:ascii="Times New Roman" w:hAnsi="Times New Roman"/>
          <w:bCs/>
          <w:sz w:val="28"/>
          <w:szCs w:val="28"/>
        </w:rPr>
        <w:t xml:space="preserve">, а также осуществление муниципального контроля в области </w:t>
      </w:r>
      <w:r w:rsidR="00EB2A0C" w:rsidRPr="00717920">
        <w:rPr>
          <w:rFonts w:ascii="Times New Roman" w:hAnsi="Times New Roman"/>
          <w:bCs/>
          <w:sz w:val="28"/>
          <w:szCs w:val="28"/>
        </w:rPr>
        <w:t xml:space="preserve">охраны и </w:t>
      </w:r>
      <w:r w:rsidR="00666D78" w:rsidRPr="00717920">
        <w:rPr>
          <w:rFonts w:ascii="Times New Roman" w:hAnsi="Times New Roman"/>
          <w:bCs/>
          <w:sz w:val="28"/>
          <w:szCs w:val="28"/>
        </w:rPr>
        <w:t>использования</w:t>
      </w:r>
      <w:r w:rsidR="00666D78" w:rsidRPr="00157C9B">
        <w:rPr>
          <w:rFonts w:ascii="Times New Roman" w:hAnsi="Times New Roman"/>
          <w:bCs/>
          <w:sz w:val="28"/>
          <w:szCs w:val="28"/>
        </w:rPr>
        <w:t xml:space="preserve">  особо охраняемых природных территорий местного значения;</w:t>
      </w:r>
    </w:p>
    <w:p w:rsidR="00157C9B" w:rsidRPr="00157C9B" w:rsidRDefault="00E17EC9" w:rsidP="004F2FB4">
      <w:pPr>
        <w:pStyle w:val="af8"/>
        <w:numPr>
          <w:ilvl w:val="0"/>
          <w:numId w:val="22"/>
        </w:numPr>
        <w:tabs>
          <w:tab w:val="left" w:pos="1276"/>
        </w:tabs>
        <w:autoSpaceDE w:val="0"/>
        <w:autoSpaceDN w:val="0"/>
        <w:adjustRightInd w:val="0"/>
        <w:ind w:left="0" w:firstLine="851"/>
        <w:rPr>
          <w:rFonts w:ascii="Times New Roman" w:hAnsi="Times New Roman"/>
          <w:sz w:val="28"/>
          <w:szCs w:val="28"/>
        </w:rPr>
      </w:pPr>
      <w:r>
        <w:rPr>
          <w:rFonts w:ascii="Times New Roman" w:hAnsi="Times New Roman"/>
          <w:sz w:val="28"/>
          <w:szCs w:val="28"/>
        </w:rPr>
        <w:t xml:space="preserve"> </w:t>
      </w:r>
      <w:r w:rsidR="0073273A" w:rsidRPr="00157C9B">
        <w:rPr>
          <w:rFonts w:ascii="Times New Roman" w:hAnsi="Times New Roman"/>
          <w:sz w:val="28"/>
          <w:szCs w:val="28"/>
        </w:rPr>
        <w:t>осуществление мероприятий по обеспечению безопасности людей на водных объектах, охране их жизни и здоровья;</w:t>
      </w:r>
    </w:p>
    <w:p w:rsidR="00157C9B" w:rsidRPr="00717920" w:rsidRDefault="00E17EC9" w:rsidP="004F2FB4">
      <w:pPr>
        <w:pStyle w:val="af8"/>
        <w:numPr>
          <w:ilvl w:val="0"/>
          <w:numId w:val="22"/>
        </w:numPr>
        <w:tabs>
          <w:tab w:val="left" w:pos="1276"/>
        </w:tabs>
        <w:autoSpaceDE w:val="0"/>
        <w:autoSpaceDN w:val="0"/>
        <w:adjustRightInd w:val="0"/>
        <w:ind w:left="0" w:firstLine="851"/>
        <w:rPr>
          <w:rFonts w:ascii="Times New Roman" w:hAnsi="Times New Roman"/>
          <w:sz w:val="28"/>
          <w:szCs w:val="28"/>
        </w:rPr>
      </w:pPr>
      <w:r>
        <w:rPr>
          <w:rFonts w:ascii="Times New Roman" w:hAnsi="Times New Roman"/>
          <w:sz w:val="28"/>
          <w:szCs w:val="28"/>
        </w:rPr>
        <w:t xml:space="preserve"> </w:t>
      </w:r>
      <w:r w:rsidR="0073273A" w:rsidRPr="00717920">
        <w:rPr>
          <w:rFonts w:ascii="Times New Roman" w:hAnsi="Times New Roman"/>
          <w:sz w:val="28"/>
          <w:szCs w:val="28"/>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C675EA" w:rsidRPr="00717920">
        <w:rPr>
          <w:rFonts w:ascii="Times New Roman" w:hAnsi="Times New Roman"/>
          <w:sz w:val="28"/>
          <w:szCs w:val="28"/>
        </w:rPr>
        <w:t xml:space="preserve"> </w:t>
      </w:r>
      <w:r w:rsidR="009F18D8" w:rsidRPr="00717920">
        <w:rPr>
          <w:rFonts w:ascii="Times New Roman" w:hAnsi="Times New Roman"/>
          <w:sz w:val="28"/>
        </w:rPr>
        <w:t>(волонтерству)</w:t>
      </w:r>
      <w:r w:rsidR="0073273A" w:rsidRPr="00717920">
        <w:rPr>
          <w:rFonts w:ascii="Times New Roman" w:hAnsi="Times New Roman"/>
          <w:sz w:val="28"/>
          <w:szCs w:val="28"/>
        </w:rPr>
        <w:t>;</w:t>
      </w:r>
    </w:p>
    <w:p w:rsidR="00157C9B" w:rsidRPr="00157C9B" w:rsidRDefault="00E17EC9" w:rsidP="004F2FB4">
      <w:pPr>
        <w:pStyle w:val="af8"/>
        <w:numPr>
          <w:ilvl w:val="0"/>
          <w:numId w:val="22"/>
        </w:numPr>
        <w:tabs>
          <w:tab w:val="left" w:pos="1276"/>
        </w:tabs>
        <w:autoSpaceDE w:val="0"/>
        <w:autoSpaceDN w:val="0"/>
        <w:adjustRightInd w:val="0"/>
        <w:ind w:left="0" w:firstLine="851"/>
        <w:rPr>
          <w:rFonts w:ascii="Times New Roman" w:hAnsi="Times New Roman"/>
          <w:sz w:val="28"/>
          <w:szCs w:val="28"/>
        </w:rPr>
      </w:pPr>
      <w:r>
        <w:rPr>
          <w:rFonts w:ascii="Times New Roman" w:hAnsi="Times New Roman"/>
          <w:sz w:val="28"/>
          <w:szCs w:val="28"/>
        </w:rPr>
        <w:t xml:space="preserve"> </w:t>
      </w:r>
      <w:r w:rsidR="0073273A" w:rsidRPr="00157C9B">
        <w:rPr>
          <w:rFonts w:ascii="Times New Roman" w:hAnsi="Times New Roman"/>
          <w:sz w:val="28"/>
          <w:szCs w:val="28"/>
        </w:rPr>
        <w:t xml:space="preserve">обеспечение условий для развития на территории муниципального образования </w:t>
      </w:r>
      <w:r w:rsidR="00730A71" w:rsidRPr="00157C9B">
        <w:rPr>
          <w:rFonts w:ascii="Times New Roman" w:hAnsi="Times New Roman"/>
          <w:sz w:val="28"/>
          <w:szCs w:val="28"/>
        </w:rPr>
        <w:t>Ейский</w:t>
      </w:r>
      <w:r w:rsidR="0073273A" w:rsidRPr="00157C9B">
        <w:rPr>
          <w:rFonts w:ascii="Times New Roman" w:hAnsi="Times New Roman"/>
          <w:sz w:val="28"/>
          <w:szCs w:val="28"/>
        </w:rPr>
        <w:t xml:space="preserve"> район физической культуры</w:t>
      </w:r>
      <w:r w:rsidR="00B066B8" w:rsidRPr="00157C9B">
        <w:rPr>
          <w:rFonts w:ascii="Times New Roman" w:hAnsi="Times New Roman"/>
          <w:sz w:val="28"/>
          <w:szCs w:val="28"/>
        </w:rPr>
        <w:t>, школьного спорта</w:t>
      </w:r>
      <w:r w:rsidR="0073273A" w:rsidRPr="00157C9B">
        <w:rPr>
          <w:rFonts w:ascii="Times New Roman" w:hAnsi="Times New Roman"/>
          <w:sz w:val="28"/>
          <w:szCs w:val="28"/>
        </w:rPr>
        <w:t xml:space="preserve"> и массового спорта, организация проведения официальных физкультурно-оздоровительных и спортивных мероприятий муниципального образования </w:t>
      </w:r>
      <w:r w:rsidR="00730A71" w:rsidRPr="00157C9B">
        <w:rPr>
          <w:rFonts w:ascii="Times New Roman" w:hAnsi="Times New Roman"/>
          <w:sz w:val="28"/>
          <w:szCs w:val="28"/>
        </w:rPr>
        <w:t>Ейский</w:t>
      </w:r>
      <w:r w:rsidR="0073273A" w:rsidRPr="00157C9B">
        <w:rPr>
          <w:rFonts w:ascii="Times New Roman" w:hAnsi="Times New Roman"/>
          <w:sz w:val="28"/>
          <w:szCs w:val="28"/>
        </w:rPr>
        <w:t xml:space="preserve"> район;</w:t>
      </w:r>
    </w:p>
    <w:p w:rsidR="00157C9B" w:rsidRPr="00157C9B" w:rsidRDefault="00E17EC9" w:rsidP="004F2FB4">
      <w:pPr>
        <w:pStyle w:val="af8"/>
        <w:numPr>
          <w:ilvl w:val="0"/>
          <w:numId w:val="22"/>
        </w:numPr>
        <w:tabs>
          <w:tab w:val="left" w:pos="1276"/>
        </w:tabs>
        <w:autoSpaceDE w:val="0"/>
        <w:autoSpaceDN w:val="0"/>
        <w:adjustRightInd w:val="0"/>
        <w:ind w:left="0" w:firstLine="851"/>
        <w:rPr>
          <w:rFonts w:ascii="Times New Roman" w:hAnsi="Times New Roman"/>
          <w:sz w:val="28"/>
          <w:szCs w:val="28"/>
        </w:rPr>
      </w:pPr>
      <w:r>
        <w:rPr>
          <w:rFonts w:ascii="Times New Roman" w:hAnsi="Times New Roman"/>
          <w:sz w:val="28"/>
          <w:szCs w:val="28"/>
        </w:rPr>
        <w:t xml:space="preserve"> </w:t>
      </w:r>
      <w:r w:rsidR="0073273A" w:rsidRPr="00157C9B">
        <w:rPr>
          <w:rFonts w:ascii="Times New Roman" w:hAnsi="Times New Roman"/>
          <w:sz w:val="28"/>
          <w:szCs w:val="28"/>
        </w:rPr>
        <w:t>организация и осуществление мероприятий межпоселенческого характера по работе с детьми и молодежью;</w:t>
      </w:r>
    </w:p>
    <w:p w:rsidR="00157C9B" w:rsidRDefault="00E17EC9" w:rsidP="004F2FB4">
      <w:pPr>
        <w:pStyle w:val="af8"/>
        <w:numPr>
          <w:ilvl w:val="0"/>
          <w:numId w:val="22"/>
        </w:numPr>
        <w:tabs>
          <w:tab w:val="left" w:pos="1276"/>
        </w:tabs>
        <w:autoSpaceDE w:val="0"/>
        <w:autoSpaceDN w:val="0"/>
        <w:adjustRightInd w:val="0"/>
        <w:ind w:left="0" w:firstLine="851"/>
        <w:rPr>
          <w:rFonts w:ascii="Times New Roman" w:hAnsi="Times New Roman"/>
          <w:sz w:val="28"/>
          <w:szCs w:val="28"/>
        </w:rPr>
      </w:pPr>
      <w:r>
        <w:rPr>
          <w:rFonts w:ascii="Times New Roman" w:hAnsi="Times New Roman"/>
          <w:sz w:val="28"/>
          <w:szCs w:val="28"/>
        </w:rPr>
        <w:t xml:space="preserve"> </w:t>
      </w:r>
      <w:r w:rsidR="0073273A" w:rsidRPr="00157C9B">
        <w:rPr>
          <w:rFonts w:ascii="Times New Roman" w:hAnsi="Times New Roman"/>
          <w:sz w:val="28"/>
          <w:szCs w:val="28"/>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00C934CC" w:rsidRPr="00157C9B">
        <w:rPr>
          <w:rFonts w:ascii="Times New Roman" w:hAnsi="Times New Roman"/>
          <w:sz w:val="28"/>
          <w:szCs w:val="28"/>
        </w:rPr>
        <w:t>, включая обеспечение свободного доступа граждан к водным объектам общего пользования и их береговым полосам;</w:t>
      </w:r>
    </w:p>
    <w:p w:rsidR="00157C9B" w:rsidRPr="00157C9B" w:rsidRDefault="00E17EC9" w:rsidP="004F2FB4">
      <w:pPr>
        <w:pStyle w:val="af8"/>
        <w:numPr>
          <w:ilvl w:val="0"/>
          <w:numId w:val="22"/>
        </w:numPr>
        <w:tabs>
          <w:tab w:val="left" w:pos="1276"/>
        </w:tabs>
        <w:autoSpaceDE w:val="0"/>
        <w:autoSpaceDN w:val="0"/>
        <w:adjustRightInd w:val="0"/>
        <w:ind w:left="0" w:firstLine="851"/>
        <w:rPr>
          <w:rFonts w:ascii="Times New Roman" w:hAnsi="Times New Roman"/>
          <w:sz w:val="28"/>
          <w:szCs w:val="28"/>
        </w:rPr>
      </w:pPr>
      <w:r>
        <w:rPr>
          <w:rFonts w:ascii="Times New Roman" w:hAnsi="Times New Roman"/>
          <w:sz w:val="28"/>
          <w:szCs w:val="28"/>
        </w:rPr>
        <w:t xml:space="preserve"> </w:t>
      </w:r>
      <w:r w:rsidR="0073273A" w:rsidRPr="00157C9B">
        <w:rPr>
          <w:rFonts w:ascii="Times New Roman" w:hAnsi="Times New Roman"/>
          <w:sz w:val="28"/>
          <w:szCs w:val="28"/>
        </w:rPr>
        <w:t xml:space="preserve">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образования </w:t>
      </w:r>
      <w:r w:rsidR="00730A71" w:rsidRPr="00157C9B">
        <w:rPr>
          <w:rFonts w:ascii="Times New Roman" w:hAnsi="Times New Roman"/>
          <w:sz w:val="28"/>
          <w:szCs w:val="28"/>
        </w:rPr>
        <w:t>Ейский</w:t>
      </w:r>
      <w:r w:rsidR="009A6E39">
        <w:rPr>
          <w:rFonts w:ascii="Times New Roman" w:hAnsi="Times New Roman"/>
          <w:sz w:val="28"/>
          <w:szCs w:val="28"/>
        </w:rPr>
        <w:t xml:space="preserve"> </w:t>
      </w:r>
      <w:r w:rsidR="0073273A" w:rsidRPr="00157C9B">
        <w:rPr>
          <w:rFonts w:ascii="Times New Roman" w:hAnsi="Times New Roman"/>
          <w:sz w:val="28"/>
          <w:szCs w:val="28"/>
        </w:rPr>
        <w:t>район;</w:t>
      </w:r>
    </w:p>
    <w:p w:rsidR="005B0ED5" w:rsidRDefault="00E17EC9" w:rsidP="004F2FB4">
      <w:pPr>
        <w:pStyle w:val="af8"/>
        <w:numPr>
          <w:ilvl w:val="0"/>
          <w:numId w:val="22"/>
        </w:numPr>
        <w:tabs>
          <w:tab w:val="left" w:pos="1276"/>
        </w:tabs>
        <w:autoSpaceDE w:val="0"/>
        <w:autoSpaceDN w:val="0"/>
        <w:adjustRightInd w:val="0"/>
        <w:ind w:left="0" w:firstLine="851"/>
        <w:rPr>
          <w:rFonts w:ascii="Times New Roman" w:hAnsi="Times New Roman"/>
          <w:sz w:val="28"/>
          <w:szCs w:val="28"/>
        </w:rPr>
      </w:pPr>
      <w:r>
        <w:rPr>
          <w:rFonts w:ascii="Times New Roman" w:hAnsi="Times New Roman"/>
          <w:sz w:val="28"/>
          <w:szCs w:val="28"/>
        </w:rPr>
        <w:t xml:space="preserve"> </w:t>
      </w:r>
      <w:r w:rsidR="0046533D" w:rsidRPr="00157C9B">
        <w:rPr>
          <w:rFonts w:ascii="Times New Roman" w:hAnsi="Times New Roman"/>
          <w:sz w:val="28"/>
          <w:szCs w:val="28"/>
        </w:rPr>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w:t>
      </w:r>
      <w:r w:rsidR="00034DED" w:rsidRPr="00157C9B">
        <w:rPr>
          <w:rFonts w:ascii="Times New Roman" w:hAnsi="Times New Roman"/>
          <w:sz w:val="28"/>
          <w:szCs w:val="28"/>
        </w:rPr>
        <w:t xml:space="preserve">образования </w:t>
      </w:r>
      <w:r w:rsidR="001146B9" w:rsidRPr="00157C9B">
        <w:rPr>
          <w:rFonts w:ascii="Times New Roman" w:hAnsi="Times New Roman"/>
          <w:sz w:val="28"/>
          <w:szCs w:val="28"/>
        </w:rPr>
        <w:t>Ейский</w:t>
      </w:r>
      <w:r w:rsidR="009A6E39">
        <w:rPr>
          <w:rFonts w:ascii="Times New Roman" w:hAnsi="Times New Roman"/>
          <w:sz w:val="28"/>
          <w:szCs w:val="28"/>
        </w:rPr>
        <w:t xml:space="preserve"> </w:t>
      </w:r>
      <w:r w:rsidR="0046533D" w:rsidRPr="00157C9B">
        <w:rPr>
          <w:rFonts w:ascii="Times New Roman" w:hAnsi="Times New Roman"/>
          <w:sz w:val="28"/>
          <w:szCs w:val="28"/>
        </w:rPr>
        <w:t>район, реализацию прав</w:t>
      </w:r>
      <w:r w:rsidR="009A6E39">
        <w:rPr>
          <w:rFonts w:ascii="Times New Roman" w:hAnsi="Times New Roman"/>
          <w:sz w:val="28"/>
          <w:szCs w:val="28"/>
        </w:rPr>
        <w:t xml:space="preserve"> </w:t>
      </w:r>
      <w:r w:rsidR="003D1FCA" w:rsidRPr="00717920">
        <w:rPr>
          <w:rFonts w:ascii="Times New Roman" w:hAnsi="Times New Roman"/>
          <w:sz w:val="28"/>
          <w:szCs w:val="28"/>
        </w:rPr>
        <w:t>коренных</w:t>
      </w:r>
      <w:r w:rsidR="003D1FCA" w:rsidRPr="00717920">
        <w:rPr>
          <w:rFonts w:ascii="Times New Roman" w:hAnsi="Times New Roman"/>
          <w:b/>
          <w:sz w:val="28"/>
          <w:szCs w:val="28"/>
        </w:rPr>
        <w:t xml:space="preserve"> </w:t>
      </w:r>
      <w:r w:rsidR="003D1FCA" w:rsidRPr="00717920">
        <w:rPr>
          <w:rFonts w:ascii="Times New Roman" w:hAnsi="Times New Roman"/>
          <w:sz w:val="28"/>
          <w:szCs w:val="28"/>
        </w:rPr>
        <w:t>малочисленных народов и других</w:t>
      </w:r>
      <w:r w:rsidR="0046533D" w:rsidRPr="00157C9B">
        <w:rPr>
          <w:rFonts w:ascii="Times New Roman" w:hAnsi="Times New Roman"/>
          <w:sz w:val="28"/>
          <w:szCs w:val="28"/>
        </w:rPr>
        <w:t xml:space="preserve"> национальных меньшинств, </w:t>
      </w:r>
      <w:r w:rsidR="0046533D" w:rsidRPr="00157C9B">
        <w:rPr>
          <w:rFonts w:ascii="Times New Roman" w:hAnsi="Times New Roman"/>
          <w:sz w:val="28"/>
          <w:szCs w:val="28"/>
        </w:rPr>
        <w:lastRenderedPageBreak/>
        <w:t>обеспечение социальной и культурной адаптации мигрантов, профилактику межнациональных (межэтнических) конфликтов;</w:t>
      </w:r>
    </w:p>
    <w:p w:rsidR="005B0ED5" w:rsidRDefault="00E17EC9" w:rsidP="004F2FB4">
      <w:pPr>
        <w:pStyle w:val="af8"/>
        <w:numPr>
          <w:ilvl w:val="0"/>
          <w:numId w:val="22"/>
        </w:numPr>
        <w:tabs>
          <w:tab w:val="left" w:pos="1276"/>
        </w:tabs>
        <w:autoSpaceDE w:val="0"/>
        <w:autoSpaceDN w:val="0"/>
        <w:adjustRightInd w:val="0"/>
        <w:ind w:left="0" w:firstLine="851"/>
        <w:rPr>
          <w:rFonts w:ascii="Times New Roman" w:hAnsi="Times New Roman"/>
          <w:sz w:val="28"/>
          <w:szCs w:val="28"/>
        </w:rPr>
      </w:pPr>
      <w:r>
        <w:rPr>
          <w:rFonts w:ascii="Times New Roman" w:hAnsi="Times New Roman"/>
          <w:sz w:val="28"/>
          <w:szCs w:val="28"/>
        </w:rPr>
        <w:t xml:space="preserve"> </w:t>
      </w:r>
      <w:r w:rsidR="0061174A" w:rsidRPr="005B0ED5">
        <w:rPr>
          <w:rFonts w:ascii="Times New Roman" w:hAnsi="Times New Roman"/>
          <w:sz w:val="28"/>
          <w:szCs w:val="28"/>
        </w:rPr>
        <w:t>утверждение схемы размещения рекламных конструкций, выдача разрешений на установку и эксплуатацию</w:t>
      </w:r>
      <w:r w:rsidR="009A6E39">
        <w:rPr>
          <w:rFonts w:ascii="Times New Roman" w:hAnsi="Times New Roman"/>
          <w:sz w:val="28"/>
          <w:szCs w:val="28"/>
        </w:rPr>
        <w:t xml:space="preserve"> </w:t>
      </w:r>
      <w:r w:rsidR="0073273A" w:rsidRPr="005B0ED5">
        <w:rPr>
          <w:rFonts w:ascii="Times New Roman" w:hAnsi="Times New Roman"/>
          <w:sz w:val="28"/>
          <w:szCs w:val="28"/>
        </w:rPr>
        <w:t xml:space="preserve">рекламных конструкций на территории муниципального образования </w:t>
      </w:r>
      <w:r w:rsidR="00730A71" w:rsidRPr="005B0ED5">
        <w:rPr>
          <w:rFonts w:ascii="Times New Roman" w:hAnsi="Times New Roman"/>
          <w:sz w:val="28"/>
          <w:szCs w:val="28"/>
        </w:rPr>
        <w:t>Ейский</w:t>
      </w:r>
      <w:r w:rsidR="009A6E39">
        <w:rPr>
          <w:rFonts w:ascii="Times New Roman" w:hAnsi="Times New Roman"/>
          <w:sz w:val="28"/>
          <w:szCs w:val="28"/>
        </w:rPr>
        <w:t xml:space="preserve"> </w:t>
      </w:r>
      <w:r w:rsidR="0073273A" w:rsidRPr="005B0ED5">
        <w:rPr>
          <w:rFonts w:ascii="Times New Roman" w:hAnsi="Times New Roman"/>
          <w:sz w:val="28"/>
          <w:szCs w:val="28"/>
        </w:rPr>
        <w:t xml:space="preserve">район, аннулирование таких разрешений, выдача предписаний о демонтаже самовольно установленных рекламных конструкций на территории муниципального образования </w:t>
      </w:r>
      <w:r w:rsidR="00730A71" w:rsidRPr="005B0ED5">
        <w:rPr>
          <w:rFonts w:ascii="Times New Roman" w:hAnsi="Times New Roman"/>
          <w:sz w:val="28"/>
          <w:szCs w:val="28"/>
        </w:rPr>
        <w:t>Ейский район</w:t>
      </w:r>
      <w:r w:rsidR="0073273A" w:rsidRPr="005B0ED5">
        <w:rPr>
          <w:rFonts w:ascii="Times New Roman" w:hAnsi="Times New Roman"/>
          <w:sz w:val="28"/>
          <w:szCs w:val="28"/>
        </w:rPr>
        <w:t xml:space="preserve">, осуществляемые в соответствии с Федеральным законом от 13.03.2006 № 38-ФЗ </w:t>
      </w:r>
      <w:r w:rsidR="00C41B16" w:rsidRPr="005B0ED5">
        <w:rPr>
          <w:rFonts w:ascii="Times New Roman" w:hAnsi="Times New Roman"/>
          <w:sz w:val="28"/>
          <w:szCs w:val="28"/>
        </w:rPr>
        <w:t>«</w:t>
      </w:r>
      <w:r w:rsidR="0073273A" w:rsidRPr="005B0ED5">
        <w:rPr>
          <w:rFonts w:ascii="Times New Roman" w:hAnsi="Times New Roman"/>
          <w:sz w:val="28"/>
          <w:szCs w:val="28"/>
        </w:rPr>
        <w:t>О рекламе</w:t>
      </w:r>
      <w:r w:rsidR="00C41B16" w:rsidRPr="005B0ED5">
        <w:rPr>
          <w:rFonts w:ascii="Times New Roman" w:hAnsi="Times New Roman"/>
          <w:sz w:val="28"/>
          <w:szCs w:val="28"/>
        </w:rPr>
        <w:t>»</w:t>
      </w:r>
      <w:r w:rsidR="0073273A" w:rsidRPr="005B0ED5">
        <w:rPr>
          <w:rFonts w:ascii="Times New Roman" w:hAnsi="Times New Roman"/>
          <w:sz w:val="28"/>
          <w:szCs w:val="28"/>
        </w:rPr>
        <w:t>;</w:t>
      </w:r>
    </w:p>
    <w:p w:rsidR="005B0ED5" w:rsidRPr="005B0ED5" w:rsidRDefault="00E17EC9" w:rsidP="004F2FB4">
      <w:pPr>
        <w:pStyle w:val="af8"/>
        <w:numPr>
          <w:ilvl w:val="0"/>
          <w:numId w:val="22"/>
        </w:numPr>
        <w:tabs>
          <w:tab w:val="left" w:pos="1276"/>
        </w:tabs>
        <w:autoSpaceDE w:val="0"/>
        <w:autoSpaceDN w:val="0"/>
        <w:adjustRightInd w:val="0"/>
        <w:ind w:left="0" w:firstLine="851"/>
        <w:rPr>
          <w:rFonts w:ascii="Times New Roman" w:hAnsi="Times New Roman"/>
          <w:sz w:val="28"/>
          <w:szCs w:val="28"/>
        </w:rPr>
      </w:pPr>
      <w:r>
        <w:rPr>
          <w:rFonts w:ascii="Times New Roman" w:hAnsi="Times New Roman"/>
          <w:sz w:val="28"/>
          <w:szCs w:val="28"/>
        </w:rPr>
        <w:t xml:space="preserve"> </w:t>
      </w:r>
      <w:r w:rsidR="0073273A" w:rsidRPr="005B0ED5">
        <w:rPr>
          <w:rFonts w:ascii="Times New Roman" w:hAnsi="Times New Roman"/>
          <w:sz w:val="28"/>
          <w:szCs w:val="28"/>
        </w:rPr>
        <w:t xml:space="preserve">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образования </w:t>
      </w:r>
      <w:r w:rsidR="001C6410" w:rsidRPr="005B0ED5">
        <w:rPr>
          <w:rFonts w:ascii="Times New Roman" w:hAnsi="Times New Roman"/>
          <w:sz w:val="28"/>
          <w:szCs w:val="28"/>
        </w:rPr>
        <w:t>Ейский</w:t>
      </w:r>
      <w:r w:rsidR="0073273A" w:rsidRPr="005B0ED5">
        <w:rPr>
          <w:rFonts w:ascii="Times New Roman" w:hAnsi="Times New Roman"/>
          <w:sz w:val="28"/>
          <w:szCs w:val="28"/>
        </w:rPr>
        <w:t xml:space="preserve"> район;</w:t>
      </w:r>
    </w:p>
    <w:p w:rsidR="005B0ED5" w:rsidRDefault="00E17EC9" w:rsidP="004F2FB4">
      <w:pPr>
        <w:pStyle w:val="af8"/>
        <w:numPr>
          <w:ilvl w:val="0"/>
          <w:numId w:val="22"/>
        </w:numPr>
        <w:tabs>
          <w:tab w:val="left" w:pos="1276"/>
        </w:tabs>
        <w:autoSpaceDE w:val="0"/>
        <w:autoSpaceDN w:val="0"/>
        <w:adjustRightInd w:val="0"/>
        <w:ind w:left="0" w:firstLine="851"/>
        <w:rPr>
          <w:rFonts w:ascii="Times New Roman" w:hAnsi="Times New Roman"/>
          <w:sz w:val="28"/>
          <w:szCs w:val="28"/>
        </w:rPr>
      </w:pPr>
      <w:r>
        <w:rPr>
          <w:rFonts w:ascii="Times New Roman" w:hAnsi="Times New Roman"/>
          <w:sz w:val="28"/>
          <w:szCs w:val="28"/>
        </w:rPr>
        <w:t xml:space="preserve"> </w:t>
      </w:r>
      <w:r w:rsidR="00EF6D3D" w:rsidRPr="005B0ED5">
        <w:rPr>
          <w:rFonts w:ascii="Times New Roman" w:hAnsi="Times New Roman"/>
          <w:sz w:val="28"/>
          <w:szCs w:val="28"/>
        </w:rPr>
        <w:t>осуществление муниципального лесного контроля;</w:t>
      </w:r>
    </w:p>
    <w:p w:rsidR="00C12BAF" w:rsidRDefault="00E17EC9" w:rsidP="004F2FB4">
      <w:pPr>
        <w:pStyle w:val="af8"/>
        <w:numPr>
          <w:ilvl w:val="0"/>
          <w:numId w:val="22"/>
        </w:numPr>
        <w:tabs>
          <w:tab w:val="left" w:pos="1276"/>
        </w:tabs>
        <w:autoSpaceDE w:val="0"/>
        <w:autoSpaceDN w:val="0"/>
        <w:adjustRightInd w:val="0"/>
        <w:ind w:left="0" w:firstLine="851"/>
        <w:rPr>
          <w:rFonts w:ascii="Times New Roman" w:hAnsi="Times New Roman"/>
          <w:sz w:val="28"/>
          <w:szCs w:val="28"/>
        </w:rPr>
      </w:pPr>
      <w:r>
        <w:rPr>
          <w:rFonts w:ascii="Times New Roman" w:hAnsi="Times New Roman"/>
          <w:sz w:val="28"/>
          <w:szCs w:val="28"/>
        </w:rPr>
        <w:t xml:space="preserve"> </w:t>
      </w:r>
      <w:r w:rsidR="00EF6D3D" w:rsidRPr="005B0ED5">
        <w:rPr>
          <w:rFonts w:ascii="Times New Roman" w:hAnsi="Times New Roman"/>
          <w:sz w:val="28"/>
          <w:szCs w:val="28"/>
        </w:rPr>
        <w:t xml:space="preserve">обеспечение выполнения работ, необходимых для создания искусственных земельных участков для нужд муниципального образования </w:t>
      </w:r>
      <w:r w:rsidR="001146B9" w:rsidRPr="005B0ED5">
        <w:rPr>
          <w:rFonts w:ascii="Times New Roman" w:hAnsi="Times New Roman"/>
          <w:sz w:val="28"/>
          <w:szCs w:val="28"/>
        </w:rPr>
        <w:t>Ейский</w:t>
      </w:r>
      <w:r w:rsidR="00EF6D3D" w:rsidRPr="005B0ED5">
        <w:rPr>
          <w:rFonts w:ascii="Times New Roman" w:hAnsi="Times New Roman"/>
          <w:sz w:val="28"/>
          <w:szCs w:val="28"/>
        </w:rPr>
        <w:t xml:space="preserve"> район в соответствии с федеральным законом;</w:t>
      </w:r>
    </w:p>
    <w:p w:rsidR="00B90725" w:rsidRPr="00B90725" w:rsidRDefault="00E17EC9" w:rsidP="004F2FB4">
      <w:pPr>
        <w:pStyle w:val="af8"/>
        <w:numPr>
          <w:ilvl w:val="0"/>
          <w:numId w:val="22"/>
        </w:numPr>
        <w:tabs>
          <w:tab w:val="left" w:pos="1276"/>
        </w:tabs>
        <w:autoSpaceDE w:val="0"/>
        <w:autoSpaceDN w:val="0"/>
        <w:adjustRightInd w:val="0"/>
        <w:ind w:left="0" w:firstLine="851"/>
        <w:rPr>
          <w:rFonts w:ascii="Times New Roman" w:hAnsi="Times New Roman"/>
          <w:sz w:val="28"/>
          <w:szCs w:val="28"/>
        </w:rPr>
      </w:pPr>
      <w:r>
        <w:rPr>
          <w:rFonts w:ascii="Times New Roman" w:hAnsi="Times New Roman"/>
          <w:bCs/>
          <w:sz w:val="28"/>
          <w:szCs w:val="28"/>
        </w:rPr>
        <w:t xml:space="preserve"> </w:t>
      </w:r>
      <w:r w:rsidR="004D0137" w:rsidRPr="00C12BAF">
        <w:rPr>
          <w:rFonts w:ascii="Times New Roman" w:hAnsi="Times New Roman"/>
          <w:bCs/>
          <w:sz w:val="28"/>
          <w:szCs w:val="28"/>
        </w:rPr>
        <w:t>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B90725" w:rsidRPr="00B90725" w:rsidRDefault="00E17EC9" w:rsidP="004F2FB4">
      <w:pPr>
        <w:pStyle w:val="af8"/>
        <w:numPr>
          <w:ilvl w:val="0"/>
          <w:numId w:val="22"/>
        </w:numPr>
        <w:tabs>
          <w:tab w:val="left" w:pos="1276"/>
        </w:tabs>
        <w:autoSpaceDE w:val="0"/>
        <w:autoSpaceDN w:val="0"/>
        <w:adjustRightInd w:val="0"/>
        <w:ind w:left="0" w:firstLine="851"/>
        <w:rPr>
          <w:rFonts w:ascii="Times New Roman" w:hAnsi="Times New Roman"/>
          <w:sz w:val="28"/>
          <w:szCs w:val="28"/>
        </w:rPr>
      </w:pPr>
      <w:r>
        <w:rPr>
          <w:rFonts w:ascii="Times New Roman" w:hAnsi="Times New Roman"/>
          <w:bCs/>
          <w:sz w:val="28"/>
          <w:szCs w:val="28"/>
        </w:rPr>
        <w:t xml:space="preserve"> </w:t>
      </w:r>
      <w:r w:rsidR="004D0137" w:rsidRPr="00B90725">
        <w:rPr>
          <w:rFonts w:ascii="Times New Roman" w:hAnsi="Times New Roman"/>
          <w:bCs/>
          <w:sz w:val="28"/>
          <w:szCs w:val="28"/>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90725" w:rsidRPr="00B90725" w:rsidRDefault="00E17EC9" w:rsidP="004F2FB4">
      <w:pPr>
        <w:pStyle w:val="af8"/>
        <w:numPr>
          <w:ilvl w:val="0"/>
          <w:numId w:val="22"/>
        </w:numPr>
        <w:tabs>
          <w:tab w:val="left" w:pos="1276"/>
        </w:tabs>
        <w:autoSpaceDE w:val="0"/>
        <w:autoSpaceDN w:val="0"/>
        <w:adjustRightInd w:val="0"/>
        <w:ind w:left="0" w:firstLine="851"/>
        <w:rPr>
          <w:rFonts w:ascii="Times New Roman" w:hAnsi="Times New Roman"/>
          <w:sz w:val="28"/>
          <w:szCs w:val="28"/>
        </w:rPr>
      </w:pPr>
      <w:r>
        <w:rPr>
          <w:rFonts w:ascii="Times New Roman" w:hAnsi="Times New Roman"/>
          <w:sz w:val="28"/>
          <w:szCs w:val="28"/>
        </w:rPr>
        <w:t xml:space="preserve"> </w:t>
      </w:r>
      <w:r w:rsidR="00EE119E" w:rsidRPr="00B90725">
        <w:rPr>
          <w:rFonts w:ascii="Times New Roman" w:hAnsi="Times New Roman"/>
          <w:sz w:val="28"/>
          <w:szCs w:val="28"/>
        </w:rPr>
        <w:t xml:space="preserve">создание условий для оказания медицинской помощи населению на территории муниципального образования </w:t>
      </w:r>
      <w:r w:rsidR="00730A71" w:rsidRPr="00B90725">
        <w:rPr>
          <w:rFonts w:ascii="Times New Roman" w:hAnsi="Times New Roman"/>
          <w:sz w:val="28"/>
          <w:szCs w:val="28"/>
        </w:rPr>
        <w:t>Ейский</w:t>
      </w:r>
      <w:r w:rsidR="009A6E39">
        <w:rPr>
          <w:rFonts w:ascii="Times New Roman" w:hAnsi="Times New Roman"/>
          <w:sz w:val="28"/>
          <w:szCs w:val="28"/>
        </w:rPr>
        <w:t xml:space="preserve"> </w:t>
      </w:r>
      <w:r w:rsidR="00EE119E" w:rsidRPr="00B90725">
        <w:rPr>
          <w:rFonts w:ascii="Times New Roman" w:hAnsi="Times New Roman"/>
          <w:sz w:val="28"/>
          <w:szCs w:val="28"/>
        </w:rPr>
        <w:t xml:space="preserve">район (за исключением территорий поселений, включенных в утвержденный Правительством Российской Федерации </w:t>
      </w:r>
      <w:hyperlink r:id="rId12" w:history="1">
        <w:r w:rsidR="00EE119E" w:rsidRPr="00B90725">
          <w:rPr>
            <w:rFonts w:ascii="Times New Roman" w:hAnsi="Times New Roman"/>
            <w:sz w:val="28"/>
            <w:szCs w:val="28"/>
          </w:rPr>
          <w:t>перечень</w:t>
        </w:r>
      </w:hyperlink>
      <w:r w:rsidR="00EE119E" w:rsidRPr="00B90725">
        <w:rPr>
          <w:rFonts w:ascii="Times New Roman" w:hAnsi="Times New Roman"/>
          <w:sz w:val="28"/>
          <w:szCs w:val="28"/>
        </w:rPr>
        <w:t xml:space="preserve"> территорий, население которых обеспечивается медицинской помощью в медицинских </w:t>
      </w:r>
      <w:r w:rsidR="00010B73" w:rsidRPr="00B90725">
        <w:rPr>
          <w:rFonts w:ascii="Times New Roman" w:hAnsi="Times New Roman"/>
          <w:sz w:val="28"/>
          <w:szCs w:val="28"/>
        </w:rPr>
        <w:t>организациях</w:t>
      </w:r>
      <w:r w:rsidR="00EE119E" w:rsidRPr="00B90725">
        <w:rPr>
          <w:rFonts w:ascii="Times New Roman" w:hAnsi="Times New Roman"/>
          <w:sz w:val="28"/>
          <w:szCs w:val="28"/>
        </w:rPr>
        <w:t xml:space="preserve">, подведомственных федеральному </w:t>
      </w:r>
      <w:hyperlink r:id="rId13" w:history="1">
        <w:r w:rsidR="00EE119E" w:rsidRPr="00B90725">
          <w:rPr>
            <w:rFonts w:ascii="Times New Roman" w:hAnsi="Times New Roman"/>
            <w:sz w:val="28"/>
            <w:szCs w:val="28"/>
          </w:rPr>
          <w:t>органу</w:t>
        </w:r>
      </w:hyperlink>
      <w:r w:rsidR="00EE119E" w:rsidRPr="00B90725">
        <w:rPr>
          <w:rFonts w:ascii="Times New Roman" w:hAnsi="Times New Roman"/>
          <w:sz w:val="28"/>
          <w:szCs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w:t>
      </w:r>
      <w:r w:rsidR="00D46816" w:rsidRPr="00B90725">
        <w:rPr>
          <w:rFonts w:ascii="Times New Roman" w:hAnsi="Times New Roman"/>
          <w:bCs/>
          <w:sz w:val="28"/>
          <w:szCs w:val="28"/>
        </w:rPr>
        <w:t>бесплатного оказания гражданам медицинской помощи</w:t>
      </w:r>
      <w:r w:rsidR="00FE0C52" w:rsidRPr="00B90725">
        <w:rPr>
          <w:rFonts w:ascii="Times New Roman" w:hAnsi="Times New Roman"/>
          <w:bCs/>
          <w:sz w:val="28"/>
          <w:szCs w:val="28"/>
        </w:rPr>
        <w:t>;</w:t>
      </w:r>
    </w:p>
    <w:p w:rsidR="00B90725" w:rsidRDefault="00E17EC9" w:rsidP="004F2FB4">
      <w:pPr>
        <w:pStyle w:val="af8"/>
        <w:numPr>
          <w:ilvl w:val="0"/>
          <w:numId w:val="22"/>
        </w:numPr>
        <w:tabs>
          <w:tab w:val="left" w:pos="1276"/>
        </w:tabs>
        <w:autoSpaceDE w:val="0"/>
        <w:autoSpaceDN w:val="0"/>
        <w:adjustRightInd w:val="0"/>
        <w:ind w:left="0" w:firstLine="851"/>
        <w:rPr>
          <w:rFonts w:ascii="Times New Roman" w:hAnsi="Times New Roman"/>
          <w:sz w:val="28"/>
          <w:szCs w:val="28"/>
        </w:rPr>
      </w:pPr>
      <w:r>
        <w:rPr>
          <w:rFonts w:ascii="Times New Roman" w:hAnsi="Times New Roman"/>
          <w:sz w:val="28"/>
          <w:szCs w:val="28"/>
        </w:rPr>
        <w:t xml:space="preserve"> </w:t>
      </w:r>
      <w:r w:rsidR="000D27B8" w:rsidRPr="00B90725">
        <w:rPr>
          <w:rFonts w:ascii="Times New Roman" w:hAnsi="Times New Roman"/>
          <w:sz w:val="28"/>
          <w:szCs w:val="28"/>
        </w:rPr>
        <w:t xml:space="preserve">осуществление мер по противодействию коррупции в границах муниципального образования </w:t>
      </w:r>
      <w:r w:rsidR="001146B9" w:rsidRPr="00B90725">
        <w:rPr>
          <w:rFonts w:ascii="Times New Roman" w:hAnsi="Times New Roman"/>
          <w:sz w:val="28"/>
          <w:szCs w:val="28"/>
        </w:rPr>
        <w:t>Ейский</w:t>
      </w:r>
      <w:r w:rsidR="000D27B8" w:rsidRPr="00B90725">
        <w:rPr>
          <w:rFonts w:ascii="Times New Roman" w:hAnsi="Times New Roman"/>
          <w:sz w:val="28"/>
          <w:szCs w:val="28"/>
        </w:rPr>
        <w:t xml:space="preserve"> район</w:t>
      </w:r>
      <w:r w:rsidR="00964346" w:rsidRPr="00B90725">
        <w:rPr>
          <w:rFonts w:ascii="Times New Roman" w:hAnsi="Times New Roman"/>
          <w:sz w:val="28"/>
          <w:szCs w:val="28"/>
        </w:rPr>
        <w:t>;</w:t>
      </w:r>
    </w:p>
    <w:p w:rsidR="00B90725" w:rsidRPr="00B90725" w:rsidRDefault="00E17EC9" w:rsidP="004F2FB4">
      <w:pPr>
        <w:pStyle w:val="af8"/>
        <w:numPr>
          <w:ilvl w:val="0"/>
          <w:numId w:val="22"/>
        </w:numPr>
        <w:tabs>
          <w:tab w:val="left" w:pos="1276"/>
        </w:tabs>
        <w:autoSpaceDE w:val="0"/>
        <w:autoSpaceDN w:val="0"/>
        <w:adjustRightInd w:val="0"/>
        <w:ind w:left="0" w:firstLine="851"/>
        <w:rPr>
          <w:rFonts w:ascii="Times New Roman" w:hAnsi="Times New Roman"/>
          <w:sz w:val="28"/>
          <w:szCs w:val="28"/>
        </w:rPr>
      </w:pPr>
      <w:r>
        <w:rPr>
          <w:rFonts w:ascii="Times New Roman" w:hAnsi="Times New Roman"/>
          <w:bCs/>
          <w:sz w:val="28"/>
          <w:szCs w:val="28"/>
        </w:rPr>
        <w:t xml:space="preserve"> </w:t>
      </w:r>
      <w:r w:rsidR="005F5CEA" w:rsidRPr="00B90725">
        <w:rPr>
          <w:rFonts w:ascii="Times New Roman" w:hAnsi="Times New Roman"/>
          <w:bCs/>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B90725" w:rsidRDefault="00E17EC9" w:rsidP="004F2FB4">
      <w:pPr>
        <w:pStyle w:val="af8"/>
        <w:numPr>
          <w:ilvl w:val="0"/>
          <w:numId w:val="22"/>
        </w:numPr>
        <w:tabs>
          <w:tab w:val="left" w:pos="1276"/>
        </w:tabs>
        <w:autoSpaceDE w:val="0"/>
        <w:autoSpaceDN w:val="0"/>
        <w:adjustRightInd w:val="0"/>
        <w:ind w:left="0" w:firstLine="851"/>
        <w:rPr>
          <w:rFonts w:ascii="Times New Roman" w:hAnsi="Times New Roman"/>
          <w:sz w:val="28"/>
          <w:szCs w:val="28"/>
        </w:rPr>
      </w:pPr>
      <w:r>
        <w:rPr>
          <w:rFonts w:ascii="Times New Roman" w:hAnsi="Times New Roman"/>
          <w:sz w:val="28"/>
          <w:szCs w:val="28"/>
        </w:rPr>
        <w:t xml:space="preserve"> </w:t>
      </w:r>
      <w:r w:rsidR="00F47329" w:rsidRPr="00B90725">
        <w:rPr>
          <w:rFonts w:ascii="Times New Roman" w:hAnsi="Times New Roman"/>
          <w:sz w:val="28"/>
          <w:szCs w:val="28"/>
        </w:rPr>
        <w:t>осуществление муниципального земельного контроля на межселенной  территории муниципального района</w:t>
      </w:r>
      <w:r w:rsidR="00AF0D23" w:rsidRPr="00B90725">
        <w:rPr>
          <w:rFonts w:ascii="Times New Roman" w:hAnsi="Times New Roman"/>
          <w:sz w:val="28"/>
          <w:szCs w:val="28"/>
        </w:rPr>
        <w:t>;</w:t>
      </w:r>
    </w:p>
    <w:p w:rsidR="00B738AC" w:rsidRDefault="00E17EC9" w:rsidP="004F2FB4">
      <w:pPr>
        <w:pStyle w:val="af8"/>
        <w:numPr>
          <w:ilvl w:val="0"/>
          <w:numId w:val="22"/>
        </w:numPr>
        <w:tabs>
          <w:tab w:val="left" w:pos="1276"/>
        </w:tabs>
        <w:autoSpaceDE w:val="0"/>
        <w:autoSpaceDN w:val="0"/>
        <w:adjustRightInd w:val="0"/>
        <w:ind w:left="0" w:firstLine="851"/>
        <w:rPr>
          <w:rFonts w:ascii="Times New Roman" w:hAnsi="Times New Roman"/>
          <w:sz w:val="28"/>
          <w:szCs w:val="28"/>
        </w:rPr>
      </w:pPr>
      <w:r>
        <w:rPr>
          <w:rFonts w:ascii="Times New Roman" w:hAnsi="Times New Roman"/>
          <w:sz w:val="28"/>
          <w:szCs w:val="28"/>
        </w:rPr>
        <w:lastRenderedPageBreak/>
        <w:t xml:space="preserve"> </w:t>
      </w:r>
      <w:r w:rsidR="00824CA0" w:rsidRPr="00B738AC">
        <w:rPr>
          <w:rFonts w:ascii="Times New Roman" w:hAnsi="Times New Roman"/>
          <w:sz w:val="28"/>
          <w:szCs w:val="28"/>
        </w:rPr>
        <w:t xml:space="preserve">сохранение, использование и популяризация объектов культурного наследия (памятников истории и культуры), находящихся в собственности </w:t>
      </w:r>
      <w:r w:rsidR="00957F71" w:rsidRPr="00B738AC">
        <w:rPr>
          <w:rFonts w:ascii="Times New Roman" w:hAnsi="Times New Roman"/>
          <w:sz w:val="28"/>
          <w:szCs w:val="28"/>
        </w:rPr>
        <w:t xml:space="preserve">муниципального образования </w:t>
      </w:r>
      <w:r w:rsidR="001146B9" w:rsidRPr="00B738AC">
        <w:rPr>
          <w:rFonts w:ascii="Times New Roman" w:hAnsi="Times New Roman"/>
          <w:sz w:val="28"/>
          <w:szCs w:val="28"/>
        </w:rPr>
        <w:t>Ейский</w:t>
      </w:r>
      <w:r w:rsidR="00957F71" w:rsidRPr="00B738AC">
        <w:rPr>
          <w:rFonts w:ascii="Times New Roman" w:hAnsi="Times New Roman"/>
          <w:sz w:val="28"/>
          <w:szCs w:val="28"/>
        </w:rPr>
        <w:t xml:space="preserve"> район</w:t>
      </w:r>
      <w:r w:rsidR="00824CA0" w:rsidRPr="00B738AC">
        <w:rPr>
          <w:rFonts w:ascii="Times New Roman" w:hAnsi="Times New Roman"/>
          <w:sz w:val="28"/>
          <w:szCs w:val="28"/>
        </w:rPr>
        <w:t xml:space="preserve">, охрана объектов культурного наследия (памятников истории и культуры) местного (муниципального) значения, расположенных на территории </w:t>
      </w:r>
      <w:r w:rsidR="00957F71" w:rsidRPr="00B738AC">
        <w:rPr>
          <w:rFonts w:ascii="Times New Roman" w:hAnsi="Times New Roman"/>
          <w:sz w:val="28"/>
          <w:szCs w:val="28"/>
        </w:rPr>
        <w:t xml:space="preserve">муниципального образования </w:t>
      </w:r>
      <w:r w:rsidR="001146B9" w:rsidRPr="00B738AC">
        <w:rPr>
          <w:rFonts w:ascii="Times New Roman" w:hAnsi="Times New Roman"/>
          <w:sz w:val="28"/>
          <w:szCs w:val="28"/>
        </w:rPr>
        <w:t>Ейский</w:t>
      </w:r>
      <w:r w:rsidR="00957F71" w:rsidRPr="00B738AC">
        <w:rPr>
          <w:rFonts w:ascii="Times New Roman" w:hAnsi="Times New Roman"/>
          <w:sz w:val="28"/>
          <w:szCs w:val="28"/>
        </w:rPr>
        <w:t xml:space="preserve"> район</w:t>
      </w:r>
      <w:r w:rsidR="00824CA0" w:rsidRPr="00B738AC">
        <w:rPr>
          <w:rFonts w:ascii="Times New Roman" w:hAnsi="Times New Roman"/>
          <w:sz w:val="28"/>
          <w:szCs w:val="28"/>
        </w:rPr>
        <w:t>;</w:t>
      </w:r>
    </w:p>
    <w:p w:rsidR="00726CCD" w:rsidRPr="00717920" w:rsidRDefault="00E17EC9" w:rsidP="004F2FB4">
      <w:pPr>
        <w:pStyle w:val="af8"/>
        <w:numPr>
          <w:ilvl w:val="0"/>
          <w:numId w:val="22"/>
        </w:numPr>
        <w:tabs>
          <w:tab w:val="left" w:pos="1276"/>
        </w:tabs>
        <w:autoSpaceDE w:val="0"/>
        <w:autoSpaceDN w:val="0"/>
        <w:adjustRightInd w:val="0"/>
        <w:ind w:left="0" w:firstLine="851"/>
        <w:rPr>
          <w:rFonts w:ascii="Times New Roman" w:hAnsi="Times New Roman"/>
          <w:sz w:val="28"/>
          <w:szCs w:val="28"/>
        </w:rPr>
      </w:pPr>
      <w:r>
        <w:rPr>
          <w:rFonts w:ascii="Times New Roman" w:hAnsi="Times New Roman"/>
          <w:sz w:val="28"/>
          <w:szCs w:val="28"/>
        </w:rPr>
        <w:t xml:space="preserve"> </w:t>
      </w:r>
      <w:r w:rsidR="009A6E39" w:rsidRPr="00717920">
        <w:rPr>
          <w:rFonts w:ascii="Times New Roman" w:hAnsi="Times New Roman"/>
          <w:sz w:val="28"/>
          <w:szCs w:val="28"/>
        </w:rPr>
        <w:t>организация в соответствии с ф</w:t>
      </w:r>
      <w:r w:rsidR="00726CCD" w:rsidRPr="00717920">
        <w:rPr>
          <w:rFonts w:ascii="Times New Roman" w:hAnsi="Times New Roman"/>
          <w:sz w:val="28"/>
          <w:szCs w:val="28"/>
        </w:rPr>
        <w:t xml:space="preserve">едеральным </w:t>
      </w:r>
      <w:hyperlink r:id="rId14" w:history="1">
        <w:r w:rsidR="00726CCD" w:rsidRPr="00717920">
          <w:rPr>
            <w:rFonts w:ascii="Times New Roman" w:hAnsi="Times New Roman"/>
            <w:sz w:val="28"/>
            <w:szCs w:val="28"/>
          </w:rPr>
          <w:t>законом</w:t>
        </w:r>
      </w:hyperlink>
      <w:r w:rsidR="009A6E39" w:rsidRPr="00717920">
        <w:rPr>
          <w:rFonts w:ascii="Times New Roman" w:hAnsi="Times New Roman"/>
          <w:sz w:val="28"/>
          <w:szCs w:val="28"/>
        </w:rPr>
        <w:t xml:space="preserve"> </w:t>
      </w:r>
      <w:r w:rsidR="00726CCD" w:rsidRPr="00717920">
        <w:rPr>
          <w:rFonts w:ascii="Times New Roman" w:hAnsi="Times New Roman"/>
          <w:sz w:val="28"/>
          <w:szCs w:val="28"/>
        </w:rPr>
        <w:t>выполнения комплексных кадастровых работ и утверждение карты-плана территории</w:t>
      </w:r>
      <w:r w:rsidR="00D40745" w:rsidRPr="00717920">
        <w:rPr>
          <w:rFonts w:ascii="Times New Roman" w:hAnsi="Times New Roman"/>
          <w:sz w:val="28"/>
          <w:szCs w:val="28"/>
        </w:rPr>
        <w:t>.</w:t>
      </w:r>
    </w:p>
    <w:p w:rsidR="00EB2A0C" w:rsidRPr="00717920" w:rsidRDefault="00EB2A0C" w:rsidP="004F2FB4">
      <w:pPr>
        <w:pStyle w:val="af8"/>
        <w:numPr>
          <w:ilvl w:val="0"/>
          <w:numId w:val="22"/>
        </w:numPr>
        <w:tabs>
          <w:tab w:val="left" w:pos="1276"/>
        </w:tabs>
        <w:autoSpaceDE w:val="0"/>
        <w:autoSpaceDN w:val="0"/>
        <w:adjustRightInd w:val="0"/>
        <w:ind w:left="0" w:firstLine="851"/>
        <w:rPr>
          <w:rFonts w:ascii="Times New Roman" w:hAnsi="Times New Roman"/>
          <w:sz w:val="28"/>
          <w:szCs w:val="28"/>
        </w:rPr>
      </w:pPr>
      <w:r w:rsidRPr="00717920">
        <w:rPr>
          <w:rFonts w:ascii="Times New Roman" w:hAnsi="Times New Roman"/>
          <w:sz w:val="28"/>
          <w:szCs w:val="28"/>
        </w:rPr>
        <w:t xml:space="preserve"> обеспечение первичных мер пожарной безопасности в границах муниципального образования Ейский район за границами городских и сельских населенных пунктов.</w:t>
      </w:r>
    </w:p>
    <w:p w:rsidR="0073273A" w:rsidRPr="00B738AC" w:rsidRDefault="0073273A" w:rsidP="004F2FB4">
      <w:pPr>
        <w:pStyle w:val="af8"/>
        <w:numPr>
          <w:ilvl w:val="3"/>
          <w:numId w:val="18"/>
        </w:numPr>
        <w:tabs>
          <w:tab w:val="left" w:pos="1276"/>
        </w:tabs>
        <w:autoSpaceDE w:val="0"/>
        <w:ind w:left="0" w:firstLine="851"/>
        <w:rPr>
          <w:rFonts w:ascii="Times New Roman" w:hAnsi="Times New Roman"/>
          <w:sz w:val="28"/>
          <w:szCs w:val="28"/>
        </w:rPr>
      </w:pPr>
      <w:r w:rsidRPr="00B738AC">
        <w:rPr>
          <w:rFonts w:ascii="Times New Roman" w:hAnsi="Times New Roman"/>
          <w:sz w:val="28"/>
          <w:szCs w:val="28"/>
        </w:rPr>
        <w:t xml:space="preserve">Органы местного самоуправления муниципального образования </w:t>
      </w:r>
      <w:r w:rsidR="00730A71" w:rsidRPr="00B738AC">
        <w:rPr>
          <w:rFonts w:ascii="Times New Roman" w:hAnsi="Times New Roman"/>
          <w:sz w:val="28"/>
          <w:szCs w:val="28"/>
        </w:rPr>
        <w:t>Ейский</w:t>
      </w:r>
      <w:r w:rsidR="009A6E39">
        <w:rPr>
          <w:rFonts w:ascii="Times New Roman" w:hAnsi="Times New Roman"/>
          <w:sz w:val="28"/>
          <w:szCs w:val="28"/>
        </w:rPr>
        <w:t xml:space="preserve"> </w:t>
      </w:r>
      <w:r w:rsidRPr="00B738AC">
        <w:rPr>
          <w:rFonts w:ascii="Times New Roman" w:hAnsi="Times New Roman"/>
          <w:sz w:val="28"/>
          <w:szCs w:val="28"/>
        </w:rPr>
        <w:t xml:space="preserve">район вправе заключать с органами местного самоуправления отдельных поселений, входящих в его состав, соглашения о передаче им осуществления части своих полномочий </w:t>
      </w:r>
      <w:r w:rsidR="0001550B" w:rsidRPr="00B738AC">
        <w:rPr>
          <w:rFonts w:ascii="Times New Roman" w:hAnsi="Times New Roman"/>
          <w:sz w:val="28"/>
          <w:szCs w:val="28"/>
        </w:rPr>
        <w:t xml:space="preserve">по решению вопросов местного значения </w:t>
      </w:r>
      <w:r w:rsidRPr="00B738AC">
        <w:rPr>
          <w:rFonts w:ascii="Times New Roman" w:hAnsi="Times New Roman"/>
          <w:sz w:val="28"/>
          <w:szCs w:val="28"/>
        </w:rPr>
        <w:t xml:space="preserve">за счет межбюджетных трансфертов, предоставляемых из  бюджета муниципального образования </w:t>
      </w:r>
      <w:r w:rsidR="00730A71" w:rsidRPr="00B738AC">
        <w:rPr>
          <w:rFonts w:ascii="Times New Roman" w:hAnsi="Times New Roman"/>
          <w:sz w:val="28"/>
          <w:szCs w:val="28"/>
        </w:rPr>
        <w:t>Ейский</w:t>
      </w:r>
      <w:r w:rsidRPr="00B738AC">
        <w:rPr>
          <w:rFonts w:ascii="Times New Roman" w:hAnsi="Times New Roman"/>
          <w:sz w:val="28"/>
          <w:szCs w:val="28"/>
        </w:rPr>
        <w:t xml:space="preserve"> район в соответствии с Бюджетным кодексом Российской Федерации.</w:t>
      </w:r>
    </w:p>
    <w:p w:rsidR="0073273A" w:rsidRPr="001412BF" w:rsidRDefault="0073273A" w:rsidP="00947D60">
      <w:pPr>
        <w:autoSpaceDE w:val="0"/>
        <w:ind w:firstLine="851"/>
        <w:jc w:val="both"/>
        <w:rPr>
          <w:sz w:val="28"/>
          <w:szCs w:val="28"/>
        </w:rPr>
      </w:pPr>
      <w:r w:rsidRPr="001412BF">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7A0FB4" w:rsidRPr="001412BF" w:rsidRDefault="007A0FB4" w:rsidP="00947D60">
      <w:pPr>
        <w:widowControl/>
        <w:suppressAutoHyphens w:val="0"/>
        <w:autoSpaceDE w:val="0"/>
        <w:autoSpaceDN w:val="0"/>
        <w:adjustRightInd w:val="0"/>
        <w:ind w:firstLine="851"/>
        <w:jc w:val="both"/>
        <w:rPr>
          <w:rFonts w:eastAsia="Calibri"/>
          <w:kern w:val="0"/>
          <w:sz w:val="28"/>
          <w:szCs w:val="28"/>
        </w:rPr>
      </w:pPr>
      <w:r w:rsidRPr="001412BF">
        <w:rPr>
          <w:rFonts w:eastAsia="Calibri"/>
          <w:bCs/>
          <w:kern w:val="0"/>
          <w:sz w:val="28"/>
          <w:szCs w:val="28"/>
        </w:rPr>
        <w:t>Порядок заключения соглашений определяется нормативными правовыми</w:t>
      </w:r>
      <w:r w:rsidR="009A6E39">
        <w:rPr>
          <w:rFonts w:eastAsia="Calibri"/>
          <w:bCs/>
          <w:kern w:val="0"/>
          <w:sz w:val="28"/>
          <w:szCs w:val="28"/>
        </w:rPr>
        <w:t xml:space="preserve"> </w:t>
      </w:r>
      <w:r w:rsidRPr="001412BF">
        <w:rPr>
          <w:rFonts w:eastAsia="Calibri"/>
          <w:bCs/>
          <w:kern w:val="0"/>
          <w:sz w:val="28"/>
          <w:szCs w:val="28"/>
        </w:rPr>
        <w:t xml:space="preserve">актами </w:t>
      </w:r>
      <w:r w:rsidR="001A6B65" w:rsidRPr="001412BF">
        <w:rPr>
          <w:rFonts w:eastAsia="Calibri"/>
          <w:bCs/>
          <w:kern w:val="0"/>
          <w:sz w:val="28"/>
          <w:szCs w:val="28"/>
        </w:rPr>
        <w:t>Совета</w:t>
      </w:r>
      <w:r w:rsidRPr="001412BF">
        <w:rPr>
          <w:rFonts w:eastAsia="Calibri"/>
          <w:bCs/>
          <w:kern w:val="0"/>
          <w:sz w:val="28"/>
          <w:szCs w:val="28"/>
        </w:rPr>
        <w:t>.</w:t>
      </w:r>
    </w:p>
    <w:p w:rsidR="0073273A" w:rsidRPr="001412BF" w:rsidRDefault="0073273A" w:rsidP="00947D60">
      <w:pPr>
        <w:autoSpaceDE w:val="0"/>
        <w:ind w:firstLine="851"/>
        <w:jc w:val="both"/>
        <w:rPr>
          <w:sz w:val="28"/>
          <w:szCs w:val="28"/>
        </w:rPr>
      </w:pPr>
      <w:r w:rsidRPr="001412BF">
        <w:rPr>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w:t>
      </w:r>
    </w:p>
    <w:p w:rsidR="009B586B" w:rsidRPr="00E01224" w:rsidRDefault="00BF67CF" w:rsidP="004F2FB4">
      <w:pPr>
        <w:pStyle w:val="af8"/>
        <w:numPr>
          <w:ilvl w:val="0"/>
          <w:numId w:val="18"/>
        </w:numPr>
        <w:tabs>
          <w:tab w:val="left" w:pos="1276"/>
        </w:tabs>
        <w:autoSpaceDE w:val="0"/>
        <w:autoSpaceDN w:val="0"/>
        <w:adjustRightInd w:val="0"/>
        <w:ind w:left="0" w:firstLine="851"/>
        <w:rPr>
          <w:rFonts w:ascii="Times New Roman" w:hAnsi="Times New Roman"/>
          <w:sz w:val="28"/>
          <w:szCs w:val="28"/>
        </w:rPr>
      </w:pPr>
      <w:r w:rsidRPr="00E01224">
        <w:rPr>
          <w:rFonts w:ascii="Times New Roman" w:hAnsi="Times New Roman"/>
          <w:color w:val="000000"/>
          <w:sz w:val="28"/>
        </w:rPr>
        <w:t xml:space="preserve">Органы местного самоуправления муниципального образования  </w:t>
      </w:r>
      <w:r w:rsidR="001146B9" w:rsidRPr="00E01224">
        <w:rPr>
          <w:rFonts w:ascii="Times New Roman" w:hAnsi="Times New Roman"/>
          <w:color w:val="000000"/>
          <w:sz w:val="28"/>
        </w:rPr>
        <w:t>Ейский</w:t>
      </w:r>
      <w:r w:rsidRPr="00E01224">
        <w:rPr>
          <w:rFonts w:ascii="Times New Roman" w:hAnsi="Times New Roman"/>
          <w:color w:val="000000"/>
          <w:sz w:val="28"/>
        </w:rPr>
        <w:t xml:space="preserve"> район решают на территориях сельских поселений </w:t>
      </w:r>
      <w:r w:rsidR="001146B9" w:rsidRPr="00E01224">
        <w:rPr>
          <w:rFonts w:ascii="Times New Roman" w:hAnsi="Times New Roman"/>
          <w:color w:val="000000"/>
          <w:sz w:val="28"/>
        </w:rPr>
        <w:t>Ейский</w:t>
      </w:r>
      <w:r w:rsidRPr="00E01224">
        <w:rPr>
          <w:rFonts w:ascii="Times New Roman" w:hAnsi="Times New Roman"/>
          <w:color w:val="000000"/>
          <w:sz w:val="28"/>
        </w:rPr>
        <w:t xml:space="preserve"> района </w:t>
      </w:r>
      <w:r w:rsidR="00632737" w:rsidRPr="00E01224">
        <w:rPr>
          <w:rFonts w:ascii="Times New Roman" w:hAnsi="Times New Roman"/>
          <w:color w:val="000000"/>
          <w:sz w:val="28"/>
        </w:rPr>
        <w:t xml:space="preserve">иные </w:t>
      </w:r>
      <w:r w:rsidRPr="00E01224">
        <w:rPr>
          <w:rFonts w:ascii="Times New Roman" w:hAnsi="Times New Roman"/>
          <w:color w:val="000000"/>
          <w:sz w:val="28"/>
        </w:rPr>
        <w:t xml:space="preserve">вопросы местного значения, предусмотренные </w:t>
      </w:r>
      <w:hyperlink r:id="rId15" w:history="1">
        <w:r w:rsidRPr="00E01224">
          <w:rPr>
            <w:rStyle w:val="afb"/>
            <w:rFonts w:ascii="Times New Roman" w:hAnsi="Times New Roman"/>
            <w:color w:val="000000"/>
            <w:sz w:val="28"/>
            <w:szCs w:val="28"/>
            <w:u w:val="none"/>
          </w:rPr>
          <w:t>частью 1</w:t>
        </w:r>
      </w:hyperlink>
      <w:r w:rsidRPr="00E01224">
        <w:rPr>
          <w:rFonts w:ascii="Times New Roman" w:hAnsi="Times New Roman"/>
          <w:color w:val="000000"/>
          <w:sz w:val="28"/>
        </w:rPr>
        <w:t xml:space="preserve"> статьи 14 Федерального закона от 06.10.2003 № 131-ФЗ </w:t>
      </w:r>
      <w:r w:rsidR="00BF1603" w:rsidRPr="00E01224">
        <w:rPr>
          <w:rFonts w:ascii="Times New Roman" w:hAnsi="Times New Roman"/>
          <w:sz w:val="28"/>
          <w:szCs w:val="28"/>
        </w:rPr>
        <w:t>«Об общих принципах организации местного самоуправления в Российской Федерации»</w:t>
      </w:r>
      <w:r w:rsidR="001B530E" w:rsidRPr="00E01224">
        <w:rPr>
          <w:rFonts w:ascii="Times New Roman" w:hAnsi="Times New Roman"/>
          <w:sz w:val="28"/>
          <w:szCs w:val="28"/>
        </w:rPr>
        <w:t>,</w:t>
      </w:r>
      <w:r w:rsidRPr="00E01224">
        <w:rPr>
          <w:rFonts w:ascii="Times New Roman" w:hAnsi="Times New Roman"/>
          <w:color w:val="000000"/>
          <w:sz w:val="28"/>
        </w:rPr>
        <w:t xml:space="preserve"> не отнесенные к вопросам местного значения сельских поселений </w:t>
      </w:r>
      <w:hyperlink r:id="rId16" w:history="1">
        <w:r w:rsidRPr="00E01224">
          <w:rPr>
            <w:rStyle w:val="afb"/>
            <w:rFonts w:ascii="Times New Roman" w:hAnsi="Times New Roman"/>
            <w:color w:val="000000"/>
            <w:sz w:val="28"/>
            <w:szCs w:val="28"/>
            <w:u w:val="none"/>
          </w:rPr>
          <w:t>частью 3</w:t>
        </w:r>
      </w:hyperlink>
      <w:r w:rsidRPr="00E01224">
        <w:rPr>
          <w:rFonts w:ascii="Times New Roman" w:hAnsi="Times New Roman"/>
          <w:color w:val="000000"/>
          <w:sz w:val="28"/>
        </w:rPr>
        <w:t xml:space="preserve"> статьи 14 </w:t>
      </w:r>
      <w:r w:rsidR="00BF1603" w:rsidRPr="00E01224">
        <w:rPr>
          <w:rFonts w:ascii="Times New Roman" w:hAnsi="Times New Roman"/>
          <w:color w:val="000000"/>
          <w:sz w:val="28"/>
        </w:rPr>
        <w:t>указанного Федерального закона</w:t>
      </w:r>
      <w:r w:rsidR="001B530E" w:rsidRPr="00E01224">
        <w:rPr>
          <w:rFonts w:ascii="Times New Roman" w:hAnsi="Times New Roman"/>
          <w:color w:val="000000"/>
          <w:sz w:val="28"/>
        </w:rPr>
        <w:t xml:space="preserve"> и соответствующим </w:t>
      </w:r>
      <w:r w:rsidRPr="00E01224">
        <w:rPr>
          <w:rFonts w:ascii="Times New Roman" w:hAnsi="Times New Roman"/>
          <w:color w:val="000000"/>
          <w:sz w:val="28"/>
        </w:rPr>
        <w:t>законом Краснодарского края.</w:t>
      </w:r>
      <w:r w:rsidR="009A6E39">
        <w:rPr>
          <w:rFonts w:ascii="Times New Roman" w:hAnsi="Times New Roman"/>
          <w:color w:val="000000"/>
          <w:sz w:val="28"/>
        </w:rPr>
        <w:t xml:space="preserve"> </w:t>
      </w:r>
      <w:r w:rsidR="009B586B" w:rsidRPr="00E01224">
        <w:rPr>
          <w:rFonts w:ascii="Times New Roman" w:hAnsi="Times New Roman"/>
          <w:sz w:val="28"/>
          <w:szCs w:val="28"/>
        </w:rPr>
        <w:t xml:space="preserve">В этих случаях данные вопросы являются вопросами местного значения </w:t>
      </w:r>
      <w:r w:rsidR="008F57CE" w:rsidRPr="00E01224">
        <w:rPr>
          <w:rFonts w:ascii="Times New Roman" w:hAnsi="Times New Roman"/>
          <w:color w:val="000000"/>
          <w:sz w:val="28"/>
        </w:rPr>
        <w:t xml:space="preserve">муниципального образования  </w:t>
      </w:r>
      <w:r w:rsidR="001146B9" w:rsidRPr="00E01224">
        <w:rPr>
          <w:rFonts w:ascii="Times New Roman" w:hAnsi="Times New Roman"/>
          <w:color w:val="000000"/>
          <w:sz w:val="28"/>
        </w:rPr>
        <w:t>Ейский</w:t>
      </w:r>
      <w:r w:rsidR="008F57CE" w:rsidRPr="00E01224">
        <w:rPr>
          <w:rFonts w:ascii="Times New Roman" w:hAnsi="Times New Roman"/>
          <w:color w:val="000000"/>
          <w:sz w:val="28"/>
        </w:rPr>
        <w:t xml:space="preserve"> район</w:t>
      </w:r>
      <w:r w:rsidR="009B586B" w:rsidRPr="00E01224">
        <w:rPr>
          <w:rFonts w:ascii="Times New Roman" w:hAnsi="Times New Roman"/>
          <w:sz w:val="28"/>
          <w:szCs w:val="28"/>
        </w:rPr>
        <w:t>.</w:t>
      </w:r>
    </w:p>
    <w:p w:rsidR="00074A2D" w:rsidRPr="00730A71" w:rsidRDefault="00074A2D" w:rsidP="00074A2D">
      <w:pPr>
        <w:widowControl/>
        <w:suppressAutoHyphens w:val="0"/>
        <w:autoSpaceDE w:val="0"/>
        <w:autoSpaceDN w:val="0"/>
        <w:adjustRightInd w:val="0"/>
        <w:ind w:firstLine="851"/>
        <w:jc w:val="both"/>
        <w:rPr>
          <w:rFonts w:eastAsia="Calibri"/>
          <w:kern w:val="0"/>
          <w:sz w:val="28"/>
          <w:szCs w:val="28"/>
        </w:rPr>
      </w:pPr>
      <w:r w:rsidRPr="00730A71">
        <w:rPr>
          <w:rFonts w:eastAsia="Calibri"/>
          <w:kern w:val="0"/>
          <w:sz w:val="28"/>
          <w:szCs w:val="28"/>
        </w:rPr>
        <w:t xml:space="preserve">На территориях сельских поселений органы местного самоуправления </w:t>
      </w:r>
      <w:r w:rsidRPr="00730A71">
        <w:rPr>
          <w:sz w:val="28"/>
        </w:rPr>
        <w:t xml:space="preserve">муниципального образования </w:t>
      </w:r>
      <w:r w:rsidR="001146B9" w:rsidRPr="00730A71">
        <w:rPr>
          <w:sz w:val="28"/>
        </w:rPr>
        <w:t>Ейский</w:t>
      </w:r>
      <w:r w:rsidRPr="00730A71">
        <w:rPr>
          <w:sz w:val="28"/>
        </w:rPr>
        <w:t xml:space="preserve"> район решают следующие вопросы местного значения:</w:t>
      </w:r>
    </w:p>
    <w:p w:rsidR="00E01224" w:rsidRDefault="00AA708F" w:rsidP="004F2FB4">
      <w:pPr>
        <w:pStyle w:val="af8"/>
        <w:numPr>
          <w:ilvl w:val="1"/>
          <w:numId w:val="18"/>
        </w:numPr>
        <w:tabs>
          <w:tab w:val="left" w:pos="1276"/>
        </w:tabs>
        <w:autoSpaceDE w:val="0"/>
        <w:autoSpaceDN w:val="0"/>
        <w:adjustRightInd w:val="0"/>
        <w:ind w:left="0" w:firstLine="851"/>
        <w:rPr>
          <w:rFonts w:ascii="Times New Roman" w:hAnsi="Times New Roman"/>
          <w:sz w:val="28"/>
          <w:szCs w:val="28"/>
        </w:rPr>
      </w:pPr>
      <w:r w:rsidRPr="00E01224">
        <w:rPr>
          <w:rFonts w:ascii="Times New Roman" w:hAnsi="Times New Roman"/>
          <w:sz w:val="28"/>
          <w:szCs w:val="28"/>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w:t>
      </w:r>
      <w:r w:rsidRPr="00E01224">
        <w:rPr>
          <w:rFonts w:ascii="Times New Roman" w:hAnsi="Times New Roman"/>
          <w:sz w:val="28"/>
          <w:szCs w:val="28"/>
        </w:rPr>
        <w:lastRenderedPageBreak/>
        <w:t xml:space="preserve">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7" w:history="1">
        <w:r w:rsidRPr="00E01224">
          <w:rPr>
            <w:rFonts w:ascii="Times New Roman" w:hAnsi="Times New Roman"/>
            <w:sz w:val="28"/>
            <w:szCs w:val="28"/>
          </w:rPr>
          <w:t>законодательством</w:t>
        </w:r>
      </w:hyperlink>
      <w:r w:rsidRPr="00E01224">
        <w:rPr>
          <w:rFonts w:ascii="Times New Roman" w:hAnsi="Times New Roman"/>
          <w:sz w:val="28"/>
          <w:szCs w:val="28"/>
        </w:rPr>
        <w:t>;</w:t>
      </w:r>
    </w:p>
    <w:p w:rsidR="00E01224" w:rsidRDefault="00AA708F" w:rsidP="004F2FB4">
      <w:pPr>
        <w:pStyle w:val="af8"/>
        <w:numPr>
          <w:ilvl w:val="1"/>
          <w:numId w:val="18"/>
        </w:numPr>
        <w:tabs>
          <w:tab w:val="left" w:pos="1276"/>
        </w:tabs>
        <w:autoSpaceDE w:val="0"/>
        <w:autoSpaceDN w:val="0"/>
        <w:adjustRightInd w:val="0"/>
        <w:ind w:left="0" w:firstLine="851"/>
        <w:rPr>
          <w:rFonts w:ascii="Times New Roman" w:hAnsi="Times New Roman"/>
          <w:sz w:val="28"/>
          <w:szCs w:val="28"/>
        </w:rPr>
      </w:pPr>
      <w:r w:rsidRPr="00E01224">
        <w:rPr>
          <w:rFonts w:ascii="Times New Roman" w:hAnsi="Times New Roman"/>
          <w:sz w:val="28"/>
          <w:szCs w:val="28"/>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E01224" w:rsidRDefault="00AA708F" w:rsidP="004F2FB4">
      <w:pPr>
        <w:pStyle w:val="af8"/>
        <w:numPr>
          <w:ilvl w:val="1"/>
          <w:numId w:val="18"/>
        </w:numPr>
        <w:tabs>
          <w:tab w:val="left" w:pos="1276"/>
        </w:tabs>
        <w:autoSpaceDE w:val="0"/>
        <w:autoSpaceDN w:val="0"/>
        <w:adjustRightInd w:val="0"/>
        <w:ind w:left="0" w:firstLine="851"/>
        <w:rPr>
          <w:rFonts w:ascii="Times New Roman" w:hAnsi="Times New Roman"/>
          <w:sz w:val="28"/>
          <w:szCs w:val="28"/>
        </w:rPr>
      </w:pPr>
      <w:r w:rsidRPr="00E01224">
        <w:rPr>
          <w:rFonts w:ascii="Times New Roman" w:hAnsi="Times New Roman"/>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E16A5" w:rsidRPr="000E16A5" w:rsidRDefault="000E16A5" w:rsidP="00F95839">
      <w:pPr>
        <w:tabs>
          <w:tab w:val="left" w:pos="1276"/>
        </w:tabs>
        <w:autoSpaceDE w:val="0"/>
        <w:autoSpaceDN w:val="0"/>
        <w:adjustRightInd w:val="0"/>
        <w:ind w:firstLine="851"/>
        <w:jc w:val="both"/>
        <w:rPr>
          <w:rFonts w:eastAsiaTheme="minorHAnsi"/>
          <w:sz w:val="28"/>
          <w:szCs w:val="28"/>
        </w:rPr>
      </w:pPr>
      <w:r w:rsidRPr="000E16A5">
        <w:rPr>
          <w:rFonts w:eastAsiaTheme="minorHAnsi"/>
          <w:sz w:val="28"/>
          <w:szCs w:val="28"/>
        </w:rPr>
        <w:t xml:space="preserve">4)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w:t>
      </w:r>
      <w:r w:rsidRPr="000E16A5">
        <w:rPr>
          <w:rFonts w:eastAsia="Times New Roman"/>
          <w:sz w:val="28"/>
          <w:szCs w:val="28"/>
          <w:lang w:eastAsia="ru-RU"/>
        </w:rPr>
        <w:t xml:space="preserve">выдача градостроительного </w:t>
      </w:r>
      <w:hyperlink r:id="rId18" w:history="1">
        <w:r w:rsidRPr="000E16A5">
          <w:rPr>
            <w:rStyle w:val="afb"/>
            <w:rFonts w:eastAsia="Times New Roman"/>
            <w:color w:val="000000" w:themeColor="text1"/>
            <w:kern w:val="0"/>
            <w:sz w:val="28"/>
            <w:szCs w:val="28"/>
            <w:u w:val="none"/>
            <w:lang w:eastAsia="ru-RU"/>
          </w:rPr>
          <w:t>плана</w:t>
        </w:r>
      </w:hyperlink>
      <w:r w:rsidRPr="000E16A5">
        <w:rPr>
          <w:rFonts w:eastAsia="Times New Roman"/>
          <w:sz w:val="28"/>
          <w:szCs w:val="28"/>
          <w:lang w:eastAsia="ru-RU"/>
        </w:rPr>
        <w:t xml:space="preserve"> земельного участка, расположенного в границах поселения, </w:t>
      </w:r>
      <w:r w:rsidRPr="000E16A5">
        <w:rPr>
          <w:rFonts w:eastAsiaTheme="minorHAnsi"/>
          <w:sz w:val="28"/>
          <w:szCs w:val="28"/>
        </w:rPr>
        <w:t xml:space="preserve">выдача разрешений на строительство (за исключением случаев, предусмотренных Градостроительным </w:t>
      </w:r>
      <w:hyperlink r:id="rId19" w:history="1">
        <w:r w:rsidRPr="000E16A5">
          <w:rPr>
            <w:rFonts w:eastAsiaTheme="minorHAnsi"/>
            <w:sz w:val="28"/>
            <w:szCs w:val="28"/>
          </w:rPr>
          <w:t>кодексом</w:t>
        </w:r>
      </w:hyperlink>
      <w:r w:rsidRPr="000E16A5">
        <w:rPr>
          <w:rFonts w:eastAsiaTheme="minorHAnsi"/>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0" w:history="1">
        <w:r w:rsidRPr="000E16A5">
          <w:rPr>
            <w:rFonts w:eastAsiaTheme="minorHAnsi"/>
            <w:sz w:val="28"/>
            <w:szCs w:val="28"/>
          </w:rPr>
          <w:t>кодексом</w:t>
        </w:r>
      </w:hyperlink>
      <w:r w:rsidRPr="000E16A5">
        <w:rPr>
          <w:rFonts w:eastAsiaTheme="minorHAnsi"/>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r w:rsidRPr="000E16A5">
        <w:rPr>
          <w:rFonts w:eastAsiaTheme="minorHAnsi"/>
          <w:color w:val="000000" w:themeColor="text1"/>
          <w:sz w:val="28"/>
          <w:szCs w:val="28"/>
        </w:rPr>
        <w:t xml:space="preserve">, направление уведомления о соответствии указанных в </w:t>
      </w:r>
      <w:hyperlink r:id="rId21" w:history="1">
        <w:r w:rsidRPr="000E16A5">
          <w:rPr>
            <w:rFonts w:eastAsiaTheme="minorHAnsi"/>
            <w:color w:val="000000" w:themeColor="text1"/>
            <w:sz w:val="28"/>
            <w:szCs w:val="28"/>
          </w:rPr>
          <w:t>уведомлении</w:t>
        </w:r>
      </w:hyperlink>
      <w:r w:rsidRPr="000E16A5">
        <w:rPr>
          <w:rFonts w:eastAsiaTheme="minorHAnsi"/>
          <w:color w:val="000000" w:themeColor="text1"/>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22" w:history="1">
        <w:r w:rsidRPr="000E16A5">
          <w:rPr>
            <w:rFonts w:eastAsiaTheme="minorHAnsi"/>
            <w:color w:val="000000" w:themeColor="text1"/>
            <w:sz w:val="28"/>
            <w:szCs w:val="28"/>
          </w:rPr>
          <w:t>уведомлении</w:t>
        </w:r>
      </w:hyperlink>
      <w:r w:rsidRPr="000E16A5">
        <w:rPr>
          <w:rFonts w:eastAsiaTheme="minorHAnsi"/>
          <w:color w:val="000000" w:themeColor="text1"/>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3" w:history="1">
        <w:r w:rsidRPr="000E16A5">
          <w:rPr>
            <w:rFonts w:eastAsiaTheme="minorHAnsi"/>
            <w:color w:val="000000" w:themeColor="text1"/>
            <w:sz w:val="28"/>
            <w:szCs w:val="28"/>
          </w:rPr>
          <w:t>кодексом</w:t>
        </w:r>
      </w:hyperlink>
      <w:r w:rsidRPr="000E16A5">
        <w:rPr>
          <w:rFonts w:eastAsiaTheme="minorHAnsi"/>
          <w:color w:val="000000" w:themeColor="text1"/>
          <w:sz w:val="28"/>
          <w:szCs w:val="28"/>
        </w:rPr>
        <w:t xml:space="preserve"> Российской Федерации</w:t>
      </w:r>
      <w:r w:rsidRPr="000E16A5">
        <w:rPr>
          <w:rFonts w:eastAsiaTheme="minorHAnsi"/>
          <w:sz w:val="28"/>
          <w:szCs w:val="28"/>
        </w:rPr>
        <w:t>;</w:t>
      </w:r>
    </w:p>
    <w:p w:rsidR="00E01224" w:rsidRPr="00F95839" w:rsidRDefault="00F95839" w:rsidP="00F95839">
      <w:pPr>
        <w:tabs>
          <w:tab w:val="left" w:pos="1276"/>
        </w:tabs>
        <w:autoSpaceDE w:val="0"/>
        <w:autoSpaceDN w:val="0"/>
        <w:adjustRightInd w:val="0"/>
        <w:ind w:firstLine="851"/>
        <w:jc w:val="both"/>
        <w:rPr>
          <w:sz w:val="28"/>
          <w:szCs w:val="28"/>
        </w:rPr>
      </w:pPr>
      <w:r>
        <w:rPr>
          <w:sz w:val="28"/>
          <w:szCs w:val="28"/>
        </w:rPr>
        <w:lastRenderedPageBreak/>
        <w:t>5) о</w:t>
      </w:r>
      <w:r w:rsidR="00AA708F" w:rsidRPr="00F95839">
        <w:rPr>
          <w:sz w:val="28"/>
          <w:szCs w:val="28"/>
        </w:rPr>
        <w:t>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E01224" w:rsidRPr="00F95839" w:rsidRDefault="00F95839" w:rsidP="00F95839">
      <w:pPr>
        <w:tabs>
          <w:tab w:val="left" w:pos="1276"/>
        </w:tabs>
        <w:autoSpaceDE w:val="0"/>
        <w:autoSpaceDN w:val="0"/>
        <w:adjustRightInd w:val="0"/>
        <w:ind w:firstLine="851"/>
        <w:jc w:val="both"/>
        <w:rPr>
          <w:sz w:val="28"/>
          <w:szCs w:val="28"/>
        </w:rPr>
      </w:pPr>
      <w:r>
        <w:rPr>
          <w:sz w:val="28"/>
          <w:szCs w:val="28"/>
        </w:rPr>
        <w:t xml:space="preserve">6) </w:t>
      </w:r>
      <w:r w:rsidR="00AA708F" w:rsidRPr="00F95839">
        <w:rPr>
          <w:sz w:val="28"/>
          <w:szCs w:val="28"/>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01224" w:rsidRPr="00F95839" w:rsidRDefault="00F95839" w:rsidP="00F95839">
      <w:pPr>
        <w:tabs>
          <w:tab w:val="left" w:pos="1276"/>
        </w:tabs>
        <w:autoSpaceDE w:val="0"/>
        <w:autoSpaceDN w:val="0"/>
        <w:adjustRightInd w:val="0"/>
        <w:ind w:firstLine="851"/>
        <w:jc w:val="both"/>
        <w:rPr>
          <w:sz w:val="28"/>
          <w:szCs w:val="28"/>
        </w:rPr>
      </w:pPr>
      <w:r>
        <w:rPr>
          <w:sz w:val="28"/>
          <w:szCs w:val="28"/>
        </w:rPr>
        <w:t>7)</w:t>
      </w:r>
      <w:r w:rsidR="00E17EC9">
        <w:rPr>
          <w:sz w:val="28"/>
          <w:szCs w:val="28"/>
        </w:rPr>
        <w:t xml:space="preserve"> </w:t>
      </w:r>
      <w:r w:rsidR="00AA708F" w:rsidRPr="00F95839">
        <w:rPr>
          <w:sz w:val="28"/>
          <w:szCs w:val="28"/>
        </w:rPr>
        <w:t xml:space="preserve">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w:t>
      </w:r>
      <w:r w:rsidR="00EB2A0C" w:rsidRPr="00717920">
        <w:rPr>
          <w:sz w:val="28"/>
          <w:szCs w:val="28"/>
        </w:rPr>
        <w:t xml:space="preserve">охраны и </w:t>
      </w:r>
      <w:r w:rsidR="00AA708F" w:rsidRPr="00717920">
        <w:rPr>
          <w:sz w:val="28"/>
          <w:szCs w:val="28"/>
        </w:rPr>
        <w:t>использования</w:t>
      </w:r>
      <w:r w:rsidR="00AA708F" w:rsidRPr="00F95839">
        <w:rPr>
          <w:sz w:val="28"/>
          <w:szCs w:val="28"/>
        </w:rPr>
        <w:t xml:space="preserve"> особо охраняемых природных территорий местного значения;</w:t>
      </w:r>
    </w:p>
    <w:p w:rsidR="00E01224" w:rsidRPr="00F95839" w:rsidRDefault="00F95839" w:rsidP="00F95839">
      <w:pPr>
        <w:tabs>
          <w:tab w:val="left" w:pos="1276"/>
        </w:tabs>
        <w:autoSpaceDE w:val="0"/>
        <w:autoSpaceDN w:val="0"/>
        <w:adjustRightInd w:val="0"/>
        <w:ind w:firstLine="851"/>
        <w:jc w:val="both"/>
        <w:rPr>
          <w:sz w:val="28"/>
          <w:szCs w:val="28"/>
        </w:rPr>
      </w:pPr>
      <w:r>
        <w:rPr>
          <w:sz w:val="28"/>
          <w:szCs w:val="28"/>
        </w:rPr>
        <w:t xml:space="preserve">8) </w:t>
      </w:r>
      <w:r w:rsidR="00AA708F" w:rsidRPr="00F95839">
        <w:rPr>
          <w:sz w:val="28"/>
          <w:szCs w:val="28"/>
        </w:rPr>
        <w:t xml:space="preserve">осуществление в пределах, установленных водным </w:t>
      </w:r>
      <w:hyperlink r:id="rId24" w:history="1">
        <w:r w:rsidR="00AA708F" w:rsidRPr="00F95839">
          <w:rPr>
            <w:sz w:val="28"/>
            <w:szCs w:val="28"/>
          </w:rPr>
          <w:t>законодательством</w:t>
        </w:r>
      </w:hyperlink>
      <w:r w:rsidR="00AA708F" w:rsidRPr="00F95839">
        <w:rPr>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E01224" w:rsidRPr="00F95839" w:rsidRDefault="00F95839" w:rsidP="00F95839">
      <w:pPr>
        <w:tabs>
          <w:tab w:val="left" w:pos="1276"/>
        </w:tabs>
        <w:autoSpaceDE w:val="0"/>
        <w:autoSpaceDN w:val="0"/>
        <w:adjustRightInd w:val="0"/>
        <w:ind w:firstLine="851"/>
        <w:jc w:val="both"/>
        <w:rPr>
          <w:sz w:val="28"/>
          <w:szCs w:val="28"/>
        </w:rPr>
      </w:pPr>
      <w:r>
        <w:rPr>
          <w:sz w:val="28"/>
          <w:szCs w:val="28"/>
        </w:rPr>
        <w:t xml:space="preserve">9) </w:t>
      </w:r>
      <w:r w:rsidR="00AA708F" w:rsidRPr="00F95839">
        <w:rPr>
          <w:sz w:val="28"/>
          <w:szCs w:val="28"/>
        </w:rPr>
        <w:t>осуществление муниципального лесного контроля;</w:t>
      </w:r>
    </w:p>
    <w:p w:rsidR="001629C0" w:rsidRPr="00F95839" w:rsidRDefault="00F95839" w:rsidP="00F95839">
      <w:pPr>
        <w:tabs>
          <w:tab w:val="left" w:pos="1276"/>
        </w:tabs>
        <w:autoSpaceDE w:val="0"/>
        <w:autoSpaceDN w:val="0"/>
        <w:adjustRightInd w:val="0"/>
        <w:ind w:firstLine="851"/>
        <w:jc w:val="both"/>
        <w:rPr>
          <w:sz w:val="28"/>
          <w:szCs w:val="28"/>
        </w:rPr>
      </w:pPr>
      <w:r>
        <w:rPr>
          <w:sz w:val="28"/>
          <w:szCs w:val="28"/>
        </w:rPr>
        <w:t xml:space="preserve">10) </w:t>
      </w:r>
      <w:r w:rsidR="00AA708F" w:rsidRPr="00F95839">
        <w:rPr>
          <w:sz w:val="28"/>
          <w:szCs w:val="28"/>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304DB" w:rsidRPr="00F95839" w:rsidRDefault="00F95839" w:rsidP="00F95839">
      <w:pPr>
        <w:tabs>
          <w:tab w:val="left" w:pos="1276"/>
        </w:tabs>
        <w:autoSpaceDE w:val="0"/>
        <w:autoSpaceDN w:val="0"/>
        <w:adjustRightInd w:val="0"/>
        <w:ind w:firstLine="851"/>
        <w:jc w:val="both"/>
        <w:rPr>
          <w:sz w:val="28"/>
          <w:szCs w:val="28"/>
        </w:rPr>
      </w:pPr>
      <w:r>
        <w:rPr>
          <w:sz w:val="28"/>
          <w:szCs w:val="28"/>
        </w:rPr>
        <w:t xml:space="preserve">11) </w:t>
      </w:r>
      <w:r w:rsidR="00AA708F" w:rsidRPr="00F95839">
        <w:rPr>
          <w:sz w:val="28"/>
          <w:szCs w:val="28"/>
        </w:rPr>
        <w:t xml:space="preserve">обеспечение выполнения работ, необходимых для создания искусственных земельных участков для нужд поселения в соответствии с федеральным </w:t>
      </w:r>
      <w:hyperlink r:id="rId25" w:history="1">
        <w:r w:rsidR="00AA708F" w:rsidRPr="00F95839">
          <w:rPr>
            <w:sz w:val="28"/>
            <w:szCs w:val="28"/>
          </w:rPr>
          <w:t>законом</w:t>
        </w:r>
      </w:hyperlink>
      <w:r w:rsidR="00AA708F" w:rsidRPr="00F95839">
        <w:rPr>
          <w:sz w:val="28"/>
          <w:szCs w:val="28"/>
        </w:rPr>
        <w:t>;</w:t>
      </w:r>
    </w:p>
    <w:p w:rsidR="00AA708F" w:rsidRPr="00634202" w:rsidRDefault="00F95839" w:rsidP="00F95839">
      <w:pPr>
        <w:tabs>
          <w:tab w:val="left" w:pos="1276"/>
        </w:tabs>
        <w:autoSpaceDE w:val="0"/>
        <w:autoSpaceDN w:val="0"/>
        <w:adjustRightInd w:val="0"/>
        <w:ind w:firstLine="851"/>
        <w:jc w:val="both"/>
        <w:rPr>
          <w:sz w:val="28"/>
          <w:szCs w:val="28"/>
        </w:rPr>
      </w:pPr>
      <w:r w:rsidRPr="00634202">
        <w:rPr>
          <w:sz w:val="28"/>
          <w:szCs w:val="28"/>
        </w:rPr>
        <w:t xml:space="preserve">12) </w:t>
      </w:r>
      <w:r w:rsidR="009A6E39" w:rsidRPr="00634202">
        <w:rPr>
          <w:sz w:val="28"/>
          <w:szCs w:val="28"/>
        </w:rPr>
        <w:t>участие в соответствии с ф</w:t>
      </w:r>
      <w:r w:rsidR="00AA708F" w:rsidRPr="00634202">
        <w:rPr>
          <w:sz w:val="28"/>
          <w:szCs w:val="28"/>
        </w:rPr>
        <w:t xml:space="preserve">едеральным </w:t>
      </w:r>
      <w:hyperlink r:id="rId26" w:history="1">
        <w:r w:rsidR="00AA708F" w:rsidRPr="00634202">
          <w:rPr>
            <w:sz w:val="28"/>
            <w:szCs w:val="28"/>
          </w:rPr>
          <w:t>законом</w:t>
        </w:r>
      </w:hyperlink>
      <w:r w:rsidR="00AA708F" w:rsidRPr="00634202">
        <w:rPr>
          <w:sz w:val="28"/>
          <w:szCs w:val="28"/>
        </w:rPr>
        <w:t xml:space="preserve"> в выполнении комплексных кадастровых работ.</w:t>
      </w:r>
    </w:p>
    <w:p w:rsidR="009F18D8" w:rsidRPr="00634202" w:rsidRDefault="00F95839" w:rsidP="00F95839">
      <w:pPr>
        <w:tabs>
          <w:tab w:val="left" w:pos="1276"/>
        </w:tabs>
        <w:autoSpaceDE w:val="0"/>
        <w:autoSpaceDN w:val="0"/>
        <w:adjustRightInd w:val="0"/>
        <w:ind w:firstLine="851"/>
        <w:jc w:val="both"/>
        <w:rPr>
          <w:sz w:val="28"/>
          <w:szCs w:val="28"/>
        </w:rPr>
      </w:pPr>
      <w:r w:rsidRPr="00634202">
        <w:rPr>
          <w:bCs/>
          <w:sz w:val="28"/>
          <w:szCs w:val="28"/>
        </w:rPr>
        <w:t xml:space="preserve">13) </w:t>
      </w:r>
      <w:r w:rsidR="009F18D8" w:rsidRPr="00634202">
        <w:rPr>
          <w:bCs/>
          <w:sz w:val="28"/>
          <w:szCs w:val="28"/>
        </w:rPr>
        <w:t xml:space="preserve">осуществление муниципального контроля за </w:t>
      </w:r>
      <w:r w:rsidR="00EB2A0C" w:rsidRPr="00634202">
        <w:rPr>
          <w:bCs/>
          <w:sz w:val="28"/>
          <w:szCs w:val="28"/>
        </w:rPr>
        <w:t xml:space="preserve">исполнением </w:t>
      </w:r>
      <w:r w:rsidR="009F18D8" w:rsidRPr="00634202">
        <w:rPr>
          <w:bCs/>
          <w:sz w:val="28"/>
          <w:szCs w:val="28"/>
        </w:rPr>
        <w:t xml:space="preserve">единой теплоснабжающей организацией </w:t>
      </w:r>
      <w:r w:rsidR="00EB2A0C" w:rsidRPr="00634202">
        <w:rPr>
          <w:bCs/>
          <w:sz w:val="28"/>
          <w:szCs w:val="28"/>
        </w:rPr>
        <w:t>обязательств</w:t>
      </w:r>
      <w:r w:rsidR="009F18D8" w:rsidRPr="00634202">
        <w:rPr>
          <w:bCs/>
          <w:sz w:val="28"/>
          <w:szCs w:val="28"/>
        </w:rPr>
        <w:t xml:space="preserve"> по строительству, реконструкции и (или) модернизации объектов теплоснабжения</w:t>
      </w:r>
      <w:r w:rsidR="003D1FCA" w:rsidRPr="00634202">
        <w:rPr>
          <w:sz w:val="28"/>
          <w:szCs w:val="28"/>
        </w:rPr>
        <w:t>;</w:t>
      </w:r>
    </w:p>
    <w:p w:rsidR="003D1FCA" w:rsidRPr="00634202" w:rsidRDefault="009A6E39" w:rsidP="00F95839">
      <w:pPr>
        <w:tabs>
          <w:tab w:val="left" w:pos="1276"/>
        </w:tabs>
        <w:autoSpaceDE w:val="0"/>
        <w:autoSpaceDN w:val="0"/>
        <w:adjustRightInd w:val="0"/>
        <w:ind w:firstLine="851"/>
        <w:jc w:val="both"/>
        <w:rPr>
          <w:sz w:val="28"/>
          <w:szCs w:val="28"/>
          <w:lang w:eastAsia="ru-RU"/>
        </w:rPr>
      </w:pPr>
      <w:r w:rsidRPr="00634202">
        <w:rPr>
          <w:sz w:val="28"/>
          <w:szCs w:val="28"/>
        </w:rPr>
        <w:t>14</w:t>
      </w:r>
      <w:r w:rsidR="00F95839" w:rsidRPr="00634202">
        <w:rPr>
          <w:sz w:val="28"/>
          <w:szCs w:val="28"/>
        </w:rPr>
        <w:t>)</w:t>
      </w:r>
      <w:r w:rsidR="007E548A" w:rsidRPr="00634202">
        <w:rPr>
          <w:sz w:val="28"/>
          <w:szCs w:val="28"/>
        </w:rPr>
        <w:t xml:space="preserve"> </w:t>
      </w:r>
      <w:r w:rsidR="003D1FCA" w:rsidRPr="00634202">
        <w:rPr>
          <w:sz w:val="28"/>
          <w:szCs w:val="28"/>
          <w:lang w:eastAsia="ru-RU"/>
        </w:rPr>
        <w:t>участие в организации деятельности по накоплению (в том числе раздельному накоплению) и транспортированию твердых коммунальных отходов</w:t>
      </w:r>
      <w:r w:rsidRPr="00634202">
        <w:rPr>
          <w:sz w:val="28"/>
          <w:szCs w:val="28"/>
          <w:lang w:eastAsia="ru-RU"/>
        </w:rPr>
        <w:t>;</w:t>
      </w:r>
    </w:p>
    <w:p w:rsidR="009A6E39" w:rsidRPr="00634202" w:rsidRDefault="009A6E39" w:rsidP="00F95839">
      <w:pPr>
        <w:tabs>
          <w:tab w:val="left" w:pos="1276"/>
        </w:tabs>
        <w:autoSpaceDE w:val="0"/>
        <w:autoSpaceDN w:val="0"/>
        <w:adjustRightInd w:val="0"/>
        <w:ind w:firstLine="851"/>
        <w:jc w:val="both"/>
        <w:rPr>
          <w:sz w:val="28"/>
          <w:szCs w:val="28"/>
          <w:lang w:eastAsia="ru-RU"/>
        </w:rPr>
      </w:pPr>
      <w:r w:rsidRPr="00634202">
        <w:rPr>
          <w:sz w:val="28"/>
          <w:szCs w:val="28"/>
          <w:lang w:eastAsia="ru-RU"/>
        </w:rPr>
        <w:t>15) организация в границах поселения электро-, тепло-, газо- и водоснабжения населения, водоотведения, в пределах полномочий, установленных законодательством Российской Федерации</w:t>
      </w:r>
      <w:r w:rsidR="00EB2A0C" w:rsidRPr="00634202">
        <w:rPr>
          <w:sz w:val="28"/>
          <w:szCs w:val="28"/>
          <w:lang w:eastAsia="ru-RU"/>
        </w:rPr>
        <w:t>;</w:t>
      </w:r>
    </w:p>
    <w:p w:rsidR="00EB2A0C" w:rsidRPr="00634202" w:rsidRDefault="00EB2A0C" w:rsidP="00F95839">
      <w:pPr>
        <w:tabs>
          <w:tab w:val="left" w:pos="1276"/>
        </w:tabs>
        <w:autoSpaceDE w:val="0"/>
        <w:autoSpaceDN w:val="0"/>
        <w:adjustRightInd w:val="0"/>
        <w:ind w:firstLine="851"/>
        <w:jc w:val="both"/>
        <w:rPr>
          <w:sz w:val="28"/>
          <w:szCs w:val="28"/>
          <w:lang w:eastAsia="ru-RU"/>
        </w:rPr>
      </w:pPr>
      <w:r w:rsidRPr="00634202">
        <w:rPr>
          <w:sz w:val="28"/>
          <w:szCs w:val="28"/>
          <w:lang w:eastAsia="ru-RU"/>
        </w:rPr>
        <w:t xml:space="preserve">16)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w:t>
      </w:r>
      <w:r w:rsidR="00C64EB7" w:rsidRPr="00634202">
        <w:rPr>
          <w:sz w:val="28"/>
          <w:szCs w:val="28"/>
          <w:lang w:eastAsia="ru-RU"/>
        </w:rPr>
        <w:t>реестр недвижимости;</w:t>
      </w:r>
    </w:p>
    <w:p w:rsidR="00C64EB7" w:rsidRPr="00634202" w:rsidRDefault="00C64EB7" w:rsidP="00F95839">
      <w:pPr>
        <w:tabs>
          <w:tab w:val="left" w:pos="1276"/>
        </w:tabs>
        <w:autoSpaceDE w:val="0"/>
        <w:autoSpaceDN w:val="0"/>
        <w:adjustRightInd w:val="0"/>
        <w:ind w:firstLine="851"/>
        <w:jc w:val="both"/>
        <w:rPr>
          <w:sz w:val="28"/>
          <w:szCs w:val="28"/>
          <w:lang w:eastAsia="ru-RU"/>
        </w:rPr>
      </w:pPr>
      <w:r w:rsidRPr="00634202">
        <w:rPr>
          <w:sz w:val="28"/>
          <w:szCs w:val="28"/>
          <w:lang w:eastAsia="ru-RU"/>
        </w:rPr>
        <w:t>17) принятие решений о создании, об упразднении лесничеств, создаваемых в их составе участков</w:t>
      </w:r>
      <w:r w:rsidR="006277B8">
        <w:rPr>
          <w:sz w:val="28"/>
          <w:szCs w:val="28"/>
          <w:lang w:eastAsia="ru-RU"/>
        </w:rPr>
        <w:t>ых</w:t>
      </w:r>
      <w:r w:rsidRPr="00634202">
        <w:rPr>
          <w:sz w:val="28"/>
          <w:szCs w:val="28"/>
          <w:lang w:eastAsia="ru-RU"/>
        </w:rPr>
        <w:t xml:space="preserve">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C64EB7" w:rsidRPr="00F95839" w:rsidRDefault="00C64EB7" w:rsidP="00F95839">
      <w:pPr>
        <w:tabs>
          <w:tab w:val="left" w:pos="1276"/>
        </w:tabs>
        <w:autoSpaceDE w:val="0"/>
        <w:autoSpaceDN w:val="0"/>
        <w:adjustRightInd w:val="0"/>
        <w:ind w:firstLine="851"/>
        <w:jc w:val="both"/>
        <w:rPr>
          <w:b/>
          <w:sz w:val="28"/>
          <w:szCs w:val="28"/>
        </w:rPr>
      </w:pPr>
      <w:r w:rsidRPr="00634202">
        <w:rPr>
          <w:sz w:val="28"/>
          <w:szCs w:val="28"/>
          <w:lang w:eastAsia="ru-RU"/>
        </w:rPr>
        <w:t>18) осуществление мероприятий по лесоустройству в отношении лесов, расположенных на землях населенных пунктов поселения.</w:t>
      </w:r>
      <w:r>
        <w:rPr>
          <w:sz w:val="28"/>
          <w:szCs w:val="28"/>
          <w:lang w:eastAsia="ru-RU"/>
        </w:rPr>
        <w:t xml:space="preserve"> </w:t>
      </w:r>
    </w:p>
    <w:p w:rsidR="00BF67CF" w:rsidRPr="001412BF" w:rsidRDefault="00BF67CF" w:rsidP="00947D60">
      <w:pPr>
        <w:autoSpaceDE w:val="0"/>
        <w:ind w:firstLine="851"/>
        <w:jc w:val="both"/>
        <w:rPr>
          <w:b/>
          <w:sz w:val="28"/>
          <w:szCs w:val="28"/>
        </w:rPr>
      </w:pPr>
    </w:p>
    <w:p w:rsidR="0073273A" w:rsidRPr="001412BF" w:rsidRDefault="0073273A" w:rsidP="00947D60">
      <w:pPr>
        <w:ind w:firstLine="851"/>
        <w:jc w:val="both"/>
        <w:rPr>
          <w:b/>
          <w:sz w:val="28"/>
          <w:szCs w:val="28"/>
        </w:rPr>
      </w:pPr>
      <w:r w:rsidRPr="001412BF">
        <w:rPr>
          <w:b/>
          <w:sz w:val="28"/>
          <w:szCs w:val="28"/>
        </w:rPr>
        <w:t xml:space="preserve">Статья </w:t>
      </w:r>
      <w:r w:rsidR="00091E5D">
        <w:rPr>
          <w:b/>
          <w:sz w:val="28"/>
          <w:szCs w:val="28"/>
        </w:rPr>
        <w:t>9</w:t>
      </w:r>
      <w:r w:rsidRPr="001412BF">
        <w:rPr>
          <w:b/>
          <w:sz w:val="28"/>
          <w:szCs w:val="28"/>
        </w:rPr>
        <w:t xml:space="preserve">. Права органов местного самоуправления муниципального </w:t>
      </w:r>
      <w:r w:rsidRPr="001412BF">
        <w:rPr>
          <w:b/>
          <w:sz w:val="28"/>
          <w:szCs w:val="28"/>
        </w:rPr>
        <w:lastRenderedPageBreak/>
        <w:t xml:space="preserve">образования </w:t>
      </w:r>
      <w:r w:rsidR="001146B9">
        <w:rPr>
          <w:b/>
          <w:sz w:val="28"/>
          <w:szCs w:val="28"/>
        </w:rPr>
        <w:t>Ейский</w:t>
      </w:r>
      <w:r w:rsidRPr="001412BF">
        <w:rPr>
          <w:b/>
          <w:sz w:val="28"/>
          <w:szCs w:val="28"/>
        </w:rPr>
        <w:t xml:space="preserve"> район на решение вопросов, не отнесенных к вопросам местного значения муниципального образования </w:t>
      </w:r>
      <w:r w:rsidR="001146B9">
        <w:rPr>
          <w:b/>
          <w:sz w:val="28"/>
          <w:szCs w:val="28"/>
        </w:rPr>
        <w:t>Ейский</w:t>
      </w:r>
      <w:r w:rsidRPr="001412BF">
        <w:rPr>
          <w:b/>
          <w:sz w:val="28"/>
          <w:szCs w:val="28"/>
        </w:rPr>
        <w:t xml:space="preserve"> район</w:t>
      </w:r>
    </w:p>
    <w:p w:rsidR="0073273A" w:rsidRPr="000D374B" w:rsidRDefault="0073273A" w:rsidP="004F2FB4">
      <w:pPr>
        <w:pStyle w:val="af8"/>
        <w:numPr>
          <w:ilvl w:val="3"/>
          <w:numId w:val="18"/>
        </w:numPr>
        <w:tabs>
          <w:tab w:val="left" w:pos="1276"/>
        </w:tabs>
        <w:ind w:left="0" w:firstLine="851"/>
        <w:rPr>
          <w:rFonts w:ascii="Times New Roman" w:hAnsi="Times New Roman"/>
          <w:sz w:val="28"/>
          <w:szCs w:val="28"/>
        </w:rPr>
      </w:pPr>
      <w:r w:rsidRPr="000D374B">
        <w:rPr>
          <w:rFonts w:ascii="Times New Roman" w:hAnsi="Times New Roman"/>
          <w:sz w:val="28"/>
          <w:szCs w:val="28"/>
        </w:rPr>
        <w:t xml:space="preserve">Органы местного самоуправления муниципального образования </w:t>
      </w:r>
      <w:r w:rsidR="001146B9" w:rsidRPr="000D374B">
        <w:rPr>
          <w:rFonts w:ascii="Times New Roman" w:hAnsi="Times New Roman"/>
          <w:sz w:val="28"/>
          <w:szCs w:val="28"/>
        </w:rPr>
        <w:t>Ейский</w:t>
      </w:r>
      <w:r w:rsidRPr="000D374B">
        <w:rPr>
          <w:rFonts w:ascii="Times New Roman" w:hAnsi="Times New Roman"/>
          <w:sz w:val="28"/>
          <w:szCs w:val="28"/>
        </w:rPr>
        <w:t xml:space="preserve"> район имеют право на:</w:t>
      </w:r>
    </w:p>
    <w:p w:rsidR="000D374B" w:rsidRDefault="0073273A" w:rsidP="004F2FB4">
      <w:pPr>
        <w:pStyle w:val="af8"/>
        <w:numPr>
          <w:ilvl w:val="0"/>
          <w:numId w:val="23"/>
        </w:numPr>
        <w:rPr>
          <w:rFonts w:ascii="Times New Roman" w:hAnsi="Times New Roman"/>
          <w:sz w:val="28"/>
          <w:szCs w:val="28"/>
        </w:rPr>
      </w:pPr>
      <w:r w:rsidRPr="000D374B">
        <w:rPr>
          <w:rFonts w:ascii="Times New Roman" w:hAnsi="Times New Roman"/>
          <w:sz w:val="28"/>
          <w:szCs w:val="28"/>
        </w:rPr>
        <w:t xml:space="preserve">создание музеев муниципального образования </w:t>
      </w:r>
      <w:r w:rsidR="001146B9" w:rsidRPr="000D374B">
        <w:rPr>
          <w:rFonts w:ascii="Times New Roman" w:hAnsi="Times New Roman"/>
          <w:sz w:val="28"/>
          <w:szCs w:val="28"/>
        </w:rPr>
        <w:t>Ейский</w:t>
      </w:r>
      <w:r w:rsidRPr="000D374B">
        <w:rPr>
          <w:rFonts w:ascii="Times New Roman" w:hAnsi="Times New Roman"/>
          <w:sz w:val="28"/>
          <w:szCs w:val="28"/>
        </w:rPr>
        <w:t xml:space="preserve"> район;</w:t>
      </w:r>
    </w:p>
    <w:p w:rsidR="000D374B" w:rsidRDefault="0073273A" w:rsidP="004F2FB4">
      <w:pPr>
        <w:pStyle w:val="af8"/>
        <w:numPr>
          <w:ilvl w:val="0"/>
          <w:numId w:val="23"/>
        </w:numPr>
        <w:rPr>
          <w:rFonts w:ascii="Times New Roman" w:hAnsi="Times New Roman"/>
          <w:sz w:val="28"/>
          <w:szCs w:val="28"/>
        </w:rPr>
      </w:pPr>
      <w:r w:rsidRPr="000D374B">
        <w:rPr>
          <w:rFonts w:ascii="Times New Roman" w:hAnsi="Times New Roman"/>
          <w:sz w:val="28"/>
          <w:szCs w:val="28"/>
        </w:rPr>
        <w:t>участие в осуществлении деятельности по опеке и попечительству;</w:t>
      </w:r>
    </w:p>
    <w:p w:rsidR="000D374B" w:rsidRDefault="0073273A" w:rsidP="004F2FB4">
      <w:pPr>
        <w:pStyle w:val="af8"/>
        <w:numPr>
          <w:ilvl w:val="0"/>
          <w:numId w:val="23"/>
        </w:numPr>
        <w:tabs>
          <w:tab w:val="left" w:pos="1276"/>
        </w:tabs>
        <w:ind w:left="0" w:firstLine="851"/>
        <w:rPr>
          <w:rFonts w:ascii="Times New Roman" w:hAnsi="Times New Roman"/>
          <w:sz w:val="28"/>
          <w:szCs w:val="28"/>
        </w:rPr>
      </w:pPr>
      <w:r w:rsidRPr="000D374B">
        <w:rPr>
          <w:rFonts w:ascii="Times New Roman" w:hAnsi="Times New Roman"/>
          <w:sz w:val="28"/>
          <w:szCs w:val="28"/>
        </w:rPr>
        <w:t xml:space="preserve">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 </w:t>
      </w:r>
      <w:r w:rsidR="001146B9" w:rsidRPr="000D374B">
        <w:rPr>
          <w:rFonts w:ascii="Times New Roman" w:hAnsi="Times New Roman"/>
          <w:sz w:val="28"/>
          <w:szCs w:val="28"/>
        </w:rPr>
        <w:t>Ейский</w:t>
      </w:r>
      <w:r w:rsidRPr="000D374B">
        <w:rPr>
          <w:rFonts w:ascii="Times New Roman" w:hAnsi="Times New Roman"/>
          <w:sz w:val="28"/>
          <w:szCs w:val="28"/>
        </w:rPr>
        <w:t xml:space="preserve"> район;</w:t>
      </w:r>
    </w:p>
    <w:p w:rsidR="00D82BDE" w:rsidRDefault="0073273A" w:rsidP="004F2FB4">
      <w:pPr>
        <w:pStyle w:val="af8"/>
        <w:numPr>
          <w:ilvl w:val="0"/>
          <w:numId w:val="23"/>
        </w:numPr>
        <w:tabs>
          <w:tab w:val="left" w:pos="1276"/>
        </w:tabs>
        <w:ind w:left="0" w:firstLine="851"/>
        <w:rPr>
          <w:rFonts w:ascii="Times New Roman" w:hAnsi="Times New Roman"/>
          <w:sz w:val="28"/>
          <w:szCs w:val="28"/>
        </w:rPr>
      </w:pPr>
      <w:r w:rsidRPr="000D374B">
        <w:rPr>
          <w:rFonts w:ascii="Times New Roman" w:hAnsi="Times New Roman"/>
          <w:sz w:val="28"/>
          <w:szCs w:val="28"/>
        </w:rPr>
        <w:t xml:space="preserve">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 </w:t>
      </w:r>
      <w:r w:rsidR="001146B9" w:rsidRPr="000D374B">
        <w:rPr>
          <w:rFonts w:ascii="Times New Roman" w:hAnsi="Times New Roman"/>
          <w:sz w:val="28"/>
          <w:szCs w:val="28"/>
        </w:rPr>
        <w:t>Ейский</w:t>
      </w:r>
      <w:r w:rsidRPr="000D374B">
        <w:rPr>
          <w:rFonts w:ascii="Times New Roman" w:hAnsi="Times New Roman"/>
          <w:sz w:val="28"/>
          <w:szCs w:val="28"/>
        </w:rPr>
        <w:t xml:space="preserve"> район;</w:t>
      </w:r>
    </w:p>
    <w:p w:rsidR="00D82BDE" w:rsidRDefault="0073273A" w:rsidP="004F2FB4">
      <w:pPr>
        <w:pStyle w:val="af8"/>
        <w:numPr>
          <w:ilvl w:val="0"/>
          <w:numId w:val="23"/>
        </w:numPr>
        <w:tabs>
          <w:tab w:val="left" w:pos="1276"/>
        </w:tabs>
        <w:ind w:left="0" w:firstLine="851"/>
        <w:rPr>
          <w:rFonts w:ascii="Times New Roman" w:hAnsi="Times New Roman"/>
          <w:sz w:val="28"/>
          <w:szCs w:val="28"/>
        </w:rPr>
      </w:pPr>
      <w:r w:rsidRPr="00D82BDE">
        <w:rPr>
          <w:rFonts w:ascii="Times New Roman" w:hAnsi="Times New Roman"/>
          <w:sz w:val="28"/>
          <w:szCs w:val="28"/>
        </w:rPr>
        <w:t xml:space="preserve">осуществление функций учредителя муниципальных образовательных </w:t>
      </w:r>
      <w:r w:rsidR="005F2E88" w:rsidRPr="00D82BDE">
        <w:rPr>
          <w:rFonts w:ascii="Times New Roman" w:hAnsi="Times New Roman"/>
          <w:sz w:val="28"/>
          <w:szCs w:val="28"/>
        </w:rPr>
        <w:t>организаций высшего образования,</w:t>
      </w:r>
      <w:r w:rsidR="009A6E39">
        <w:rPr>
          <w:rFonts w:ascii="Times New Roman" w:hAnsi="Times New Roman"/>
          <w:sz w:val="28"/>
          <w:szCs w:val="28"/>
        </w:rPr>
        <w:t xml:space="preserve"> </w:t>
      </w:r>
      <w:r w:rsidRPr="00D82BDE">
        <w:rPr>
          <w:rFonts w:ascii="Times New Roman" w:hAnsi="Times New Roman"/>
          <w:sz w:val="28"/>
          <w:szCs w:val="28"/>
        </w:rPr>
        <w:t>находящихся в их ведении по состоянию на 31 декабря 2008 года;</w:t>
      </w:r>
    </w:p>
    <w:p w:rsidR="00D82BDE" w:rsidRDefault="0073273A" w:rsidP="004F2FB4">
      <w:pPr>
        <w:pStyle w:val="af8"/>
        <w:numPr>
          <w:ilvl w:val="0"/>
          <w:numId w:val="23"/>
        </w:numPr>
        <w:tabs>
          <w:tab w:val="left" w:pos="1276"/>
        </w:tabs>
        <w:ind w:left="0" w:firstLine="851"/>
        <w:rPr>
          <w:rFonts w:ascii="Times New Roman" w:hAnsi="Times New Roman"/>
          <w:sz w:val="28"/>
          <w:szCs w:val="28"/>
        </w:rPr>
      </w:pPr>
      <w:r w:rsidRPr="00D82BDE">
        <w:rPr>
          <w:rFonts w:ascii="Times New Roman" w:hAnsi="Times New Roman"/>
          <w:sz w:val="28"/>
          <w:szCs w:val="28"/>
        </w:rPr>
        <w:t>создание условий для развития туризма</w:t>
      </w:r>
      <w:r w:rsidR="00581338" w:rsidRPr="00D82BDE">
        <w:rPr>
          <w:rFonts w:ascii="Times New Roman" w:hAnsi="Times New Roman"/>
          <w:sz w:val="28"/>
          <w:szCs w:val="28"/>
        </w:rPr>
        <w:t>;</w:t>
      </w:r>
    </w:p>
    <w:p w:rsidR="00D82BDE" w:rsidRDefault="00581338" w:rsidP="004F2FB4">
      <w:pPr>
        <w:pStyle w:val="af8"/>
        <w:numPr>
          <w:ilvl w:val="0"/>
          <w:numId w:val="23"/>
        </w:numPr>
        <w:tabs>
          <w:tab w:val="left" w:pos="1276"/>
        </w:tabs>
        <w:ind w:left="0" w:firstLine="851"/>
        <w:rPr>
          <w:rFonts w:ascii="Times New Roman" w:hAnsi="Times New Roman"/>
          <w:sz w:val="28"/>
          <w:szCs w:val="28"/>
        </w:rPr>
      </w:pPr>
      <w:r w:rsidRPr="00D82BDE">
        <w:rPr>
          <w:rFonts w:ascii="Times New Roman" w:hAnsi="Times New Roman"/>
          <w:sz w:val="28"/>
          <w:szCs w:val="28"/>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00F5376F" w:rsidRPr="00D82BDE">
        <w:rPr>
          <w:rFonts w:ascii="Times New Roman" w:hAnsi="Times New Roman"/>
          <w:sz w:val="28"/>
          <w:szCs w:val="28"/>
        </w:rPr>
        <w:t>;</w:t>
      </w:r>
    </w:p>
    <w:p w:rsidR="00D82BDE" w:rsidRDefault="00F5376F" w:rsidP="004F2FB4">
      <w:pPr>
        <w:pStyle w:val="af8"/>
        <w:numPr>
          <w:ilvl w:val="0"/>
          <w:numId w:val="23"/>
        </w:numPr>
        <w:tabs>
          <w:tab w:val="left" w:pos="1276"/>
        </w:tabs>
        <w:ind w:left="0" w:firstLine="851"/>
        <w:rPr>
          <w:rFonts w:ascii="Times New Roman" w:hAnsi="Times New Roman"/>
          <w:sz w:val="28"/>
          <w:szCs w:val="28"/>
        </w:rPr>
      </w:pPr>
      <w:r w:rsidRPr="00D82BDE">
        <w:rPr>
          <w:rFonts w:ascii="Times New Roman" w:hAnsi="Times New Roman"/>
          <w:sz w:val="28"/>
          <w:szCs w:val="28"/>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w:t>
      </w:r>
      <w:r w:rsidR="00E67DD5">
        <w:rPr>
          <w:rFonts w:ascii="Times New Roman" w:hAnsi="Times New Roman"/>
          <w:sz w:val="28"/>
          <w:szCs w:val="28"/>
        </w:rPr>
        <w:t xml:space="preserve"> года        </w:t>
      </w:r>
      <w:r w:rsidRPr="00D82BDE">
        <w:rPr>
          <w:rFonts w:ascii="Times New Roman" w:hAnsi="Times New Roman"/>
          <w:sz w:val="28"/>
          <w:szCs w:val="28"/>
        </w:rPr>
        <w:t xml:space="preserve"> № 181-ФЗ «О социальной защите инвалидов в Российской Федерации»;</w:t>
      </w:r>
    </w:p>
    <w:p w:rsidR="00F6037E" w:rsidRDefault="00F5376F" w:rsidP="004F2FB4">
      <w:pPr>
        <w:pStyle w:val="af8"/>
        <w:numPr>
          <w:ilvl w:val="0"/>
          <w:numId w:val="23"/>
        </w:numPr>
        <w:tabs>
          <w:tab w:val="left" w:pos="1276"/>
        </w:tabs>
        <w:ind w:left="0" w:firstLine="851"/>
        <w:rPr>
          <w:rFonts w:ascii="Times New Roman" w:hAnsi="Times New Roman"/>
          <w:sz w:val="28"/>
          <w:szCs w:val="28"/>
        </w:rPr>
      </w:pPr>
      <w:r w:rsidRPr="00D82BDE">
        <w:rPr>
          <w:rFonts w:ascii="Times New Roman" w:hAnsi="Times New Roman"/>
          <w:sz w:val="28"/>
          <w:szCs w:val="28"/>
        </w:rPr>
        <w:t xml:space="preserve">осуществление мероприятий, предусмотренных Федеральным законом </w:t>
      </w:r>
      <w:r w:rsidR="00F33EA2" w:rsidRPr="00D82BDE">
        <w:rPr>
          <w:rFonts w:ascii="Times New Roman" w:hAnsi="Times New Roman"/>
          <w:sz w:val="28"/>
          <w:szCs w:val="28"/>
        </w:rPr>
        <w:t>от 20.07.2012</w:t>
      </w:r>
      <w:r w:rsidR="00E67DD5">
        <w:rPr>
          <w:rFonts w:ascii="Times New Roman" w:hAnsi="Times New Roman"/>
          <w:sz w:val="28"/>
          <w:szCs w:val="28"/>
        </w:rPr>
        <w:t xml:space="preserve"> года</w:t>
      </w:r>
      <w:r w:rsidR="00F33EA2" w:rsidRPr="00D82BDE">
        <w:rPr>
          <w:rFonts w:ascii="Times New Roman" w:hAnsi="Times New Roman"/>
          <w:sz w:val="28"/>
          <w:szCs w:val="28"/>
        </w:rPr>
        <w:t xml:space="preserve"> № 125-ФЗ </w:t>
      </w:r>
      <w:r w:rsidRPr="00D82BDE">
        <w:rPr>
          <w:rFonts w:ascii="Times New Roman" w:hAnsi="Times New Roman"/>
          <w:sz w:val="28"/>
          <w:szCs w:val="28"/>
        </w:rPr>
        <w:t>«О донорстве крови и ее компонентов»</w:t>
      </w:r>
      <w:r w:rsidR="001B4469" w:rsidRPr="00D82BDE">
        <w:rPr>
          <w:rFonts w:ascii="Times New Roman" w:hAnsi="Times New Roman"/>
          <w:sz w:val="28"/>
          <w:szCs w:val="28"/>
        </w:rPr>
        <w:t>;</w:t>
      </w:r>
    </w:p>
    <w:p w:rsidR="00E67DD5" w:rsidRPr="009A6E39" w:rsidRDefault="009F18D8" w:rsidP="004F2FB4">
      <w:pPr>
        <w:pStyle w:val="ConsPlusNormal"/>
        <w:numPr>
          <w:ilvl w:val="0"/>
          <w:numId w:val="23"/>
        </w:numPr>
        <w:ind w:left="0" w:firstLine="851"/>
        <w:jc w:val="both"/>
        <w:rPr>
          <w:rFonts w:ascii="Times New Roman" w:eastAsia="Calibri" w:hAnsi="Times New Roman" w:cs="Times New Roman"/>
          <w:bCs/>
          <w:kern w:val="0"/>
          <w:sz w:val="28"/>
          <w:szCs w:val="28"/>
          <w:lang w:eastAsia="ru-RU"/>
        </w:rPr>
      </w:pPr>
      <w:r w:rsidRPr="009A6E39">
        <w:rPr>
          <w:rFonts w:ascii="Times New Roman" w:eastAsia="Calibri" w:hAnsi="Times New Roman" w:cs="Times New Roman"/>
          <w:sz w:val="28"/>
          <w:szCs w:val="28"/>
        </w:rPr>
        <w:t xml:space="preserve"> </w:t>
      </w:r>
      <w:r w:rsidRPr="00634202">
        <w:rPr>
          <w:rFonts w:ascii="Times New Roman" w:eastAsia="Calibri" w:hAnsi="Times New Roman" w:cs="Times New Roman"/>
          <w:sz w:val="28"/>
          <w:szCs w:val="28"/>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BE0498" w:rsidRDefault="00BE0498" w:rsidP="004F2FB4">
      <w:pPr>
        <w:pStyle w:val="ConsPlusNormal"/>
        <w:numPr>
          <w:ilvl w:val="0"/>
          <w:numId w:val="23"/>
        </w:numPr>
        <w:ind w:left="0" w:firstLine="851"/>
        <w:jc w:val="both"/>
        <w:rPr>
          <w:rFonts w:ascii="Times New Roman" w:eastAsia="Calibri" w:hAnsi="Times New Roman" w:cs="Times New Roman"/>
          <w:bCs/>
          <w:kern w:val="0"/>
          <w:sz w:val="28"/>
          <w:szCs w:val="28"/>
          <w:lang w:eastAsia="ru-RU"/>
        </w:rPr>
      </w:pPr>
      <w:r w:rsidRPr="00BE0498">
        <w:rPr>
          <w:rFonts w:ascii="Times New Roman" w:eastAsia="Calibri" w:hAnsi="Times New Roman" w:cs="Times New Roman"/>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27" w:history="1">
        <w:r w:rsidRPr="00BE0498">
          <w:rPr>
            <w:rFonts w:ascii="Times New Roman" w:eastAsia="Calibri" w:hAnsi="Times New Roman" w:cs="Times New Roman"/>
            <w:bCs/>
            <w:kern w:val="0"/>
            <w:sz w:val="28"/>
            <w:szCs w:val="28"/>
            <w:lang w:eastAsia="ru-RU"/>
          </w:rPr>
          <w:t>законом</w:t>
        </w:r>
      </w:hyperlink>
      <w:r w:rsidR="009A6E39">
        <w:t xml:space="preserve"> </w:t>
      </w:r>
      <w:r w:rsidRPr="00BE0498">
        <w:rPr>
          <w:rFonts w:ascii="Times New Roman" w:eastAsia="Calibri" w:hAnsi="Times New Roman" w:cs="Times New Roman"/>
          <w:bCs/>
          <w:kern w:val="0"/>
          <w:sz w:val="28"/>
          <w:szCs w:val="28"/>
          <w:lang w:eastAsia="ru-RU"/>
        </w:rPr>
        <w:t xml:space="preserve">от </w:t>
      </w:r>
      <w:r w:rsidRPr="00BE0498">
        <w:rPr>
          <w:rFonts w:ascii="Times New Roman" w:hAnsi="Times New Roman" w:cs="Times New Roman"/>
          <w:sz w:val="28"/>
          <w:szCs w:val="28"/>
        </w:rPr>
        <w:t xml:space="preserve">23.06.2016 </w:t>
      </w:r>
      <w:r>
        <w:rPr>
          <w:rFonts w:ascii="Times New Roman" w:hAnsi="Times New Roman" w:cs="Times New Roman"/>
          <w:sz w:val="28"/>
          <w:szCs w:val="28"/>
        </w:rPr>
        <w:t xml:space="preserve">года </w:t>
      </w:r>
      <w:r w:rsidRPr="00BE0498">
        <w:rPr>
          <w:rFonts w:ascii="Times New Roman" w:hAnsi="Times New Roman" w:cs="Times New Roman"/>
          <w:sz w:val="28"/>
          <w:szCs w:val="28"/>
        </w:rPr>
        <w:t>№ 182-ФЗ</w:t>
      </w:r>
      <w:r w:rsidRPr="00BE0498">
        <w:rPr>
          <w:rFonts w:ascii="Times New Roman" w:eastAsia="Calibri" w:hAnsi="Times New Roman" w:cs="Times New Roman"/>
          <w:bCs/>
          <w:kern w:val="0"/>
          <w:sz w:val="28"/>
          <w:szCs w:val="28"/>
          <w:lang w:eastAsia="ru-RU"/>
        </w:rPr>
        <w:t xml:space="preserve"> «Об основах системы профилактики правонарушений в Российской Ф</w:t>
      </w:r>
      <w:r w:rsidR="003D1FCA">
        <w:rPr>
          <w:rFonts w:ascii="Times New Roman" w:eastAsia="Calibri" w:hAnsi="Times New Roman" w:cs="Times New Roman"/>
          <w:bCs/>
          <w:kern w:val="0"/>
          <w:sz w:val="28"/>
          <w:szCs w:val="28"/>
          <w:lang w:eastAsia="ru-RU"/>
        </w:rPr>
        <w:t>едерации»;</w:t>
      </w:r>
    </w:p>
    <w:p w:rsidR="00E67DD5" w:rsidRPr="00634202" w:rsidRDefault="00E67DD5" w:rsidP="00E67DD5">
      <w:pPr>
        <w:ind w:firstLine="851"/>
        <w:jc w:val="both"/>
        <w:rPr>
          <w:rFonts w:eastAsia="Calibri"/>
          <w:b/>
          <w:bCs/>
          <w:iCs/>
          <w:sz w:val="28"/>
          <w:szCs w:val="28"/>
        </w:rPr>
      </w:pPr>
      <w:r w:rsidRPr="00634202">
        <w:rPr>
          <w:rFonts w:eastAsia="Calibri"/>
          <w:bCs/>
          <w:iCs/>
          <w:sz w:val="28"/>
          <w:szCs w:val="28"/>
        </w:rPr>
        <w:t>12)</w:t>
      </w:r>
      <w:r w:rsidRPr="00634202">
        <w:rPr>
          <w:rFonts w:eastAsia="Calibri"/>
          <w:b/>
          <w:bCs/>
          <w:iCs/>
          <w:sz w:val="28"/>
          <w:szCs w:val="28"/>
        </w:rPr>
        <w:t xml:space="preserve"> </w:t>
      </w:r>
      <w:r w:rsidRPr="00634202">
        <w:rPr>
          <w:rFonts w:eastAsia="Calibri"/>
          <w:bCs/>
          <w:iCs/>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3D1FCA" w:rsidRPr="00634202">
        <w:rPr>
          <w:rFonts w:eastAsia="Calibri"/>
          <w:bCs/>
          <w:iCs/>
          <w:sz w:val="28"/>
          <w:szCs w:val="28"/>
        </w:rPr>
        <w:t>;</w:t>
      </w:r>
    </w:p>
    <w:p w:rsidR="003D1FCA" w:rsidRPr="00634202" w:rsidRDefault="003D1FCA" w:rsidP="00E67DD5">
      <w:pPr>
        <w:ind w:firstLine="851"/>
        <w:jc w:val="both"/>
        <w:rPr>
          <w:rFonts w:eastAsia="Calibri"/>
          <w:b/>
          <w:bCs/>
          <w:iCs/>
          <w:sz w:val="28"/>
          <w:szCs w:val="28"/>
        </w:rPr>
      </w:pPr>
      <w:r w:rsidRPr="00634202">
        <w:rPr>
          <w:sz w:val="28"/>
          <w:szCs w:val="28"/>
          <w:lang w:bidi="fa-IR"/>
        </w:rPr>
        <w:t>13)</w:t>
      </w:r>
      <w:r w:rsidRPr="00634202">
        <w:rPr>
          <w:rFonts w:eastAsia="Calibri"/>
          <w:bCs/>
          <w:iCs/>
          <w:sz w:val="28"/>
          <w:szCs w:val="28"/>
        </w:rPr>
        <w:t xml:space="preserve"> осуществление мероприятий по защите прав потребителей, </w:t>
      </w:r>
      <w:r w:rsidRPr="00634202">
        <w:rPr>
          <w:rFonts w:eastAsia="Calibri"/>
          <w:bCs/>
          <w:iCs/>
          <w:color w:val="000000"/>
          <w:sz w:val="28"/>
          <w:szCs w:val="28"/>
        </w:rPr>
        <w:t xml:space="preserve">предусмотренных </w:t>
      </w:r>
      <w:hyperlink r:id="rId28" w:history="1">
        <w:r w:rsidRPr="00634202">
          <w:rPr>
            <w:rStyle w:val="afb"/>
            <w:rFonts w:eastAsia="Calibri"/>
            <w:bCs/>
            <w:iCs/>
            <w:color w:val="000000"/>
            <w:sz w:val="28"/>
            <w:szCs w:val="28"/>
            <w:u w:val="none"/>
          </w:rPr>
          <w:t>Законом</w:t>
        </w:r>
      </w:hyperlink>
      <w:r w:rsidRPr="00634202">
        <w:rPr>
          <w:rFonts w:eastAsia="Calibri"/>
          <w:bCs/>
          <w:iCs/>
          <w:color w:val="000000"/>
          <w:sz w:val="28"/>
          <w:szCs w:val="28"/>
        </w:rPr>
        <w:t xml:space="preserve"> Российской Федерации от 07.02.1992 года № 2300-1 </w:t>
      </w:r>
      <w:r w:rsidRPr="00634202">
        <w:rPr>
          <w:rFonts w:eastAsia="Calibri"/>
          <w:bCs/>
          <w:iCs/>
          <w:sz w:val="28"/>
          <w:szCs w:val="28"/>
        </w:rPr>
        <w:t>«О защите прав потребителей</w:t>
      </w:r>
      <w:r w:rsidRPr="00634202">
        <w:rPr>
          <w:rFonts w:eastAsia="Calibri"/>
          <w:b/>
          <w:bCs/>
          <w:iCs/>
          <w:sz w:val="28"/>
          <w:szCs w:val="28"/>
        </w:rPr>
        <w:t>»</w:t>
      </w:r>
      <w:r w:rsidR="00216095" w:rsidRPr="00634202">
        <w:rPr>
          <w:rFonts w:eastAsia="Calibri"/>
          <w:bCs/>
          <w:iCs/>
          <w:sz w:val="28"/>
          <w:szCs w:val="28"/>
        </w:rPr>
        <w:t>;</w:t>
      </w:r>
    </w:p>
    <w:p w:rsidR="00216095" w:rsidRPr="00634202" w:rsidRDefault="00216095" w:rsidP="00E67DD5">
      <w:pPr>
        <w:ind w:firstLine="851"/>
        <w:jc w:val="both"/>
        <w:rPr>
          <w:sz w:val="28"/>
          <w:lang w:eastAsia="ru-RU" w:bidi="fa-IR"/>
        </w:rPr>
      </w:pPr>
      <w:r w:rsidRPr="00634202">
        <w:rPr>
          <w:sz w:val="28"/>
          <w:lang w:eastAsia="ru-RU" w:bidi="fa-IR"/>
        </w:rPr>
        <w:t xml:space="preserve">14) предоставление сотруднику, замещающему должность участкового уполномоченного полиции, и членам его семьи жилого помещения на период </w:t>
      </w:r>
      <w:r w:rsidRPr="00634202">
        <w:rPr>
          <w:sz w:val="28"/>
          <w:lang w:eastAsia="ru-RU" w:bidi="fa-IR"/>
        </w:rPr>
        <w:lastRenderedPageBreak/>
        <w:t>замещения сотрудником указанной должности;</w:t>
      </w:r>
    </w:p>
    <w:p w:rsidR="00216095" w:rsidRPr="00634202" w:rsidRDefault="00216095" w:rsidP="00E67DD5">
      <w:pPr>
        <w:ind w:firstLine="851"/>
        <w:jc w:val="both"/>
        <w:rPr>
          <w:sz w:val="28"/>
          <w:lang w:eastAsia="ru-RU" w:bidi="fa-IR"/>
        </w:rPr>
      </w:pPr>
      <w:r w:rsidRPr="00634202">
        <w:rPr>
          <w:sz w:val="28"/>
          <w:lang w:eastAsia="ru-RU" w:bidi="fa-IR"/>
        </w:rPr>
        <w:t>15) осуществление мероприятий по оказанию помощи лицам, находящимся в состоянии алкогольного, наркотического и</w:t>
      </w:r>
      <w:r w:rsidR="00C64EB7" w:rsidRPr="00634202">
        <w:rPr>
          <w:sz w:val="28"/>
          <w:lang w:eastAsia="ru-RU" w:bidi="fa-IR"/>
        </w:rPr>
        <w:t>ли иного токсического опьянения;</w:t>
      </w:r>
    </w:p>
    <w:p w:rsidR="00C64EB7" w:rsidRPr="00216095" w:rsidRDefault="00C64EB7" w:rsidP="00E67DD5">
      <w:pPr>
        <w:ind w:firstLine="851"/>
        <w:jc w:val="both"/>
        <w:rPr>
          <w:sz w:val="28"/>
          <w:lang w:eastAsia="ru-RU" w:bidi="fa-IR"/>
        </w:rPr>
      </w:pPr>
      <w:r w:rsidRPr="00634202">
        <w:rPr>
          <w:sz w:val="28"/>
          <w:lang w:eastAsia="ru-RU" w:bidi="fa-IR"/>
        </w:rPr>
        <w:t>16) создание муниципальной пожарной охраны.</w:t>
      </w:r>
      <w:r>
        <w:rPr>
          <w:sz w:val="28"/>
          <w:lang w:eastAsia="ru-RU" w:bidi="fa-IR"/>
        </w:rPr>
        <w:t xml:space="preserve"> </w:t>
      </w:r>
    </w:p>
    <w:p w:rsidR="0073273A" w:rsidRPr="008737E4" w:rsidRDefault="0073273A" w:rsidP="004F2FB4">
      <w:pPr>
        <w:pStyle w:val="af8"/>
        <w:numPr>
          <w:ilvl w:val="3"/>
          <w:numId w:val="18"/>
        </w:numPr>
        <w:tabs>
          <w:tab w:val="left" w:pos="1276"/>
        </w:tabs>
        <w:autoSpaceDE w:val="0"/>
        <w:autoSpaceDN w:val="0"/>
        <w:adjustRightInd w:val="0"/>
        <w:ind w:left="0" w:firstLine="851"/>
        <w:outlineLvl w:val="1"/>
        <w:rPr>
          <w:rFonts w:ascii="Times New Roman" w:hAnsi="Times New Roman"/>
          <w:sz w:val="28"/>
          <w:szCs w:val="28"/>
        </w:rPr>
      </w:pPr>
      <w:r w:rsidRPr="008737E4">
        <w:rPr>
          <w:rFonts w:ascii="Times New Roman" w:hAnsi="Times New Roman"/>
          <w:sz w:val="28"/>
          <w:szCs w:val="28"/>
        </w:rPr>
        <w:t xml:space="preserve">Органы местного самоуправления муниципального образования </w:t>
      </w:r>
      <w:r w:rsidR="001146B9" w:rsidRPr="008737E4">
        <w:rPr>
          <w:rFonts w:ascii="Times New Roman" w:hAnsi="Times New Roman"/>
          <w:sz w:val="28"/>
          <w:szCs w:val="28"/>
        </w:rPr>
        <w:t>Ейский</w:t>
      </w:r>
      <w:r w:rsidRPr="008737E4">
        <w:rPr>
          <w:rFonts w:ascii="Times New Roman" w:hAnsi="Times New Roman"/>
          <w:sz w:val="28"/>
          <w:szCs w:val="28"/>
        </w:rPr>
        <w:t xml:space="preserve"> район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w:t>
      </w:r>
      <w:r w:rsidR="00E67DD5">
        <w:rPr>
          <w:rFonts w:ascii="Times New Roman" w:hAnsi="Times New Roman"/>
          <w:sz w:val="28"/>
          <w:szCs w:val="28"/>
        </w:rPr>
        <w:t xml:space="preserve"> года </w:t>
      </w:r>
      <w:r w:rsidRPr="008737E4">
        <w:rPr>
          <w:rFonts w:ascii="Times New Roman" w:hAnsi="Times New Roman"/>
          <w:sz w:val="28"/>
          <w:szCs w:val="28"/>
        </w:rPr>
        <w:t xml:space="preserve"> № 131-ФЗ </w:t>
      </w:r>
      <w:r w:rsidR="00C41B16" w:rsidRPr="008737E4">
        <w:rPr>
          <w:rFonts w:ascii="Times New Roman" w:hAnsi="Times New Roman"/>
          <w:sz w:val="28"/>
          <w:szCs w:val="28"/>
        </w:rPr>
        <w:t>«</w:t>
      </w:r>
      <w:r w:rsidRPr="008737E4">
        <w:rPr>
          <w:rFonts w:ascii="Times New Roman" w:hAnsi="Times New Roman"/>
          <w:sz w:val="28"/>
          <w:szCs w:val="28"/>
        </w:rPr>
        <w:t>Об общих принципах организации местного самоуправления в Российской Федерации</w:t>
      </w:r>
      <w:r w:rsidR="00C41B16" w:rsidRPr="008737E4">
        <w:rPr>
          <w:rFonts w:ascii="Times New Roman" w:hAnsi="Times New Roman"/>
          <w:sz w:val="28"/>
          <w:szCs w:val="28"/>
        </w:rPr>
        <w:t>»</w:t>
      </w:r>
      <w:r w:rsidRPr="008737E4">
        <w:rPr>
          <w:rFonts w:ascii="Times New Roman" w:hAnsi="Times New Roman"/>
          <w:sz w:val="28"/>
          <w:szCs w:val="28"/>
        </w:rPr>
        <w:t>), если это участие предусмотрено федеральными законами, а также решать иные вопросы, не отнесенные к компетенции органов местного</w:t>
      </w:r>
      <w:r w:rsidR="00C22244">
        <w:rPr>
          <w:rFonts w:ascii="Times New Roman" w:hAnsi="Times New Roman"/>
          <w:sz w:val="28"/>
          <w:szCs w:val="28"/>
        </w:rPr>
        <w:t xml:space="preserve"> </w:t>
      </w:r>
      <w:r w:rsidRPr="008737E4">
        <w:rPr>
          <w:rFonts w:ascii="Times New Roman" w:hAnsi="Times New Roman"/>
          <w:sz w:val="28"/>
          <w:szCs w:val="28"/>
        </w:rPr>
        <w:t>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614B8" w:rsidRPr="001412BF" w:rsidRDefault="00D614B8" w:rsidP="00947D60">
      <w:pPr>
        <w:pStyle w:val="2"/>
        <w:keepNext w:val="0"/>
        <w:spacing w:before="0" w:after="0"/>
        <w:ind w:firstLine="851"/>
        <w:rPr>
          <w:rFonts w:ascii="Times New Roman" w:hAnsi="Times New Roman"/>
          <w:sz w:val="28"/>
          <w:szCs w:val="28"/>
        </w:rPr>
      </w:pPr>
    </w:p>
    <w:p w:rsidR="0073273A" w:rsidRPr="001412BF" w:rsidRDefault="0073273A" w:rsidP="00947D60">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091E5D">
        <w:rPr>
          <w:rFonts w:ascii="Times New Roman" w:hAnsi="Times New Roman"/>
          <w:sz w:val="28"/>
          <w:szCs w:val="28"/>
        </w:rPr>
        <w:t>10.</w:t>
      </w:r>
      <w:r w:rsidRPr="001412BF">
        <w:rPr>
          <w:rFonts w:ascii="Times New Roman" w:hAnsi="Times New Roman"/>
          <w:sz w:val="28"/>
          <w:szCs w:val="28"/>
        </w:rPr>
        <w:t xml:space="preserve"> Полномочия органов местного самоуправления по решению вопросов местного значения</w:t>
      </w:r>
    </w:p>
    <w:p w:rsidR="0073273A" w:rsidRPr="001412BF" w:rsidRDefault="0073273A" w:rsidP="004F2FB4">
      <w:pPr>
        <w:pStyle w:val="ConsNormal0"/>
        <w:numPr>
          <w:ilvl w:val="6"/>
          <w:numId w:val="18"/>
        </w:numPr>
        <w:tabs>
          <w:tab w:val="left" w:pos="1276"/>
        </w:tabs>
        <w:ind w:left="0" w:firstLine="851"/>
        <w:jc w:val="both"/>
        <w:rPr>
          <w:rFonts w:ascii="Times New Roman" w:hAnsi="Times New Roman"/>
          <w:sz w:val="28"/>
          <w:szCs w:val="28"/>
        </w:rPr>
      </w:pPr>
      <w:r w:rsidRPr="001412BF">
        <w:rPr>
          <w:rFonts w:ascii="Times New Roman" w:hAnsi="Times New Roman"/>
          <w:sz w:val="28"/>
          <w:szCs w:val="28"/>
        </w:rPr>
        <w:t xml:space="preserve">В целях решения вопросов местного значения органы местного самоуправления муниципального образования </w:t>
      </w:r>
      <w:r w:rsidR="001C6410">
        <w:rPr>
          <w:rFonts w:ascii="Times New Roman" w:hAnsi="Times New Roman"/>
          <w:sz w:val="28"/>
          <w:szCs w:val="28"/>
        </w:rPr>
        <w:t>Ейский</w:t>
      </w:r>
      <w:r w:rsidRPr="001412BF">
        <w:rPr>
          <w:rFonts w:ascii="Times New Roman" w:hAnsi="Times New Roman"/>
          <w:sz w:val="28"/>
          <w:szCs w:val="28"/>
        </w:rPr>
        <w:t xml:space="preserve"> район обладают следующими полномочиями:</w:t>
      </w:r>
    </w:p>
    <w:p w:rsidR="00A121C4" w:rsidRDefault="00C967D2" w:rsidP="004F2FB4">
      <w:pPr>
        <w:pStyle w:val="ConsNormal0"/>
        <w:numPr>
          <w:ilvl w:val="0"/>
          <w:numId w:val="24"/>
        </w:numPr>
        <w:tabs>
          <w:tab w:val="left" w:pos="1276"/>
        </w:tabs>
        <w:ind w:left="0" w:firstLine="851"/>
        <w:jc w:val="both"/>
        <w:rPr>
          <w:rFonts w:ascii="Times New Roman" w:hAnsi="Times New Roman"/>
          <w:sz w:val="28"/>
          <w:szCs w:val="28"/>
        </w:rPr>
      </w:pPr>
      <w:r>
        <w:rPr>
          <w:rFonts w:ascii="Times New Roman" w:hAnsi="Times New Roman"/>
          <w:sz w:val="28"/>
          <w:szCs w:val="28"/>
        </w:rPr>
        <w:t>принятие У</w:t>
      </w:r>
      <w:r w:rsidR="0073273A" w:rsidRPr="001412BF">
        <w:rPr>
          <w:rFonts w:ascii="Times New Roman" w:hAnsi="Times New Roman"/>
          <w:sz w:val="28"/>
          <w:szCs w:val="28"/>
        </w:rPr>
        <w:t>става и внесение в него изменений и дополнений, издание муниципальных правовых актов;</w:t>
      </w:r>
    </w:p>
    <w:p w:rsidR="00A121C4" w:rsidRDefault="0073273A" w:rsidP="004F2FB4">
      <w:pPr>
        <w:pStyle w:val="ConsNormal0"/>
        <w:numPr>
          <w:ilvl w:val="0"/>
          <w:numId w:val="24"/>
        </w:numPr>
        <w:tabs>
          <w:tab w:val="left" w:pos="1276"/>
        </w:tabs>
        <w:ind w:left="0" w:firstLine="851"/>
        <w:jc w:val="both"/>
        <w:rPr>
          <w:rFonts w:ascii="Times New Roman" w:hAnsi="Times New Roman"/>
          <w:sz w:val="28"/>
          <w:szCs w:val="28"/>
        </w:rPr>
      </w:pPr>
      <w:r w:rsidRPr="00A121C4">
        <w:rPr>
          <w:rFonts w:ascii="Times New Roman" w:hAnsi="Times New Roman"/>
          <w:sz w:val="28"/>
          <w:szCs w:val="28"/>
        </w:rPr>
        <w:t>установление официальных символов муниципального образования;</w:t>
      </w:r>
    </w:p>
    <w:p w:rsidR="000D055A" w:rsidRPr="00A121C4" w:rsidRDefault="000D055A" w:rsidP="004F2FB4">
      <w:pPr>
        <w:pStyle w:val="ConsNormal0"/>
        <w:numPr>
          <w:ilvl w:val="0"/>
          <w:numId w:val="24"/>
        </w:numPr>
        <w:tabs>
          <w:tab w:val="left" w:pos="1276"/>
        </w:tabs>
        <w:ind w:left="0" w:firstLine="851"/>
        <w:jc w:val="both"/>
        <w:rPr>
          <w:rFonts w:ascii="Times New Roman" w:hAnsi="Times New Roman" w:cs="Times New Roman"/>
          <w:sz w:val="28"/>
          <w:szCs w:val="28"/>
        </w:rPr>
      </w:pPr>
      <w:r w:rsidRPr="00A121C4">
        <w:rPr>
          <w:rFonts w:ascii="Times New Roman" w:eastAsia="Times New Roman" w:hAnsi="Times New Roman" w:cs="Times New Roman"/>
          <w:sz w:val="28"/>
        </w:rPr>
        <w:t>создание муниципальных предприятий и учреждений</w:t>
      </w:r>
      <w:r w:rsidRPr="00A121C4">
        <w:rPr>
          <w:rStyle w:val="80"/>
        </w:rPr>
        <w:t xml:space="preserve">, </w:t>
      </w:r>
      <w:r w:rsidRPr="00A121C4">
        <w:rPr>
          <w:rStyle w:val="80"/>
          <w:b w:val="0"/>
        </w:rPr>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A121C4">
        <w:rPr>
          <w:rFonts w:ascii="Times New Roman" w:eastAsia="Calibri" w:hAnsi="Times New Roman" w:cs="Times New Roman"/>
          <w:kern w:val="0"/>
          <w:sz w:val="28"/>
          <w:szCs w:val="28"/>
        </w:rPr>
        <w:t>осуществление закупок товаров, работ, услуг для обеспечения муниципальных нужд;</w:t>
      </w:r>
    </w:p>
    <w:p w:rsidR="006A7EAB" w:rsidRDefault="0073273A" w:rsidP="004F2FB4">
      <w:pPr>
        <w:pStyle w:val="ConsNormal0"/>
        <w:numPr>
          <w:ilvl w:val="2"/>
          <w:numId w:val="3"/>
        </w:numPr>
        <w:tabs>
          <w:tab w:val="clear" w:pos="1440"/>
          <w:tab w:val="num" w:pos="1276"/>
        </w:tabs>
        <w:ind w:left="0" w:firstLine="851"/>
        <w:jc w:val="both"/>
        <w:rPr>
          <w:rFonts w:ascii="Times New Roman" w:hAnsi="Times New Roman"/>
          <w:sz w:val="28"/>
          <w:szCs w:val="28"/>
        </w:rPr>
      </w:pPr>
      <w:r w:rsidRPr="001412BF">
        <w:rPr>
          <w:rFonts w:ascii="Times New Roman" w:hAnsi="Times New Roman"/>
          <w:sz w:val="28"/>
          <w:szCs w:val="28"/>
        </w:rPr>
        <w:t xml:space="preserve">установление тарифов на услуги, предоставляемые муниципальными предприятиями и учреждениями, </w:t>
      </w:r>
      <w:r w:rsidR="00643652" w:rsidRPr="001412BF">
        <w:rPr>
          <w:rFonts w:ascii="Times New Roman" w:eastAsia="Times New Roman" w:hAnsi="Times New Roman" w:cs="Times New Roman"/>
          <w:sz w:val="28"/>
        </w:rPr>
        <w:t>и работы, выполняемые муниципальными предприятиями и учреждениями,</w:t>
      </w:r>
      <w:r w:rsidR="00216095">
        <w:rPr>
          <w:rFonts w:ascii="Times New Roman" w:eastAsia="Times New Roman" w:hAnsi="Times New Roman" w:cs="Times New Roman"/>
          <w:sz w:val="28"/>
        </w:rPr>
        <w:t xml:space="preserve"> </w:t>
      </w:r>
      <w:r w:rsidRPr="001412BF">
        <w:rPr>
          <w:rFonts w:ascii="Times New Roman" w:hAnsi="Times New Roman"/>
          <w:sz w:val="28"/>
          <w:szCs w:val="28"/>
        </w:rPr>
        <w:t>если иное не предусмотрено федеральными законами;</w:t>
      </w:r>
    </w:p>
    <w:p w:rsidR="000479DF" w:rsidRPr="000E16A5" w:rsidRDefault="00216095" w:rsidP="000E16A5">
      <w:pPr>
        <w:pStyle w:val="ConsNormal0"/>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634202">
        <w:rPr>
          <w:rFonts w:ascii="Times New Roman" w:hAnsi="Times New Roman" w:cs="Times New Roman"/>
          <w:bCs/>
          <w:iCs/>
          <w:sz w:val="28"/>
          <w:szCs w:val="28"/>
        </w:rPr>
        <w:t>5</w:t>
      </w:r>
      <w:r w:rsidR="000479DF" w:rsidRPr="00634202">
        <w:rPr>
          <w:rFonts w:ascii="Times New Roman" w:hAnsi="Times New Roman" w:cs="Times New Roman"/>
          <w:bCs/>
          <w:iCs/>
          <w:sz w:val="28"/>
          <w:szCs w:val="28"/>
        </w:rPr>
        <w:t xml:space="preserve">) в сфере стратегического планирования, предусмотренными Федеральным </w:t>
      </w:r>
      <w:hyperlink r:id="rId29" w:history="1">
        <w:r w:rsidR="000479DF" w:rsidRPr="00634202">
          <w:rPr>
            <w:rStyle w:val="afb"/>
            <w:rFonts w:ascii="Times New Roman" w:hAnsi="Times New Roman" w:cs="Times New Roman"/>
            <w:bCs/>
            <w:iCs/>
            <w:color w:val="auto"/>
            <w:sz w:val="28"/>
            <w:szCs w:val="28"/>
            <w:u w:val="none"/>
          </w:rPr>
          <w:t>законом</w:t>
        </w:r>
      </w:hyperlink>
      <w:r w:rsidR="000479DF" w:rsidRPr="00634202">
        <w:rPr>
          <w:rFonts w:ascii="Times New Roman" w:hAnsi="Times New Roman" w:cs="Times New Roman"/>
          <w:bCs/>
          <w:iCs/>
          <w:sz w:val="28"/>
          <w:szCs w:val="28"/>
        </w:rPr>
        <w:t xml:space="preserve"> от 28.06.2014 года № 172-ФЗ «О стратегическом планировании в Российской Федерации»;</w:t>
      </w:r>
    </w:p>
    <w:p w:rsidR="006A7EAB" w:rsidRDefault="00216095" w:rsidP="00216095">
      <w:pPr>
        <w:pStyle w:val="ConsNormal0"/>
        <w:jc w:val="both"/>
        <w:rPr>
          <w:rFonts w:ascii="Times New Roman" w:hAnsi="Times New Roman"/>
          <w:sz w:val="28"/>
          <w:szCs w:val="28"/>
        </w:rPr>
      </w:pPr>
      <w:r>
        <w:rPr>
          <w:rFonts w:ascii="Times New Roman" w:hAnsi="Times New Roman"/>
          <w:sz w:val="28"/>
          <w:szCs w:val="28"/>
        </w:rPr>
        <w:t xml:space="preserve">6) </w:t>
      </w:r>
      <w:r w:rsidR="0073273A" w:rsidRPr="001412BF">
        <w:rPr>
          <w:rFonts w:ascii="Times New Roman" w:hAnsi="Times New Roman"/>
          <w:sz w:val="28"/>
          <w:szCs w:val="28"/>
        </w:rPr>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w:t>
      </w:r>
      <w:r w:rsidR="00252BD3">
        <w:rPr>
          <w:rFonts w:ascii="Times New Roman" w:hAnsi="Times New Roman"/>
          <w:sz w:val="28"/>
          <w:szCs w:val="28"/>
        </w:rPr>
        <w:t>главы района</w:t>
      </w:r>
      <w:r w:rsidR="0073273A" w:rsidRPr="001412BF">
        <w:rPr>
          <w:rFonts w:ascii="Times New Roman" w:hAnsi="Times New Roman"/>
          <w:sz w:val="28"/>
          <w:szCs w:val="28"/>
        </w:rPr>
        <w:t xml:space="preserve">, голосования по вопросам изменения границ муниципального образования </w:t>
      </w:r>
      <w:r w:rsidR="00730A71" w:rsidRPr="00730A71">
        <w:rPr>
          <w:rFonts w:ascii="Times New Roman" w:hAnsi="Times New Roman"/>
          <w:sz w:val="28"/>
          <w:szCs w:val="28"/>
        </w:rPr>
        <w:t>Ейский</w:t>
      </w:r>
      <w:r>
        <w:rPr>
          <w:rFonts w:ascii="Times New Roman" w:hAnsi="Times New Roman"/>
          <w:sz w:val="28"/>
          <w:szCs w:val="28"/>
        </w:rPr>
        <w:t xml:space="preserve"> </w:t>
      </w:r>
      <w:r w:rsidR="0073273A" w:rsidRPr="00730A71">
        <w:rPr>
          <w:rFonts w:ascii="Times New Roman" w:hAnsi="Times New Roman"/>
          <w:sz w:val="28"/>
          <w:szCs w:val="28"/>
        </w:rPr>
        <w:t xml:space="preserve">район, преобразования муниципального образования </w:t>
      </w:r>
      <w:r w:rsidR="00730A71" w:rsidRPr="00730A71">
        <w:rPr>
          <w:rFonts w:ascii="Times New Roman" w:hAnsi="Times New Roman"/>
          <w:sz w:val="28"/>
          <w:szCs w:val="28"/>
        </w:rPr>
        <w:t>Ейский</w:t>
      </w:r>
      <w:r>
        <w:rPr>
          <w:rFonts w:ascii="Times New Roman" w:hAnsi="Times New Roman"/>
          <w:sz w:val="28"/>
          <w:szCs w:val="28"/>
        </w:rPr>
        <w:t xml:space="preserve"> </w:t>
      </w:r>
      <w:r w:rsidR="0073273A" w:rsidRPr="00730A71">
        <w:rPr>
          <w:rFonts w:ascii="Times New Roman" w:hAnsi="Times New Roman"/>
          <w:sz w:val="28"/>
          <w:szCs w:val="28"/>
        </w:rPr>
        <w:t>район;</w:t>
      </w:r>
    </w:p>
    <w:p w:rsidR="004F09D6" w:rsidRDefault="00216095" w:rsidP="00216095">
      <w:pPr>
        <w:pStyle w:val="ConsNormal0"/>
        <w:jc w:val="both"/>
        <w:rPr>
          <w:rFonts w:ascii="Times New Roman" w:hAnsi="Times New Roman"/>
          <w:sz w:val="28"/>
          <w:szCs w:val="28"/>
        </w:rPr>
      </w:pPr>
      <w:r>
        <w:rPr>
          <w:rFonts w:ascii="Times New Roman" w:hAnsi="Times New Roman"/>
          <w:sz w:val="28"/>
          <w:szCs w:val="28"/>
        </w:rPr>
        <w:lastRenderedPageBreak/>
        <w:t xml:space="preserve">7) </w:t>
      </w:r>
      <w:r w:rsidR="0073273A" w:rsidRPr="00634202">
        <w:rPr>
          <w:rFonts w:ascii="Times New Roman" w:hAnsi="Times New Roman"/>
          <w:sz w:val="28"/>
          <w:szCs w:val="28"/>
        </w:rPr>
        <w:t xml:space="preserve">организация сбора статистических показателей, характеризующих состояние экономики и социальной сферы муниципального образования </w:t>
      </w:r>
      <w:r w:rsidR="00730A71" w:rsidRPr="00634202">
        <w:rPr>
          <w:rFonts w:ascii="Times New Roman" w:hAnsi="Times New Roman"/>
          <w:sz w:val="28"/>
          <w:szCs w:val="28"/>
        </w:rPr>
        <w:t>Ейский</w:t>
      </w:r>
      <w:r w:rsidRPr="00634202">
        <w:rPr>
          <w:rFonts w:ascii="Times New Roman" w:hAnsi="Times New Roman"/>
          <w:sz w:val="28"/>
          <w:szCs w:val="28"/>
        </w:rPr>
        <w:t xml:space="preserve"> </w:t>
      </w:r>
      <w:r w:rsidR="0073273A" w:rsidRPr="00634202">
        <w:rPr>
          <w:rFonts w:ascii="Times New Roman" w:hAnsi="Times New Roman"/>
          <w:sz w:val="28"/>
          <w:szCs w:val="28"/>
        </w:rPr>
        <w:t>район, и предоставление указанных данных органам государственной власти в порядке, установленном Правительством Российской Федерации;</w:t>
      </w:r>
    </w:p>
    <w:p w:rsidR="004F09D6" w:rsidRDefault="00216095" w:rsidP="00216095">
      <w:pPr>
        <w:pStyle w:val="ConsNormal0"/>
        <w:jc w:val="both"/>
        <w:rPr>
          <w:rFonts w:ascii="Times New Roman" w:hAnsi="Times New Roman"/>
          <w:sz w:val="28"/>
          <w:szCs w:val="28"/>
        </w:rPr>
      </w:pPr>
      <w:r>
        <w:rPr>
          <w:rFonts w:ascii="Times New Roman" w:hAnsi="Times New Roman"/>
          <w:sz w:val="28"/>
          <w:szCs w:val="28"/>
        </w:rPr>
        <w:t xml:space="preserve">8) </w:t>
      </w:r>
      <w:r w:rsidR="0073273A" w:rsidRPr="004F09D6">
        <w:rPr>
          <w:rFonts w:ascii="Times New Roman" w:hAnsi="Times New Roman"/>
          <w:sz w:val="28"/>
          <w:szCs w:val="28"/>
        </w:rPr>
        <w:t xml:space="preserve">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w:t>
      </w:r>
      <w:r w:rsidR="00730A71" w:rsidRPr="004F09D6">
        <w:rPr>
          <w:rFonts w:ascii="Times New Roman" w:hAnsi="Times New Roman"/>
          <w:sz w:val="28"/>
          <w:szCs w:val="28"/>
        </w:rPr>
        <w:t>Ейский</w:t>
      </w:r>
      <w:r w:rsidR="0073273A" w:rsidRPr="004F09D6">
        <w:rPr>
          <w:rFonts w:ascii="Times New Roman" w:hAnsi="Times New Roman"/>
          <w:sz w:val="28"/>
          <w:szCs w:val="28"/>
        </w:rPr>
        <w:t xml:space="preserve"> район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F09D6" w:rsidRDefault="00216095" w:rsidP="00216095">
      <w:pPr>
        <w:pStyle w:val="ConsNormal0"/>
        <w:jc w:val="both"/>
        <w:rPr>
          <w:rFonts w:ascii="Times New Roman" w:hAnsi="Times New Roman"/>
          <w:sz w:val="28"/>
          <w:szCs w:val="28"/>
        </w:rPr>
      </w:pPr>
      <w:r>
        <w:rPr>
          <w:rFonts w:ascii="Times New Roman" w:hAnsi="Times New Roman"/>
          <w:sz w:val="28"/>
          <w:szCs w:val="28"/>
        </w:rPr>
        <w:t xml:space="preserve">9) </w:t>
      </w:r>
      <w:r w:rsidR="0073273A" w:rsidRPr="004F09D6">
        <w:rPr>
          <w:rFonts w:ascii="Times New Roman" w:hAnsi="Times New Roman"/>
          <w:sz w:val="28"/>
          <w:szCs w:val="28"/>
        </w:rPr>
        <w:t>осуществление международных и внешнеэкономических связей в соответствии с федеральными законами;</w:t>
      </w:r>
    </w:p>
    <w:p w:rsidR="004F09D6" w:rsidRPr="004F09D6" w:rsidRDefault="00216095" w:rsidP="00216095">
      <w:pPr>
        <w:pStyle w:val="ConsNormal0"/>
        <w:jc w:val="both"/>
        <w:rPr>
          <w:rFonts w:ascii="Times New Roman" w:hAnsi="Times New Roman" w:cs="Times New Roman"/>
          <w:sz w:val="28"/>
          <w:szCs w:val="28"/>
        </w:rPr>
      </w:pPr>
      <w:r>
        <w:rPr>
          <w:rFonts w:ascii="Times New Roman" w:eastAsia="Calibri" w:hAnsi="Times New Roman" w:cs="Times New Roman"/>
          <w:kern w:val="0"/>
          <w:sz w:val="28"/>
          <w:szCs w:val="28"/>
        </w:rPr>
        <w:t xml:space="preserve">10) </w:t>
      </w:r>
      <w:r w:rsidR="00C86FC3" w:rsidRPr="004F09D6">
        <w:rPr>
          <w:rFonts w:ascii="Times New Roman" w:eastAsia="Calibri" w:hAnsi="Times New Roman" w:cs="Times New Roman"/>
          <w:kern w:val="0"/>
          <w:sz w:val="28"/>
          <w:szCs w:val="28"/>
        </w:rPr>
        <w:t xml:space="preserve">организация профессионального образования и дополнительного профессионального образования </w:t>
      </w:r>
      <w:r w:rsidR="00252BD3" w:rsidRPr="004F09D6">
        <w:rPr>
          <w:rFonts w:ascii="Times New Roman" w:hAnsi="Times New Roman" w:cs="Times New Roman"/>
          <w:sz w:val="28"/>
          <w:szCs w:val="28"/>
        </w:rPr>
        <w:t>главы района</w:t>
      </w:r>
      <w:r w:rsidR="00C86FC3" w:rsidRPr="004F09D6">
        <w:rPr>
          <w:rFonts w:ascii="Times New Roman" w:hAnsi="Times New Roman" w:cs="Times New Roman"/>
          <w:sz w:val="28"/>
          <w:szCs w:val="28"/>
        </w:rPr>
        <w:t>, депутатов Совета</w:t>
      </w:r>
      <w:r w:rsidR="00C86FC3" w:rsidRPr="004F09D6">
        <w:rPr>
          <w:rFonts w:ascii="Times New Roman" w:eastAsia="Calibri" w:hAnsi="Times New Roman" w:cs="Times New Roman"/>
          <w:kern w:val="0"/>
          <w:sz w:val="28"/>
          <w:szCs w:val="28"/>
        </w:rPr>
        <w:t>, муниципальных служащих и работников муниципальных учреждений</w:t>
      </w:r>
      <w:r w:rsidR="008B6CDA" w:rsidRPr="004F09D6">
        <w:rPr>
          <w:rFonts w:ascii="Times New Roman" w:hAnsi="Times New Roman" w:cs="Times New Roman"/>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86FC3" w:rsidRPr="004F09D6">
        <w:rPr>
          <w:rFonts w:ascii="Times New Roman" w:eastAsia="Calibri" w:hAnsi="Times New Roman" w:cs="Times New Roman"/>
          <w:kern w:val="0"/>
          <w:sz w:val="28"/>
          <w:szCs w:val="28"/>
        </w:rPr>
        <w:t>;</w:t>
      </w:r>
    </w:p>
    <w:p w:rsidR="00391E20" w:rsidRDefault="00216095" w:rsidP="00216095">
      <w:pPr>
        <w:pStyle w:val="ConsNormal0"/>
        <w:jc w:val="both"/>
        <w:rPr>
          <w:rFonts w:ascii="Times New Roman" w:hAnsi="Times New Roman" w:cs="Times New Roman"/>
          <w:sz w:val="28"/>
          <w:szCs w:val="28"/>
        </w:rPr>
      </w:pPr>
      <w:r>
        <w:rPr>
          <w:rFonts w:ascii="Times New Roman" w:hAnsi="Times New Roman" w:cs="Times New Roman"/>
          <w:sz w:val="28"/>
          <w:szCs w:val="28"/>
        </w:rPr>
        <w:t xml:space="preserve">11) </w:t>
      </w:r>
      <w:r w:rsidR="0073273A" w:rsidRPr="004F09D6">
        <w:rPr>
          <w:rFonts w:ascii="Times New Roman" w:hAnsi="Times New Roman" w:cs="Times New Roman"/>
          <w:sz w:val="28"/>
          <w:szCs w:val="28"/>
        </w:rPr>
        <w:t xml:space="preserve">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w:t>
      </w:r>
      <w:r w:rsidR="001146B9" w:rsidRPr="004F09D6">
        <w:rPr>
          <w:rFonts w:ascii="Times New Roman" w:hAnsi="Times New Roman" w:cs="Times New Roman"/>
          <w:sz w:val="28"/>
          <w:szCs w:val="28"/>
        </w:rPr>
        <w:t>Ейский</w:t>
      </w:r>
      <w:r w:rsidR="0073273A" w:rsidRPr="004F09D6">
        <w:rPr>
          <w:rFonts w:ascii="Times New Roman" w:hAnsi="Times New Roman" w:cs="Times New Roman"/>
          <w:sz w:val="28"/>
          <w:szCs w:val="28"/>
        </w:rPr>
        <w:t xml:space="preserve"> район,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3273A" w:rsidRPr="00391E20" w:rsidRDefault="00216095" w:rsidP="00C967D2">
      <w:pPr>
        <w:pStyle w:val="ConsNormal0"/>
        <w:tabs>
          <w:tab w:val="left" w:pos="7371"/>
        </w:tabs>
        <w:jc w:val="both"/>
        <w:rPr>
          <w:rFonts w:ascii="Times New Roman" w:hAnsi="Times New Roman" w:cs="Times New Roman"/>
          <w:sz w:val="28"/>
          <w:szCs w:val="28"/>
        </w:rPr>
      </w:pPr>
      <w:r>
        <w:rPr>
          <w:rFonts w:ascii="Times New Roman" w:hAnsi="Times New Roman"/>
          <w:sz w:val="28"/>
          <w:szCs w:val="28"/>
        </w:rPr>
        <w:t xml:space="preserve">12) </w:t>
      </w:r>
      <w:r w:rsidR="0073273A" w:rsidRPr="00391E20">
        <w:rPr>
          <w:rFonts w:ascii="Times New Roman" w:hAnsi="Times New Roman"/>
          <w:sz w:val="28"/>
          <w:szCs w:val="28"/>
        </w:rPr>
        <w:t>иными полномочиями в соответствии с Федеральным законом от 06.10.2003 № 131-ФЗ «Об общих принципах организации местного самоуправления в Ро</w:t>
      </w:r>
      <w:r w:rsidR="00C967D2">
        <w:rPr>
          <w:rFonts w:ascii="Times New Roman" w:hAnsi="Times New Roman"/>
          <w:sz w:val="28"/>
          <w:szCs w:val="28"/>
        </w:rPr>
        <w:t>ссийской Федерации», настоящим У</w:t>
      </w:r>
      <w:r w:rsidR="0073273A" w:rsidRPr="00391E20">
        <w:rPr>
          <w:rFonts w:ascii="Times New Roman" w:hAnsi="Times New Roman"/>
          <w:sz w:val="28"/>
          <w:szCs w:val="28"/>
        </w:rPr>
        <w:t>ставом.</w:t>
      </w:r>
    </w:p>
    <w:p w:rsidR="0073273A" w:rsidRPr="001412BF" w:rsidRDefault="0073273A" w:rsidP="004F2FB4">
      <w:pPr>
        <w:pStyle w:val="ConsNormal0"/>
        <w:numPr>
          <w:ilvl w:val="0"/>
          <w:numId w:val="3"/>
        </w:numPr>
        <w:tabs>
          <w:tab w:val="clear" w:pos="720"/>
          <w:tab w:val="num" w:pos="993"/>
          <w:tab w:val="left" w:pos="1276"/>
        </w:tabs>
        <w:ind w:left="0" w:firstLine="851"/>
        <w:jc w:val="both"/>
        <w:rPr>
          <w:rFonts w:ascii="Times New Roman" w:hAnsi="Times New Roman"/>
          <w:sz w:val="28"/>
          <w:szCs w:val="28"/>
        </w:rPr>
      </w:pPr>
      <w:r w:rsidRPr="001412BF">
        <w:rPr>
          <w:rFonts w:ascii="Times New Roman" w:hAnsi="Times New Roman"/>
          <w:sz w:val="28"/>
          <w:szCs w:val="28"/>
        </w:rPr>
        <w:t xml:space="preserve">Полномочия, установленные настоящей статьей, осуществляются органами местного самоуправления муниципального образования </w:t>
      </w:r>
      <w:r w:rsidR="001146B9">
        <w:rPr>
          <w:rFonts w:ascii="Times New Roman" w:hAnsi="Times New Roman"/>
          <w:sz w:val="28"/>
          <w:szCs w:val="28"/>
        </w:rPr>
        <w:t>Ейский</w:t>
      </w:r>
      <w:r w:rsidRPr="001412BF">
        <w:rPr>
          <w:rFonts w:ascii="Times New Roman" w:hAnsi="Times New Roman"/>
          <w:sz w:val="28"/>
          <w:szCs w:val="28"/>
        </w:rPr>
        <w:t xml:space="preserve"> район самостоятельно. </w:t>
      </w:r>
    </w:p>
    <w:p w:rsidR="0073273A" w:rsidRPr="001412BF" w:rsidRDefault="0073273A" w:rsidP="00DF3454">
      <w:pPr>
        <w:pStyle w:val="ConsNormal0"/>
        <w:ind w:firstLine="851"/>
        <w:jc w:val="both"/>
        <w:rPr>
          <w:rFonts w:ascii="Times New Roman" w:hAnsi="Times New Roman"/>
          <w:sz w:val="28"/>
          <w:szCs w:val="28"/>
        </w:rPr>
      </w:pPr>
    </w:p>
    <w:p w:rsidR="0073273A" w:rsidRPr="001412BF" w:rsidRDefault="0073273A" w:rsidP="0088240B">
      <w:pPr>
        <w:pStyle w:val="ConsNormal0"/>
        <w:ind w:firstLine="0"/>
        <w:jc w:val="center"/>
        <w:rPr>
          <w:rFonts w:ascii="Times New Roman" w:hAnsi="Times New Roman"/>
          <w:b/>
          <w:sz w:val="28"/>
          <w:szCs w:val="28"/>
        </w:rPr>
      </w:pPr>
      <w:r w:rsidRPr="001412BF">
        <w:rPr>
          <w:rFonts w:ascii="Times New Roman" w:hAnsi="Times New Roman"/>
          <w:b/>
          <w:sz w:val="28"/>
          <w:szCs w:val="28"/>
        </w:rPr>
        <w:t>ГЛАВА 3. ОСУЩЕСТВЛЕНИЕ ОРГАНАМИ МЕСТНОГО САМОУПРАВЛЕНИЯ ОТДЕЛЬНЫХ ГОСУДАРСТВЕННЫХ ПОЛНОМОЧИЙ</w:t>
      </w:r>
    </w:p>
    <w:p w:rsidR="0073273A" w:rsidRPr="001412BF" w:rsidRDefault="0073273A" w:rsidP="00DF3454">
      <w:pPr>
        <w:pStyle w:val="ConsNormal0"/>
        <w:ind w:firstLine="851"/>
        <w:jc w:val="both"/>
        <w:rPr>
          <w:rFonts w:ascii="Times New Roman" w:hAnsi="Times New Roman"/>
          <w:b/>
          <w:sz w:val="28"/>
          <w:szCs w:val="28"/>
        </w:rPr>
      </w:pPr>
    </w:p>
    <w:p w:rsidR="0073273A" w:rsidRPr="001412BF" w:rsidRDefault="0073273A" w:rsidP="00DF3454">
      <w:pPr>
        <w:pStyle w:val="ConsNormal0"/>
        <w:ind w:firstLine="851"/>
        <w:jc w:val="both"/>
        <w:rPr>
          <w:rFonts w:ascii="Times New Roman" w:hAnsi="Times New Roman"/>
          <w:b/>
          <w:sz w:val="28"/>
          <w:szCs w:val="28"/>
        </w:rPr>
      </w:pPr>
      <w:r w:rsidRPr="001412BF">
        <w:rPr>
          <w:rFonts w:ascii="Times New Roman" w:hAnsi="Times New Roman"/>
          <w:b/>
          <w:sz w:val="28"/>
          <w:szCs w:val="28"/>
        </w:rPr>
        <w:t>Статья 1</w:t>
      </w:r>
      <w:r w:rsidR="00091E5D">
        <w:rPr>
          <w:rFonts w:ascii="Times New Roman" w:hAnsi="Times New Roman"/>
          <w:b/>
          <w:sz w:val="28"/>
          <w:szCs w:val="28"/>
        </w:rPr>
        <w:t>1</w:t>
      </w:r>
      <w:r w:rsidRPr="001412BF">
        <w:rPr>
          <w:rFonts w:ascii="Times New Roman" w:hAnsi="Times New Roman"/>
          <w:b/>
          <w:sz w:val="28"/>
          <w:szCs w:val="28"/>
        </w:rPr>
        <w:t xml:space="preserve">. Осуществление органами местного самоуправления муниципального образования </w:t>
      </w:r>
      <w:r w:rsidR="00730A71">
        <w:rPr>
          <w:rFonts w:ascii="Times New Roman" w:hAnsi="Times New Roman"/>
          <w:b/>
          <w:sz w:val="28"/>
          <w:szCs w:val="28"/>
        </w:rPr>
        <w:t>Ейский район</w:t>
      </w:r>
      <w:r w:rsidRPr="001412BF">
        <w:rPr>
          <w:rFonts w:ascii="Times New Roman" w:hAnsi="Times New Roman"/>
          <w:b/>
          <w:sz w:val="28"/>
          <w:szCs w:val="28"/>
        </w:rPr>
        <w:t xml:space="preserve"> отдельных государственных полномочий</w:t>
      </w:r>
    </w:p>
    <w:p w:rsidR="00C01443" w:rsidRDefault="00784955" w:rsidP="004F2FB4">
      <w:pPr>
        <w:pStyle w:val="ConsNormal0"/>
        <w:numPr>
          <w:ilvl w:val="1"/>
          <w:numId w:val="3"/>
        </w:numPr>
        <w:tabs>
          <w:tab w:val="clear" w:pos="1080"/>
          <w:tab w:val="num" w:pos="1276"/>
        </w:tabs>
        <w:ind w:left="0" w:firstLine="851"/>
        <w:jc w:val="both"/>
        <w:rPr>
          <w:rFonts w:ascii="Times New Roman" w:hAnsi="Times New Roman"/>
          <w:sz w:val="28"/>
          <w:szCs w:val="28"/>
        </w:rPr>
      </w:pPr>
      <w:r w:rsidRPr="001412BF">
        <w:rPr>
          <w:rFonts w:ascii="Times New Roman" w:hAnsi="Times New Roman"/>
          <w:sz w:val="28"/>
          <w:szCs w:val="28"/>
        </w:rPr>
        <w:t xml:space="preserve">Органы местного самоуправления муниципального образования </w:t>
      </w:r>
      <w:r>
        <w:rPr>
          <w:rFonts w:ascii="Times New Roman" w:hAnsi="Times New Roman"/>
          <w:sz w:val="28"/>
          <w:szCs w:val="28"/>
        </w:rPr>
        <w:t>Ейский</w:t>
      </w:r>
      <w:r w:rsidRPr="001412BF">
        <w:rPr>
          <w:rFonts w:ascii="Times New Roman" w:hAnsi="Times New Roman"/>
          <w:sz w:val="28"/>
          <w:szCs w:val="28"/>
        </w:rPr>
        <w:t xml:space="preserve"> район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в соответствии с Федеральным законом от 06.10.2003 № 131-ФЗ</w:t>
      </w:r>
      <w:r w:rsidR="005C35CC">
        <w:rPr>
          <w:rFonts w:ascii="Times New Roman" w:hAnsi="Times New Roman"/>
          <w:sz w:val="28"/>
          <w:szCs w:val="28"/>
        </w:rPr>
        <w:t xml:space="preserve"> </w:t>
      </w:r>
      <w:r w:rsidRPr="001412BF">
        <w:rPr>
          <w:rFonts w:ascii="Times New Roman" w:hAnsi="Times New Roman"/>
          <w:sz w:val="28"/>
          <w:szCs w:val="28"/>
        </w:rPr>
        <w:t xml:space="preserve">«Об общих принципах организации местного самоуправления в </w:t>
      </w:r>
      <w:r w:rsidRPr="001412BF">
        <w:rPr>
          <w:rFonts w:ascii="Times New Roman" w:hAnsi="Times New Roman"/>
          <w:sz w:val="28"/>
          <w:szCs w:val="28"/>
        </w:rPr>
        <w:lastRenderedPageBreak/>
        <w:t>Российской Федерации</w:t>
      </w:r>
      <w:r w:rsidR="00C01443">
        <w:rPr>
          <w:rFonts w:ascii="Times New Roman" w:hAnsi="Times New Roman"/>
          <w:sz w:val="28"/>
          <w:szCs w:val="28"/>
        </w:rPr>
        <w:t>» к вопросам местного значения.</w:t>
      </w:r>
    </w:p>
    <w:p w:rsidR="00C01443" w:rsidRDefault="0073273A" w:rsidP="004F2FB4">
      <w:pPr>
        <w:pStyle w:val="ConsNormal0"/>
        <w:numPr>
          <w:ilvl w:val="1"/>
          <w:numId w:val="3"/>
        </w:numPr>
        <w:tabs>
          <w:tab w:val="clear" w:pos="1080"/>
          <w:tab w:val="num" w:pos="1276"/>
        </w:tabs>
        <w:ind w:left="0" w:firstLine="851"/>
        <w:jc w:val="both"/>
        <w:rPr>
          <w:rFonts w:ascii="Times New Roman" w:hAnsi="Times New Roman"/>
          <w:sz w:val="28"/>
          <w:szCs w:val="28"/>
        </w:rPr>
      </w:pPr>
      <w:r w:rsidRPr="00C01443">
        <w:rPr>
          <w:rFonts w:ascii="Times New Roman" w:hAnsi="Times New Roman"/>
          <w:sz w:val="28"/>
          <w:szCs w:val="28"/>
        </w:rPr>
        <w:t>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w:t>
      </w:r>
      <w:r w:rsidR="00216095">
        <w:rPr>
          <w:rFonts w:ascii="Times New Roman" w:hAnsi="Times New Roman"/>
          <w:sz w:val="28"/>
          <w:szCs w:val="28"/>
        </w:rPr>
        <w:t xml:space="preserve"> </w:t>
      </w:r>
      <w:r w:rsidRPr="00C01443">
        <w:rPr>
          <w:rFonts w:ascii="Times New Roman" w:hAnsi="Times New Roman"/>
          <w:sz w:val="28"/>
          <w:szCs w:val="28"/>
        </w:rPr>
        <w:t>бюджету</w:t>
      </w:r>
      <w:r w:rsidR="00216095">
        <w:rPr>
          <w:rFonts w:ascii="Times New Roman" w:hAnsi="Times New Roman"/>
          <w:sz w:val="28"/>
          <w:szCs w:val="28"/>
        </w:rPr>
        <w:t xml:space="preserve"> </w:t>
      </w:r>
      <w:r w:rsidRPr="00C01443">
        <w:rPr>
          <w:rFonts w:ascii="Times New Roman" w:hAnsi="Times New Roman"/>
          <w:sz w:val="28"/>
          <w:szCs w:val="28"/>
        </w:rPr>
        <w:t xml:space="preserve">субвенций из соответствующих бюджетов. </w:t>
      </w:r>
    </w:p>
    <w:p w:rsidR="002251BC" w:rsidRDefault="00360A72" w:rsidP="004F2FB4">
      <w:pPr>
        <w:pStyle w:val="ConsNormal0"/>
        <w:numPr>
          <w:ilvl w:val="1"/>
          <w:numId w:val="3"/>
        </w:numPr>
        <w:tabs>
          <w:tab w:val="clear" w:pos="1080"/>
          <w:tab w:val="num" w:pos="1276"/>
        </w:tabs>
        <w:ind w:left="0" w:firstLine="851"/>
        <w:jc w:val="both"/>
        <w:rPr>
          <w:rFonts w:ascii="Times New Roman" w:hAnsi="Times New Roman" w:cs="Times New Roman"/>
          <w:sz w:val="28"/>
          <w:szCs w:val="28"/>
        </w:rPr>
      </w:pPr>
      <w:r w:rsidRPr="00C01443">
        <w:rPr>
          <w:rFonts w:ascii="Times New Roman" w:eastAsia="Calibri" w:hAnsi="Times New Roman" w:cs="Times New Roman"/>
          <w:kern w:val="0"/>
          <w:sz w:val="28"/>
          <w:szCs w:val="28"/>
          <w:lang w:eastAsia="ru-RU"/>
        </w:rPr>
        <w:t xml:space="preserve">Органы местного самоуправления </w:t>
      </w:r>
      <w:r w:rsidRPr="00C01443">
        <w:rPr>
          <w:rFonts w:ascii="Times New Roman" w:hAnsi="Times New Roman" w:cs="Times New Roman"/>
          <w:sz w:val="28"/>
          <w:szCs w:val="28"/>
        </w:rPr>
        <w:t xml:space="preserve">муниципального образования </w:t>
      </w:r>
      <w:r w:rsidR="001146B9" w:rsidRPr="00C01443">
        <w:rPr>
          <w:rFonts w:ascii="Times New Roman" w:hAnsi="Times New Roman" w:cs="Times New Roman"/>
          <w:sz w:val="28"/>
          <w:szCs w:val="28"/>
        </w:rPr>
        <w:t>Ейский</w:t>
      </w:r>
      <w:r w:rsidRPr="00C01443">
        <w:rPr>
          <w:rFonts w:ascii="Times New Roman" w:hAnsi="Times New Roman" w:cs="Times New Roman"/>
          <w:sz w:val="28"/>
          <w:szCs w:val="28"/>
        </w:rPr>
        <w:t xml:space="preserve"> район </w:t>
      </w:r>
      <w:r w:rsidRPr="00C01443">
        <w:rPr>
          <w:rFonts w:ascii="Times New Roman" w:eastAsia="Calibri" w:hAnsi="Times New Roman" w:cs="Times New Roman"/>
          <w:kern w:val="0"/>
          <w:sz w:val="28"/>
          <w:szCs w:val="28"/>
          <w:lang w:eastAsia="ru-RU"/>
        </w:rPr>
        <w:t>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r w:rsidRPr="00C01443">
        <w:rPr>
          <w:rFonts w:ascii="Times New Roman" w:hAnsi="Times New Roman" w:cs="Times New Roman"/>
          <w:sz w:val="28"/>
          <w:szCs w:val="28"/>
        </w:rPr>
        <w:t xml:space="preserve"> Дополнительное использование собственных материальных ресурсов </w:t>
      </w:r>
      <w:r w:rsidRPr="00C01443">
        <w:rPr>
          <w:rFonts w:ascii="Times New Roman" w:eastAsia="Times New Roman" w:hAnsi="Times New Roman" w:cs="Times New Roman"/>
          <w:bCs/>
          <w:iCs/>
          <w:kern w:val="0"/>
          <w:sz w:val="28"/>
          <w:szCs w:val="28"/>
          <w:lang w:eastAsia="ru-RU"/>
        </w:rPr>
        <w:t>и финансовых средств</w:t>
      </w:r>
      <w:r w:rsidRPr="00C01443">
        <w:rPr>
          <w:rFonts w:ascii="Times New Roman" w:hAnsi="Times New Roman" w:cs="Times New Roman"/>
          <w:sz w:val="28"/>
          <w:szCs w:val="28"/>
        </w:rPr>
        <w:t xml:space="preserve"> для исполнения переданных государственных полномочий осуществляется с согласия Совета, выраженного в решении. Предложение об использовании собственных материальных ресурсов</w:t>
      </w:r>
      <w:r w:rsidRPr="00C01443">
        <w:rPr>
          <w:rFonts w:ascii="Times New Roman" w:eastAsia="Times New Roman" w:hAnsi="Times New Roman" w:cs="Times New Roman"/>
          <w:bCs/>
          <w:iCs/>
          <w:kern w:val="0"/>
          <w:sz w:val="28"/>
          <w:szCs w:val="28"/>
          <w:lang w:eastAsia="ru-RU"/>
        </w:rPr>
        <w:t xml:space="preserve"> и финансовых средств</w:t>
      </w:r>
      <w:r w:rsidRPr="00C01443">
        <w:rPr>
          <w:rFonts w:ascii="Times New Roman" w:hAnsi="Times New Roman" w:cs="Times New Roman"/>
          <w:sz w:val="28"/>
          <w:szCs w:val="28"/>
        </w:rPr>
        <w:t xml:space="preserve"> вправе направить в Совет глава района в случае наличия соответствующих материальных ресурсов и финансовых средств.</w:t>
      </w:r>
    </w:p>
    <w:p w:rsidR="002251BC" w:rsidRDefault="0073273A" w:rsidP="004F2FB4">
      <w:pPr>
        <w:pStyle w:val="ConsNormal0"/>
        <w:numPr>
          <w:ilvl w:val="1"/>
          <w:numId w:val="3"/>
        </w:numPr>
        <w:tabs>
          <w:tab w:val="clear" w:pos="1080"/>
          <w:tab w:val="num" w:pos="1276"/>
        </w:tabs>
        <w:ind w:left="0" w:firstLine="851"/>
        <w:jc w:val="both"/>
        <w:rPr>
          <w:rFonts w:ascii="Times New Roman" w:hAnsi="Times New Roman" w:cs="Times New Roman"/>
          <w:sz w:val="28"/>
          <w:szCs w:val="28"/>
        </w:rPr>
      </w:pPr>
      <w:r w:rsidRPr="002251BC">
        <w:rPr>
          <w:rFonts w:ascii="Times New Roman" w:hAnsi="Times New Roman"/>
          <w:sz w:val="28"/>
          <w:szCs w:val="28"/>
        </w:rPr>
        <w:t>Общий порядок передачи полномочий для их исполнения, срок исполнения, отчетность и осуществление контроля определяются законодательством.</w:t>
      </w:r>
    </w:p>
    <w:p w:rsidR="002251BC" w:rsidRPr="002251BC" w:rsidRDefault="0073273A" w:rsidP="004F2FB4">
      <w:pPr>
        <w:pStyle w:val="ConsNormal0"/>
        <w:numPr>
          <w:ilvl w:val="1"/>
          <w:numId w:val="3"/>
        </w:numPr>
        <w:tabs>
          <w:tab w:val="clear" w:pos="1080"/>
          <w:tab w:val="num" w:pos="1276"/>
        </w:tabs>
        <w:ind w:left="0" w:firstLine="851"/>
        <w:jc w:val="both"/>
        <w:rPr>
          <w:rFonts w:ascii="Times New Roman" w:hAnsi="Times New Roman" w:cs="Times New Roman"/>
          <w:sz w:val="28"/>
          <w:szCs w:val="28"/>
        </w:rPr>
      </w:pPr>
      <w:r w:rsidRPr="002251BC">
        <w:rPr>
          <w:rFonts w:ascii="Times New Roman" w:hAnsi="Times New Roman"/>
          <w:sz w:val="28"/>
          <w:szCs w:val="28"/>
        </w:rPr>
        <w:t xml:space="preserve">По вопросам осуществления отдельных государственных полномочий, переданных органам местного самоуправления муниципального образования </w:t>
      </w:r>
      <w:r w:rsidR="001146B9" w:rsidRPr="002251BC">
        <w:rPr>
          <w:rFonts w:ascii="Times New Roman" w:hAnsi="Times New Roman"/>
          <w:sz w:val="28"/>
          <w:szCs w:val="28"/>
        </w:rPr>
        <w:t>Ейский</w:t>
      </w:r>
      <w:r w:rsidRPr="002251BC">
        <w:rPr>
          <w:rFonts w:ascii="Times New Roman" w:hAnsi="Times New Roman"/>
          <w:sz w:val="28"/>
          <w:szCs w:val="28"/>
        </w:rPr>
        <w:t xml:space="preserve"> район федеральными законами и законами Краснодарского края, могут приниматься муниципальные правовые акты на основании и во исполнение положений, установленных соответствующими федеральными законами и законами Краснодарского края. </w:t>
      </w:r>
    </w:p>
    <w:p w:rsidR="001D18B9" w:rsidRDefault="0073273A" w:rsidP="004F2FB4">
      <w:pPr>
        <w:pStyle w:val="ConsNormal0"/>
        <w:numPr>
          <w:ilvl w:val="1"/>
          <w:numId w:val="3"/>
        </w:numPr>
        <w:tabs>
          <w:tab w:val="clear" w:pos="1080"/>
          <w:tab w:val="num" w:pos="1276"/>
        </w:tabs>
        <w:ind w:left="0" w:firstLine="851"/>
        <w:jc w:val="both"/>
        <w:rPr>
          <w:rFonts w:ascii="Times New Roman" w:hAnsi="Times New Roman" w:cs="Times New Roman"/>
          <w:sz w:val="28"/>
          <w:szCs w:val="28"/>
        </w:rPr>
      </w:pPr>
      <w:r w:rsidRPr="002251BC">
        <w:rPr>
          <w:rFonts w:ascii="Times New Roman" w:hAnsi="Times New Roman" w:cs="Times New Roman"/>
          <w:sz w:val="28"/>
          <w:szCs w:val="28"/>
        </w:rPr>
        <w:t xml:space="preserve">Органы местного самоуправления муниципального образования </w:t>
      </w:r>
      <w:r w:rsidR="001146B9" w:rsidRPr="002251BC">
        <w:rPr>
          <w:rFonts w:ascii="Times New Roman" w:hAnsi="Times New Roman" w:cs="Times New Roman"/>
          <w:sz w:val="28"/>
          <w:szCs w:val="28"/>
        </w:rPr>
        <w:t>Ейский</w:t>
      </w:r>
      <w:r w:rsidRPr="002251BC">
        <w:rPr>
          <w:rFonts w:ascii="Times New Roman" w:hAnsi="Times New Roman" w:cs="Times New Roman"/>
          <w:sz w:val="28"/>
          <w:szCs w:val="28"/>
        </w:rPr>
        <w:t xml:space="preserve"> район несут ответственность за осуществление отдельных государственных полномочий в пределах выделенных муниципальному образованию </w:t>
      </w:r>
      <w:r w:rsidR="001146B9" w:rsidRPr="002251BC">
        <w:rPr>
          <w:rFonts w:ascii="Times New Roman" w:hAnsi="Times New Roman" w:cs="Times New Roman"/>
          <w:sz w:val="28"/>
          <w:szCs w:val="28"/>
        </w:rPr>
        <w:t>Ейский</w:t>
      </w:r>
      <w:r w:rsidRPr="002251BC">
        <w:rPr>
          <w:rFonts w:ascii="Times New Roman" w:hAnsi="Times New Roman" w:cs="Times New Roman"/>
          <w:sz w:val="28"/>
          <w:szCs w:val="28"/>
        </w:rPr>
        <w:t xml:space="preserve"> район на эти цели материальных ресурсов и финансовых средств.</w:t>
      </w:r>
    </w:p>
    <w:p w:rsidR="001D18B9" w:rsidRDefault="0073273A" w:rsidP="004F2FB4">
      <w:pPr>
        <w:pStyle w:val="ConsNormal0"/>
        <w:numPr>
          <w:ilvl w:val="1"/>
          <w:numId w:val="3"/>
        </w:numPr>
        <w:tabs>
          <w:tab w:val="clear" w:pos="1080"/>
          <w:tab w:val="num" w:pos="1276"/>
        </w:tabs>
        <w:ind w:left="0" w:firstLine="851"/>
        <w:jc w:val="both"/>
        <w:rPr>
          <w:rFonts w:ascii="Times New Roman" w:hAnsi="Times New Roman" w:cs="Times New Roman"/>
          <w:sz w:val="28"/>
          <w:szCs w:val="28"/>
        </w:rPr>
      </w:pPr>
      <w:r w:rsidRPr="001D18B9">
        <w:rPr>
          <w:rFonts w:ascii="Times New Roman" w:hAnsi="Times New Roman" w:cs="Times New Roman"/>
          <w:sz w:val="28"/>
          <w:szCs w:val="28"/>
        </w:rPr>
        <w:t xml:space="preserve">Органы местного самоуправления муниципального образования </w:t>
      </w:r>
      <w:r w:rsidR="001C6410" w:rsidRPr="001D18B9">
        <w:rPr>
          <w:rFonts w:ascii="Times New Roman" w:hAnsi="Times New Roman" w:cs="Times New Roman"/>
          <w:sz w:val="28"/>
          <w:szCs w:val="28"/>
        </w:rPr>
        <w:t>Ейский</w:t>
      </w:r>
      <w:r w:rsidRPr="001D18B9">
        <w:rPr>
          <w:rFonts w:ascii="Times New Roman" w:hAnsi="Times New Roman" w:cs="Times New Roman"/>
          <w:sz w:val="28"/>
          <w:szCs w:val="28"/>
        </w:rPr>
        <w:t xml:space="preserve">  район участвуют в осуществлении государственных полномочий, не переданных им в соответствии со статьей 19 Федерального закона от 06.10.2003 № 131-ФЗ </w:t>
      </w:r>
      <w:r w:rsidR="00C41B16" w:rsidRPr="001D18B9">
        <w:rPr>
          <w:rFonts w:ascii="Times New Roman" w:hAnsi="Times New Roman" w:cs="Times New Roman"/>
          <w:sz w:val="28"/>
          <w:szCs w:val="28"/>
        </w:rPr>
        <w:t>«</w:t>
      </w:r>
      <w:r w:rsidRPr="001D18B9">
        <w:rPr>
          <w:rFonts w:ascii="Times New Roman" w:hAnsi="Times New Roman" w:cs="Times New Roman"/>
          <w:sz w:val="28"/>
          <w:szCs w:val="28"/>
        </w:rPr>
        <w:t>Об общих принципах организации местного самоуправления в Российской Федерации</w:t>
      </w:r>
      <w:r w:rsidR="00C41B16" w:rsidRPr="001D18B9">
        <w:rPr>
          <w:rFonts w:ascii="Times New Roman" w:hAnsi="Times New Roman" w:cs="Times New Roman"/>
          <w:sz w:val="28"/>
          <w:szCs w:val="28"/>
        </w:rPr>
        <w:t>»</w:t>
      </w:r>
      <w:r w:rsidRPr="001D18B9">
        <w:rPr>
          <w:rFonts w:ascii="Times New Roman" w:hAnsi="Times New Roman" w:cs="Times New Roman"/>
          <w:sz w:val="28"/>
          <w:szCs w:val="28"/>
        </w:rPr>
        <w:t>, в случае принятия Советом решения о реализации права на участие в осуществлении указанных полномочий.</w:t>
      </w:r>
    </w:p>
    <w:p w:rsidR="0073273A" w:rsidRPr="001D18B9" w:rsidRDefault="0073273A" w:rsidP="004F2FB4">
      <w:pPr>
        <w:pStyle w:val="ConsNormal0"/>
        <w:numPr>
          <w:ilvl w:val="1"/>
          <w:numId w:val="3"/>
        </w:numPr>
        <w:tabs>
          <w:tab w:val="clear" w:pos="1080"/>
          <w:tab w:val="num" w:pos="1276"/>
        </w:tabs>
        <w:ind w:left="0" w:firstLine="851"/>
        <w:jc w:val="both"/>
        <w:rPr>
          <w:rFonts w:ascii="Times New Roman" w:hAnsi="Times New Roman" w:cs="Times New Roman"/>
          <w:sz w:val="28"/>
          <w:szCs w:val="28"/>
        </w:rPr>
      </w:pPr>
      <w:r w:rsidRPr="001D18B9">
        <w:rPr>
          <w:rFonts w:ascii="Times New Roman" w:hAnsi="Times New Roman"/>
          <w:sz w:val="28"/>
          <w:szCs w:val="28"/>
        </w:rPr>
        <w:t xml:space="preserve">Органы местного самоуправления муниципального образования </w:t>
      </w:r>
      <w:r w:rsidR="001146B9" w:rsidRPr="001D18B9">
        <w:rPr>
          <w:rFonts w:ascii="Times New Roman" w:hAnsi="Times New Roman"/>
          <w:sz w:val="28"/>
          <w:szCs w:val="28"/>
        </w:rPr>
        <w:t>Ейский</w:t>
      </w:r>
      <w:r w:rsidRPr="001D18B9">
        <w:rPr>
          <w:rFonts w:ascii="Times New Roman" w:hAnsi="Times New Roman"/>
          <w:sz w:val="28"/>
          <w:szCs w:val="28"/>
        </w:rPr>
        <w:t xml:space="preserve"> район вправе осуществлять расходы за счет средств местного бюджета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от 06.10.2003 № 131-ФЗ </w:t>
      </w:r>
      <w:r w:rsidR="00C41B16" w:rsidRPr="001D18B9">
        <w:rPr>
          <w:rFonts w:ascii="Times New Roman" w:hAnsi="Times New Roman"/>
          <w:sz w:val="28"/>
          <w:szCs w:val="28"/>
        </w:rPr>
        <w:t>«</w:t>
      </w:r>
      <w:r w:rsidRPr="001D18B9">
        <w:rPr>
          <w:rFonts w:ascii="Times New Roman" w:hAnsi="Times New Roman"/>
          <w:sz w:val="28"/>
          <w:szCs w:val="28"/>
        </w:rPr>
        <w:t>Об общих принципах организации местного самоуправления в Российской Федерации</w:t>
      </w:r>
      <w:r w:rsidR="00C41B16" w:rsidRPr="001D18B9">
        <w:rPr>
          <w:rFonts w:ascii="Times New Roman" w:hAnsi="Times New Roman"/>
          <w:sz w:val="28"/>
          <w:szCs w:val="28"/>
        </w:rPr>
        <w:t>»</w:t>
      </w:r>
      <w:r w:rsidRPr="001D18B9">
        <w:rPr>
          <w:rFonts w:ascii="Times New Roman" w:hAnsi="Times New Roman"/>
          <w:sz w:val="28"/>
          <w:szCs w:val="28"/>
        </w:rPr>
        <w:t>, если возможность осуществления таких расходов предусмотрена федеральными законами.</w:t>
      </w:r>
    </w:p>
    <w:p w:rsidR="0073273A" w:rsidRPr="001412BF" w:rsidRDefault="0073273A" w:rsidP="00DF3454">
      <w:pPr>
        <w:pStyle w:val="ConsNormal0"/>
        <w:ind w:firstLine="851"/>
        <w:jc w:val="both"/>
        <w:rPr>
          <w:rFonts w:ascii="Times New Roman" w:hAnsi="Times New Roman"/>
          <w:sz w:val="28"/>
          <w:szCs w:val="28"/>
        </w:rPr>
      </w:pPr>
      <w:r w:rsidRPr="001412BF">
        <w:rPr>
          <w:rFonts w:ascii="Times New Roman" w:hAnsi="Times New Roman"/>
          <w:sz w:val="28"/>
          <w:szCs w:val="28"/>
        </w:rPr>
        <w:t xml:space="preserve">Органы местного самоуправления муниципального образования </w:t>
      </w:r>
      <w:r w:rsidR="001C6410">
        <w:rPr>
          <w:rFonts w:ascii="Times New Roman" w:hAnsi="Times New Roman"/>
          <w:sz w:val="28"/>
          <w:szCs w:val="28"/>
        </w:rPr>
        <w:t>Ейский</w:t>
      </w:r>
      <w:r w:rsidRPr="001412BF">
        <w:rPr>
          <w:rFonts w:ascii="Times New Roman" w:hAnsi="Times New Roman"/>
          <w:sz w:val="28"/>
          <w:szCs w:val="28"/>
        </w:rPr>
        <w:t xml:space="preserve"> район вправе устанавливать за счет средств местного бюджета (за исключением финансовых средств, передаваемых местному бюджету на осуществление </w:t>
      </w:r>
      <w:r w:rsidRPr="001412BF">
        <w:rPr>
          <w:rFonts w:ascii="Times New Roman" w:hAnsi="Times New Roman"/>
          <w:sz w:val="28"/>
          <w:szCs w:val="28"/>
        </w:rPr>
        <w:lastRenderedPageBreak/>
        <w:t>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3273A" w:rsidRPr="00521535" w:rsidRDefault="0073273A" w:rsidP="004F2FB4">
      <w:pPr>
        <w:pStyle w:val="af8"/>
        <w:numPr>
          <w:ilvl w:val="1"/>
          <w:numId w:val="3"/>
        </w:numPr>
        <w:tabs>
          <w:tab w:val="clear" w:pos="1080"/>
          <w:tab w:val="num" w:pos="1276"/>
        </w:tabs>
        <w:ind w:left="0" w:firstLine="851"/>
        <w:rPr>
          <w:rFonts w:ascii="Times New Roman" w:hAnsi="Times New Roman"/>
          <w:sz w:val="28"/>
          <w:szCs w:val="28"/>
        </w:rPr>
      </w:pPr>
      <w:r w:rsidRPr="00521535">
        <w:rPr>
          <w:rFonts w:ascii="Times New Roman" w:hAnsi="Times New Roman"/>
          <w:sz w:val="28"/>
          <w:szCs w:val="28"/>
        </w:rPr>
        <w:t xml:space="preserve">Контроль за осуществлением органами местного самоуправления муниципального образования </w:t>
      </w:r>
      <w:r w:rsidR="001146B9" w:rsidRPr="00521535">
        <w:rPr>
          <w:rFonts w:ascii="Times New Roman" w:hAnsi="Times New Roman"/>
          <w:sz w:val="28"/>
          <w:szCs w:val="28"/>
        </w:rPr>
        <w:t>Ейский</w:t>
      </w:r>
      <w:r w:rsidRPr="00521535">
        <w:rPr>
          <w:rFonts w:ascii="Times New Roman" w:hAnsi="Times New Roman"/>
          <w:sz w:val="28"/>
          <w:szCs w:val="28"/>
        </w:rPr>
        <w:t xml:space="preserve"> район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73273A" w:rsidRDefault="0073273A" w:rsidP="00DF3454">
      <w:pPr>
        <w:ind w:firstLine="851"/>
        <w:jc w:val="both"/>
        <w:rPr>
          <w:sz w:val="28"/>
          <w:szCs w:val="28"/>
        </w:rPr>
      </w:pPr>
    </w:p>
    <w:p w:rsidR="00F769FC" w:rsidRDefault="0073273A" w:rsidP="0088240B">
      <w:pPr>
        <w:jc w:val="center"/>
        <w:rPr>
          <w:b/>
          <w:sz w:val="28"/>
          <w:szCs w:val="28"/>
        </w:rPr>
      </w:pPr>
      <w:r w:rsidRPr="001412BF">
        <w:rPr>
          <w:b/>
          <w:sz w:val="28"/>
          <w:szCs w:val="28"/>
        </w:rPr>
        <w:t>ГЛАВА 4. ФОРМЫ НЕПОСРЕДСТВЕННОГО</w:t>
      </w:r>
    </w:p>
    <w:p w:rsidR="00F769FC" w:rsidRDefault="0073273A" w:rsidP="0088240B">
      <w:pPr>
        <w:jc w:val="center"/>
        <w:rPr>
          <w:b/>
          <w:sz w:val="28"/>
          <w:szCs w:val="28"/>
        </w:rPr>
      </w:pPr>
      <w:r w:rsidRPr="001412BF">
        <w:rPr>
          <w:b/>
          <w:sz w:val="28"/>
          <w:szCs w:val="28"/>
        </w:rPr>
        <w:t>ОСУЩЕСТВЛЕНИЯ НАСЕЛЕНИЕМ МЕСТНОГО</w:t>
      </w:r>
    </w:p>
    <w:p w:rsidR="00F769FC" w:rsidRDefault="0073273A" w:rsidP="0088240B">
      <w:pPr>
        <w:jc w:val="center"/>
        <w:rPr>
          <w:b/>
          <w:sz w:val="28"/>
          <w:szCs w:val="28"/>
        </w:rPr>
      </w:pPr>
      <w:r w:rsidRPr="001412BF">
        <w:rPr>
          <w:b/>
          <w:sz w:val="28"/>
          <w:szCs w:val="28"/>
        </w:rPr>
        <w:t xml:space="preserve"> САМОУПРАВЛЕНИЯ И УЧАСТИЯ НАСЕЛЕНИЯ</w:t>
      </w:r>
    </w:p>
    <w:p w:rsidR="006C07F8" w:rsidRDefault="0073273A" w:rsidP="0088240B">
      <w:pPr>
        <w:jc w:val="center"/>
        <w:rPr>
          <w:b/>
          <w:sz w:val="28"/>
          <w:szCs w:val="28"/>
        </w:rPr>
      </w:pPr>
      <w:r w:rsidRPr="001412BF">
        <w:rPr>
          <w:b/>
          <w:sz w:val="28"/>
          <w:szCs w:val="28"/>
        </w:rPr>
        <w:t xml:space="preserve">В ОСУЩЕСТВЛЕНИИ МЕСТНОГО </w:t>
      </w:r>
    </w:p>
    <w:p w:rsidR="0073273A" w:rsidRDefault="0073273A" w:rsidP="0088240B">
      <w:pPr>
        <w:jc w:val="center"/>
        <w:rPr>
          <w:b/>
          <w:sz w:val="28"/>
          <w:szCs w:val="28"/>
        </w:rPr>
      </w:pPr>
      <w:r w:rsidRPr="001412BF">
        <w:rPr>
          <w:b/>
          <w:sz w:val="28"/>
          <w:szCs w:val="28"/>
        </w:rPr>
        <w:t>САМОУПРАВЛЕНИЯ</w:t>
      </w:r>
    </w:p>
    <w:p w:rsidR="00947D60" w:rsidRPr="001412BF" w:rsidRDefault="00947D60" w:rsidP="00DF3454">
      <w:pPr>
        <w:ind w:firstLine="851"/>
        <w:jc w:val="both"/>
        <w:rPr>
          <w:b/>
          <w:sz w:val="28"/>
          <w:szCs w:val="28"/>
        </w:rPr>
      </w:pPr>
    </w:p>
    <w:p w:rsidR="00BE0498" w:rsidRPr="003D5917" w:rsidRDefault="0073273A" w:rsidP="003D5917">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Статья 1</w:t>
      </w:r>
      <w:r w:rsidR="00091E5D">
        <w:rPr>
          <w:rFonts w:ascii="Times New Roman" w:hAnsi="Times New Roman"/>
          <w:sz w:val="28"/>
          <w:szCs w:val="28"/>
        </w:rPr>
        <w:t>2</w:t>
      </w:r>
      <w:r w:rsidRPr="001412BF">
        <w:rPr>
          <w:rFonts w:ascii="Times New Roman" w:hAnsi="Times New Roman"/>
          <w:sz w:val="28"/>
          <w:szCs w:val="28"/>
        </w:rPr>
        <w:t>. Права граждан на осуществление местного самоуправления</w:t>
      </w:r>
    </w:p>
    <w:p w:rsidR="003D5917" w:rsidRDefault="00E67900" w:rsidP="004F2FB4">
      <w:pPr>
        <w:pStyle w:val="af8"/>
        <w:numPr>
          <w:ilvl w:val="0"/>
          <w:numId w:val="51"/>
        </w:numPr>
        <w:tabs>
          <w:tab w:val="clear" w:pos="1070"/>
          <w:tab w:val="num" w:pos="1276"/>
        </w:tabs>
        <w:ind w:left="0" w:firstLine="851"/>
        <w:rPr>
          <w:rFonts w:ascii="Times New Roman" w:hAnsi="Times New Roman"/>
          <w:sz w:val="28"/>
          <w:szCs w:val="28"/>
        </w:rPr>
      </w:pPr>
      <w:r w:rsidRPr="003D5917">
        <w:rPr>
          <w:rFonts w:ascii="Times New Roman" w:hAnsi="Times New Roman"/>
          <w:sz w:val="28"/>
          <w:szCs w:val="28"/>
        </w:rPr>
        <w:t>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муниципального образования Ейский район.</w:t>
      </w:r>
    </w:p>
    <w:p w:rsidR="003D5917" w:rsidRDefault="00E67900" w:rsidP="004F2FB4">
      <w:pPr>
        <w:pStyle w:val="af8"/>
        <w:numPr>
          <w:ilvl w:val="0"/>
          <w:numId w:val="51"/>
        </w:numPr>
        <w:tabs>
          <w:tab w:val="clear" w:pos="1070"/>
          <w:tab w:val="num" w:pos="1276"/>
        </w:tabs>
        <w:ind w:left="0" w:firstLine="851"/>
        <w:rPr>
          <w:rFonts w:ascii="Times New Roman" w:hAnsi="Times New Roman"/>
          <w:sz w:val="28"/>
          <w:szCs w:val="28"/>
        </w:rPr>
      </w:pPr>
      <w:r w:rsidRPr="003D5917">
        <w:rPr>
          <w:rFonts w:ascii="Times New Roman" w:hAnsi="Times New Roman"/>
          <w:sz w:val="28"/>
          <w:szCs w:val="28"/>
        </w:rPr>
        <w:t>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3273A" w:rsidRPr="003D5917" w:rsidRDefault="0073273A" w:rsidP="004F2FB4">
      <w:pPr>
        <w:pStyle w:val="af8"/>
        <w:numPr>
          <w:ilvl w:val="0"/>
          <w:numId w:val="51"/>
        </w:numPr>
        <w:tabs>
          <w:tab w:val="clear" w:pos="1070"/>
          <w:tab w:val="num" w:pos="1276"/>
        </w:tabs>
        <w:ind w:left="0" w:firstLine="851"/>
        <w:rPr>
          <w:rFonts w:ascii="Times New Roman" w:hAnsi="Times New Roman"/>
          <w:sz w:val="28"/>
          <w:szCs w:val="28"/>
        </w:rPr>
      </w:pPr>
      <w:r w:rsidRPr="003D5917">
        <w:rPr>
          <w:rFonts w:ascii="Times New Roman" w:hAnsi="Times New Roman"/>
          <w:sz w:val="28"/>
          <w:szCs w:val="28"/>
        </w:rPr>
        <w:t xml:space="preserve">Иностранные граждане, постоянно или преимущественно проживающие на территории муниципального образования </w:t>
      </w:r>
      <w:r w:rsidR="00730A71" w:rsidRPr="003D5917">
        <w:rPr>
          <w:rFonts w:ascii="Times New Roman" w:hAnsi="Times New Roman"/>
          <w:sz w:val="28"/>
          <w:szCs w:val="28"/>
        </w:rPr>
        <w:t>Ейский</w:t>
      </w:r>
      <w:r w:rsidRPr="003D5917">
        <w:rPr>
          <w:rFonts w:ascii="Times New Roman" w:hAnsi="Times New Roman"/>
          <w:sz w:val="28"/>
          <w:szCs w:val="28"/>
        </w:rPr>
        <w:t xml:space="preserve"> район,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3D439F" w:rsidRPr="001412BF" w:rsidRDefault="003D439F" w:rsidP="00947D60">
      <w:pPr>
        <w:ind w:firstLine="851"/>
        <w:jc w:val="both"/>
        <w:rPr>
          <w:b/>
          <w:sz w:val="28"/>
          <w:szCs w:val="28"/>
        </w:rPr>
      </w:pPr>
    </w:p>
    <w:p w:rsidR="0073273A" w:rsidRPr="001412BF" w:rsidRDefault="0073273A" w:rsidP="00947D60">
      <w:pPr>
        <w:ind w:firstLine="851"/>
        <w:jc w:val="both"/>
        <w:rPr>
          <w:b/>
          <w:sz w:val="28"/>
          <w:szCs w:val="28"/>
        </w:rPr>
      </w:pPr>
      <w:r w:rsidRPr="001412BF">
        <w:rPr>
          <w:b/>
          <w:sz w:val="28"/>
          <w:szCs w:val="28"/>
        </w:rPr>
        <w:t>Статья 1</w:t>
      </w:r>
      <w:r w:rsidR="00091E5D">
        <w:rPr>
          <w:b/>
          <w:sz w:val="28"/>
          <w:szCs w:val="28"/>
        </w:rPr>
        <w:t>3</w:t>
      </w:r>
      <w:r w:rsidRPr="001412BF">
        <w:rPr>
          <w:b/>
          <w:sz w:val="28"/>
          <w:szCs w:val="28"/>
        </w:rPr>
        <w:t>. Местный референдум</w:t>
      </w:r>
    </w:p>
    <w:p w:rsidR="00FF034D" w:rsidRDefault="0073273A" w:rsidP="004F2FB4">
      <w:pPr>
        <w:pStyle w:val="af8"/>
        <w:numPr>
          <w:ilvl w:val="3"/>
          <w:numId w:val="51"/>
        </w:numPr>
        <w:tabs>
          <w:tab w:val="clear" w:pos="2870"/>
          <w:tab w:val="num" w:pos="1276"/>
        </w:tabs>
        <w:ind w:left="0" w:firstLine="851"/>
        <w:rPr>
          <w:rFonts w:ascii="Times New Roman" w:hAnsi="Times New Roman"/>
          <w:sz w:val="28"/>
          <w:szCs w:val="28"/>
        </w:rPr>
      </w:pPr>
      <w:r w:rsidRPr="00FF034D">
        <w:rPr>
          <w:rFonts w:ascii="Times New Roman" w:hAnsi="Times New Roman"/>
          <w:sz w:val="28"/>
          <w:szCs w:val="28"/>
        </w:rPr>
        <w:t xml:space="preserve">В целях решения непосредственно населением вопросов местного значения на территории муниципального образования </w:t>
      </w:r>
      <w:r w:rsidR="001146B9" w:rsidRPr="00FF034D">
        <w:rPr>
          <w:rFonts w:ascii="Times New Roman" w:hAnsi="Times New Roman"/>
          <w:sz w:val="28"/>
          <w:szCs w:val="28"/>
        </w:rPr>
        <w:t>Ейский</w:t>
      </w:r>
      <w:r w:rsidRPr="00FF034D">
        <w:rPr>
          <w:rFonts w:ascii="Times New Roman" w:hAnsi="Times New Roman"/>
          <w:sz w:val="28"/>
          <w:szCs w:val="28"/>
        </w:rPr>
        <w:t xml:space="preserve"> район проводится местный референдум.</w:t>
      </w:r>
    </w:p>
    <w:p w:rsidR="0073273A" w:rsidRPr="00FF034D" w:rsidRDefault="0073273A" w:rsidP="004F2FB4">
      <w:pPr>
        <w:pStyle w:val="af8"/>
        <w:numPr>
          <w:ilvl w:val="3"/>
          <w:numId w:val="51"/>
        </w:numPr>
        <w:tabs>
          <w:tab w:val="num" w:pos="1276"/>
        </w:tabs>
        <w:ind w:left="0" w:firstLine="851"/>
        <w:rPr>
          <w:rFonts w:ascii="Times New Roman" w:hAnsi="Times New Roman"/>
          <w:sz w:val="28"/>
          <w:szCs w:val="28"/>
        </w:rPr>
      </w:pPr>
      <w:r w:rsidRPr="00FF034D">
        <w:rPr>
          <w:rFonts w:ascii="Times New Roman" w:hAnsi="Times New Roman"/>
          <w:sz w:val="28"/>
          <w:szCs w:val="28"/>
        </w:rPr>
        <w:t xml:space="preserve">Местный референдум </w:t>
      </w:r>
      <w:r w:rsidR="000C372E" w:rsidRPr="00FF034D">
        <w:rPr>
          <w:rFonts w:ascii="Times New Roman" w:hAnsi="Times New Roman"/>
          <w:sz w:val="28"/>
          <w:szCs w:val="28"/>
        </w:rPr>
        <w:t xml:space="preserve">проводится </w:t>
      </w:r>
      <w:r w:rsidRPr="00FF034D">
        <w:rPr>
          <w:rFonts w:ascii="Times New Roman" w:hAnsi="Times New Roman"/>
          <w:sz w:val="28"/>
          <w:szCs w:val="28"/>
        </w:rPr>
        <w:t xml:space="preserve">на всей территории муниципального образования </w:t>
      </w:r>
      <w:r w:rsidR="001146B9" w:rsidRPr="00FF034D">
        <w:rPr>
          <w:rFonts w:ascii="Times New Roman" w:hAnsi="Times New Roman"/>
          <w:sz w:val="28"/>
          <w:szCs w:val="28"/>
        </w:rPr>
        <w:t>Ейский</w:t>
      </w:r>
      <w:r w:rsidRPr="00FF034D">
        <w:rPr>
          <w:rFonts w:ascii="Times New Roman" w:hAnsi="Times New Roman"/>
          <w:sz w:val="28"/>
          <w:szCs w:val="28"/>
        </w:rPr>
        <w:t xml:space="preserve"> район.</w:t>
      </w:r>
    </w:p>
    <w:p w:rsidR="0073273A" w:rsidRPr="001412BF" w:rsidRDefault="0073273A" w:rsidP="0016701E">
      <w:pPr>
        <w:tabs>
          <w:tab w:val="num" w:pos="1276"/>
        </w:tabs>
        <w:ind w:firstLine="851"/>
        <w:jc w:val="both"/>
        <w:rPr>
          <w:sz w:val="28"/>
          <w:szCs w:val="28"/>
        </w:rPr>
      </w:pPr>
      <w:r w:rsidRPr="001412BF">
        <w:rPr>
          <w:sz w:val="28"/>
          <w:szCs w:val="28"/>
        </w:rPr>
        <w:t>На местный референдум могут быть вынесены только вопросы местного значения.</w:t>
      </w:r>
    </w:p>
    <w:p w:rsidR="0073273A" w:rsidRPr="001412BF" w:rsidRDefault="0073273A" w:rsidP="004F2FB4">
      <w:pPr>
        <w:pStyle w:val="ae"/>
        <w:numPr>
          <w:ilvl w:val="3"/>
          <w:numId w:val="51"/>
        </w:numPr>
        <w:tabs>
          <w:tab w:val="num" w:pos="1276"/>
        </w:tabs>
        <w:ind w:left="0" w:firstLine="851"/>
        <w:rPr>
          <w:szCs w:val="28"/>
        </w:rPr>
      </w:pPr>
      <w:r w:rsidRPr="001412BF">
        <w:rPr>
          <w:szCs w:val="28"/>
        </w:rPr>
        <w:t xml:space="preserve">Решение о </w:t>
      </w:r>
      <w:r w:rsidR="00377423" w:rsidRPr="001412BF">
        <w:rPr>
          <w:szCs w:val="28"/>
        </w:rPr>
        <w:t xml:space="preserve">назначении и </w:t>
      </w:r>
      <w:r w:rsidRPr="001412BF">
        <w:rPr>
          <w:szCs w:val="28"/>
        </w:rPr>
        <w:t>проведении местного референдума принимается Советом:</w:t>
      </w:r>
    </w:p>
    <w:p w:rsidR="00FF034D" w:rsidRDefault="0073273A" w:rsidP="004F2FB4">
      <w:pPr>
        <w:pStyle w:val="ConsNormal0"/>
        <w:numPr>
          <w:ilvl w:val="0"/>
          <w:numId w:val="25"/>
        </w:numPr>
        <w:tabs>
          <w:tab w:val="left" w:pos="1276"/>
        </w:tabs>
        <w:ind w:left="0" w:firstLine="851"/>
        <w:jc w:val="both"/>
        <w:rPr>
          <w:rFonts w:ascii="Times New Roman" w:hAnsi="Times New Roman"/>
          <w:sz w:val="28"/>
          <w:szCs w:val="28"/>
        </w:rPr>
      </w:pPr>
      <w:r w:rsidRPr="001412BF">
        <w:rPr>
          <w:rFonts w:ascii="Times New Roman" w:hAnsi="Times New Roman"/>
          <w:sz w:val="28"/>
          <w:szCs w:val="28"/>
        </w:rPr>
        <w:t>по инициативе, выдвинутой гражданами Российской Федерации, имеющими право на участие в местном референдуме;</w:t>
      </w:r>
    </w:p>
    <w:p w:rsidR="00FF034D" w:rsidRDefault="0073273A" w:rsidP="004F2FB4">
      <w:pPr>
        <w:pStyle w:val="ConsNormal0"/>
        <w:numPr>
          <w:ilvl w:val="0"/>
          <w:numId w:val="25"/>
        </w:numPr>
        <w:tabs>
          <w:tab w:val="left" w:pos="1276"/>
        </w:tabs>
        <w:ind w:left="0" w:firstLine="851"/>
        <w:jc w:val="both"/>
        <w:rPr>
          <w:rFonts w:ascii="Times New Roman" w:hAnsi="Times New Roman" w:cs="Times New Roman"/>
          <w:sz w:val="28"/>
          <w:szCs w:val="28"/>
        </w:rPr>
      </w:pPr>
      <w:r w:rsidRPr="00FF034D">
        <w:rPr>
          <w:rFonts w:ascii="Times New Roman" w:hAnsi="Times New Roman" w:cs="Times New Roman"/>
          <w:sz w:val="28"/>
          <w:szCs w:val="28"/>
        </w:rPr>
        <w:t xml:space="preserve">по инициативе, выдвинутой избирательными объединениями, иными </w:t>
      </w:r>
      <w:r w:rsidRPr="00FF034D">
        <w:rPr>
          <w:rFonts w:ascii="Times New Roman" w:hAnsi="Times New Roman" w:cs="Times New Roman"/>
          <w:sz w:val="28"/>
          <w:szCs w:val="28"/>
        </w:rPr>
        <w:lastRenderedPageBreak/>
        <w:t xml:space="preserve">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FF034D" w:rsidRPr="00FF034D" w:rsidRDefault="0073273A" w:rsidP="004F2FB4">
      <w:pPr>
        <w:pStyle w:val="ConsNormal0"/>
        <w:numPr>
          <w:ilvl w:val="0"/>
          <w:numId w:val="25"/>
        </w:numPr>
        <w:tabs>
          <w:tab w:val="left" w:pos="1276"/>
        </w:tabs>
        <w:ind w:left="0" w:firstLine="851"/>
        <w:jc w:val="both"/>
        <w:rPr>
          <w:rFonts w:ascii="Times New Roman" w:hAnsi="Times New Roman" w:cs="Times New Roman"/>
          <w:sz w:val="28"/>
          <w:szCs w:val="28"/>
        </w:rPr>
      </w:pPr>
      <w:r w:rsidRPr="00FF034D">
        <w:rPr>
          <w:rFonts w:ascii="Times New Roman" w:hAnsi="Times New Roman"/>
          <w:sz w:val="28"/>
          <w:szCs w:val="28"/>
        </w:rPr>
        <w:t xml:space="preserve">по инициативе Совета и главы </w:t>
      </w:r>
      <w:r w:rsidR="007D3C20" w:rsidRPr="00FF034D">
        <w:rPr>
          <w:rFonts w:ascii="Times New Roman" w:hAnsi="Times New Roman"/>
          <w:sz w:val="28"/>
          <w:szCs w:val="28"/>
        </w:rPr>
        <w:t>администрации</w:t>
      </w:r>
      <w:r w:rsidRPr="00FF034D">
        <w:rPr>
          <w:rFonts w:ascii="Times New Roman" w:hAnsi="Times New Roman"/>
          <w:sz w:val="28"/>
          <w:szCs w:val="28"/>
        </w:rPr>
        <w:t>, выдвинутой ими совместно.</w:t>
      </w:r>
    </w:p>
    <w:p w:rsidR="00FF034D" w:rsidRDefault="0073273A" w:rsidP="004F2FB4">
      <w:pPr>
        <w:pStyle w:val="ConsNormal0"/>
        <w:numPr>
          <w:ilvl w:val="0"/>
          <w:numId w:val="25"/>
        </w:numPr>
        <w:tabs>
          <w:tab w:val="left" w:pos="1276"/>
        </w:tabs>
        <w:ind w:left="0" w:firstLine="851"/>
        <w:jc w:val="both"/>
        <w:rPr>
          <w:rFonts w:ascii="Times New Roman" w:hAnsi="Times New Roman" w:cs="Times New Roman"/>
          <w:sz w:val="28"/>
          <w:szCs w:val="28"/>
        </w:rPr>
      </w:pPr>
      <w:r w:rsidRPr="00FF034D">
        <w:rPr>
          <w:rFonts w:ascii="Times New Roman" w:hAnsi="Times New Roman" w:cs="Times New Roman"/>
          <w:sz w:val="28"/>
          <w:szCs w:val="28"/>
        </w:rPr>
        <w:t>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FF034D" w:rsidRDefault="0073273A" w:rsidP="004F2FB4">
      <w:pPr>
        <w:pStyle w:val="ConsNormal0"/>
        <w:numPr>
          <w:ilvl w:val="0"/>
          <w:numId w:val="25"/>
        </w:numPr>
        <w:tabs>
          <w:tab w:val="left" w:pos="1276"/>
        </w:tabs>
        <w:ind w:left="0" w:firstLine="851"/>
        <w:jc w:val="both"/>
        <w:rPr>
          <w:rFonts w:ascii="Times New Roman" w:hAnsi="Times New Roman" w:cs="Times New Roman"/>
          <w:sz w:val="28"/>
          <w:szCs w:val="28"/>
        </w:rPr>
      </w:pPr>
      <w:r w:rsidRPr="00FF034D">
        <w:rPr>
          <w:rFonts w:ascii="Times New Roman" w:hAnsi="Times New Roman" w:cs="Times New Roman"/>
          <w:color w:val="000000"/>
          <w:sz w:val="28"/>
          <w:szCs w:val="28"/>
        </w:rPr>
        <w:t xml:space="preserve">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w:t>
      </w:r>
      <w:r w:rsidRPr="00FF034D">
        <w:rPr>
          <w:rFonts w:ascii="Times New Roman" w:hAnsi="Times New Roman" w:cs="Times New Roman"/>
          <w:sz w:val="28"/>
          <w:szCs w:val="28"/>
        </w:rPr>
        <w:t xml:space="preserve">муниципального образования </w:t>
      </w:r>
      <w:r w:rsidR="001146B9" w:rsidRPr="00FF034D">
        <w:rPr>
          <w:rFonts w:ascii="Times New Roman" w:hAnsi="Times New Roman" w:cs="Times New Roman"/>
          <w:sz w:val="28"/>
          <w:szCs w:val="28"/>
        </w:rPr>
        <w:t>Ейский</w:t>
      </w:r>
      <w:r w:rsidRPr="00FF034D">
        <w:rPr>
          <w:rFonts w:ascii="Times New Roman" w:hAnsi="Times New Roman" w:cs="Times New Roman"/>
          <w:sz w:val="28"/>
          <w:szCs w:val="28"/>
        </w:rPr>
        <w:t xml:space="preserve"> район</w:t>
      </w:r>
      <w:r w:rsidRPr="00FF034D">
        <w:rPr>
          <w:rFonts w:ascii="Times New Roman" w:hAnsi="Times New Roman" w:cs="Times New Roman"/>
          <w:color w:val="000000"/>
          <w:sz w:val="28"/>
          <w:szCs w:val="28"/>
        </w:rPr>
        <w:t xml:space="preserve"> в соответствии с </w:t>
      </w:r>
      <w:r w:rsidRPr="00FF034D">
        <w:rPr>
          <w:rFonts w:ascii="Times New Roman" w:hAnsi="Times New Roman" w:cs="Times New Roman"/>
          <w:sz w:val="28"/>
          <w:szCs w:val="28"/>
        </w:rPr>
        <w:t>Федеральным законом от 12.06.2002 № 67-ФЗ «Об основных гарантиях избирательных прав и права на участие в референдуме граждан Российской Федерации».</w:t>
      </w:r>
    </w:p>
    <w:p w:rsidR="00FF034D" w:rsidRDefault="0073273A" w:rsidP="004F2FB4">
      <w:pPr>
        <w:pStyle w:val="ConsNormal0"/>
        <w:numPr>
          <w:ilvl w:val="0"/>
          <w:numId w:val="25"/>
        </w:numPr>
        <w:tabs>
          <w:tab w:val="left" w:pos="1276"/>
        </w:tabs>
        <w:ind w:left="0" w:firstLine="851"/>
        <w:jc w:val="both"/>
        <w:rPr>
          <w:rFonts w:ascii="Times New Roman" w:hAnsi="Times New Roman" w:cs="Times New Roman"/>
          <w:sz w:val="28"/>
          <w:szCs w:val="28"/>
        </w:rPr>
      </w:pPr>
      <w:r w:rsidRPr="00FF034D">
        <w:rPr>
          <w:rFonts w:ascii="Times New Roman" w:hAnsi="Times New Roman" w:cs="Times New Roman"/>
          <w:color w:val="000000"/>
          <w:sz w:val="28"/>
          <w:szCs w:val="28"/>
        </w:rPr>
        <w:t xml:space="preserve">Инициатива проведения референдума, выдвинутая совместно Советом и главой </w:t>
      </w:r>
      <w:r w:rsidR="007D3C20" w:rsidRPr="00FF034D">
        <w:rPr>
          <w:rFonts w:ascii="Times New Roman" w:hAnsi="Times New Roman" w:cs="Times New Roman"/>
          <w:color w:val="000000"/>
          <w:sz w:val="28"/>
          <w:szCs w:val="28"/>
        </w:rPr>
        <w:t>администрации</w:t>
      </w:r>
      <w:r w:rsidRPr="00FF034D">
        <w:rPr>
          <w:rFonts w:ascii="Times New Roman" w:hAnsi="Times New Roman" w:cs="Times New Roman"/>
          <w:color w:val="000000"/>
          <w:sz w:val="28"/>
          <w:szCs w:val="28"/>
        </w:rPr>
        <w:t>, оформляется правовыми актами Совета и главы</w:t>
      </w:r>
      <w:r w:rsidR="004326C5">
        <w:rPr>
          <w:rFonts w:ascii="Times New Roman" w:hAnsi="Times New Roman" w:cs="Times New Roman"/>
          <w:color w:val="000000"/>
          <w:sz w:val="28"/>
          <w:szCs w:val="28"/>
        </w:rPr>
        <w:t xml:space="preserve"> </w:t>
      </w:r>
      <w:r w:rsidR="007D3C20" w:rsidRPr="00FF034D">
        <w:rPr>
          <w:rFonts w:ascii="Times New Roman" w:hAnsi="Times New Roman" w:cs="Times New Roman"/>
          <w:sz w:val="28"/>
          <w:szCs w:val="28"/>
        </w:rPr>
        <w:t>администрации</w:t>
      </w:r>
      <w:r w:rsidRPr="00FF034D">
        <w:rPr>
          <w:rFonts w:ascii="Times New Roman" w:hAnsi="Times New Roman" w:cs="Times New Roman"/>
          <w:sz w:val="28"/>
          <w:szCs w:val="28"/>
        </w:rPr>
        <w:t>.</w:t>
      </w:r>
    </w:p>
    <w:p w:rsidR="0073273A" w:rsidRPr="00FF034D" w:rsidRDefault="0073273A" w:rsidP="004F2FB4">
      <w:pPr>
        <w:pStyle w:val="ConsNormal0"/>
        <w:numPr>
          <w:ilvl w:val="0"/>
          <w:numId w:val="25"/>
        </w:numPr>
        <w:tabs>
          <w:tab w:val="left" w:pos="1276"/>
        </w:tabs>
        <w:ind w:left="0" w:firstLine="851"/>
        <w:jc w:val="both"/>
        <w:rPr>
          <w:rFonts w:ascii="Times New Roman" w:hAnsi="Times New Roman" w:cs="Times New Roman"/>
          <w:sz w:val="28"/>
          <w:szCs w:val="28"/>
        </w:rPr>
      </w:pPr>
      <w:r w:rsidRPr="00FF034D">
        <w:rPr>
          <w:rFonts w:ascii="Times New Roman" w:hAnsi="Times New Roman" w:cs="Times New Roman"/>
          <w:sz w:val="28"/>
          <w:szCs w:val="28"/>
        </w:rPr>
        <w:t xml:space="preserve">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73273A" w:rsidRPr="001412BF" w:rsidRDefault="0073273A" w:rsidP="00947D60">
      <w:pPr>
        <w:shd w:val="clear" w:color="auto" w:fill="FFFFFF"/>
        <w:ind w:firstLine="851"/>
        <w:jc w:val="both"/>
        <w:rPr>
          <w:sz w:val="28"/>
          <w:szCs w:val="28"/>
        </w:rPr>
      </w:pPr>
      <w:r w:rsidRPr="001412BF">
        <w:rPr>
          <w:sz w:val="28"/>
          <w:szCs w:val="28"/>
        </w:rPr>
        <w:t xml:space="preserve">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 </w:t>
      </w:r>
    </w:p>
    <w:p w:rsidR="0073273A" w:rsidRPr="00827FFD" w:rsidRDefault="0073273A" w:rsidP="004F2FB4">
      <w:pPr>
        <w:pStyle w:val="af8"/>
        <w:numPr>
          <w:ilvl w:val="0"/>
          <w:numId w:val="26"/>
        </w:numPr>
        <w:tabs>
          <w:tab w:val="left" w:pos="1276"/>
        </w:tabs>
        <w:ind w:left="0" w:firstLine="851"/>
        <w:rPr>
          <w:rFonts w:ascii="Times New Roman" w:hAnsi="Times New Roman"/>
          <w:sz w:val="28"/>
          <w:szCs w:val="28"/>
        </w:rPr>
      </w:pPr>
      <w:r w:rsidRPr="00827FFD">
        <w:rPr>
          <w:rFonts w:ascii="Times New Roman" w:hAnsi="Times New Roman"/>
          <w:sz w:val="28"/>
          <w:szCs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73273A" w:rsidRPr="001412BF" w:rsidRDefault="0073273A" w:rsidP="00947D60">
      <w:pPr>
        <w:tabs>
          <w:tab w:val="left" w:pos="142"/>
          <w:tab w:val="left" w:pos="360"/>
        </w:tabs>
        <w:ind w:firstLine="851"/>
        <w:jc w:val="both"/>
        <w:rPr>
          <w:sz w:val="28"/>
          <w:szCs w:val="28"/>
        </w:rPr>
      </w:pPr>
      <w:r w:rsidRPr="001412BF">
        <w:rPr>
          <w:sz w:val="28"/>
          <w:szCs w:val="28"/>
        </w:rPr>
        <w:t xml:space="preserve">В случае если местный референдум не назначен Советом в установленные сроки, местный референдум назначается судом на основании обращения граждан, избирательных объединений, </w:t>
      </w:r>
      <w:r w:rsidR="007203B9">
        <w:rPr>
          <w:sz w:val="28"/>
          <w:szCs w:val="28"/>
        </w:rPr>
        <w:t xml:space="preserve">главы </w:t>
      </w:r>
      <w:r w:rsidR="00220375">
        <w:rPr>
          <w:sz w:val="28"/>
          <w:szCs w:val="28"/>
        </w:rPr>
        <w:t>района</w:t>
      </w:r>
      <w:r w:rsidRPr="001412BF">
        <w:rPr>
          <w:sz w:val="28"/>
          <w:szCs w:val="28"/>
        </w:rPr>
        <w:t xml:space="preserve">,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территориальной избирательной комиссией, на которую возложены полномочия избирательной комиссии муниципального образования </w:t>
      </w:r>
      <w:r w:rsidR="00730A71">
        <w:rPr>
          <w:sz w:val="28"/>
          <w:szCs w:val="28"/>
        </w:rPr>
        <w:t>Ейский</w:t>
      </w:r>
      <w:r w:rsidR="004326C5">
        <w:rPr>
          <w:sz w:val="28"/>
          <w:szCs w:val="28"/>
        </w:rPr>
        <w:t xml:space="preserve"> </w:t>
      </w:r>
      <w:r w:rsidRPr="001412BF">
        <w:rPr>
          <w:sz w:val="28"/>
          <w:szCs w:val="28"/>
        </w:rPr>
        <w:t xml:space="preserve">район (далее </w:t>
      </w:r>
      <w:r w:rsidR="00234F01">
        <w:rPr>
          <w:sz w:val="28"/>
          <w:szCs w:val="28"/>
        </w:rPr>
        <w:t>-</w:t>
      </w:r>
      <w:r w:rsidRPr="001412BF">
        <w:rPr>
          <w:sz w:val="28"/>
          <w:szCs w:val="28"/>
        </w:rPr>
        <w:t xml:space="preserve"> комиссия), а обеспечение проведения местного референдума осуществляется администрацией Краснодарского края или иным </w:t>
      </w:r>
      <w:r w:rsidRPr="001412BF">
        <w:rPr>
          <w:sz w:val="28"/>
          <w:szCs w:val="28"/>
        </w:rPr>
        <w:lastRenderedPageBreak/>
        <w:t>органом, на который судом возложено обеспечение проведения местного референдума.</w:t>
      </w:r>
    </w:p>
    <w:p w:rsidR="00DF26D8" w:rsidRDefault="0073273A" w:rsidP="004F2FB4">
      <w:pPr>
        <w:pStyle w:val="af8"/>
        <w:numPr>
          <w:ilvl w:val="0"/>
          <w:numId w:val="26"/>
        </w:numPr>
        <w:tabs>
          <w:tab w:val="left" w:pos="1276"/>
        </w:tabs>
        <w:ind w:left="0" w:firstLine="851"/>
        <w:rPr>
          <w:rFonts w:ascii="Times New Roman" w:hAnsi="Times New Roman"/>
          <w:color w:val="000000"/>
          <w:sz w:val="28"/>
          <w:szCs w:val="28"/>
        </w:rPr>
      </w:pPr>
      <w:r w:rsidRPr="00DF26D8">
        <w:rPr>
          <w:rFonts w:ascii="Times New Roman" w:hAnsi="Times New Roman"/>
          <w:color w:val="000000"/>
          <w:sz w:val="28"/>
          <w:szCs w:val="28"/>
        </w:rPr>
        <w:t>В местном референдуме имеют право участвовать граждане Российской Федерации, место жительства которых расположено в границах</w:t>
      </w:r>
      <w:r w:rsidR="004326C5">
        <w:rPr>
          <w:rFonts w:ascii="Times New Roman" w:hAnsi="Times New Roman"/>
          <w:color w:val="000000"/>
          <w:sz w:val="28"/>
          <w:szCs w:val="28"/>
        </w:rPr>
        <w:t xml:space="preserve"> </w:t>
      </w:r>
      <w:r w:rsidRPr="00DF26D8">
        <w:rPr>
          <w:rFonts w:ascii="Times New Roman" w:hAnsi="Times New Roman"/>
          <w:sz w:val="28"/>
          <w:szCs w:val="28"/>
        </w:rPr>
        <w:t xml:space="preserve">муниципального образования </w:t>
      </w:r>
      <w:r w:rsidR="00730A71" w:rsidRPr="00DF26D8">
        <w:rPr>
          <w:rFonts w:ascii="Times New Roman" w:hAnsi="Times New Roman"/>
          <w:sz w:val="28"/>
          <w:szCs w:val="28"/>
        </w:rPr>
        <w:t>Ейский</w:t>
      </w:r>
      <w:r w:rsidR="004326C5">
        <w:rPr>
          <w:rFonts w:ascii="Times New Roman" w:hAnsi="Times New Roman"/>
          <w:sz w:val="28"/>
          <w:szCs w:val="28"/>
        </w:rPr>
        <w:t xml:space="preserve"> </w:t>
      </w:r>
      <w:r w:rsidRPr="00DF26D8">
        <w:rPr>
          <w:rFonts w:ascii="Times New Roman" w:hAnsi="Times New Roman"/>
          <w:sz w:val="28"/>
          <w:szCs w:val="28"/>
        </w:rPr>
        <w:t>район</w:t>
      </w:r>
      <w:r w:rsidRPr="00DF26D8">
        <w:rPr>
          <w:rFonts w:ascii="Times New Roman" w:hAnsi="Times New Roman"/>
          <w:color w:val="000000"/>
          <w:sz w:val="28"/>
          <w:szCs w:val="28"/>
        </w:rPr>
        <w:t>. Граждане Российской Федерации участвуют в местном</w:t>
      </w:r>
      <w:r w:rsidR="004326C5">
        <w:rPr>
          <w:rFonts w:ascii="Times New Roman" w:hAnsi="Times New Roman"/>
          <w:color w:val="000000"/>
          <w:sz w:val="28"/>
          <w:szCs w:val="28"/>
        </w:rPr>
        <w:t xml:space="preserve"> </w:t>
      </w:r>
      <w:r w:rsidRPr="00DF26D8">
        <w:rPr>
          <w:rFonts w:ascii="Times New Roman" w:hAnsi="Times New Roman"/>
          <w:color w:val="000000"/>
          <w:sz w:val="28"/>
          <w:szCs w:val="28"/>
        </w:rPr>
        <w:t>референдуме на основе всеобщего равного и прямого волеизъявления при тайном голосовании.</w:t>
      </w:r>
    </w:p>
    <w:p w:rsidR="00DF26D8" w:rsidRDefault="0073273A" w:rsidP="004F2FB4">
      <w:pPr>
        <w:pStyle w:val="af8"/>
        <w:numPr>
          <w:ilvl w:val="0"/>
          <w:numId w:val="26"/>
        </w:numPr>
        <w:tabs>
          <w:tab w:val="left" w:pos="1276"/>
        </w:tabs>
        <w:ind w:left="0" w:firstLine="851"/>
        <w:rPr>
          <w:rFonts w:ascii="Times New Roman" w:hAnsi="Times New Roman"/>
          <w:color w:val="000000"/>
          <w:sz w:val="28"/>
          <w:szCs w:val="28"/>
        </w:rPr>
      </w:pPr>
      <w:r w:rsidRPr="00DF26D8">
        <w:rPr>
          <w:rFonts w:ascii="Times New Roman" w:hAnsi="Times New Roman"/>
          <w:color w:val="000000"/>
          <w:sz w:val="28"/>
          <w:szCs w:val="28"/>
        </w:rPr>
        <w:t>Итоги голосования и принятое на местном референдуме решение подлежат официальному опубликованию (обнародованию).</w:t>
      </w:r>
    </w:p>
    <w:p w:rsidR="00DF26D8" w:rsidRPr="00DF26D8" w:rsidRDefault="0073273A" w:rsidP="004F2FB4">
      <w:pPr>
        <w:pStyle w:val="af8"/>
        <w:numPr>
          <w:ilvl w:val="0"/>
          <w:numId w:val="26"/>
        </w:numPr>
        <w:tabs>
          <w:tab w:val="left" w:pos="1276"/>
        </w:tabs>
        <w:ind w:left="0" w:firstLine="851"/>
        <w:rPr>
          <w:rFonts w:ascii="Times New Roman" w:hAnsi="Times New Roman"/>
          <w:color w:val="000000"/>
          <w:sz w:val="28"/>
          <w:szCs w:val="28"/>
        </w:rPr>
      </w:pPr>
      <w:r w:rsidRPr="00DF26D8">
        <w:rPr>
          <w:rFonts w:ascii="Times New Roman" w:hAnsi="Times New Roman"/>
          <w:sz w:val="28"/>
          <w:szCs w:val="28"/>
        </w:rPr>
        <w:t xml:space="preserve">Органы местного самоуправления муниципального образования </w:t>
      </w:r>
      <w:r w:rsidR="00730A71" w:rsidRPr="00DF26D8">
        <w:rPr>
          <w:rFonts w:ascii="Times New Roman" w:hAnsi="Times New Roman"/>
          <w:sz w:val="28"/>
          <w:szCs w:val="28"/>
        </w:rPr>
        <w:t>Ейский</w:t>
      </w:r>
      <w:r w:rsidR="004326C5">
        <w:rPr>
          <w:rFonts w:ascii="Times New Roman" w:hAnsi="Times New Roman"/>
          <w:sz w:val="28"/>
          <w:szCs w:val="28"/>
        </w:rPr>
        <w:t xml:space="preserve"> </w:t>
      </w:r>
      <w:r w:rsidRPr="00DF26D8">
        <w:rPr>
          <w:rFonts w:ascii="Times New Roman" w:hAnsi="Times New Roman"/>
          <w:sz w:val="28"/>
          <w:szCs w:val="28"/>
        </w:rPr>
        <w:t>район</w:t>
      </w:r>
      <w:r w:rsidR="004326C5">
        <w:rPr>
          <w:rFonts w:ascii="Times New Roman" w:hAnsi="Times New Roman"/>
          <w:sz w:val="28"/>
          <w:szCs w:val="28"/>
        </w:rPr>
        <w:t xml:space="preserve"> </w:t>
      </w:r>
      <w:r w:rsidRPr="00DF26D8">
        <w:rPr>
          <w:rFonts w:ascii="Times New Roman" w:hAnsi="Times New Roman"/>
          <w:sz w:val="28"/>
          <w:szCs w:val="28"/>
        </w:rPr>
        <w:t xml:space="preserve">обеспечивают исполнение принятого на местном референдуме решения в соответствии с разграничением полномочий между ними, определенным настоящим </w:t>
      </w:r>
      <w:r w:rsidR="00C967D2">
        <w:rPr>
          <w:rFonts w:ascii="Times New Roman" w:hAnsi="Times New Roman"/>
          <w:sz w:val="28"/>
          <w:szCs w:val="28"/>
        </w:rPr>
        <w:t>У</w:t>
      </w:r>
      <w:r w:rsidRPr="00DF26D8">
        <w:rPr>
          <w:rFonts w:ascii="Times New Roman" w:hAnsi="Times New Roman"/>
          <w:sz w:val="28"/>
          <w:szCs w:val="28"/>
        </w:rPr>
        <w:t>ставом.</w:t>
      </w:r>
    </w:p>
    <w:p w:rsidR="0073273A" w:rsidRPr="00DF26D8" w:rsidRDefault="0073273A" w:rsidP="004F2FB4">
      <w:pPr>
        <w:pStyle w:val="af8"/>
        <w:numPr>
          <w:ilvl w:val="0"/>
          <w:numId w:val="26"/>
        </w:numPr>
        <w:tabs>
          <w:tab w:val="left" w:pos="1276"/>
        </w:tabs>
        <w:ind w:left="0" w:firstLine="851"/>
        <w:rPr>
          <w:rFonts w:ascii="Times New Roman" w:hAnsi="Times New Roman"/>
          <w:color w:val="000000"/>
          <w:sz w:val="28"/>
          <w:szCs w:val="28"/>
        </w:rPr>
      </w:pPr>
      <w:r w:rsidRPr="00DF26D8">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643411" w:rsidRDefault="00643411" w:rsidP="00947D60">
      <w:pPr>
        <w:ind w:firstLine="851"/>
        <w:jc w:val="both"/>
        <w:rPr>
          <w:b/>
          <w:sz w:val="28"/>
          <w:szCs w:val="28"/>
        </w:rPr>
      </w:pPr>
    </w:p>
    <w:p w:rsidR="0073273A" w:rsidRPr="001412BF" w:rsidRDefault="0073273A" w:rsidP="00947D60">
      <w:pPr>
        <w:ind w:firstLine="851"/>
        <w:jc w:val="both"/>
        <w:rPr>
          <w:b/>
          <w:sz w:val="28"/>
          <w:szCs w:val="28"/>
        </w:rPr>
      </w:pPr>
      <w:r w:rsidRPr="001412BF">
        <w:rPr>
          <w:b/>
          <w:sz w:val="28"/>
          <w:szCs w:val="28"/>
        </w:rPr>
        <w:t>Статья 1</w:t>
      </w:r>
      <w:r w:rsidR="00091E5D">
        <w:rPr>
          <w:b/>
          <w:sz w:val="28"/>
          <w:szCs w:val="28"/>
        </w:rPr>
        <w:t>4</w:t>
      </w:r>
      <w:r w:rsidRPr="001412BF">
        <w:rPr>
          <w:sz w:val="28"/>
          <w:szCs w:val="28"/>
        </w:rPr>
        <w:t>.</w:t>
      </w:r>
      <w:r w:rsidRPr="001412BF">
        <w:rPr>
          <w:b/>
          <w:sz w:val="28"/>
          <w:szCs w:val="28"/>
        </w:rPr>
        <w:t xml:space="preserve"> Муниципальные выборы</w:t>
      </w:r>
    </w:p>
    <w:p w:rsidR="00BD120E" w:rsidRDefault="0073273A" w:rsidP="004F2FB4">
      <w:pPr>
        <w:pStyle w:val="af8"/>
        <w:numPr>
          <w:ilvl w:val="6"/>
          <w:numId w:val="51"/>
        </w:numPr>
        <w:tabs>
          <w:tab w:val="clear" w:pos="5030"/>
          <w:tab w:val="num" w:pos="1276"/>
        </w:tabs>
        <w:ind w:left="0" w:firstLine="851"/>
        <w:rPr>
          <w:rFonts w:ascii="Times New Roman" w:hAnsi="Times New Roman"/>
          <w:sz w:val="28"/>
          <w:szCs w:val="28"/>
        </w:rPr>
      </w:pPr>
      <w:r w:rsidRPr="00DF26D8">
        <w:rPr>
          <w:rFonts w:ascii="Times New Roman" w:hAnsi="Times New Roman"/>
          <w:sz w:val="28"/>
          <w:szCs w:val="28"/>
        </w:rPr>
        <w:t>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BD120E" w:rsidRPr="00BD120E" w:rsidRDefault="00BD120E" w:rsidP="004F2FB4">
      <w:pPr>
        <w:pStyle w:val="af8"/>
        <w:numPr>
          <w:ilvl w:val="6"/>
          <w:numId w:val="51"/>
        </w:numPr>
        <w:tabs>
          <w:tab w:val="clear" w:pos="5030"/>
          <w:tab w:val="num" w:pos="1276"/>
        </w:tabs>
        <w:ind w:left="0" w:firstLine="851"/>
        <w:rPr>
          <w:rFonts w:ascii="Times New Roman" w:hAnsi="Times New Roman"/>
          <w:sz w:val="28"/>
          <w:szCs w:val="28"/>
        </w:rPr>
      </w:pPr>
      <w:r w:rsidRPr="00BD120E">
        <w:rPr>
          <w:rFonts w:ascii="Times New Roman" w:hAnsi="Times New Roman"/>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w:t>
      </w:r>
      <w:r w:rsidR="004326C5">
        <w:rPr>
          <w:rFonts w:ascii="Times New Roman" w:hAnsi="Times New Roman"/>
          <w:sz w:val="28"/>
          <w:szCs w:val="28"/>
        </w:rPr>
        <w:t xml:space="preserve"> </w:t>
      </w:r>
      <w:r w:rsidRPr="00BD120E">
        <w:rPr>
          <w:rFonts w:ascii="Times New Roman" w:hAnsi="Times New Roman"/>
          <w:sz w:val="28"/>
          <w:szCs w:val="28"/>
        </w:rPr>
        <w:t xml:space="preserve">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73273A" w:rsidRPr="00BD120E" w:rsidRDefault="00BD120E" w:rsidP="00553D67">
      <w:pPr>
        <w:tabs>
          <w:tab w:val="num" w:pos="1276"/>
        </w:tabs>
        <w:ind w:firstLine="851"/>
        <w:rPr>
          <w:sz w:val="28"/>
          <w:szCs w:val="28"/>
          <w:u w:val="single"/>
        </w:rPr>
      </w:pPr>
      <w:r w:rsidRPr="00BD120E">
        <w:rPr>
          <w:kern w:val="28"/>
          <w:sz w:val="28"/>
          <w:szCs w:val="28"/>
        </w:rPr>
        <w:t>Выборы депутатов Совета проводятся по мажоритарной системе относительного большинства</w:t>
      </w:r>
      <w:r w:rsidR="0073273A" w:rsidRPr="00BD120E">
        <w:rPr>
          <w:i/>
          <w:sz w:val="28"/>
          <w:szCs w:val="28"/>
        </w:rPr>
        <w:t>.</w:t>
      </w:r>
    </w:p>
    <w:p w:rsidR="005C7194" w:rsidRPr="00714AF6" w:rsidRDefault="003442FA" w:rsidP="004F2FB4">
      <w:pPr>
        <w:pStyle w:val="af8"/>
        <w:numPr>
          <w:ilvl w:val="6"/>
          <w:numId w:val="51"/>
        </w:numPr>
        <w:tabs>
          <w:tab w:val="clear" w:pos="5030"/>
          <w:tab w:val="num" w:pos="1276"/>
        </w:tabs>
        <w:autoSpaceDE w:val="0"/>
        <w:autoSpaceDN w:val="0"/>
        <w:adjustRightInd w:val="0"/>
        <w:ind w:left="0" w:firstLine="851"/>
        <w:rPr>
          <w:rFonts w:ascii="Times New Roman" w:hAnsi="Times New Roman"/>
          <w:sz w:val="28"/>
          <w:szCs w:val="28"/>
        </w:rPr>
      </w:pPr>
      <w:r w:rsidRPr="00714AF6">
        <w:rPr>
          <w:rFonts w:ascii="Times New Roman" w:hAnsi="Times New Roman"/>
          <w:sz w:val="28"/>
          <w:szCs w:val="28"/>
        </w:rPr>
        <w:t>Муниципальные выборы назначаются Советом не ранее чем за 90 дней и не позднее чем за 80 дней до дня голосования.</w:t>
      </w:r>
      <w:r w:rsidR="005C7194" w:rsidRPr="00714AF6">
        <w:rPr>
          <w:rFonts w:ascii="Times New Roman" w:hAnsi="Times New Roman"/>
          <w:sz w:val="28"/>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3442FA" w:rsidRPr="002C187B" w:rsidRDefault="003442FA" w:rsidP="00947D60">
      <w:pPr>
        <w:pStyle w:val="211"/>
        <w:ind w:firstLine="851"/>
        <w:jc w:val="both"/>
        <w:rPr>
          <w:szCs w:val="28"/>
        </w:rPr>
      </w:pPr>
      <w:r w:rsidRPr="001412BF">
        <w:rPr>
          <w:szCs w:val="28"/>
        </w:rPr>
        <w:t xml:space="preserve">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w:t>
      </w:r>
      <w:r w:rsidRPr="002C187B">
        <w:rPr>
          <w:szCs w:val="28"/>
        </w:rPr>
        <w:t>выборах</w:t>
      </w:r>
      <w:r w:rsidR="00F6328A" w:rsidRPr="002C187B">
        <w:rPr>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r w:rsidRPr="002C187B">
        <w:rPr>
          <w:szCs w:val="28"/>
        </w:rPr>
        <w:t>.</w:t>
      </w:r>
    </w:p>
    <w:p w:rsidR="003442FA" w:rsidRPr="001412BF" w:rsidRDefault="003442FA" w:rsidP="00947D60">
      <w:pPr>
        <w:pStyle w:val="211"/>
        <w:ind w:firstLine="851"/>
        <w:jc w:val="both"/>
        <w:rPr>
          <w:szCs w:val="28"/>
        </w:rPr>
      </w:pPr>
      <w:r w:rsidRPr="001412BF">
        <w:rPr>
          <w:szCs w:val="28"/>
        </w:rPr>
        <w:lastRenderedPageBreak/>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73273A" w:rsidRDefault="0073273A" w:rsidP="00947D60">
      <w:pPr>
        <w:ind w:firstLine="851"/>
        <w:jc w:val="both"/>
        <w:rPr>
          <w:sz w:val="28"/>
          <w:szCs w:val="28"/>
        </w:rPr>
      </w:pPr>
      <w:r w:rsidRPr="001412BF">
        <w:rPr>
          <w:sz w:val="28"/>
          <w:szCs w:val="28"/>
        </w:rPr>
        <w:t>Решение о назначении выборов официально публикуется в средствах массовой информации не позднее чем через пять дней со дня его принятия.</w:t>
      </w:r>
    </w:p>
    <w:p w:rsidR="00BD120E" w:rsidRPr="00636EA3" w:rsidRDefault="00BD120E" w:rsidP="004F2FB4">
      <w:pPr>
        <w:pStyle w:val="af8"/>
        <w:numPr>
          <w:ilvl w:val="0"/>
          <w:numId w:val="51"/>
        </w:numPr>
        <w:tabs>
          <w:tab w:val="clear" w:pos="1070"/>
          <w:tab w:val="left" w:pos="851"/>
          <w:tab w:val="num" w:pos="1276"/>
        </w:tabs>
        <w:ind w:left="0" w:firstLine="851"/>
        <w:rPr>
          <w:rFonts w:ascii="Times New Roman" w:eastAsia="Times New Roman" w:hAnsi="Times New Roman"/>
          <w:sz w:val="28"/>
          <w:szCs w:val="28"/>
        </w:rPr>
      </w:pPr>
      <w:r w:rsidRPr="00636EA3">
        <w:rPr>
          <w:rFonts w:ascii="Times New Roman" w:hAnsi="Times New Roman"/>
          <w:sz w:val="28"/>
          <w:szCs w:val="28"/>
        </w:rPr>
        <w:t>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BD120E" w:rsidRPr="00BD120E" w:rsidRDefault="00BD120E" w:rsidP="00BD120E">
      <w:pPr>
        <w:tabs>
          <w:tab w:val="left" w:pos="851"/>
        </w:tabs>
        <w:ind w:firstLine="851"/>
        <w:jc w:val="both"/>
        <w:rPr>
          <w:sz w:val="28"/>
          <w:szCs w:val="28"/>
        </w:rPr>
      </w:pPr>
      <w:r w:rsidRPr="00BD120E">
        <w:rPr>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BD120E" w:rsidRPr="00BD120E" w:rsidRDefault="00BD120E" w:rsidP="00BD120E">
      <w:pPr>
        <w:tabs>
          <w:tab w:val="left" w:pos="851"/>
        </w:tabs>
        <w:ind w:firstLine="851"/>
        <w:jc w:val="both"/>
        <w:rPr>
          <w:sz w:val="28"/>
          <w:szCs w:val="28"/>
        </w:rPr>
      </w:pPr>
      <w:r w:rsidRPr="00BD120E">
        <w:rPr>
          <w:sz w:val="28"/>
          <w:szCs w:val="28"/>
        </w:rPr>
        <w:t>Дополнительные выборы не назначаются и не проводятся, если в результате этих выборов депутат не может быть избран на срок более одного года.</w:t>
      </w:r>
    </w:p>
    <w:p w:rsidR="00BD120E" w:rsidRPr="001412BF" w:rsidRDefault="00BD120E" w:rsidP="00366442">
      <w:pPr>
        <w:tabs>
          <w:tab w:val="left" w:pos="851"/>
        </w:tabs>
        <w:ind w:firstLine="851"/>
        <w:jc w:val="both"/>
        <w:rPr>
          <w:sz w:val="28"/>
          <w:szCs w:val="28"/>
        </w:rPr>
      </w:pPr>
      <w:r w:rsidRPr="00BD120E">
        <w:rPr>
          <w:sz w:val="28"/>
          <w:szCs w:val="28"/>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rsidR="00592A8C" w:rsidRPr="00B34AE2" w:rsidRDefault="0073273A" w:rsidP="004F2FB4">
      <w:pPr>
        <w:pStyle w:val="af8"/>
        <w:numPr>
          <w:ilvl w:val="0"/>
          <w:numId w:val="51"/>
        </w:numPr>
        <w:tabs>
          <w:tab w:val="clear" w:pos="1070"/>
          <w:tab w:val="left" w:pos="142"/>
          <w:tab w:val="num" w:pos="1276"/>
        </w:tabs>
        <w:ind w:left="0" w:firstLine="851"/>
        <w:rPr>
          <w:rFonts w:ascii="Times New Roman" w:hAnsi="Times New Roman"/>
          <w:sz w:val="28"/>
          <w:szCs w:val="28"/>
        </w:rPr>
      </w:pPr>
      <w:r w:rsidRPr="00B34AE2">
        <w:rPr>
          <w:rFonts w:ascii="Times New Roman" w:hAnsi="Times New Roman"/>
          <w:sz w:val="28"/>
          <w:szCs w:val="28"/>
        </w:rPr>
        <w:t xml:space="preserve">В случае досрочного прекращения полномочий </w:t>
      </w:r>
      <w:r w:rsidR="005602B8" w:rsidRPr="00B34AE2">
        <w:rPr>
          <w:rFonts w:ascii="Times New Roman" w:hAnsi="Times New Roman"/>
          <w:sz w:val="28"/>
          <w:szCs w:val="28"/>
        </w:rPr>
        <w:t>Совета или</w:t>
      </w:r>
      <w:r w:rsidR="00366442" w:rsidRPr="00B34AE2">
        <w:rPr>
          <w:rFonts w:ascii="Times New Roman" w:hAnsi="Times New Roman"/>
          <w:b/>
          <w:sz w:val="28"/>
          <w:szCs w:val="28"/>
        </w:rPr>
        <w:t xml:space="preserve"> </w:t>
      </w:r>
      <w:r w:rsidR="00366442" w:rsidRPr="004326C5">
        <w:rPr>
          <w:rFonts w:ascii="Times New Roman" w:hAnsi="Times New Roman"/>
          <w:sz w:val="28"/>
          <w:szCs w:val="28"/>
        </w:rPr>
        <w:t>его</w:t>
      </w:r>
      <w:r w:rsidR="004326C5" w:rsidRPr="004326C5">
        <w:rPr>
          <w:rFonts w:ascii="Times New Roman" w:hAnsi="Times New Roman"/>
          <w:sz w:val="28"/>
          <w:szCs w:val="28"/>
        </w:rPr>
        <w:t xml:space="preserve"> </w:t>
      </w:r>
      <w:r w:rsidRPr="00B34AE2">
        <w:rPr>
          <w:rFonts w:ascii="Times New Roman" w:hAnsi="Times New Roman"/>
          <w:sz w:val="28"/>
          <w:szCs w:val="28"/>
        </w:rPr>
        <w:t>депутатов</w:t>
      </w:r>
      <w:r w:rsidR="00366442" w:rsidRPr="00B34AE2">
        <w:rPr>
          <w:rFonts w:ascii="Times New Roman" w:hAnsi="Times New Roman"/>
          <w:sz w:val="28"/>
          <w:szCs w:val="28"/>
        </w:rPr>
        <w:t xml:space="preserve">, </w:t>
      </w:r>
      <w:r w:rsidRPr="00B34AE2">
        <w:rPr>
          <w:rFonts w:ascii="Times New Roman" w:hAnsi="Times New Roman"/>
          <w:sz w:val="28"/>
          <w:szCs w:val="28"/>
        </w:rPr>
        <w:t xml:space="preserve">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73273A" w:rsidRPr="001412BF" w:rsidRDefault="0073273A" w:rsidP="00947D60">
      <w:pPr>
        <w:tabs>
          <w:tab w:val="left" w:pos="142"/>
        </w:tabs>
        <w:ind w:firstLine="851"/>
        <w:jc w:val="both"/>
        <w:rPr>
          <w:sz w:val="28"/>
          <w:szCs w:val="28"/>
        </w:rPr>
      </w:pPr>
      <w:r w:rsidRPr="001412BF">
        <w:rPr>
          <w:sz w:val="28"/>
          <w:szCs w:val="28"/>
        </w:rPr>
        <w:t xml:space="preserve">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w:t>
      </w:r>
    </w:p>
    <w:p w:rsidR="00714AF6" w:rsidRPr="00366442" w:rsidRDefault="0073273A" w:rsidP="004F2FB4">
      <w:pPr>
        <w:pStyle w:val="af8"/>
        <w:numPr>
          <w:ilvl w:val="0"/>
          <w:numId w:val="50"/>
        </w:numPr>
        <w:tabs>
          <w:tab w:val="left" w:pos="1276"/>
        </w:tabs>
        <w:ind w:left="0" w:firstLine="851"/>
        <w:rPr>
          <w:rFonts w:ascii="Times New Roman" w:hAnsi="Times New Roman"/>
          <w:sz w:val="28"/>
          <w:szCs w:val="28"/>
        </w:rPr>
      </w:pPr>
      <w:r w:rsidRPr="00366442">
        <w:rPr>
          <w:rFonts w:ascii="Times New Roman" w:hAnsi="Times New Roman"/>
          <w:sz w:val="28"/>
          <w:szCs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00756EB3" w:rsidRPr="00366442">
        <w:rPr>
          <w:rFonts w:ascii="Times New Roman" w:hAnsi="Times New Roman"/>
          <w:sz w:val="28"/>
          <w:szCs w:val="28"/>
        </w:rPr>
        <w:t>сентября</w:t>
      </w:r>
      <w:r w:rsidR="004326C5">
        <w:rPr>
          <w:rFonts w:ascii="Times New Roman" w:hAnsi="Times New Roman"/>
          <w:sz w:val="28"/>
          <w:szCs w:val="28"/>
        </w:rPr>
        <w:t xml:space="preserve"> </w:t>
      </w:r>
      <w:r w:rsidRPr="00366442">
        <w:rPr>
          <w:rFonts w:ascii="Times New Roman" w:hAnsi="Times New Roman"/>
          <w:sz w:val="28"/>
          <w:szCs w:val="28"/>
        </w:rPr>
        <w:t>года, в котором истекают полномочия органа местного самоуправления, избранного на досрочных выборах</w:t>
      </w:r>
      <w:r w:rsidR="00DB4F89" w:rsidRPr="00366442">
        <w:rPr>
          <w:rFonts w:ascii="Times New Roman" w:hAnsi="Times New Roman"/>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F6328A" w:rsidRPr="00366442">
        <w:rPr>
          <w:rFonts w:ascii="Times New Roman" w:hAnsi="Times New Roman"/>
          <w:color w:val="7030A0"/>
          <w:sz w:val="28"/>
          <w:szCs w:val="28"/>
        </w:rPr>
        <w:t xml:space="preserve">, </w:t>
      </w:r>
      <w:r w:rsidR="00F6328A" w:rsidRPr="00366442">
        <w:rPr>
          <w:rFonts w:ascii="Times New Roman" w:hAnsi="Times New Roman"/>
          <w:sz w:val="28"/>
          <w:szCs w:val="28"/>
        </w:rPr>
        <w:t xml:space="preserve">за исключением случаев, предусмотренных Федеральным законом от </w:t>
      </w:r>
      <w:r w:rsidR="00F6328A" w:rsidRPr="00366442">
        <w:rPr>
          <w:rFonts w:ascii="Times New Roman" w:hAnsi="Times New Roman"/>
          <w:sz w:val="28"/>
          <w:szCs w:val="28"/>
        </w:rPr>
        <w:lastRenderedPageBreak/>
        <w:t>12.06.2002 № 67-ФЗ «Об основных гарантиях избирательных прав и права на участие в референдуме граждан Российской Федерации»</w:t>
      </w:r>
      <w:r w:rsidRPr="00366442">
        <w:rPr>
          <w:rFonts w:ascii="Times New Roman" w:hAnsi="Times New Roman"/>
          <w:sz w:val="28"/>
          <w:szCs w:val="28"/>
        </w:rPr>
        <w:t>.</w:t>
      </w:r>
    </w:p>
    <w:p w:rsidR="0073273A" w:rsidRPr="00366442" w:rsidRDefault="0073273A" w:rsidP="004F2FB4">
      <w:pPr>
        <w:pStyle w:val="af8"/>
        <w:numPr>
          <w:ilvl w:val="0"/>
          <w:numId w:val="50"/>
        </w:numPr>
        <w:tabs>
          <w:tab w:val="left" w:pos="1276"/>
        </w:tabs>
        <w:ind w:left="0" w:firstLine="851"/>
        <w:rPr>
          <w:rFonts w:ascii="Times New Roman" w:hAnsi="Times New Roman"/>
          <w:sz w:val="28"/>
          <w:szCs w:val="28"/>
        </w:rPr>
      </w:pPr>
      <w:r w:rsidRPr="00366442">
        <w:rPr>
          <w:rFonts w:ascii="Times New Roman" w:hAnsi="Times New Roman"/>
          <w:sz w:val="28"/>
          <w:szCs w:val="28"/>
        </w:rPr>
        <w:t>Результаты муниципальных выборов подлежат официальному опубликованию (обнародованию)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rsidR="009A66F4" w:rsidRPr="00366442" w:rsidRDefault="009A66F4" w:rsidP="00366442">
      <w:pPr>
        <w:pStyle w:val="a6"/>
        <w:spacing w:after="0"/>
        <w:ind w:firstLine="851"/>
        <w:jc w:val="both"/>
        <w:rPr>
          <w:sz w:val="28"/>
          <w:szCs w:val="28"/>
        </w:rPr>
      </w:pPr>
    </w:p>
    <w:p w:rsidR="0073273A" w:rsidRPr="001412BF" w:rsidRDefault="0073273A" w:rsidP="00947D60">
      <w:pPr>
        <w:pStyle w:val="a6"/>
        <w:spacing w:after="0"/>
        <w:ind w:firstLine="851"/>
        <w:jc w:val="both"/>
        <w:rPr>
          <w:b/>
          <w:sz w:val="28"/>
          <w:szCs w:val="28"/>
        </w:rPr>
      </w:pPr>
      <w:r w:rsidRPr="001412BF">
        <w:rPr>
          <w:b/>
          <w:sz w:val="28"/>
          <w:szCs w:val="28"/>
        </w:rPr>
        <w:t>Статья 1</w:t>
      </w:r>
      <w:r w:rsidR="00091E5D">
        <w:rPr>
          <w:b/>
          <w:sz w:val="28"/>
          <w:szCs w:val="28"/>
        </w:rPr>
        <w:t>5</w:t>
      </w:r>
      <w:r w:rsidRPr="001412BF">
        <w:rPr>
          <w:b/>
          <w:sz w:val="28"/>
          <w:szCs w:val="28"/>
        </w:rPr>
        <w:t>. Голосование по отзыву депутата</w:t>
      </w:r>
      <w:r w:rsidR="004326C5">
        <w:rPr>
          <w:b/>
          <w:sz w:val="28"/>
          <w:szCs w:val="28"/>
        </w:rPr>
        <w:t xml:space="preserve"> </w:t>
      </w:r>
      <w:r w:rsidRPr="001412BF">
        <w:rPr>
          <w:b/>
          <w:sz w:val="28"/>
          <w:szCs w:val="28"/>
        </w:rPr>
        <w:t xml:space="preserve">Совета, </w:t>
      </w:r>
      <w:r w:rsidR="007203B9">
        <w:rPr>
          <w:b/>
          <w:sz w:val="28"/>
          <w:szCs w:val="28"/>
        </w:rPr>
        <w:t>главы района</w:t>
      </w:r>
      <w:r w:rsidRPr="001412BF">
        <w:rPr>
          <w:b/>
          <w:sz w:val="28"/>
          <w:szCs w:val="28"/>
        </w:rPr>
        <w:t xml:space="preserve">, по вопросам изменения границ муниципального образования </w:t>
      </w:r>
      <w:r w:rsidR="00730A71">
        <w:rPr>
          <w:b/>
          <w:sz w:val="28"/>
          <w:szCs w:val="28"/>
        </w:rPr>
        <w:t>Ейский</w:t>
      </w:r>
      <w:r w:rsidR="004326C5">
        <w:rPr>
          <w:b/>
          <w:sz w:val="28"/>
          <w:szCs w:val="28"/>
        </w:rPr>
        <w:t xml:space="preserve"> </w:t>
      </w:r>
      <w:r w:rsidRPr="001412BF">
        <w:rPr>
          <w:b/>
          <w:sz w:val="28"/>
          <w:szCs w:val="28"/>
        </w:rPr>
        <w:t xml:space="preserve">район, преобразования муниципального образования </w:t>
      </w:r>
      <w:r w:rsidR="00730A71">
        <w:rPr>
          <w:b/>
          <w:sz w:val="28"/>
          <w:szCs w:val="28"/>
        </w:rPr>
        <w:t>Ейский</w:t>
      </w:r>
      <w:r w:rsidR="004326C5">
        <w:rPr>
          <w:b/>
          <w:sz w:val="28"/>
          <w:szCs w:val="28"/>
        </w:rPr>
        <w:t xml:space="preserve"> </w:t>
      </w:r>
      <w:r w:rsidRPr="001412BF">
        <w:rPr>
          <w:b/>
          <w:sz w:val="28"/>
          <w:szCs w:val="28"/>
        </w:rPr>
        <w:t>район</w:t>
      </w:r>
    </w:p>
    <w:p w:rsidR="000F1908" w:rsidRDefault="00366442" w:rsidP="004F2FB4">
      <w:pPr>
        <w:pStyle w:val="af8"/>
        <w:numPr>
          <w:ilvl w:val="3"/>
          <w:numId w:val="50"/>
        </w:numPr>
        <w:tabs>
          <w:tab w:val="left" w:pos="-900"/>
          <w:tab w:val="left" w:pos="1276"/>
        </w:tabs>
        <w:ind w:left="0" w:firstLine="851"/>
        <w:rPr>
          <w:rFonts w:ascii="Times New Roman" w:hAnsi="Times New Roman"/>
          <w:sz w:val="28"/>
          <w:szCs w:val="28"/>
        </w:rPr>
      </w:pPr>
      <w:r w:rsidRPr="000F1908">
        <w:rPr>
          <w:rFonts w:ascii="Times New Roman" w:hAnsi="Times New Roman"/>
          <w:sz w:val="28"/>
          <w:szCs w:val="28"/>
        </w:rPr>
        <w:t>Инициатива проведения голосования по отзыву депутатов Совета, главы района принадлежит гражданам Российской Федерации, имеющим право на участие в местном референдуме.</w:t>
      </w:r>
    </w:p>
    <w:p w:rsidR="00366442" w:rsidRPr="000F1908" w:rsidRDefault="00366442" w:rsidP="004F2FB4">
      <w:pPr>
        <w:pStyle w:val="af8"/>
        <w:numPr>
          <w:ilvl w:val="3"/>
          <w:numId w:val="50"/>
        </w:numPr>
        <w:tabs>
          <w:tab w:val="left" w:pos="-900"/>
          <w:tab w:val="left" w:pos="1276"/>
        </w:tabs>
        <w:ind w:left="0" w:firstLine="851"/>
        <w:rPr>
          <w:rFonts w:ascii="Times New Roman" w:hAnsi="Times New Roman"/>
          <w:sz w:val="28"/>
          <w:szCs w:val="28"/>
        </w:rPr>
      </w:pPr>
      <w:r w:rsidRPr="000F1908">
        <w:rPr>
          <w:rFonts w:ascii="Times New Roman" w:hAnsi="Times New Roman"/>
          <w:sz w:val="28"/>
          <w:szCs w:val="28"/>
        </w:rPr>
        <w:t xml:space="preserve">Основаниями для отзыва депутата Совета, главы района могут служить только их конкретные противоправные решения или действия (бездействие) в случае их подтверждения в судебном порядке. </w:t>
      </w:r>
    </w:p>
    <w:p w:rsidR="00366442" w:rsidRPr="001412BF" w:rsidRDefault="00366442" w:rsidP="00366442">
      <w:pPr>
        <w:pStyle w:val="ae"/>
        <w:ind w:firstLine="851"/>
        <w:rPr>
          <w:szCs w:val="28"/>
        </w:rPr>
      </w:pPr>
      <w:r w:rsidRPr="001412BF">
        <w:rPr>
          <w:szCs w:val="28"/>
        </w:rPr>
        <w:t>Основанием для отзыва депутата Совета является подтвержденное в судебном порядке неисполнение полномочий депутата, под которым понимается без уважительных причин систематическое (более двух раз подряд) непосещение сессий Совета, неучастие в работе соответствующей комиссии</w:t>
      </w:r>
      <w:r w:rsidR="005C35CC">
        <w:rPr>
          <w:szCs w:val="28"/>
        </w:rPr>
        <w:t xml:space="preserve"> </w:t>
      </w:r>
      <w:r w:rsidRPr="001412BF">
        <w:rPr>
          <w:szCs w:val="28"/>
        </w:rPr>
        <w:t xml:space="preserve">(комитета), депутатских комиссий Совета, а также уклонение или отказ от выполнения поручений Совета. </w:t>
      </w:r>
    </w:p>
    <w:p w:rsidR="00366442" w:rsidRPr="001412BF" w:rsidRDefault="00366442" w:rsidP="00366442">
      <w:pPr>
        <w:pStyle w:val="3"/>
        <w:keepNext w:val="0"/>
        <w:tabs>
          <w:tab w:val="clear" w:pos="720"/>
          <w:tab w:val="left" w:pos="-900"/>
        </w:tabs>
        <w:ind w:firstLine="851"/>
        <w:rPr>
          <w:rFonts w:ascii="Times New Roman" w:hAnsi="Times New Roman"/>
          <w:b w:val="0"/>
          <w:color w:val="000000"/>
          <w:sz w:val="28"/>
          <w:szCs w:val="28"/>
        </w:rPr>
      </w:pPr>
      <w:r w:rsidRPr="001412BF">
        <w:rPr>
          <w:rFonts w:ascii="Times New Roman" w:hAnsi="Times New Roman"/>
          <w:b w:val="0"/>
          <w:color w:val="000000"/>
          <w:sz w:val="28"/>
          <w:szCs w:val="28"/>
        </w:rPr>
        <w:t xml:space="preserve">Основаниями для отзыва </w:t>
      </w:r>
      <w:r>
        <w:rPr>
          <w:rFonts w:ascii="Times New Roman" w:hAnsi="Times New Roman"/>
          <w:b w:val="0"/>
          <w:sz w:val="28"/>
          <w:szCs w:val="28"/>
        </w:rPr>
        <w:t>главы района</w:t>
      </w:r>
      <w:r w:rsidRPr="001412BF">
        <w:rPr>
          <w:rFonts w:ascii="Times New Roman" w:hAnsi="Times New Roman"/>
          <w:b w:val="0"/>
          <w:color w:val="000000"/>
          <w:sz w:val="28"/>
          <w:szCs w:val="28"/>
        </w:rPr>
        <w:t>, в случае их подтверждения в судебном порядке, являются:</w:t>
      </w:r>
    </w:p>
    <w:p w:rsidR="00366442" w:rsidRPr="001412BF" w:rsidRDefault="00366442" w:rsidP="00366442">
      <w:pPr>
        <w:tabs>
          <w:tab w:val="left" w:pos="-900"/>
        </w:tabs>
        <w:ind w:firstLine="851"/>
        <w:jc w:val="both"/>
        <w:rPr>
          <w:sz w:val="28"/>
          <w:szCs w:val="28"/>
        </w:rPr>
      </w:pPr>
      <w:r w:rsidRPr="001412BF">
        <w:rPr>
          <w:sz w:val="28"/>
          <w:szCs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366442" w:rsidRPr="001412BF" w:rsidRDefault="00366442" w:rsidP="00366442">
      <w:pPr>
        <w:pStyle w:val="3"/>
        <w:keepNext w:val="0"/>
        <w:tabs>
          <w:tab w:val="clear" w:pos="720"/>
          <w:tab w:val="left" w:pos="-900"/>
        </w:tabs>
        <w:ind w:firstLine="851"/>
        <w:rPr>
          <w:rFonts w:ascii="Times New Roman" w:hAnsi="Times New Roman"/>
          <w:b w:val="0"/>
          <w:sz w:val="28"/>
          <w:szCs w:val="28"/>
        </w:rPr>
      </w:pPr>
      <w:r w:rsidRPr="001412BF">
        <w:rPr>
          <w:rFonts w:ascii="Times New Roman" w:hAnsi="Times New Roman"/>
          <w:b w:val="0"/>
          <w:sz w:val="28"/>
          <w:szCs w:val="28"/>
        </w:rPr>
        <w:t xml:space="preserve">2) </w:t>
      </w:r>
      <w:r w:rsidRPr="005012E8">
        <w:rPr>
          <w:rFonts w:ascii="Times New Roman" w:hAnsi="Times New Roman"/>
          <w:b w:val="0"/>
          <w:color w:val="000000"/>
          <w:sz w:val="28"/>
          <w:szCs w:val="28"/>
        </w:rPr>
        <w:t>неисполнение полномочий главы муниципального образования</w:t>
      </w:r>
      <w:r w:rsidRPr="005012E8">
        <w:rPr>
          <w:rFonts w:ascii="Times New Roman" w:hAnsi="Times New Roman"/>
          <w:b w:val="0"/>
          <w:sz w:val="28"/>
          <w:szCs w:val="28"/>
        </w:rPr>
        <w:t>, под</w:t>
      </w:r>
      <w:r w:rsidRPr="001412BF">
        <w:rPr>
          <w:rFonts w:ascii="Times New Roman" w:hAnsi="Times New Roman"/>
          <w:b w:val="0"/>
          <w:sz w:val="28"/>
          <w:szCs w:val="28"/>
        </w:rPr>
        <w:t xml:space="preserve"> которым понимается систематическое без уважительных причин либо умышленное уклонение от осуществления своих полномо</w:t>
      </w:r>
      <w:r w:rsidR="00C967D2">
        <w:rPr>
          <w:rFonts w:ascii="Times New Roman" w:hAnsi="Times New Roman"/>
          <w:b w:val="0"/>
          <w:sz w:val="28"/>
          <w:szCs w:val="28"/>
        </w:rPr>
        <w:t>чий, предусмотренных настоящим У</w:t>
      </w:r>
      <w:r w:rsidRPr="001412BF">
        <w:rPr>
          <w:rFonts w:ascii="Times New Roman" w:hAnsi="Times New Roman"/>
          <w:b w:val="0"/>
          <w:sz w:val="28"/>
          <w:szCs w:val="28"/>
        </w:rPr>
        <w:t>ставом, повлекшее нарушение прав и свобод граждан.</w:t>
      </w:r>
    </w:p>
    <w:p w:rsidR="00366442" w:rsidRPr="001412BF" w:rsidRDefault="00366442" w:rsidP="00366442">
      <w:pPr>
        <w:pStyle w:val="3"/>
        <w:keepNext w:val="0"/>
        <w:tabs>
          <w:tab w:val="clear" w:pos="720"/>
          <w:tab w:val="left" w:pos="-900"/>
        </w:tabs>
        <w:ind w:firstLine="851"/>
        <w:rPr>
          <w:rFonts w:ascii="Times New Roman" w:hAnsi="Times New Roman"/>
          <w:b w:val="0"/>
          <w:color w:val="000000"/>
          <w:sz w:val="28"/>
          <w:szCs w:val="28"/>
        </w:rPr>
      </w:pPr>
      <w:r w:rsidRPr="001412BF">
        <w:rPr>
          <w:rFonts w:ascii="Times New Roman" w:hAnsi="Times New Roman"/>
          <w:b w:val="0"/>
          <w:color w:val="000000"/>
          <w:sz w:val="28"/>
          <w:szCs w:val="28"/>
        </w:rPr>
        <w:t xml:space="preserve">Отзыв по указанным основаниям не освобождает депутата Совета, </w:t>
      </w:r>
      <w:r>
        <w:rPr>
          <w:rFonts w:ascii="Times New Roman" w:hAnsi="Times New Roman"/>
          <w:b w:val="0"/>
          <w:sz w:val="28"/>
          <w:szCs w:val="28"/>
        </w:rPr>
        <w:t>главу района</w:t>
      </w:r>
      <w:r w:rsidRPr="001412BF">
        <w:rPr>
          <w:rFonts w:ascii="Times New Roman" w:hAnsi="Times New Roman"/>
          <w:b w:val="0"/>
          <w:color w:val="000000"/>
          <w:sz w:val="28"/>
          <w:szCs w:val="28"/>
        </w:rPr>
        <w:t xml:space="preserve"> от иной ответственности, установленной за</w:t>
      </w:r>
      <w:r w:rsidR="004326C5">
        <w:rPr>
          <w:rFonts w:ascii="Times New Roman" w:hAnsi="Times New Roman"/>
          <w:b w:val="0"/>
          <w:color w:val="000000"/>
          <w:sz w:val="28"/>
          <w:szCs w:val="28"/>
        </w:rPr>
        <w:t xml:space="preserve"> </w:t>
      </w:r>
      <w:r w:rsidRPr="001412BF">
        <w:rPr>
          <w:rFonts w:ascii="Times New Roman" w:hAnsi="Times New Roman"/>
          <w:b w:val="0"/>
          <w:color w:val="000000"/>
          <w:sz w:val="28"/>
          <w:szCs w:val="28"/>
        </w:rPr>
        <w:t>допущенные нарушения федеральным законодательством.</w:t>
      </w:r>
    </w:p>
    <w:p w:rsidR="00366442" w:rsidRPr="002D1736" w:rsidRDefault="00366442" w:rsidP="004F2FB4">
      <w:pPr>
        <w:pStyle w:val="af8"/>
        <w:numPr>
          <w:ilvl w:val="3"/>
          <w:numId w:val="50"/>
        </w:numPr>
        <w:tabs>
          <w:tab w:val="left" w:pos="-900"/>
          <w:tab w:val="left" w:pos="1276"/>
        </w:tabs>
        <w:ind w:left="0" w:firstLine="851"/>
        <w:rPr>
          <w:rFonts w:ascii="Times New Roman" w:hAnsi="Times New Roman"/>
          <w:color w:val="000000"/>
          <w:sz w:val="28"/>
          <w:szCs w:val="28"/>
        </w:rPr>
      </w:pPr>
      <w:r w:rsidRPr="002D1736">
        <w:rPr>
          <w:rFonts w:ascii="Times New Roman" w:hAnsi="Times New Roman"/>
          <w:color w:val="000000"/>
          <w:sz w:val="28"/>
          <w:szCs w:val="28"/>
        </w:rPr>
        <w:t xml:space="preserve">Право отзыва не может быть использовано в период со дня инициирования вопроса о досрочном прекращении полномочий Совета, главы района в порядке, установленном статьями 73, 74, 74.1 Федерального закона </w:t>
      </w:r>
      <w:r w:rsidRPr="002D1736">
        <w:rPr>
          <w:rFonts w:ascii="Times New Roman" w:hAnsi="Times New Roman"/>
          <w:sz w:val="28"/>
          <w:szCs w:val="28"/>
        </w:rPr>
        <w:t xml:space="preserve">от 06.10.2003 № 131-ФЗ </w:t>
      </w:r>
      <w:r w:rsidRPr="002D1736">
        <w:rPr>
          <w:rFonts w:ascii="Times New Roman" w:hAnsi="Times New Roman"/>
          <w:color w:val="000000"/>
          <w:sz w:val="28"/>
          <w:szCs w:val="28"/>
        </w:rPr>
        <w:t xml:space="preserve">«Об общих принципах организации местного самоуправления в Российской Федерации». </w:t>
      </w:r>
    </w:p>
    <w:p w:rsidR="00366442" w:rsidRPr="001412BF" w:rsidRDefault="00366442" w:rsidP="00366442">
      <w:pPr>
        <w:tabs>
          <w:tab w:val="left" w:pos="-900"/>
        </w:tabs>
        <w:ind w:firstLine="851"/>
        <w:jc w:val="both"/>
        <w:rPr>
          <w:sz w:val="28"/>
          <w:szCs w:val="28"/>
        </w:rPr>
      </w:pPr>
      <w:r w:rsidRPr="001412BF">
        <w:rPr>
          <w:sz w:val="28"/>
          <w:szCs w:val="28"/>
        </w:rPr>
        <w:t xml:space="preserve">Депутат Совета, </w:t>
      </w:r>
      <w:r>
        <w:rPr>
          <w:sz w:val="28"/>
          <w:szCs w:val="28"/>
        </w:rPr>
        <w:t>глава района</w:t>
      </w:r>
      <w:r w:rsidR="004326C5">
        <w:rPr>
          <w:sz w:val="28"/>
          <w:szCs w:val="28"/>
        </w:rPr>
        <w:t xml:space="preserve"> </w:t>
      </w:r>
      <w:r w:rsidRPr="001412BF">
        <w:rPr>
          <w:sz w:val="28"/>
          <w:szCs w:val="28"/>
        </w:rPr>
        <w:t>имеет право давать избирателям объяснения по поводу обстоятельств, выдвигаемых в качестве оснований для отзыва.</w:t>
      </w:r>
    </w:p>
    <w:p w:rsidR="00366442" w:rsidRPr="00E77D91" w:rsidRDefault="00366442" w:rsidP="004F2FB4">
      <w:pPr>
        <w:pStyle w:val="af8"/>
        <w:numPr>
          <w:ilvl w:val="3"/>
          <w:numId w:val="50"/>
        </w:numPr>
        <w:tabs>
          <w:tab w:val="left" w:pos="1276"/>
        </w:tabs>
        <w:autoSpaceDE w:val="0"/>
        <w:ind w:left="0" w:firstLine="851"/>
        <w:rPr>
          <w:rFonts w:ascii="Times New Roman" w:hAnsi="Times New Roman"/>
          <w:sz w:val="28"/>
          <w:szCs w:val="28"/>
        </w:rPr>
      </w:pPr>
      <w:r w:rsidRPr="00E77D91">
        <w:rPr>
          <w:rFonts w:ascii="Times New Roman" w:hAnsi="Times New Roman"/>
          <w:sz w:val="28"/>
          <w:szCs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366442" w:rsidRPr="001412BF" w:rsidRDefault="00366442" w:rsidP="00366442">
      <w:pPr>
        <w:pStyle w:val="310"/>
        <w:tabs>
          <w:tab w:val="left" w:pos="142"/>
        </w:tabs>
        <w:ind w:firstLine="851"/>
        <w:rPr>
          <w:szCs w:val="28"/>
        </w:rPr>
      </w:pPr>
      <w:r w:rsidRPr="001412BF">
        <w:rPr>
          <w:szCs w:val="28"/>
        </w:rPr>
        <w:lastRenderedPageBreak/>
        <w:t xml:space="preserve">Инициативная группа образуется гражданами, указанными в части </w:t>
      </w:r>
      <w:r w:rsidR="00634202">
        <w:rPr>
          <w:szCs w:val="28"/>
        </w:rPr>
        <w:t xml:space="preserve">                   </w:t>
      </w:r>
      <w:r w:rsidRPr="001412BF">
        <w:rPr>
          <w:szCs w:val="28"/>
        </w:rPr>
        <w:t xml:space="preserve">1 настоящей статьи, на собрании. </w:t>
      </w:r>
    </w:p>
    <w:p w:rsidR="00366442" w:rsidRPr="001412BF" w:rsidRDefault="00366442" w:rsidP="00366442">
      <w:pPr>
        <w:pStyle w:val="310"/>
        <w:tabs>
          <w:tab w:val="left" w:pos="142"/>
        </w:tabs>
        <w:ind w:firstLine="851"/>
        <w:rPr>
          <w:szCs w:val="28"/>
        </w:rPr>
      </w:pPr>
      <w:r w:rsidRPr="001412BF">
        <w:rPr>
          <w:szCs w:val="28"/>
        </w:rPr>
        <w:t>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366442" w:rsidRPr="001412BF" w:rsidRDefault="00366442" w:rsidP="00366442">
      <w:pPr>
        <w:tabs>
          <w:tab w:val="left" w:pos="142"/>
        </w:tabs>
        <w:autoSpaceDE w:val="0"/>
        <w:ind w:firstLine="851"/>
        <w:jc w:val="both"/>
        <w:rPr>
          <w:color w:val="000000"/>
          <w:sz w:val="28"/>
          <w:szCs w:val="28"/>
        </w:rPr>
      </w:pPr>
      <w:r w:rsidRPr="001412BF">
        <w:rPr>
          <w:color w:val="000000"/>
          <w:sz w:val="28"/>
          <w:szCs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 но не менее 10 человек.</w:t>
      </w:r>
    </w:p>
    <w:p w:rsidR="00366442" w:rsidRPr="007E14F6" w:rsidRDefault="00366442" w:rsidP="004F2FB4">
      <w:pPr>
        <w:pStyle w:val="af8"/>
        <w:numPr>
          <w:ilvl w:val="3"/>
          <w:numId w:val="50"/>
        </w:numPr>
        <w:tabs>
          <w:tab w:val="left" w:pos="142"/>
          <w:tab w:val="left" w:pos="1276"/>
        </w:tabs>
        <w:autoSpaceDE w:val="0"/>
        <w:ind w:left="0" w:firstLine="851"/>
        <w:rPr>
          <w:rFonts w:ascii="Times New Roman" w:hAnsi="Times New Roman"/>
          <w:color w:val="000000"/>
          <w:sz w:val="28"/>
          <w:szCs w:val="28"/>
        </w:rPr>
      </w:pPr>
      <w:r w:rsidRPr="007E14F6">
        <w:rPr>
          <w:rFonts w:ascii="Times New Roman" w:hAnsi="Times New Roman"/>
          <w:color w:val="000000"/>
          <w:sz w:val="28"/>
          <w:szCs w:val="28"/>
        </w:rPr>
        <w:t>Инициативная группа не позднее трех дней со дня проведения собрания обращается с ходатайством о регистрации группы в комиссию.</w:t>
      </w:r>
    </w:p>
    <w:p w:rsidR="00366442" w:rsidRPr="001412BF" w:rsidRDefault="00366442" w:rsidP="00366442">
      <w:pPr>
        <w:tabs>
          <w:tab w:val="left" w:pos="142"/>
        </w:tabs>
        <w:autoSpaceDE w:val="0"/>
        <w:ind w:firstLine="851"/>
        <w:jc w:val="both"/>
        <w:rPr>
          <w:color w:val="000000"/>
          <w:sz w:val="28"/>
          <w:szCs w:val="28"/>
        </w:rPr>
      </w:pPr>
      <w:r w:rsidRPr="001412BF">
        <w:rPr>
          <w:color w:val="000000"/>
          <w:sz w:val="28"/>
          <w:szCs w:val="28"/>
        </w:rPr>
        <w:t xml:space="preserve">В ходатайстве инициативной группы должны быть указаны основания отзыва депутата Совета, </w:t>
      </w:r>
      <w:r>
        <w:rPr>
          <w:sz w:val="28"/>
          <w:szCs w:val="28"/>
        </w:rPr>
        <w:t>главы района</w:t>
      </w:r>
      <w:r w:rsidRPr="001412BF">
        <w:rPr>
          <w:color w:val="000000"/>
          <w:sz w:val="28"/>
          <w:szCs w:val="28"/>
        </w:rPr>
        <w:t xml:space="preserve">,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366442" w:rsidRPr="001412BF" w:rsidRDefault="00366442" w:rsidP="00366442">
      <w:pPr>
        <w:tabs>
          <w:tab w:val="left" w:pos="142"/>
          <w:tab w:val="left" w:pos="555"/>
        </w:tabs>
        <w:autoSpaceDE w:val="0"/>
        <w:ind w:firstLine="851"/>
        <w:jc w:val="both"/>
        <w:rPr>
          <w:color w:val="000000"/>
          <w:sz w:val="28"/>
          <w:szCs w:val="28"/>
        </w:rPr>
      </w:pPr>
      <w:r w:rsidRPr="001412BF">
        <w:rPr>
          <w:color w:val="000000"/>
          <w:sz w:val="28"/>
          <w:szCs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366442" w:rsidRPr="001412BF" w:rsidRDefault="00366442" w:rsidP="00366442">
      <w:pPr>
        <w:tabs>
          <w:tab w:val="left" w:pos="142"/>
          <w:tab w:val="left" w:pos="555"/>
        </w:tabs>
        <w:autoSpaceDE w:val="0"/>
        <w:ind w:firstLine="851"/>
        <w:jc w:val="both"/>
        <w:rPr>
          <w:color w:val="000000"/>
          <w:sz w:val="28"/>
          <w:szCs w:val="28"/>
        </w:rPr>
      </w:pPr>
      <w:r w:rsidRPr="001412BF">
        <w:rPr>
          <w:color w:val="000000"/>
          <w:sz w:val="28"/>
          <w:szCs w:val="28"/>
        </w:rPr>
        <w:t>1) об образовании инициативной группы по отзыву;</w:t>
      </w:r>
    </w:p>
    <w:p w:rsidR="00366442" w:rsidRPr="001412BF" w:rsidRDefault="00366442" w:rsidP="00366442">
      <w:pPr>
        <w:tabs>
          <w:tab w:val="left" w:pos="142"/>
          <w:tab w:val="left" w:pos="555"/>
        </w:tabs>
        <w:autoSpaceDE w:val="0"/>
        <w:ind w:firstLine="851"/>
        <w:jc w:val="both"/>
        <w:rPr>
          <w:color w:val="000000"/>
          <w:sz w:val="28"/>
          <w:szCs w:val="28"/>
        </w:rPr>
      </w:pPr>
      <w:r w:rsidRPr="001412BF">
        <w:rPr>
          <w:color w:val="000000"/>
          <w:sz w:val="28"/>
          <w:szCs w:val="28"/>
        </w:rPr>
        <w:t>2) о назначении уполномоченных представителей инициативной группы.</w:t>
      </w:r>
    </w:p>
    <w:p w:rsidR="00366442" w:rsidRPr="00571508" w:rsidRDefault="00366442" w:rsidP="004F2FB4">
      <w:pPr>
        <w:pStyle w:val="af8"/>
        <w:numPr>
          <w:ilvl w:val="3"/>
          <w:numId w:val="50"/>
        </w:numPr>
        <w:tabs>
          <w:tab w:val="left" w:pos="142"/>
          <w:tab w:val="left" w:pos="555"/>
          <w:tab w:val="left" w:pos="1276"/>
        </w:tabs>
        <w:autoSpaceDE w:val="0"/>
        <w:ind w:left="0" w:firstLine="851"/>
        <w:rPr>
          <w:rFonts w:ascii="Times New Roman" w:hAnsi="Times New Roman"/>
          <w:color w:val="000000"/>
          <w:sz w:val="28"/>
          <w:szCs w:val="28"/>
        </w:rPr>
      </w:pPr>
      <w:r w:rsidRPr="00571508">
        <w:rPr>
          <w:rFonts w:ascii="Times New Roman" w:hAnsi="Times New Roman"/>
          <w:color w:val="000000"/>
          <w:sz w:val="28"/>
          <w:szCs w:val="28"/>
        </w:rPr>
        <w:t>Комиссия в течение пятнадцати дней со дня поступления указанных документов обязана их рассмотреть и принять решение о регистрации либо об отказе в регистрации инициативной группы по отзыву.</w:t>
      </w:r>
    </w:p>
    <w:p w:rsidR="00366442" w:rsidRPr="001412BF" w:rsidRDefault="00366442" w:rsidP="00366442">
      <w:pPr>
        <w:autoSpaceDE w:val="0"/>
        <w:ind w:firstLine="851"/>
        <w:jc w:val="both"/>
        <w:rPr>
          <w:color w:val="000000"/>
          <w:sz w:val="28"/>
          <w:szCs w:val="28"/>
        </w:rPr>
      </w:pPr>
      <w:r w:rsidRPr="001412BF">
        <w:rPr>
          <w:color w:val="000000"/>
          <w:sz w:val="28"/>
          <w:szCs w:val="28"/>
        </w:rPr>
        <w:t>В регистрации инициативной группе может быть отказано только в случае нарушения установленного настоящей статьей порядка выдвижения инициативы проведения голосования по отзыву.</w:t>
      </w:r>
    </w:p>
    <w:p w:rsidR="00366442" w:rsidRPr="001412BF" w:rsidRDefault="00366442" w:rsidP="00366442">
      <w:pPr>
        <w:autoSpaceDE w:val="0"/>
        <w:ind w:firstLine="851"/>
        <w:jc w:val="both"/>
        <w:rPr>
          <w:color w:val="000000"/>
          <w:sz w:val="28"/>
          <w:szCs w:val="28"/>
        </w:rPr>
      </w:pPr>
      <w:r w:rsidRPr="001412BF">
        <w:rPr>
          <w:color w:val="000000"/>
          <w:sz w:val="28"/>
          <w:szCs w:val="28"/>
        </w:rPr>
        <w:t xml:space="preserve">При регистрации инициативной группе по отзыву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w:t>
      </w:r>
      <w:r>
        <w:rPr>
          <w:sz w:val="28"/>
          <w:szCs w:val="28"/>
        </w:rPr>
        <w:t>главы района</w:t>
      </w:r>
      <w:r w:rsidRPr="001412BF">
        <w:rPr>
          <w:color w:val="000000"/>
          <w:sz w:val="28"/>
          <w:szCs w:val="28"/>
        </w:rPr>
        <w:t>.</w:t>
      </w:r>
    </w:p>
    <w:p w:rsidR="00366442" w:rsidRPr="00C22099" w:rsidRDefault="00366442" w:rsidP="004F2FB4">
      <w:pPr>
        <w:pStyle w:val="af8"/>
        <w:numPr>
          <w:ilvl w:val="0"/>
          <w:numId w:val="52"/>
        </w:numPr>
        <w:tabs>
          <w:tab w:val="left" w:pos="142"/>
          <w:tab w:val="left" w:pos="1276"/>
        </w:tabs>
        <w:autoSpaceDE w:val="0"/>
        <w:ind w:left="0" w:firstLine="851"/>
        <w:rPr>
          <w:rFonts w:ascii="Times New Roman" w:hAnsi="Times New Roman"/>
          <w:color w:val="000000"/>
          <w:sz w:val="28"/>
          <w:szCs w:val="28"/>
        </w:rPr>
      </w:pPr>
      <w:r w:rsidRPr="00C22099">
        <w:rPr>
          <w:rFonts w:ascii="Times New Roman" w:hAnsi="Times New Roman"/>
          <w:color w:val="000000"/>
          <w:sz w:val="28"/>
          <w:szCs w:val="28"/>
        </w:rPr>
        <w:t>Регистрация инициативной группы</w:t>
      </w:r>
      <w:r w:rsidR="004326C5">
        <w:rPr>
          <w:rFonts w:ascii="Times New Roman" w:hAnsi="Times New Roman"/>
          <w:color w:val="000000"/>
          <w:sz w:val="28"/>
          <w:szCs w:val="28"/>
        </w:rPr>
        <w:t xml:space="preserve"> </w:t>
      </w:r>
      <w:r w:rsidRPr="00C22099">
        <w:rPr>
          <w:rFonts w:ascii="Times New Roman" w:hAnsi="Times New Roman"/>
          <w:color w:val="000000"/>
          <w:sz w:val="28"/>
          <w:szCs w:val="28"/>
        </w:rPr>
        <w:t>является основанием для сбора подписей, необходимых для назначения голосования по отзыву.</w:t>
      </w:r>
    </w:p>
    <w:p w:rsidR="00366442" w:rsidRPr="001412BF" w:rsidRDefault="00366442" w:rsidP="00366442">
      <w:pPr>
        <w:tabs>
          <w:tab w:val="left" w:pos="142"/>
        </w:tabs>
        <w:autoSpaceDE w:val="0"/>
        <w:ind w:firstLine="851"/>
        <w:jc w:val="both"/>
        <w:rPr>
          <w:color w:val="000000"/>
          <w:sz w:val="28"/>
          <w:szCs w:val="28"/>
        </w:rPr>
      </w:pPr>
      <w:r w:rsidRPr="001412BF">
        <w:rPr>
          <w:color w:val="000000"/>
          <w:sz w:val="28"/>
          <w:szCs w:val="28"/>
        </w:rPr>
        <w:t xml:space="preserve">Подписи собираются путем заполнения подписных листов, содержащих предложение о проведении голосования по отзыву. </w:t>
      </w:r>
    </w:p>
    <w:p w:rsidR="00366442" w:rsidRPr="001412BF" w:rsidRDefault="00366442" w:rsidP="00366442">
      <w:pPr>
        <w:tabs>
          <w:tab w:val="left" w:pos="142"/>
        </w:tabs>
        <w:autoSpaceDE w:val="0"/>
        <w:ind w:firstLine="851"/>
        <w:jc w:val="both"/>
        <w:rPr>
          <w:sz w:val="28"/>
          <w:szCs w:val="28"/>
        </w:rPr>
      </w:pPr>
      <w:r w:rsidRPr="001412BF">
        <w:rPr>
          <w:sz w:val="28"/>
          <w:szCs w:val="28"/>
        </w:rPr>
        <w:t xml:space="preserve">Подписные листы изготавливаются по форме, установленной </w:t>
      </w:r>
      <w:r w:rsidR="008B2816">
        <w:rPr>
          <w:color w:val="000000"/>
          <w:sz w:val="28"/>
          <w:szCs w:val="28"/>
        </w:rPr>
        <w:t>приложением</w:t>
      </w:r>
      <w:r w:rsidRPr="001412BF">
        <w:rPr>
          <w:color w:val="000000"/>
          <w:sz w:val="28"/>
          <w:szCs w:val="28"/>
        </w:rPr>
        <w:t xml:space="preserve"> к Федеральному закону от</w:t>
      </w:r>
      <w:r w:rsidR="00634202">
        <w:rPr>
          <w:color w:val="000000"/>
          <w:sz w:val="28"/>
          <w:szCs w:val="28"/>
        </w:rPr>
        <w:t xml:space="preserve"> </w:t>
      </w:r>
      <w:r w:rsidRPr="001412BF">
        <w:rPr>
          <w:color w:val="000000"/>
          <w:sz w:val="28"/>
          <w:szCs w:val="28"/>
        </w:rPr>
        <w:t>12.06.2002 №67-ФЗ «</w:t>
      </w:r>
      <w:r w:rsidRPr="001412BF">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1412BF">
        <w:rPr>
          <w:color w:val="000000"/>
          <w:sz w:val="28"/>
          <w:szCs w:val="28"/>
        </w:rPr>
        <w:lastRenderedPageBreak/>
        <w:t>Законом Краснодарского края от</w:t>
      </w:r>
      <w:r w:rsidR="00634202">
        <w:rPr>
          <w:color w:val="000000"/>
          <w:sz w:val="28"/>
          <w:szCs w:val="28"/>
        </w:rPr>
        <w:t xml:space="preserve"> </w:t>
      </w:r>
      <w:r w:rsidRPr="001412BF">
        <w:rPr>
          <w:color w:val="000000"/>
          <w:sz w:val="28"/>
          <w:szCs w:val="28"/>
        </w:rPr>
        <w:t>23.07.2003 № 606-КЗ «О референдумах в Краснодарском крае».</w:t>
      </w:r>
    </w:p>
    <w:p w:rsidR="00366442" w:rsidRPr="001412BF" w:rsidRDefault="00366442" w:rsidP="00366442">
      <w:pPr>
        <w:tabs>
          <w:tab w:val="left" w:pos="142"/>
        </w:tabs>
        <w:autoSpaceDE w:val="0"/>
        <w:ind w:firstLine="851"/>
        <w:jc w:val="both"/>
        <w:rPr>
          <w:color w:val="000000"/>
          <w:sz w:val="28"/>
          <w:szCs w:val="28"/>
        </w:rPr>
      </w:pPr>
      <w:r>
        <w:rPr>
          <w:color w:val="000000"/>
          <w:sz w:val="28"/>
          <w:szCs w:val="28"/>
        </w:rPr>
        <w:t>Количество</w:t>
      </w:r>
      <w:r w:rsidRPr="001412BF">
        <w:rPr>
          <w:color w:val="000000"/>
          <w:sz w:val="28"/>
          <w:szCs w:val="28"/>
        </w:rPr>
        <w:t xml:space="preserve">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w:t>
      </w:r>
      <w:r w:rsidRPr="001412BF">
        <w:rPr>
          <w:sz w:val="28"/>
          <w:szCs w:val="28"/>
        </w:rPr>
        <w:t>избирательного округа</w:t>
      </w:r>
      <w:r w:rsidRPr="001412BF">
        <w:rPr>
          <w:color w:val="000000"/>
          <w:sz w:val="28"/>
          <w:szCs w:val="28"/>
        </w:rPr>
        <w:t>.</w:t>
      </w:r>
    </w:p>
    <w:p w:rsidR="00366442" w:rsidRPr="001412BF" w:rsidRDefault="00366442" w:rsidP="00366442">
      <w:pPr>
        <w:tabs>
          <w:tab w:val="left" w:pos="142"/>
        </w:tabs>
        <w:autoSpaceDE w:val="0"/>
        <w:ind w:firstLine="851"/>
        <w:jc w:val="both"/>
        <w:rPr>
          <w:color w:val="000000"/>
          <w:sz w:val="28"/>
          <w:szCs w:val="28"/>
        </w:rPr>
      </w:pPr>
      <w:r>
        <w:rPr>
          <w:color w:val="000000"/>
          <w:sz w:val="28"/>
          <w:szCs w:val="28"/>
        </w:rPr>
        <w:t>Количество</w:t>
      </w:r>
      <w:r w:rsidR="004326C5">
        <w:rPr>
          <w:color w:val="000000"/>
          <w:sz w:val="28"/>
          <w:szCs w:val="28"/>
        </w:rPr>
        <w:t xml:space="preserve"> </w:t>
      </w:r>
      <w:r w:rsidRPr="001412BF">
        <w:rPr>
          <w:color w:val="000000"/>
          <w:sz w:val="28"/>
          <w:szCs w:val="28"/>
        </w:rPr>
        <w:t xml:space="preserve">подписей, необходимых для назначения голосования по отзыву </w:t>
      </w:r>
      <w:r>
        <w:rPr>
          <w:sz w:val="28"/>
          <w:szCs w:val="28"/>
        </w:rPr>
        <w:t>главы района</w:t>
      </w:r>
      <w:r w:rsidRPr="001412BF">
        <w:rPr>
          <w:color w:val="000000"/>
          <w:sz w:val="28"/>
          <w:szCs w:val="28"/>
        </w:rPr>
        <w:t xml:space="preserve">, составляет 5 процентов от числа избирателей, зарегистрированных на территории </w:t>
      </w:r>
      <w:r w:rsidRPr="001412BF">
        <w:rPr>
          <w:sz w:val="28"/>
          <w:szCs w:val="28"/>
        </w:rPr>
        <w:t>муниципального образования</w:t>
      </w:r>
      <w:r w:rsidRPr="001412BF">
        <w:rPr>
          <w:color w:val="000000"/>
          <w:sz w:val="28"/>
          <w:szCs w:val="28"/>
        </w:rPr>
        <w:t>.</w:t>
      </w:r>
    </w:p>
    <w:p w:rsidR="00366442" w:rsidRPr="001412BF" w:rsidRDefault="00366442" w:rsidP="00366442">
      <w:pPr>
        <w:tabs>
          <w:tab w:val="left" w:pos="142"/>
        </w:tabs>
        <w:autoSpaceDE w:val="0"/>
        <w:ind w:firstLine="851"/>
        <w:jc w:val="both"/>
        <w:rPr>
          <w:color w:val="000000"/>
          <w:sz w:val="28"/>
          <w:szCs w:val="28"/>
        </w:rPr>
      </w:pPr>
      <w:r>
        <w:rPr>
          <w:color w:val="000000"/>
          <w:sz w:val="28"/>
          <w:szCs w:val="28"/>
        </w:rPr>
        <w:t>Количество</w:t>
      </w:r>
      <w:r w:rsidR="004326C5">
        <w:rPr>
          <w:color w:val="000000"/>
          <w:sz w:val="28"/>
          <w:szCs w:val="28"/>
        </w:rPr>
        <w:t xml:space="preserve"> </w:t>
      </w:r>
      <w:r w:rsidRPr="001412BF">
        <w:rPr>
          <w:color w:val="000000"/>
          <w:sz w:val="28"/>
          <w:szCs w:val="28"/>
        </w:rPr>
        <w:t xml:space="preserve">представляемых в комиссию подписей, собранных в поддержку инициативы проведения голосования по отзыву, может превышать </w:t>
      </w:r>
      <w:r>
        <w:rPr>
          <w:color w:val="000000"/>
          <w:sz w:val="28"/>
          <w:szCs w:val="28"/>
        </w:rPr>
        <w:t>количество</w:t>
      </w:r>
      <w:r w:rsidR="004326C5">
        <w:rPr>
          <w:color w:val="000000"/>
          <w:sz w:val="28"/>
          <w:szCs w:val="28"/>
        </w:rPr>
        <w:t xml:space="preserve"> </w:t>
      </w:r>
      <w:r w:rsidRPr="001412BF">
        <w:rPr>
          <w:color w:val="000000"/>
          <w:sz w:val="28"/>
          <w:szCs w:val="28"/>
        </w:rPr>
        <w:t>подписей, необходимое для назначения голосования по отзыву, но не более чем на 10 процентов.</w:t>
      </w:r>
    </w:p>
    <w:p w:rsidR="00366442" w:rsidRPr="001412BF" w:rsidRDefault="00366442" w:rsidP="00366442">
      <w:pPr>
        <w:tabs>
          <w:tab w:val="left" w:pos="142"/>
        </w:tabs>
        <w:autoSpaceDE w:val="0"/>
        <w:ind w:firstLine="851"/>
        <w:jc w:val="both"/>
        <w:rPr>
          <w:color w:val="000000"/>
          <w:sz w:val="28"/>
          <w:szCs w:val="28"/>
        </w:rPr>
      </w:pPr>
      <w:r w:rsidRPr="001412BF">
        <w:rPr>
          <w:color w:val="000000"/>
          <w:sz w:val="28"/>
          <w:szCs w:val="28"/>
        </w:rPr>
        <w:t xml:space="preserve">Подписи могут собираться со дня, следующего за днем регистрации инициативной группы и выдачи ей регистрационного свидетельства. </w:t>
      </w:r>
      <w:r w:rsidRPr="001412BF">
        <w:rPr>
          <w:sz w:val="28"/>
          <w:szCs w:val="28"/>
        </w:rPr>
        <w:t>Изготовление подписных листов оплачивается из соответствующего фонда по отзыву.</w:t>
      </w:r>
      <w:r w:rsidRPr="001412BF">
        <w:rPr>
          <w:color w:val="000000"/>
          <w:sz w:val="28"/>
          <w:szCs w:val="28"/>
        </w:rPr>
        <w:t xml:space="preserve"> Период сбора подписей составляет 20 дней. </w:t>
      </w:r>
    </w:p>
    <w:p w:rsidR="00366442" w:rsidRPr="004A42C6" w:rsidRDefault="00366442" w:rsidP="004F2FB4">
      <w:pPr>
        <w:pStyle w:val="af8"/>
        <w:numPr>
          <w:ilvl w:val="0"/>
          <w:numId w:val="52"/>
        </w:numPr>
        <w:tabs>
          <w:tab w:val="left" w:pos="142"/>
          <w:tab w:val="left" w:pos="1276"/>
        </w:tabs>
        <w:autoSpaceDE w:val="0"/>
        <w:ind w:left="0" w:firstLine="851"/>
        <w:rPr>
          <w:rFonts w:ascii="Times New Roman" w:hAnsi="Times New Roman"/>
          <w:color w:val="000000"/>
          <w:sz w:val="28"/>
          <w:szCs w:val="28"/>
        </w:rPr>
      </w:pPr>
      <w:r w:rsidRPr="004A42C6">
        <w:rPr>
          <w:rFonts w:ascii="Times New Roman" w:hAnsi="Times New Roman"/>
          <w:color w:val="000000"/>
          <w:sz w:val="28"/>
          <w:szCs w:val="28"/>
        </w:rPr>
        <w:t>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366442" w:rsidRPr="001412BF" w:rsidRDefault="00366442" w:rsidP="00366442">
      <w:pPr>
        <w:tabs>
          <w:tab w:val="left" w:pos="142"/>
        </w:tabs>
        <w:autoSpaceDE w:val="0"/>
        <w:ind w:firstLine="851"/>
        <w:jc w:val="both"/>
        <w:rPr>
          <w:sz w:val="28"/>
          <w:szCs w:val="28"/>
        </w:rPr>
      </w:pPr>
      <w:r w:rsidRPr="001412BF">
        <w:rPr>
          <w:sz w:val="28"/>
          <w:szCs w:val="28"/>
        </w:rPr>
        <w:t>Проверке могут подлежать все представленные подписи или часть этих подписей, но не менее 20 процентов от установленного в части</w:t>
      </w:r>
      <w:r w:rsidRPr="001412BF">
        <w:rPr>
          <w:b/>
          <w:bCs/>
          <w:sz w:val="28"/>
          <w:szCs w:val="28"/>
        </w:rPr>
        <w:t xml:space="preserve"> 7 </w:t>
      </w:r>
      <w:r w:rsidRPr="001412BF">
        <w:rPr>
          <w:sz w:val="28"/>
          <w:szCs w:val="28"/>
        </w:rPr>
        <w:t xml:space="preserve">настоящей статьи их количества, необходимого для назначения голосования по отзыву. </w:t>
      </w:r>
      <w:r>
        <w:rPr>
          <w:color w:val="000000"/>
          <w:sz w:val="28"/>
          <w:szCs w:val="28"/>
        </w:rPr>
        <w:t>Количество</w:t>
      </w:r>
      <w:r w:rsidR="004326C5">
        <w:rPr>
          <w:color w:val="000000"/>
          <w:sz w:val="28"/>
          <w:szCs w:val="28"/>
        </w:rPr>
        <w:t xml:space="preserve"> </w:t>
      </w:r>
      <w:r w:rsidRPr="001412BF">
        <w:rPr>
          <w:sz w:val="28"/>
          <w:szCs w:val="28"/>
        </w:rPr>
        <w:t>подписей, подлежащих проверке, определяет организующая голосование по отзыву комиссия.</w:t>
      </w:r>
    </w:p>
    <w:p w:rsidR="00366442" w:rsidRPr="001412BF" w:rsidRDefault="00366442" w:rsidP="00366442">
      <w:pPr>
        <w:tabs>
          <w:tab w:val="left" w:pos="142"/>
        </w:tabs>
        <w:autoSpaceDE w:val="0"/>
        <w:ind w:firstLine="851"/>
        <w:jc w:val="both"/>
        <w:rPr>
          <w:color w:val="000000"/>
          <w:sz w:val="28"/>
          <w:szCs w:val="28"/>
        </w:rPr>
      </w:pPr>
      <w:r w:rsidRPr="001412BF">
        <w:rPr>
          <w:sz w:val="28"/>
          <w:szCs w:val="28"/>
        </w:rPr>
        <w:t xml:space="preserve">Если комиссией принято решение о проверке части представленных подписей, то </w:t>
      </w:r>
      <w:r w:rsidRPr="001412BF">
        <w:rPr>
          <w:color w:val="000000"/>
          <w:sz w:val="28"/>
          <w:szCs w:val="28"/>
        </w:rPr>
        <w:t xml:space="preserve">подписные листы, подлежащие проверке, отбираются посредством случайной выборки (жребия), проводимой (проводимого) членами комиссии с правом решающего голоса в порядке, установленном комиссией. </w:t>
      </w:r>
    </w:p>
    <w:p w:rsidR="00366442" w:rsidRPr="001412BF" w:rsidRDefault="00366442" w:rsidP="00366442">
      <w:pPr>
        <w:tabs>
          <w:tab w:val="left" w:pos="142"/>
        </w:tabs>
        <w:autoSpaceDE w:val="0"/>
        <w:ind w:firstLine="851"/>
        <w:jc w:val="both"/>
        <w:rPr>
          <w:color w:val="000000"/>
          <w:sz w:val="28"/>
          <w:szCs w:val="28"/>
        </w:rPr>
      </w:pPr>
      <w:r w:rsidRPr="001412BF">
        <w:rPr>
          <w:color w:val="000000"/>
          <w:sz w:val="28"/>
          <w:szCs w:val="28"/>
        </w:rPr>
        <w:t>Итоги проведенной проверки оформляются решением комиссии о соответствии либо не соответствии порядка выдвижения инициативы по отзыву депутата</w:t>
      </w:r>
      <w:r w:rsidRPr="001412BF">
        <w:rPr>
          <w:sz w:val="28"/>
          <w:szCs w:val="28"/>
        </w:rPr>
        <w:t xml:space="preserve"> Совета</w:t>
      </w:r>
      <w:r w:rsidRPr="001412BF">
        <w:rPr>
          <w:color w:val="000000"/>
          <w:sz w:val="28"/>
          <w:szCs w:val="28"/>
        </w:rPr>
        <w:t xml:space="preserve">, </w:t>
      </w:r>
      <w:r>
        <w:rPr>
          <w:sz w:val="28"/>
          <w:szCs w:val="28"/>
        </w:rPr>
        <w:t>главы района</w:t>
      </w:r>
      <w:r w:rsidR="004326C5">
        <w:rPr>
          <w:sz w:val="28"/>
          <w:szCs w:val="28"/>
        </w:rPr>
        <w:t xml:space="preserve"> </w:t>
      </w:r>
      <w:r w:rsidRPr="001412BF">
        <w:rPr>
          <w:color w:val="000000"/>
          <w:sz w:val="28"/>
          <w:szCs w:val="28"/>
        </w:rPr>
        <w:t>требованиям действующего законодательства и</w:t>
      </w:r>
      <w:r w:rsidR="00C967D2">
        <w:rPr>
          <w:color w:val="000000"/>
          <w:sz w:val="28"/>
          <w:szCs w:val="28"/>
        </w:rPr>
        <w:t xml:space="preserve"> настоящего У</w:t>
      </w:r>
      <w:r w:rsidRPr="001412BF">
        <w:rPr>
          <w:color w:val="000000"/>
          <w:sz w:val="28"/>
          <w:szCs w:val="28"/>
        </w:rPr>
        <w:t>става.</w:t>
      </w:r>
    </w:p>
    <w:p w:rsidR="00366442" w:rsidRPr="001412BF" w:rsidRDefault="00366442" w:rsidP="00366442">
      <w:pPr>
        <w:pStyle w:val="ae"/>
        <w:tabs>
          <w:tab w:val="left" w:pos="142"/>
        </w:tabs>
        <w:ind w:firstLine="851"/>
        <w:rPr>
          <w:szCs w:val="28"/>
        </w:rPr>
      </w:pPr>
      <w:r w:rsidRPr="001412BF">
        <w:rPr>
          <w:szCs w:val="28"/>
        </w:rPr>
        <w:t xml:space="preserve">Если в результате соответствующей проверки установлено, что представленных подписей достаточно для </w:t>
      </w:r>
      <w:r w:rsidRPr="001412BF">
        <w:rPr>
          <w:color w:val="000000"/>
          <w:szCs w:val="28"/>
        </w:rPr>
        <w:t>выдвижения инициативы по отзыву</w:t>
      </w:r>
      <w:r w:rsidRPr="001412BF">
        <w:rPr>
          <w:szCs w:val="28"/>
        </w:rPr>
        <w:t>, комиссия направляет подписные листы, протокол об итогах сбора подписей и заверенную копию своего решения о результатах проверки подписей в Совет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366442" w:rsidRPr="001412BF" w:rsidRDefault="00366442" w:rsidP="004F2FB4">
      <w:pPr>
        <w:pStyle w:val="ae"/>
        <w:numPr>
          <w:ilvl w:val="0"/>
          <w:numId w:val="52"/>
        </w:numPr>
        <w:tabs>
          <w:tab w:val="left" w:pos="142"/>
          <w:tab w:val="left" w:pos="1276"/>
        </w:tabs>
        <w:ind w:left="0" w:firstLine="851"/>
        <w:rPr>
          <w:szCs w:val="28"/>
        </w:rPr>
      </w:pPr>
      <w:r w:rsidRPr="001412BF">
        <w:rPr>
          <w:szCs w:val="28"/>
        </w:rPr>
        <w:t xml:space="preserve">Совет принимает решение о назначении голосования по отзыву не позднее чем через 15 календарных дней со дня поступления указанных документов. </w:t>
      </w:r>
    </w:p>
    <w:p w:rsidR="00366442" w:rsidRPr="001412BF" w:rsidRDefault="00366442" w:rsidP="00366442">
      <w:pPr>
        <w:tabs>
          <w:tab w:val="left" w:pos="142"/>
        </w:tabs>
        <w:autoSpaceDE w:val="0"/>
        <w:ind w:firstLine="851"/>
        <w:jc w:val="both"/>
        <w:rPr>
          <w:color w:val="000000"/>
          <w:sz w:val="28"/>
          <w:szCs w:val="28"/>
        </w:rPr>
      </w:pPr>
      <w:r w:rsidRPr="001412BF">
        <w:rPr>
          <w:color w:val="000000"/>
          <w:sz w:val="28"/>
          <w:szCs w:val="28"/>
        </w:rPr>
        <w:t xml:space="preserve">Решение о назначении голосования должно быть принято не позднее чем за </w:t>
      </w:r>
      <w:r w:rsidRPr="001412BF">
        <w:rPr>
          <w:sz w:val="28"/>
          <w:szCs w:val="28"/>
        </w:rPr>
        <w:t xml:space="preserve">55 </w:t>
      </w:r>
      <w:r w:rsidRPr="001412BF">
        <w:rPr>
          <w:color w:val="000000"/>
          <w:sz w:val="28"/>
          <w:szCs w:val="28"/>
        </w:rPr>
        <w:t xml:space="preserve">дней до дня голосования. </w:t>
      </w:r>
    </w:p>
    <w:p w:rsidR="00366442" w:rsidRPr="001412BF" w:rsidRDefault="00366442" w:rsidP="00366442">
      <w:pPr>
        <w:pStyle w:val="ae"/>
        <w:tabs>
          <w:tab w:val="left" w:pos="142"/>
        </w:tabs>
        <w:ind w:firstLine="851"/>
        <w:rPr>
          <w:szCs w:val="28"/>
        </w:rPr>
      </w:pPr>
      <w:r w:rsidRPr="001412BF">
        <w:rPr>
          <w:szCs w:val="28"/>
        </w:rPr>
        <w:lastRenderedPageBreak/>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366442" w:rsidRPr="001412BF" w:rsidRDefault="00366442" w:rsidP="00366442">
      <w:pPr>
        <w:tabs>
          <w:tab w:val="left" w:pos="142"/>
        </w:tabs>
        <w:autoSpaceDE w:val="0"/>
        <w:ind w:firstLine="851"/>
        <w:jc w:val="both"/>
        <w:rPr>
          <w:color w:val="000000"/>
          <w:sz w:val="28"/>
          <w:szCs w:val="28"/>
        </w:rPr>
      </w:pPr>
      <w:r w:rsidRPr="001412BF">
        <w:rPr>
          <w:color w:val="000000"/>
          <w:sz w:val="28"/>
          <w:szCs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366442" w:rsidRPr="001412BF" w:rsidRDefault="00366442" w:rsidP="004F2FB4">
      <w:pPr>
        <w:pStyle w:val="ae"/>
        <w:numPr>
          <w:ilvl w:val="0"/>
          <w:numId w:val="52"/>
        </w:numPr>
        <w:tabs>
          <w:tab w:val="left" w:pos="142"/>
          <w:tab w:val="left" w:pos="1276"/>
        </w:tabs>
        <w:ind w:left="0" w:firstLine="851"/>
        <w:rPr>
          <w:szCs w:val="28"/>
        </w:rPr>
      </w:pPr>
      <w:r w:rsidRPr="001412BF">
        <w:rPr>
          <w:szCs w:val="28"/>
        </w:rPr>
        <w:t>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366442" w:rsidRPr="001412BF" w:rsidRDefault="00366442" w:rsidP="00366442">
      <w:pPr>
        <w:pStyle w:val="ae"/>
        <w:tabs>
          <w:tab w:val="left" w:pos="142"/>
        </w:tabs>
        <w:ind w:firstLine="851"/>
        <w:rPr>
          <w:szCs w:val="28"/>
        </w:rPr>
      </w:pPr>
      <w:r w:rsidRPr="001412BF">
        <w:rPr>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366442" w:rsidRPr="001412BF" w:rsidRDefault="00366442" w:rsidP="004F2FB4">
      <w:pPr>
        <w:pStyle w:val="ae"/>
        <w:numPr>
          <w:ilvl w:val="0"/>
          <w:numId w:val="52"/>
        </w:numPr>
        <w:tabs>
          <w:tab w:val="left" w:pos="142"/>
          <w:tab w:val="left" w:pos="1276"/>
        </w:tabs>
        <w:ind w:left="0" w:firstLine="851"/>
        <w:rPr>
          <w:szCs w:val="28"/>
        </w:rPr>
      </w:pPr>
      <w:r w:rsidRPr="001412BF">
        <w:rPr>
          <w:szCs w:val="28"/>
        </w:rPr>
        <w:t>Для участия в голосовании по отзыву избиратель получает бюллетень для голосования по отзыву.</w:t>
      </w:r>
    </w:p>
    <w:p w:rsidR="00366442" w:rsidRPr="001412BF" w:rsidRDefault="00366442" w:rsidP="00366442">
      <w:pPr>
        <w:tabs>
          <w:tab w:val="left" w:pos="142"/>
        </w:tabs>
        <w:autoSpaceDE w:val="0"/>
        <w:ind w:firstLine="851"/>
        <w:jc w:val="both"/>
        <w:rPr>
          <w:color w:val="000000"/>
          <w:sz w:val="28"/>
          <w:szCs w:val="28"/>
        </w:rPr>
      </w:pPr>
      <w:r w:rsidRPr="001412BF">
        <w:rPr>
          <w:color w:val="000000"/>
          <w:sz w:val="28"/>
          <w:szCs w:val="28"/>
        </w:rPr>
        <w:t>Форма и текст бюллетеня, число бюллетеней, а также порядок осуществления контроля за изготовлением бюллетеней утверждается комиссией не позднее чем за 20дней до дня голосования. Текст бюллетеня должен быть размещен только на одной его стороне.</w:t>
      </w:r>
    </w:p>
    <w:p w:rsidR="00366442" w:rsidRPr="001412BF" w:rsidRDefault="00366442" w:rsidP="00366442">
      <w:pPr>
        <w:tabs>
          <w:tab w:val="left" w:pos="142"/>
        </w:tabs>
        <w:autoSpaceDE w:val="0"/>
        <w:ind w:firstLine="851"/>
        <w:jc w:val="both"/>
        <w:rPr>
          <w:color w:val="000000"/>
          <w:sz w:val="28"/>
          <w:szCs w:val="28"/>
        </w:rPr>
      </w:pPr>
      <w:r w:rsidRPr="001412BF">
        <w:rPr>
          <w:color w:val="000000"/>
          <w:sz w:val="28"/>
          <w:szCs w:val="28"/>
        </w:rPr>
        <w:t>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366442" w:rsidRPr="001412BF" w:rsidRDefault="00366442" w:rsidP="004F2FB4">
      <w:pPr>
        <w:pStyle w:val="ae"/>
        <w:numPr>
          <w:ilvl w:val="0"/>
          <w:numId w:val="52"/>
        </w:numPr>
        <w:tabs>
          <w:tab w:val="left" w:pos="142"/>
          <w:tab w:val="left" w:pos="1276"/>
        </w:tabs>
        <w:ind w:left="0" w:firstLine="851"/>
        <w:rPr>
          <w:szCs w:val="28"/>
        </w:rPr>
      </w:pPr>
      <w:r w:rsidRPr="001412BF">
        <w:rPr>
          <w:szCs w:val="28"/>
        </w:rPr>
        <w:t>Голосование по отзыву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366442" w:rsidRPr="001412BF" w:rsidRDefault="00366442" w:rsidP="004F2FB4">
      <w:pPr>
        <w:pStyle w:val="ae"/>
        <w:numPr>
          <w:ilvl w:val="0"/>
          <w:numId w:val="52"/>
        </w:numPr>
        <w:tabs>
          <w:tab w:val="left" w:pos="142"/>
          <w:tab w:val="left" w:pos="1276"/>
        </w:tabs>
        <w:ind w:left="0" w:firstLine="851"/>
        <w:rPr>
          <w:szCs w:val="28"/>
        </w:rPr>
      </w:pPr>
      <w:r w:rsidRPr="001412BF">
        <w:rPr>
          <w:szCs w:val="28"/>
        </w:rPr>
        <w:t xml:space="preserve">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366442" w:rsidRPr="001412BF" w:rsidRDefault="00366442" w:rsidP="00366442">
      <w:pPr>
        <w:tabs>
          <w:tab w:val="left" w:pos="-900"/>
          <w:tab w:val="left" w:pos="142"/>
        </w:tabs>
        <w:ind w:firstLine="851"/>
        <w:jc w:val="both"/>
        <w:rPr>
          <w:sz w:val="28"/>
          <w:szCs w:val="28"/>
        </w:rPr>
      </w:pPr>
      <w:r>
        <w:rPr>
          <w:sz w:val="28"/>
          <w:szCs w:val="28"/>
        </w:rPr>
        <w:t>Глава района</w:t>
      </w:r>
      <w:r w:rsidR="004326C5">
        <w:rPr>
          <w:sz w:val="28"/>
          <w:szCs w:val="28"/>
        </w:rPr>
        <w:t xml:space="preserve"> </w:t>
      </w:r>
      <w:r w:rsidRPr="001412BF">
        <w:rPr>
          <w:sz w:val="28"/>
          <w:szCs w:val="28"/>
        </w:rPr>
        <w:t xml:space="preserve">считается отозванным, если за отзыв проголосовало не </w:t>
      </w:r>
      <w:r w:rsidRPr="001412BF">
        <w:rPr>
          <w:sz w:val="28"/>
          <w:szCs w:val="28"/>
        </w:rPr>
        <w:lastRenderedPageBreak/>
        <w:t>менее половины избирателей, зарегистрированных на территории муниципального образования.</w:t>
      </w:r>
    </w:p>
    <w:p w:rsidR="00366442" w:rsidRPr="001412BF" w:rsidRDefault="00366442" w:rsidP="00366442">
      <w:pPr>
        <w:tabs>
          <w:tab w:val="left" w:pos="-900"/>
          <w:tab w:val="left" w:pos="142"/>
        </w:tabs>
        <w:ind w:firstLine="851"/>
        <w:jc w:val="both"/>
        <w:rPr>
          <w:i/>
          <w:color w:val="000000"/>
          <w:sz w:val="28"/>
          <w:szCs w:val="28"/>
        </w:rPr>
      </w:pPr>
      <w:r w:rsidRPr="001412BF">
        <w:rPr>
          <w:sz w:val="28"/>
          <w:szCs w:val="28"/>
        </w:rPr>
        <w:t xml:space="preserve">В ином случае комиссия признает решение об отзыве </w:t>
      </w:r>
      <w:r w:rsidRPr="001412BF">
        <w:rPr>
          <w:color w:val="000000"/>
          <w:sz w:val="28"/>
          <w:szCs w:val="28"/>
        </w:rPr>
        <w:t>не принятым</w:t>
      </w:r>
      <w:r w:rsidRPr="001412BF">
        <w:rPr>
          <w:i/>
          <w:color w:val="000000"/>
          <w:sz w:val="28"/>
          <w:szCs w:val="28"/>
        </w:rPr>
        <w:t>.</w:t>
      </w:r>
    </w:p>
    <w:p w:rsidR="004A2131" w:rsidRDefault="00366442" w:rsidP="004F2FB4">
      <w:pPr>
        <w:pStyle w:val="af8"/>
        <w:numPr>
          <w:ilvl w:val="0"/>
          <w:numId w:val="52"/>
        </w:numPr>
        <w:tabs>
          <w:tab w:val="left" w:pos="993"/>
        </w:tabs>
        <w:autoSpaceDE w:val="0"/>
        <w:ind w:left="0" w:firstLine="851"/>
        <w:rPr>
          <w:rFonts w:ascii="Times New Roman" w:hAnsi="Times New Roman"/>
          <w:color w:val="000000"/>
          <w:sz w:val="28"/>
          <w:szCs w:val="28"/>
        </w:rPr>
      </w:pPr>
      <w:r w:rsidRPr="004A2131">
        <w:rPr>
          <w:rFonts w:ascii="Times New Roman" w:hAnsi="Times New Roman"/>
          <w:color w:val="000000"/>
          <w:sz w:val="28"/>
          <w:szCs w:val="28"/>
        </w:rPr>
        <w:t>Комиссия после подписания протокола о результатах</w:t>
      </w:r>
      <w:r w:rsidR="004326C5">
        <w:rPr>
          <w:rFonts w:ascii="Times New Roman" w:hAnsi="Times New Roman"/>
          <w:color w:val="000000"/>
          <w:sz w:val="28"/>
          <w:szCs w:val="28"/>
        </w:rPr>
        <w:t xml:space="preserve"> </w:t>
      </w:r>
      <w:r w:rsidRPr="004A2131">
        <w:rPr>
          <w:rFonts w:ascii="Times New Roman" w:hAnsi="Times New Roman"/>
          <w:color w:val="000000"/>
          <w:sz w:val="28"/>
          <w:szCs w:val="28"/>
        </w:rPr>
        <w:t>голосования по отзыву извещает лицо, в отношении которого проводилось голосование по отзыву, уполномоченного представителя инициативной группы отзыва о результатах голосования.</w:t>
      </w:r>
    </w:p>
    <w:p w:rsidR="004A2131" w:rsidRPr="004A2131" w:rsidRDefault="00366442" w:rsidP="004F2FB4">
      <w:pPr>
        <w:pStyle w:val="af8"/>
        <w:numPr>
          <w:ilvl w:val="0"/>
          <w:numId w:val="52"/>
        </w:numPr>
        <w:tabs>
          <w:tab w:val="left" w:pos="993"/>
        </w:tabs>
        <w:autoSpaceDE w:val="0"/>
        <w:ind w:left="0" w:firstLine="851"/>
        <w:rPr>
          <w:rFonts w:ascii="Times New Roman" w:hAnsi="Times New Roman"/>
          <w:color w:val="000000"/>
          <w:sz w:val="28"/>
          <w:szCs w:val="28"/>
        </w:rPr>
      </w:pPr>
      <w:r w:rsidRPr="004A2131">
        <w:rPr>
          <w:rFonts w:ascii="Times New Roman" w:hAnsi="Times New Roman"/>
          <w:sz w:val="28"/>
          <w:szCs w:val="28"/>
        </w:rPr>
        <w:t>Общие результаты голосования по отзыву, включая данные протоколов об итогах голосования участковых комиссий, подлежат официальному опубликованию комиссией в средствах массовой информации в течение одного месяца со дня голосования.</w:t>
      </w:r>
    </w:p>
    <w:p w:rsidR="00834FC0" w:rsidRPr="00834FC0" w:rsidRDefault="00366442" w:rsidP="004F2FB4">
      <w:pPr>
        <w:pStyle w:val="af8"/>
        <w:numPr>
          <w:ilvl w:val="0"/>
          <w:numId w:val="52"/>
        </w:numPr>
        <w:tabs>
          <w:tab w:val="left" w:pos="993"/>
        </w:tabs>
        <w:autoSpaceDE w:val="0"/>
        <w:ind w:left="0" w:firstLine="851"/>
        <w:rPr>
          <w:rFonts w:ascii="Times New Roman" w:hAnsi="Times New Roman"/>
          <w:color w:val="000000"/>
          <w:sz w:val="28"/>
          <w:szCs w:val="28"/>
        </w:rPr>
      </w:pPr>
      <w:r w:rsidRPr="004A2131">
        <w:rPr>
          <w:rFonts w:ascii="Times New Roman" w:hAnsi="Times New Roman"/>
          <w:sz w:val="28"/>
          <w:szCs w:val="28"/>
        </w:rPr>
        <w:t xml:space="preserve">Полномочия депутата Совета, главы района,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366442" w:rsidRPr="00834FC0" w:rsidRDefault="00366442" w:rsidP="004F2FB4">
      <w:pPr>
        <w:pStyle w:val="af8"/>
        <w:numPr>
          <w:ilvl w:val="0"/>
          <w:numId w:val="52"/>
        </w:numPr>
        <w:tabs>
          <w:tab w:val="left" w:pos="993"/>
        </w:tabs>
        <w:autoSpaceDE w:val="0"/>
        <w:ind w:left="0" w:firstLine="851"/>
        <w:rPr>
          <w:rFonts w:ascii="Times New Roman" w:hAnsi="Times New Roman"/>
          <w:color w:val="000000"/>
          <w:sz w:val="28"/>
          <w:szCs w:val="28"/>
        </w:rPr>
      </w:pPr>
      <w:r w:rsidRPr="00834FC0">
        <w:rPr>
          <w:rFonts w:ascii="Times New Roman" w:hAnsi="Times New Roman"/>
          <w:sz w:val="28"/>
          <w:szCs w:val="28"/>
        </w:rPr>
        <w:t xml:space="preserve">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либо его преобразовании, проводится голосование по вопросам изменения границ (преобразования) муниципального образования </w:t>
      </w:r>
      <w:r w:rsidR="00BF0FFA" w:rsidRPr="00834FC0">
        <w:rPr>
          <w:rFonts w:ascii="Times New Roman" w:hAnsi="Times New Roman"/>
          <w:sz w:val="28"/>
          <w:szCs w:val="28"/>
        </w:rPr>
        <w:t>Ейский</w:t>
      </w:r>
      <w:r w:rsidRPr="00834FC0">
        <w:rPr>
          <w:rFonts w:ascii="Times New Roman" w:hAnsi="Times New Roman"/>
          <w:sz w:val="28"/>
          <w:szCs w:val="28"/>
        </w:rPr>
        <w:t xml:space="preserve"> район.</w:t>
      </w:r>
    </w:p>
    <w:p w:rsidR="00366442" w:rsidRPr="001412BF" w:rsidRDefault="00366442" w:rsidP="00366442">
      <w:pPr>
        <w:tabs>
          <w:tab w:val="left" w:pos="-900"/>
        </w:tabs>
        <w:ind w:firstLine="851"/>
        <w:jc w:val="both"/>
        <w:rPr>
          <w:sz w:val="28"/>
          <w:szCs w:val="28"/>
        </w:rPr>
      </w:pPr>
      <w:r w:rsidRPr="001412BF">
        <w:rPr>
          <w:sz w:val="28"/>
          <w:szCs w:val="28"/>
        </w:rPr>
        <w:t xml:space="preserve">Голосование по указанным вопросам назначается Советом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 При этом положения Федерального закона от 12.06.2002 № 67-ФЗ «Об основных гарантиях избирательных прав и права на участие в референдуме граждан Российской Федерации», Закона Краснодарского края от 23.07.2003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 </w:t>
      </w:r>
    </w:p>
    <w:p w:rsidR="001365FE" w:rsidRDefault="00366442" w:rsidP="004F2FB4">
      <w:pPr>
        <w:pStyle w:val="af8"/>
        <w:numPr>
          <w:ilvl w:val="0"/>
          <w:numId w:val="52"/>
        </w:numPr>
        <w:tabs>
          <w:tab w:val="left" w:pos="-900"/>
          <w:tab w:val="left" w:pos="1276"/>
        </w:tabs>
        <w:ind w:left="0" w:firstLine="851"/>
        <w:rPr>
          <w:rFonts w:ascii="Times New Roman" w:hAnsi="Times New Roman"/>
          <w:sz w:val="28"/>
          <w:szCs w:val="28"/>
        </w:rPr>
      </w:pPr>
      <w:r w:rsidRPr="001365FE">
        <w:rPr>
          <w:rFonts w:ascii="Times New Roman" w:hAnsi="Times New Roman"/>
          <w:sz w:val="28"/>
          <w:szCs w:val="28"/>
        </w:rPr>
        <w:t xml:space="preserve">Голосование по вопросам изменения границ (преобразования) муниципального образования </w:t>
      </w:r>
      <w:r w:rsidR="00BF0FFA" w:rsidRPr="001365FE">
        <w:rPr>
          <w:rFonts w:ascii="Times New Roman" w:hAnsi="Times New Roman"/>
          <w:sz w:val="28"/>
          <w:szCs w:val="28"/>
        </w:rPr>
        <w:t>Ейский</w:t>
      </w:r>
      <w:r w:rsidRPr="001365FE">
        <w:rPr>
          <w:rFonts w:ascii="Times New Roman" w:hAnsi="Times New Roman"/>
          <w:sz w:val="28"/>
          <w:szCs w:val="28"/>
        </w:rPr>
        <w:t xml:space="preserve"> район, считается состоявшимся, если в нем приняло участие более половины жителей муниципального образования </w:t>
      </w:r>
      <w:r w:rsidR="00BF0FFA" w:rsidRPr="001365FE">
        <w:rPr>
          <w:rFonts w:ascii="Times New Roman" w:hAnsi="Times New Roman"/>
          <w:sz w:val="28"/>
          <w:szCs w:val="28"/>
        </w:rPr>
        <w:t>Ейский</w:t>
      </w:r>
      <w:r w:rsidRPr="001365FE">
        <w:rPr>
          <w:rFonts w:ascii="Times New Roman" w:hAnsi="Times New Roman"/>
          <w:sz w:val="28"/>
          <w:szCs w:val="28"/>
        </w:rPr>
        <w:t xml:space="preserve"> район или части муниципального образования </w:t>
      </w:r>
      <w:r w:rsidR="00BF0FFA" w:rsidRPr="001365FE">
        <w:rPr>
          <w:rFonts w:ascii="Times New Roman" w:hAnsi="Times New Roman"/>
          <w:sz w:val="28"/>
          <w:szCs w:val="28"/>
        </w:rPr>
        <w:t>Ейский</w:t>
      </w:r>
      <w:r w:rsidRPr="001365FE">
        <w:rPr>
          <w:rFonts w:ascii="Times New Roman" w:hAnsi="Times New Roman"/>
          <w:sz w:val="28"/>
          <w:szCs w:val="28"/>
        </w:rPr>
        <w:t xml:space="preserve"> район, обладающих избирательным правом. Согласие населения на изменение границ (преобразования) муниципального образования </w:t>
      </w:r>
      <w:r w:rsidR="00BF0FFA" w:rsidRPr="001365FE">
        <w:rPr>
          <w:rFonts w:ascii="Times New Roman" w:hAnsi="Times New Roman"/>
          <w:sz w:val="28"/>
          <w:szCs w:val="28"/>
        </w:rPr>
        <w:t>Ейский</w:t>
      </w:r>
      <w:r w:rsidRPr="001365FE">
        <w:rPr>
          <w:rFonts w:ascii="Times New Roman" w:hAnsi="Times New Roman"/>
          <w:sz w:val="28"/>
          <w:szCs w:val="28"/>
        </w:rPr>
        <w:t xml:space="preserve"> район</w:t>
      </w:r>
      <w:r w:rsidR="004326C5">
        <w:rPr>
          <w:rFonts w:ascii="Times New Roman" w:hAnsi="Times New Roman"/>
          <w:sz w:val="28"/>
          <w:szCs w:val="28"/>
        </w:rPr>
        <w:t xml:space="preserve"> </w:t>
      </w:r>
      <w:r w:rsidRPr="001365FE">
        <w:rPr>
          <w:rFonts w:ascii="Times New Roman" w:hAnsi="Times New Roman"/>
          <w:sz w:val="28"/>
          <w:szCs w:val="28"/>
        </w:rPr>
        <w:t xml:space="preserve">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w:t>
      </w:r>
      <w:r w:rsidRPr="001365FE">
        <w:rPr>
          <w:rFonts w:ascii="Times New Roman" w:hAnsi="Times New Roman"/>
          <w:sz w:val="28"/>
          <w:szCs w:val="28"/>
        </w:rPr>
        <w:lastRenderedPageBreak/>
        <w:t xml:space="preserve">образования </w:t>
      </w:r>
      <w:r w:rsidR="00BF0FFA" w:rsidRPr="001365FE">
        <w:rPr>
          <w:rFonts w:ascii="Times New Roman" w:hAnsi="Times New Roman"/>
          <w:sz w:val="28"/>
          <w:szCs w:val="28"/>
        </w:rPr>
        <w:t>Ейский</w:t>
      </w:r>
      <w:r w:rsidRPr="001365FE">
        <w:rPr>
          <w:rFonts w:ascii="Times New Roman" w:hAnsi="Times New Roman"/>
          <w:sz w:val="28"/>
          <w:szCs w:val="28"/>
        </w:rPr>
        <w:t xml:space="preserve"> район или части муниципального образования </w:t>
      </w:r>
      <w:r w:rsidR="00BF0FFA" w:rsidRPr="001365FE">
        <w:rPr>
          <w:rFonts w:ascii="Times New Roman" w:hAnsi="Times New Roman"/>
          <w:sz w:val="28"/>
          <w:szCs w:val="28"/>
        </w:rPr>
        <w:t>Ейский</w:t>
      </w:r>
      <w:r w:rsidR="004326C5">
        <w:rPr>
          <w:rFonts w:ascii="Times New Roman" w:hAnsi="Times New Roman"/>
          <w:sz w:val="28"/>
          <w:szCs w:val="28"/>
        </w:rPr>
        <w:t xml:space="preserve"> </w:t>
      </w:r>
      <w:r w:rsidRPr="001365FE">
        <w:rPr>
          <w:rFonts w:ascii="Times New Roman" w:hAnsi="Times New Roman"/>
          <w:sz w:val="28"/>
          <w:szCs w:val="28"/>
        </w:rPr>
        <w:t>район.</w:t>
      </w:r>
    </w:p>
    <w:p w:rsidR="00366442" w:rsidRPr="001365FE" w:rsidRDefault="00366442" w:rsidP="004F2FB4">
      <w:pPr>
        <w:pStyle w:val="af8"/>
        <w:numPr>
          <w:ilvl w:val="0"/>
          <w:numId w:val="52"/>
        </w:numPr>
        <w:tabs>
          <w:tab w:val="left" w:pos="-900"/>
          <w:tab w:val="left" w:pos="1276"/>
        </w:tabs>
        <w:ind w:left="0" w:firstLine="851"/>
        <w:rPr>
          <w:rFonts w:ascii="Times New Roman" w:hAnsi="Times New Roman"/>
          <w:sz w:val="28"/>
          <w:szCs w:val="28"/>
        </w:rPr>
      </w:pPr>
      <w:r w:rsidRPr="001365FE">
        <w:rPr>
          <w:rFonts w:ascii="Times New Roman" w:hAnsi="Times New Roman"/>
          <w:color w:val="000000"/>
          <w:sz w:val="28"/>
          <w:szCs w:val="28"/>
        </w:rPr>
        <w:t>Итоги голосования по отзыву депутата Совета, главы района,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73273A" w:rsidRPr="001412BF" w:rsidRDefault="0073273A" w:rsidP="00947D60">
      <w:pPr>
        <w:tabs>
          <w:tab w:val="left" w:pos="-900"/>
        </w:tabs>
        <w:ind w:firstLine="851"/>
        <w:jc w:val="both"/>
        <w:rPr>
          <w:color w:val="000000"/>
          <w:sz w:val="28"/>
          <w:szCs w:val="28"/>
        </w:rPr>
      </w:pPr>
    </w:p>
    <w:p w:rsidR="0073273A" w:rsidRPr="001412BF" w:rsidRDefault="0073273A" w:rsidP="00947D60">
      <w:pPr>
        <w:tabs>
          <w:tab w:val="left" w:pos="-900"/>
        </w:tabs>
        <w:ind w:firstLine="851"/>
        <w:jc w:val="both"/>
        <w:rPr>
          <w:b/>
          <w:sz w:val="28"/>
          <w:szCs w:val="28"/>
        </w:rPr>
      </w:pPr>
      <w:r w:rsidRPr="001412BF">
        <w:rPr>
          <w:b/>
          <w:sz w:val="28"/>
          <w:szCs w:val="28"/>
        </w:rPr>
        <w:t>Статья 1</w:t>
      </w:r>
      <w:r w:rsidR="00A93DCA">
        <w:rPr>
          <w:b/>
          <w:sz w:val="28"/>
          <w:szCs w:val="28"/>
        </w:rPr>
        <w:t>6</w:t>
      </w:r>
      <w:r w:rsidRPr="001412BF">
        <w:rPr>
          <w:b/>
          <w:sz w:val="28"/>
          <w:szCs w:val="28"/>
        </w:rPr>
        <w:t>. Правотворческая инициатива граждан</w:t>
      </w:r>
    </w:p>
    <w:p w:rsidR="0073273A" w:rsidRPr="001412BF" w:rsidRDefault="0073273A" w:rsidP="004F2FB4">
      <w:pPr>
        <w:pStyle w:val="ConsNormal0"/>
        <w:numPr>
          <w:ilvl w:val="3"/>
          <w:numId w:val="52"/>
        </w:numPr>
        <w:tabs>
          <w:tab w:val="left" w:pos="-900"/>
          <w:tab w:val="left" w:pos="1276"/>
        </w:tabs>
        <w:ind w:left="0" w:firstLine="851"/>
        <w:jc w:val="both"/>
        <w:rPr>
          <w:rFonts w:ascii="Times New Roman" w:hAnsi="Times New Roman"/>
          <w:sz w:val="28"/>
          <w:szCs w:val="28"/>
        </w:rPr>
      </w:pPr>
      <w:r w:rsidRPr="001412BF">
        <w:rPr>
          <w:rFonts w:ascii="Times New Roman" w:hAnsi="Times New Roman"/>
          <w:sz w:val="28"/>
          <w:szCs w:val="28"/>
        </w:rPr>
        <w:t xml:space="preserve">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муниципального образования </w:t>
      </w:r>
      <w:r w:rsidR="001146B9">
        <w:rPr>
          <w:rFonts w:ascii="Times New Roman" w:hAnsi="Times New Roman"/>
          <w:sz w:val="28"/>
          <w:szCs w:val="28"/>
        </w:rPr>
        <w:t>Ейский</w:t>
      </w:r>
      <w:r w:rsidRPr="001412BF">
        <w:rPr>
          <w:rFonts w:ascii="Times New Roman" w:hAnsi="Times New Roman"/>
          <w:sz w:val="28"/>
          <w:szCs w:val="28"/>
        </w:rPr>
        <w:t xml:space="preserve"> район.</w:t>
      </w:r>
    </w:p>
    <w:p w:rsidR="0073273A" w:rsidRPr="001412BF" w:rsidRDefault="0073273A" w:rsidP="001D66F3">
      <w:pPr>
        <w:pStyle w:val="ConsNormal0"/>
        <w:tabs>
          <w:tab w:val="left" w:pos="-900"/>
          <w:tab w:val="left" w:pos="1276"/>
        </w:tabs>
        <w:ind w:firstLine="851"/>
        <w:jc w:val="both"/>
        <w:rPr>
          <w:rFonts w:ascii="Times New Roman" w:hAnsi="Times New Roman"/>
          <w:sz w:val="28"/>
          <w:szCs w:val="28"/>
        </w:rPr>
      </w:pPr>
      <w:r w:rsidRPr="001412BF">
        <w:rPr>
          <w:rFonts w:ascii="Times New Roman" w:hAnsi="Times New Roman"/>
          <w:sz w:val="28"/>
          <w:szCs w:val="28"/>
        </w:rPr>
        <w:t xml:space="preserve">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муниципального образования </w:t>
      </w:r>
      <w:r w:rsidR="001146B9">
        <w:rPr>
          <w:rFonts w:ascii="Times New Roman" w:hAnsi="Times New Roman"/>
          <w:sz w:val="28"/>
          <w:szCs w:val="28"/>
        </w:rPr>
        <w:t>Ейский</w:t>
      </w:r>
      <w:r w:rsidRPr="001412BF">
        <w:rPr>
          <w:rFonts w:ascii="Times New Roman" w:hAnsi="Times New Roman"/>
          <w:sz w:val="28"/>
          <w:szCs w:val="28"/>
        </w:rPr>
        <w:t xml:space="preserve"> район, обладающих избирательным правом.</w:t>
      </w:r>
    </w:p>
    <w:p w:rsidR="0073273A" w:rsidRPr="001412BF" w:rsidRDefault="0073273A" w:rsidP="004F2FB4">
      <w:pPr>
        <w:pStyle w:val="ConsNormal0"/>
        <w:numPr>
          <w:ilvl w:val="3"/>
          <w:numId w:val="52"/>
        </w:numPr>
        <w:tabs>
          <w:tab w:val="left" w:pos="-900"/>
          <w:tab w:val="left" w:pos="1276"/>
        </w:tabs>
        <w:ind w:left="0" w:firstLine="851"/>
        <w:jc w:val="both"/>
        <w:rPr>
          <w:rFonts w:ascii="Times New Roman" w:hAnsi="Times New Roman"/>
          <w:sz w:val="28"/>
          <w:szCs w:val="28"/>
        </w:rPr>
      </w:pPr>
      <w:r w:rsidRPr="001412BF">
        <w:rPr>
          <w:rFonts w:ascii="Times New Roman" w:hAnsi="Times New Roman"/>
          <w:sz w:val="28"/>
          <w:szCs w:val="28"/>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w:t>
      </w:r>
      <w:r w:rsidR="00BF0FFA">
        <w:rPr>
          <w:rFonts w:ascii="Times New Roman" w:hAnsi="Times New Roman"/>
          <w:sz w:val="28"/>
          <w:szCs w:val="28"/>
        </w:rPr>
        <w:t>ых</w:t>
      </w:r>
      <w:r w:rsidRPr="001412BF">
        <w:rPr>
          <w:rFonts w:ascii="Times New Roman" w:hAnsi="Times New Roman"/>
          <w:sz w:val="28"/>
          <w:szCs w:val="28"/>
        </w:rPr>
        <w:t xml:space="preserve"> относится принятие соответствующего акта, в течение трех месяцев со дня его внесения.</w:t>
      </w:r>
    </w:p>
    <w:p w:rsidR="0073273A" w:rsidRPr="001412BF" w:rsidRDefault="0073273A" w:rsidP="001D66F3">
      <w:pPr>
        <w:pStyle w:val="ConsNormal0"/>
        <w:tabs>
          <w:tab w:val="left" w:pos="-900"/>
          <w:tab w:val="left" w:pos="1276"/>
        </w:tabs>
        <w:ind w:firstLine="851"/>
        <w:jc w:val="both"/>
        <w:rPr>
          <w:rFonts w:ascii="Times New Roman" w:hAnsi="Times New Roman"/>
          <w:sz w:val="28"/>
          <w:szCs w:val="28"/>
        </w:rPr>
      </w:pPr>
      <w:r w:rsidRPr="001412BF">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3273A" w:rsidRPr="001412BF" w:rsidRDefault="0073273A" w:rsidP="001D66F3">
      <w:pPr>
        <w:pStyle w:val="ConsNormal0"/>
        <w:tabs>
          <w:tab w:val="left" w:pos="-900"/>
          <w:tab w:val="left" w:pos="1276"/>
        </w:tabs>
        <w:ind w:firstLine="851"/>
        <w:jc w:val="both"/>
        <w:rPr>
          <w:rFonts w:ascii="Times New Roman" w:hAnsi="Times New Roman"/>
          <w:sz w:val="28"/>
          <w:szCs w:val="28"/>
        </w:rPr>
      </w:pPr>
      <w:r w:rsidRPr="001412BF">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w:t>
      </w:r>
      <w:r w:rsidR="004326C5">
        <w:rPr>
          <w:rFonts w:ascii="Times New Roman" w:hAnsi="Times New Roman"/>
          <w:sz w:val="28"/>
          <w:szCs w:val="28"/>
        </w:rPr>
        <w:t xml:space="preserve"> </w:t>
      </w:r>
      <w:r w:rsidRPr="001412BF">
        <w:rPr>
          <w:rFonts w:ascii="Times New Roman" w:hAnsi="Times New Roman"/>
          <w:sz w:val="28"/>
          <w:szCs w:val="28"/>
        </w:rPr>
        <w:t xml:space="preserve">муниципального образования </w:t>
      </w:r>
      <w:r w:rsidR="001146B9">
        <w:rPr>
          <w:rFonts w:ascii="Times New Roman" w:hAnsi="Times New Roman"/>
          <w:sz w:val="28"/>
          <w:szCs w:val="28"/>
        </w:rPr>
        <w:t>Ейский</w:t>
      </w:r>
      <w:r w:rsidRPr="001412BF">
        <w:rPr>
          <w:rFonts w:ascii="Times New Roman" w:hAnsi="Times New Roman"/>
          <w:sz w:val="28"/>
          <w:szCs w:val="28"/>
        </w:rPr>
        <w:t xml:space="preserve"> район, указанный проект должен быть рассмотрен на</w:t>
      </w:r>
      <w:r w:rsidR="004326C5">
        <w:rPr>
          <w:rFonts w:ascii="Times New Roman" w:hAnsi="Times New Roman"/>
          <w:sz w:val="28"/>
          <w:szCs w:val="28"/>
        </w:rPr>
        <w:t xml:space="preserve"> </w:t>
      </w:r>
      <w:r w:rsidRPr="001412BF">
        <w:rPr>
          <w:rFonts w:ascii="Times New Roman" w:hAnsi="Times New Roman"/>
          <w:sz w:val="28"/>
          <w:szCs w:val="28"/>
        </w:rPr>
        <w:t>его открытом заседании.</w:t>
      </w:r>
    </w:p>
    <w:p w:rsidR="0073273A" w:rsidRPr="001412BF" w:rsidRDefault="0073273A" w:rsidP="004F2FB4">
      <w:pPr>
        <w:pStyle w:val="ConsNormal0"/>
        <w:numPr>
          <w:ilvl w:val="3"/>
          <w:numId w:val="52"/>
        </w:numPr>
        <w:tabs>
          <w:tab w:val="left" w:pos="-900"/>
          <w:tab w:val="left" w:pos="1276"/>
        </w:tabs>
        <w:ind w:left="0" w:firstLine="851"/>
        <w:jc w:val="both"/>
        <w:rPr>
          <w:rFonts w:ascii="Times New Roman" w:hAnsi="Times New Roman"/>
          <w:sz w:val="28"/>
          <w:szCs w:val="28"/>
        </w:rPr>
      </w:pPr>
      <w:r w:rsidRPr="001412BF">
        <w:rPr>
          <w:rFonts w:ascii="Times New Roman" w:hAnsi="Times New Roman"/>
          <w:sz w:val="28"/>
          <w:szCs w:val="28"/>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13E61" w:rsidRPr="001412BF" w:rsidRDefault="00D13E61" w:rsidP="00947D60">
      <w:pPr>
        <w:pStyle w:val="2"/>
        <w:keepNext w:val="0"/>
        <w:spacing w:before="0" w:after="0"/>
        <w:ind w:firstLine="851"/>
        <w:rPr>
          <w:rFonts w:ascii="Times New Roman" w:hAnsi="Times New Roman"/>
          <w:sz w:val="28"/>
          <w:szCs w:val="28"/>
        </w:rPr>
      </w:pPr>
    </w:p>
    <w:p w:rsidR="00916857" w:rsidRPr="00916857" w:rsidRDefault="00916857" w:rsidP="00916857">
      <w:pPr>
        <w:tabs>
          <w:tab w:val="left" w:pos="-1276"/>
        </w:tabs>
        <w:ind w:firstLine="851"/>
        <w:jc w:val="both"/>
        <w:rPr>
          <w:b/>
          <w:kern w:val="2"/>
          <w:sz w:val="28"/>
          <w:szCs w:val="28"/>
        </w:rPr>
      </w:pPr>
      <w:r w:rsidRPr="00916857">
        <w:rPr>
          <w:b/>
          <w:sz w:val="28"/>
          <w:szCs w:val="28"/>
        </w:rPr>
        <w:t>Статья 17. Публичные слушания, общественные обсуждения</w:t>
      </w:r>
    </w:p>
    <w:p w:rsidR="00916857" w:rsidRPr="00634202" w:rsidRDefault="00916857" w:rsidP="00916857">
      <w:pPr>
        <w:pStyle w:val="22"/>
        <w:tabs>
          <w:tab w:val="left" w:pos="-1276"/>
        </w:tabs>
        <w:suppressAutoHyphens w:val="0"/>
        <w:ind w:firstLine="851"/>
      </w:pPr>
      <w:r w:rsidRPr="00634202">
        <w:t xml:space="preserve">1. Для обсуждения проектов муниципальных правовых актов по вопросам местного значения с участием жителей </w:t>
      </w:r>
      <w:r w:rsidRPr="00634202">
        <w:rPr>
          <w:color w:val="000000"/>
        </w:rPr>
        <w:t>муниципального образования Ейский  район</w:t>
      </w:r>
      <w:r w:rsidRPr="00634202">
        <w:t xml:space="preserve"> Советом, главой района могут проводиться публичные слушания.</w:t>
      </w:r>
    </w:p>
    <w:p w:rsidR="00916857" w:rsidRPr="00634202" w:rsidRDefault="00916857" w:rsidP="00916857">
      <w:pPr>
        <w:pStyle w:val="211"/>
        <w:ind w:firstLine="851"/>
        <w:jc w:val="both"/>
        <w:rPr>
          <w:color w:val="000000"/>
          <w:szCs w:val="28"/>
        </w:rPr>
      </w:pPr>
      <w:r w:rsidRPr="00634202">
        <w:rPr>
          <w:color w:val="000000"/>
          <w:szCs w:val="28"/>
        </w:rPr>
        <w:t xml:space="preserve">2. Публичные слушания проводятся по инициативе населения, Совета или </w:t>
      </w:r>
      <w:r w:rsidRPr="00634202">
        <w:rPr>
          <w:szCs w:val="28"/>
        </w:rPr>
        <w:t>главы района</w:t>
      </w:r>
      <w:r w:rsidRPr="00634202">
        <w:rPr>
          <w:color w:val="000000"/>
          <w:szCs w:val="28"/>
        </w:rPr>
        <w:t xml:space="preserve">. </w:t>
      </w:r>
    </w:p>
    <w:p w:rsidR="00916857" w:rsidRPr="00634202" w:rsidRDefault="00916857" w:rsidP="00916857">
      <w:pPr>
        <w:pStyle w:val="211"/>
        <w:ind w:firstLine="851"/>
        <w:jc w:val="both"/>
        <w:rPr>
          <w:szCs w:val="28"/>
        </w:rPr>
      </w:pPr>
      <w:r w:rsidRPr="00634202">
        <w:rPr>
          <w:color w:val="000000"/>
          <w:szCs w:val="28"/>
        </w:rPr>
        <w:t>Решение о назначении публичных слушаний, инициированных населением или Советом</w:t>
      </w:r>
      <w:r w:rsidRPr="00634202">
        <w:rPr>
          <w:szCs w:val="28"/>
        </w:rPr>
        <w:t>, принимает Совет, а о назначении публичных слушаний, инициированных главой района – глава района.</w:t>
      </w:r>
    </w:p>
    <w:p w:rsidR="00916857" w:rsidRPr="00634202" w:rsidRDefault="00916857" w:rsidP="00916857">
      <w:pPr>
        <w:pStyle w:val="22"/>
        <w:tabs>
          <w:tab w:val="left" w:pos="-1276"/>
        </w:tabs>
        <w:suppressAutoHyphens w:val="0"/>
        <w:ind w:firstLine="851"/>
      </w:pPr>
      <w:r w:rsidRPr="00634202">
        <w:t xml:space="preserve">3. На публичные слушания должны выноситься: </w:t>
      </w:r>
    </w:p>
    <w:p w:rsidR="00916857" w:rsidRPr="00634202" w:rsidRDefault="00C967D2" w:rsidP="00916857">
      <w:pPr>
        <w:pStyle w:val="211"/>
        <w:ind w:firstLine="851"/>
        <w:jc w:val="both"/>
        <w:rPr>
          <w:color w:val="000000"/>
          <w:szCs w:val="28"/>
        </w:rPr>
      </w:pPr>
      <w:r>
        <w:rPr>
          <w:color w:val="000000"/>
          <w:szCs w:val="28"/>
        </w:rPr>
        <w:t>1)</w:t>
      </w:r>
      <w:r w:rsidR="00945181">
        <w:rPr>
          <w:color w:val="000000"/>
          <w:szCs w:val="28"/>
        </w:rPr>
        <w:t xml:space="preserve"> </w:t>
      </w:r>
      <w:r>
        <w:rPr>
          <w:color w:val="000000"/>
          <w:szCs w:val="28"/>
        </w:rPr>
        <w:t>проект У</w:t>
      </w:r>
      <w:r w:rsidR="00916857" w:rsidRPr="00634202">
        <w:rPr>
          <w:color w:val="000000"/>
          <w:szCs w:val="28"/>
        </w:rPr>
        <w:t>става, а также проект решения Совета о вне</w:t>
      </w:r>
      <w:r>
        <w:rPr>
          <w:color w:val="000000"/>
          <w:szCs w:val="28"/>
        </w:rPr>
        <w:t xml:space="preserve">сении изменений </w:t>
      </w:r>
      <w:r>
        <w:rPr>
          <w:color w:val="000000"/>
          <w:szCs w:val="28"/>
        </w:rPr>
        <w:lastRenderedPageBreak/>
        <w:t>и дополнений в У</w:t>
      </w:r>
      <w:r w:rsidR="00916857" w:rsidRPr="00634202">
        <w:rPr>
          <w:color w:val="000000"/>
          <w:szCs w:val="28"/>
        </w:rPr>
        <w:t>став</w:t>
      </w:r>
      <w:r w:rsidR="00916857" w:rsidRPr="00634202">
        <w:rPr>
          <w:szCs w:val="28"/>
        </w:rPr>
        <w:t xml:space="preserve">, кроме случаев, когда </w:t>
      </w:r>
      <w:r>
        <w:rPr>
          <w:kern w:val="0"/>
          <w:szCs w:val="28"/>
          <w:lang w:eastAsia="ru-RU"/>
        </w:rPr>
        <w:t>в У</w:t>
      </w:r>
      <w:r w:rsidR="00916857" w:rsidRPr="00634202">
        <w:rPr>
          <w:kern w:val="0"/>
          <w:szCs w:val="28"/>
          <w:lang w:eastAsia="ru-RU"/>
        </w:rPr>
        <w:t xml:space="preserve">став вносятся изменения в форме точного воспроизведения положений </w:t>
      </w:r>
      <w:hyperlink r:id="rId30" w:history="1">
        <w:r w:rsidR="00916857" w:rsidRPr="00634202">
          <w:rPr>
            <w:rStyle w:val="afb"/>
            <w:color w:val="000000"/>
            <w:kern w:val="0"/>
            <w:szCs w:val="28"/>
            <w:u w:val="none"/>
            <w:lang w:eastAsia="ru-RU"/>
          </w:rPr>
          <w:t>Конституции</w:t>
        </w:r>
      </w:hyperlink>
      <w:r w:rsidR="00916857" w:rsidRPr="00634202">
        <w:rPr>
          <w:kern w:val="0"/>
          <w:szCs w:val="28"/>
          <w:lang w:eastAsia="ru-RU"/>
        </w:rPr>
        <w:t xml:space="preserve"> Российской Ф</w:t>
      </w:r>
      <w:r>
        <w:rPr>
          <w:kern w:val="0"/>
          <w:szCs w:val="28"/>
          <w:lang w:eastAsia="ru-RU"/>
        </w:rPr>
        <w:t>едерации, федеральных законов, У</w:t>
      </w:r>
      <w:r w:rsidR="00916857" w:rsidRPr="00634202">
        <w:rPr>
          <w:kern w:val="0"/>
          <w:szCs w:val="28"/>
          <w:lang w:eastAsia="ru-RU"/>
        </w:rPr>
        <w:t>става или законов Краснодарского к</w:t>
      </w:r>
      <w:r>
        <w:rPr>
          <w:kern w:val="0"/>
          <w:szCs w:val="28"/>
          <w:lang w:eastAsia="ru-RU"/>
        </w:rPr>
        <w:t>рая в целях приведения данного У</w:t>
      </w:r>
      <w:r w:rsidR="00916857" w:rsidRPr="00634202">
        <w:rPr>
          <w:kern w:val="0"/>
          <w:szCs w:val="28"/>
          <w:lang w:eastAsia="ru-RU"/>
        </w:rPr>
        <w:t>става в соответствие с этими нормативными правовыми актами;</w:t>
      </w:r>
    </w:p>
    <w:p w:rsidR="00916857" w:rsidRPr="00634202" w:rsidRDefault="00916857" w:rsidP="00916857">
      <w:pPr>
        <w:pStyle w:val="211"/>
        <w:ind w:firstLine="851"/>
        <w:jc w:val="both"/>
        <w:rPr>
          <w:color w:val="000000"/>
          <w:szCs w:val="28"/>
        </w:rPr>
      </w:pPr>
      <w:r w:rsidRPr="00634202">
        <w:rPr>
          <w:color w:val="000000"/>
          <w:szCs w:val="28"/>
        </w:rPr>
        <w:t>2) проект местного бюджета и отчет о его исполнении;</w:t>
      </w:r>
    </w:p>
    <w:p w:rsidR="00916857" w:rsidRPr="00634202" w:rsidRDefault="00916857" w:rsidP="00916857">
      <w:pPr>
        <w:pStyle w:val="22"/>
        <w:tabs>
          <w:tab w:val="left" w:pos="-35"/>
        </w:tabs>
        <w:suppressAutoHyphens w:val="0"/>
        <w:ind w:firstLine="851"/>
      </w:pPr>
      <w:r w:rsidRPr="00634202">
        <w:t xml:space="preserve">3) </w:t>
      </w:r>
      <w:r w:rsidRPr="00634202">
        <w:rPr>
          <w:color w:val="000000"/>
        </w:rPr>
        <w:t xml:space="preserve">вопросы о преобразовании </w:t>
      </w:r>
      <w:r w:rsidRPr="00634202">
        <w:t>муниципального образования Ейский район</w:t>
      </w:r>
      <w:r w:rsidRPr="00634202">
        <w:rPr>
          <w:bCs/>
          <w:kern w:val="0"/>
        </w:rPr>
        <w:t xml:space="preserve">, за исключением случаев, если в соответствии со статьей 13 Федерального закона </w:t>
      </w:r>
      <w:r w:rsidRPr="00634202">
        <w:t xml:space="preserve">от 06.10.2003 № 131-ФЗ «Об общих принципах организации местного самоуправления в Российской Федерации» </w:t>
      </w:r>
      <w:r w:rsidRPr="00634202">
        <w:rPr>
          <w:bCs/>
          <w:kern w:val="0"/>
        </w:rPr>
        <w:t xml:space="preserve">для преобразования муниципального образования </w:t>
      </w:r>
      <w:r w:rsidRPr="00634202">
        <w:t>Ейский район</w:t>
      </w:r>
      <w:r w:rsidRPr="00634202">
        <w:rPr>
          <w:bCs/>
          <w:kern w:val="0"/>
        </w:rPr>
        <w:t xml:space="preserve"> требуется получение согласия населения муниципального образования </w:t>
      </w:r>
      <w:r w:rsidRPr="00634202">
        <w:t>Ейский район</w:t>
      </w:r>
      <w:r w:rsidRPr="00634202">
        <w:rPr>
          <w:bCs/>
          <w:kern w:val="0"/>
        </w:rPr>
        <w:t>, выраженного путем голосования либо на сходах граждан</w:t>
      </w:r>
      <w:r w:rsidRPr="00634202">
        <w:t>;</w:t>
      </w:r>
    </w:p>
    <w:p w:rsidR="00916857" w:rsidRPr="00634202" w:rsidRDefault="00916857" w:rsidP="00916857">
      <w:pPr>
        <w:pStyle w:val="22"/>
        <w:tabs>
          <w:tab w:val="left" w:pos="-35"/>
        </w:tabs>
        <w:suppressAutoHyphens w:val="0"/>
        <w:ind w:firstLine="851"/>
      </w:pPr>
      <w:r w:rsidRPr="00634202">
        <w:rPr>
          <w:rFonts w:eastAsia="Times New Roman"/>
          <w:kern w:val="0"/>
          <w:lang w:eastAsia="ru-RU"/>
        </w:rPr>
        <w:t xml:space="preserve">4) проект стратегии социально-экономического развития </w:t>
      </w:r>
      <w:r w:rsidRPr="00634202">
        <w:rPr>
          <w:bCs/>
          <w:kern w:val="0"/>
        </w:rPr>
        <w:t xml:space="preserve">муниципального образования </w:t>
      </w:r>
      <w:r w:rsidRPr="00634202">
        <w:t>Ейский район</w:t>
      </w:r>
      <w:r w:rsidRPr="00634202">
        <w:rPr>
          <w:rFonts w:eastAsia="Times New Roman"/>
          <w:kern w:val="0"/>
          <w:lang w:eastAsia="ru-RU"/>
        </w:rPr>
        <w:t>.</w:t>
      </w:r>
    </w:p>
    <w:p w:rsidR="00916857" w:rsidRPr="00634202" w:rsidRDefault="00916857" w:rsidP="00916857">
      <w:pPr>
        <w:pStyle w:val="22"/>
        <w:tabs>
          <w:tab w:val="left" w:pos="-35"/>
        </w:tabs>
        <w:suppressAutoHyphens w:val="0"/>
        <w:ind w:firstLine="851"/>
        <w:rPr>
          <w:strike/>
        </w:rPr>
      </w:pPr>
      <w:r w:rsidRPr="00634202">
        <w:t xml:space="preserve">4. Порядок организации и проведения публичных слушаний определяется нормативным правовым актом Совета. </w:t>
      </w:r>
    </w:p>
    <w:p w:rsidR="00916857" w:rsidRPr="00634202" w:rsidRDefault="00916857" w:rsidP="00916857">
      <w:pPr>
        <w:pStyle w:val="211"/>
        <w:ind w:firstLine="851"/>
        <w:jc w:val="both"/>
        <w:rPr>
          <w:bCs/>
          <w:iCs/>
          <w:kern w:val="0"/>
          <w:szCs w:val="28"/>
          <w:lang w:eastAsia="ru-RU"/>
        </w:rPr>
      </w:pPr>
      <w:r w:rsidRPr="00634202">
        <w:rPr>
          <w:bCs/>
          <w:iCs/>
          <w:kern w:val="0"/>
          <w:szCs w:val="28"/>
          <w:lang w:eastAsia="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w:t>
      </w:r>
    </w:p>
    <w:p w:rsidR="00916857" w:rsidRPr="004326C5" w:rsidRDefault="00916857" w:rsidP="00916857">
      <w:pPr>
        <w:pStyle w:val="22"/>
        <w:tabs>
          <w:tab w:val="left" w:pos="-709"/>
          <w:tab w:val="left" w:pos="-35"/>
        </w:tabs>
        <w:spacing w:before="0" w:after="0"/>
        <w:ind w:firstLine="0"/>
        <w:rPr>
          <w:bCs/>
          <w:iCs/>
          <w:kern w:val="0"/>
          <w:lang w:eastAsia="ru-RU"/>
        </w:rPr>
      </w:pPr>
      <w:r w:rsidRPr="00634202">
        <w:rPr>
          <w:bCs/>
          <w:iCs/>
          <w:kern w:val="0"/>
          <w:lang w:eastAsia="ru-RU"/>
        </w:rPr>
        <w:t>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w:t>
      </w:r>
      <w:r w:rsidR="00C64EB7" w:rsidRPr="00634202">
        <w:rPr>
          <w:bCs/>
          <w:iCs/>
          <w:kern w:val="0"/>
          <w:lang w:eastAsia="ru-RU"/>
        </w:rPr>
        <w:t xml:space="preserve"> или общественные обсуждения в соответствии с </w:t>
      </w:r>
      <w:r w:rsidRPr="00634202">
        <w:rPr>
          <w:bCs/>
          <w:iCs/>
          <w:kern w:val="0"/>
          <w:lang w:eastAsia="ru-RU"/>
        </w:rPr>
        <w:t>законодательств</w:t>
      </w:r>
      <w:r w:rsidR="00C64EB7" w:rsidRPr="00634202">
        <w:rPr>
          <w:bCs/>
          <w:iCs/>
          <w:kern w:val="0"/>
          <w:lang w:eastAsia="ru-RU"/>
        </w:rPr>
        <w:t>ом</w:t>
      </w:r>
      <w:r w:rsidRPr="00634202">
        <w:rPr>
          <w:bCs/>
          <w:iCs/>
          <w:kern w:val="0"/>
          <w:lang w:eastAsia="ru-RU"/>
        </w:rPr>
        <w:t xml:space="preserve"> о градостроительной деятельности.</w:t>
      </w:r>
    </w:p>
    <w:p w:rsidR="0073273A" w:rsidRPr="00BF0FFA" w:rsidRDefault="0073273A" w:rsidP="00916857">
      <w:pPr>
        <w:pStyle w:val="22"/>
        <w:tabs>
          <w:tab w:val="left" w:pos="-709"/>
          <w:tab w:val="left" w:pos="-35"/>
        </w:tabs>
        <w:spacing w:before="0" w:after="0"/>
        <w:ind w:firstLine="0"/>
      </w:pPr>
    </w:p>
    <w:p w:rsidR="0073273A" w:rsidRPr="001412BF" w:rsidRDefault="0073273A" w:rsidP="00947D60">
      <w:pPr>
        <w:pStyle w:val="ae"/>
        <w:tabs>
          <w:tab w:val="left" w:pos="-709"/>
        </w:tabs>
        <w:ind w:firstLine="851"/>
        <w:rPr>
          <w:b/>
          <w:szCs w:val="28"/>
        </w:rPr>
      </w:pPr>
      <w:r w:rsidRPr="001412BF">
        <w:rPr>
          <w:b/>
          <w:szCs w:val="28"/>
        </w:rPr>
        <w:t>Статья 1</w:t>
      </w:r>
      <w:r w:rsidR="00A93DCA">
        <w:rPr>
          <w:b/>
          <w:szCs w:val="28"/>
        </w:rPr>
        <w:t>8</w:t>
      </w:r>
      <w:r w:rsidRPr="001412BF">
        <w:rPr>
          <w:b/>
          <w:szCs w:val="28"/>
        </w:rPr>
        <w:t>. Собрания граждан, конференция граждан (собрание делегатов)</w:t>
      </w:r>
    </w:p>
    <w:p w:rsidR="000959C7" w:rsidRPr="00634202" w:rsidRDefault="0073273A" w:rsidP="004F2FB4">
      <w:pPr>
        <w:pStyle w:val="ae"/>
        <w:numPr>
          <w:ilvl w:val="6"/>
          <w:numId w:val="52"/>
        </w:numPr>
        <w:tabs>
          <w:tab w:val="left" w:pos="-851"/>
          <w:tab w:val="left" w:pos="1276"/>
        </w:tabs>
        <w:ind w:left="0" w:firstLine="851"/>
        <w:rPr>
          <w:szCs w:val="28"/>
        </w:rPr>
      </w:pPr>
      <w:r w:rsidRPr="00634202">
        <w:rPr>
          <w:szCs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муниципального образования </w:t>
      </w:r>
      <w:r w:rsidR="00730A71" w:rsidRPr="00634202">
        <w:rPr>
          <w:szCs w:val="28"/>
        </w:rPr>
        <w:t>Ейский</w:t>
      </w:r>
      <w:r w:rsidR="004326C5" w:rsidRPr="00634202">
        <w:rPr>
          <w:szCs w:val="28"/>
        </w:rPr>
        <w:t xml:space="preserve"> район, обсуждения вопросов внесения инициативных проектов и их рассмотрения </w:t>
      </w:r>
      <w:r w:rsidRPr="00634202">
        <w:rPr>
          <w:szCs w:val="28"/>
        </w:rPr>
        <w:t>могу</w:t>
      </w:r>
      <w:r w:rsidR="000959C7" w:rsidRPr="00634202">
        <w:rPr>
          <w:szCs w:val="28"/>
        </w:rPr>
        <w:t>т проводиться собрания граждан.</w:t>
      </w:r>
    </w:p>
    <w:p w:rsidR="0073273A" w:rsidRPr="000959C7" w:rsidRDefault="0073273A" w:rsidP="004F2FB4">
      <w:pPr>
        <w:pStyle w:val="ae"/>
        <w:numPr>
          <w:ilvl w:val="6"/>
          <w:numId w:val="52"/>
        </w:numPr>
        <w:tabs>
          <w:tab w:val="left" w:pos="-851"/>
          <w:tab w:val="left" w:pos="1276"/>
        </w:tabs>
        <w:ind w:left="0" w:firstLine="851"/>
        <w:rPr>
          <w:szCs w:val="28"/>
        </w:rPr>
      </w:pPr>
      <w:r w:rsidRPr="000959C7">
        <w:rPr>
          <w:szCs w:val="28"/>
        </w:rPr>
        <w:t xml:space="preserve">Собрание граждан проводится по инициативе населения, Совета, </w:t>
      </w:r>
      <w:r w:rsidR="00532F4F" w:rsidRPr="000959C7">
        <w:rPr>
          <w:szCs w:val="28"/>
        </w:rPr>
        <w:t>главы района</w:t>
      </w:r>
      <w:r w:rsidRPr="000959C7">
        <w:rPr>
          <w:szCs w:val="28"/>
        </w:rPr>
        <w:t xml:space="preserve">. Собрание граждан, проводимое по инициативе Совета или </w:t>
      </w:r>
      <w:r w:rsidR="00532F4F" w:rsidRPr="000959C7">
        <w:rPr>
          <w:szCs w:val="28"/>
        </w:rPr>
        <w:t>главы района</w:t>
      </w:r>
      <w:r w:rsidRPr="000959C7">
        <w:rPr>
          <w:szCs w:val="28"/>
        </w:rPr>
        <w:t xml:space="preserve">, назначается соответственно Советом или </w:t>
      </w:r>
      <w:r w:rsidR="00532F4F" w:rsidRPr="000959C7">
        <w:rPr>
          <w:szCs w:val="28"/>
        </w:rPr>
        <w:t>главой района</w:t>
      </w:r>
      <w:r w:rsidRPr="000959C7">
        <w:rPr>
          <w:szCs w:val="28"/>
        </w:rPr>
        <w:t>.</w:t>
      </w:r>
    </w:p>
    <w:p w:rsidR="0073273A" w:rsidRDefault="0073273A" w:rsidP="001D6292">
      <w:pPr>
        <w:pStyle w:val="211"/>
        <w:tabs>
          <w:tab w:val="left" w:pos="1276"/>
        </w:tabs>
        <w:ind w:firstLine="851"/>
        <w:jc w:val="both"/>
        <w:rPr>
          <w:szCs w:val="28"/>
        </w:rPr>
      </w:pPr>
      <w:r w:rsidRPr="001412BF">
        <w:rPr>
          <w:szCs w:val="28"/>
        </w:rPr>
        <w:t xml:space="preserve">Собрание граждан, проводимое по инициативе населения, назначается Советом на основании требования не менее 10 процентов жителей муниципального образования </w:t>
      </w:r>
      <w:r w:rsidR="00730A71">
        <w:rPr>
          <w:szCs w:val="28"/>
        </w:rPr>
        <w:t>Ейский</w:t>
      </w:r>
      <w:r w:rsidR="004326C5">
        <w:rPr>
          <w:szCs w:val="28"/>
        </w:rPr>
        <w:t xml:space="preserve"> </w:t>
      </w:r>
      <w:r w:rsidRPr="001412BF">
        <w:rPr>
          <w:szCs w:val="28"/>
        </w:rPr>
        <w:t xml:space="preserve">район, обладающих избирательным </w:t>
      </w:r>
      <w:r w:rsidRPr="001412BF">
        <w:rPr>
          <w:szCs w:val="28"/>
        </w:rPr>
        <w:lastRenderedPageBreak/>
        <w:t xml:space="preserve">правом, выраженного путем сбора подписей среди жителей муниципального образования </w:t>
      </w:r>
      <w:r w:rsidR="001146B9">
        <w:rPr>
          <w:szCs w:val="28"/>
        </w:rPr>
        <w:t>Ейский</w:t>
      </w:r>
      <w:r w:rsidRPr="001412BF">
        <w:rPr>
          <w:szCs w:val="28"/>
        </w:rPr>
        <w:t xml:space="preserve"> район.</w:t>
      </w:r>
    </w:p>
    <w:p w:rsidR="004326C5" w:rsidRPr="004326C5" w:rsidRDefault="004326C5" w:rsidP="001D6292">
      <w:pPr>
        <w:pStyle w:val="211"/>
        <w:tabs>
          <w:tab w:val="left" w:pos="1276"/>
        </w:tabs>
        <w:ind w:firstLine="851"/>
        <w:jc w:val="both"/>
        <w:rPr>
          <w:szCs w:val="28"/>
        </w:rPr>
      </w:pPr>
      <w:r w:rsidRPr="00634202">
        <w:rPr>
          <w:szCs w:val="28"/>
        </w:rPr>
        <w:t>В собрании граждан по вопросам внесения инициативных проектов и их рассмотрения вправе принимать участие жители территории муниципального образования Ейский район,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r w:rsidRPr="004326C5">
        <w:rPr>
          <w:szCs w:val="28"/>
        </w:rPr>
        <w:t xml:space="preserve"> </w:t>
      </w:r>
    </w:p>
    <w:p w:rsidR="00B646F7" w:rsidRDefault="0073273A" w:rsidP="004F2FB4">
      <w:pPr>
        <w:pStyle w:val="ae"/>
        <w:numPr>
          <w:ilvl w:val="6"/>
          <w:numId w:val="52"/>
        </w:numPr>
        <w:tabs>
          <w:tab w:val="left" w:pos="-709"/>
          <w:tab w:val="left" w:pos="1276"/>
        </w:tabs>
        <w:ind w:left="0" w:firstLine="851"/>
        <w:rPr>
          <w:szCs w:val="28"/>
        </w:rPr>
      </w:pPr>
      <w:r w:rsidRPr="001412BF">
        <w:rPr>
          <w:szCs w:val="28"/>
        </w:rPr>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646F7" w:rsidRDefault="0073273A" w:rsidP="004F2FB4">
      <w:pPr>
        <w:pStyle w:val="ae"/>
        <w:numPr>
          <w:ilvl w:val="6"/>
          <w:numId w:val="52"/>
        </w:numPr>
        <w:tabs>
          <w:tab w:val="left" w:pos="-709"/>
          <w:tab w:val="left" w:pos="1276"/>
        </w:tabs>
        <w:ind w:left="0" w:firstLine="851"/>
        <w:rPr>
          <w:szCs w:val="28"/>
        </w:rPr>
      </w:pPr>
      <w:r w:rsidRPr="00B646F7">
        <w:rPr>
          <w:szCs w:val="28"/>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646F7" w:rsidRDefault="0073273A" w:rsidP="004F2FB4">
      <w:pPr>
        <w:pStyle w:val="ae"/>
        <w:numPr>
          <w:ilvl w:val="6"/>
          <w:numId w:val="52"/>
        </w:numPr>
        <w:tabs>
          <w:tab w:val="left" w:pos="-709"/>
          <w:tab w:val="left" w:pos="1276"/>
        </w:tabs>
        <w:ind w:left="0" w:firstLine="851"/>
        <w:rPr>
          <w:szCs w:val="28"/>
        </w:rPr>
      </w:pPr>
      <w:r w:rsidRPr="00B646F7">
        <w:rPr>
          <w:szCs w:val="28"/>
        </w:rPr>
        <w:t>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w:t>
      </w:r>
      <w:r w:rsidR="00C967D2">
        <w:rPr>
          <w:szCs w:val="28"/>
        </w:rPr>
        <w:t>ссийской Федерации», настоящим У</w:t>
      </w:r>
      <w:r w:rsidRPr="00B646F7">
        <w:rPr>
          <w:szCs w:val="28"/>
        </w:rPr>
        <w:t>ставом и нормативным правовым актом Совета.</w:t>
      </w:r>
    </w:p>
    <w:p w:rsidR="00B646F7" w:rsidRPr="00634202" w:rsidRDefault="0073273A" w:rsidP="004F2FB4">
      <w:pPr>
        <w:pStyle w:val="ae"/>
        <w:numPr>
          <w:ilvl w:val="6"/>
          <w:numId w:val="52"/>
        </w:numPr>
        <w:tabs>
          <w:tab w:val="left" w:pos="-709"/>
          <w:tab w:val="left" w:pos="1276"/>
        </w:tabs>
        <w:ind w:left="0" w:firstLine="851"/>
        <w:rPr>
          <w:szCs w:val="28"/>
        </w:rPr>
      </w:pPr>
      <w:r w:rsidRPr="00B646F7">
        <w:rPr>
          <w:szCs w:val="28"/>
        </w:rPr>
        <w:t xml:space="preserve">Для обсуждения вопросов местного значения, информирования населения </w:t>
      </w:r>
      <w:r w:rsidRPr="00634202">
        <w:rPr>
          <w:szCs w:val="28"/>
        </w:rPr>
        <w:t xml:space="preserve">о деятельности органов и должностных лиц местного самоуправления муниципального образования </w:t>
      </w:r>
      <w:r w:rsidR="001146B9" w:rsidRPr="00634202">
        <w:rPr>
          <w:szCs w:val="28"/>
        </w:rPr>
        <w:t>Ейский</w:t>
      </w:r>
      <w:r w:rsidRPr="00634202">
        <w:rPr>
          <w:szCs w:val="28"/>
        </w:rPr>
        <w:t xml:space="preserve"> район</w:t>
      </w:r>
      <w:r w:rsidR="00120013" w:rsidRPr="00634202">
        <w:rPr>
          <w:szCs w:val="28"/>
        </w:rPr>
        <w:t xml:space="preserve">, обсуждения вопросов внесения инициативных проектов и их рассмотрения </w:t>
      </w:r>
      <w:r w:rsidRPr="00634202">
        <w:rPr>
          <w:szCs w:val="28"/>
        </w:rPr>
        <w:t>могут проводиться конференции граждан (собрания делегатов).</w:t>
      </w:r>
    </w:p>
    <w:p w:rsidR="0073273A" w:rsidRPr="00B646F7" w:rsidRDefault="0073273A" w:rsidP="004F2FB4">
      <w:pPr>
        <w:pStyle w:val="ae"/>
        <w:numPr>
          <w:ilvl w:val="6"/>
          <w:numId w:val="52"/>
        </w:numPr>
        <w:tabs>
          <w:tab w:val="left" w:pos="-709"/>
          <w:tab w:val="left" w:pos="1276"/>
        </w:tabs>
        <w:ind w:left="0" w:firstLine="851"/>
        <w:rPr>
          <w:szCs w:val="28"/>
        </w:rPr>
      </w:pPr>
      <w:r w:rsidRPr="00634202">
        <w:rPr>
          <w:szCs w:val="28"/>
        </w:rPr>
        <w:t>Конференция граждан</w:t>
      </w:r>
      <w:r w:rsidR="00120013" w:rsidRPr="00634202">
        <w:rPr>
          <w:szCs w:val="28"/>
        </w:rPr>
        <w:t xml:space="preserve"> </w:t>
      </w:r>
      <w:r w:rsidR="003D1FCA" w:rsidRPr="00634202">
        <w:rPr>
          <w:szCs w:val="28"/>
        </w:rPr>
        <w:t>(собрание делегатов)</w:t>
      </w:r>
      <w:r w:rsidR="003D1FCA" w:rsidRPr="003D1FCA">
        <w:rPr>
          <w:b/>
          <w:szCs w:val="28"/>
        </w:rPr>
        <w:t xml:space="preserve"> </w:t>
      </w:r>
      <w:r w:rsidRPr="00B646F7">
        <w:rPr>
          <w:szCs w:val="28"/>
        </w:rPr>
        <w:t xml:space="preserve"> по указанным в части 6 настоящей статьи вопросам проводится по инициативе, оформленной в виде правового акта: </w:t>
      </w:r>
    </w:p>
    <w:p w:rsidR="00B646F7" w:rsidRDefault="00234F01" w:rsidP="00234F01">
      <w:pPr>
        <w:pStyle w:val="ConsNormal0"/>
        <w:tabs>
          <w:tab w:val="left" w:pos="1276"/>
        </w:tabs>
        <w:ind w:left="851" w:firstLine="0"/>
        <w:jc w:val="both"/>
        <w:rPr>
          <w:rFonts w:ascii="Times New Roman" w:hAnsi="Times New Roman"/>
          <w:sz w:val="28"/>
          <w:szCs w:val="28"/>
        </w:rPr>
      </w:pPr>
      <w:r>
        <w:rPr>
          <w:rFonts w:ascii="Times New Roman" w:hAnsi="Times New Roman"/>
          <w:sz w:val="28"/>
          <w:szCs w:val="28"/>
        </w:rPr>
        <w:t xml:space="preserve">- </w:t>
      </w:r>
      <w:r w:rsidR="0073273A" w:rsidRPr="001412BF">
        <w:rPr>
          <w:rFonts w:ascii="Times New Roman" w:hAnsi="Times New Roman"/>
          <w:sz w:val="28"/>
          <w:szCs w:val="28"/>
        </w:rPr>
        <w:t>Совета;</w:t>
      </w:r>
    </w:p>
    <w:p w:rsidR="0073273A" w:rsidRPr="00B646F7" w:rsidRDefault="00234F01" w:rsidP="00234F01">
      <w:pPr>
        <w:pStyle w:val="ConsNormal0"/>
        <w:tabs>
          <w:tab w:val="left" w:pos="1276"/>
        </w:tabs>
        <w:ind w:left="851" w:firstLine="0"/>
        <w:jc w:val="both"/>
        <w:rPr>
          <w:rFonts w:ascii="Times New Roman" w:hAnsi="Times New Roman"/>
          <w:sz w:val="28"/>
          <w:szCs w:val="28"/>
        </w:rPr>
      </w:pPr>
      <w:r>
        <w:rPr>
          <w:rFonts w:ascii="Times New Roman" w:hAnsi="Times New Roman"/>
          <w:sz w:val="28"/>
          <w:szCs w:val="28"/>
        </w:rPr>
        <w:t xml:space="preserve">- </w:t>
      </w:r>
      <w:r w:rsidR="0073273A" w:rsidRPr="00B646F7">
        <w:rPr>
          <w:rFonts w:ascii="Times New Roman" w:hAnsi="Times New Roman"/>
          <w:sz w:val="28"/>
          <w:szCs w:val="28"/>
        </w:rPr>
        <w:t>администрации.</w:t>
      </w:r>
    </w:p>
    <w:p w:rsidR="003D1FCA" w:rsidRPr="00120013" w:rsidRDefault="003D1FCA" w:rsidP="004F2FB4">
      <w:pPr>
        <w:pStyle w:val="ConsNormal0"/>
        <w:numPr>
          <w:ilvl w:val="6"/>
          <w:numId w:val="52"/>
        </w:numPr>
        <w:tabs>
          <w:tab w:val="left" w:pos="1276"/>
        </w:tabs>
        <w:ind w:left="0" w:firstLine="851"/>
        <w:jc w:val="both"/>
        <w:rPr>
          <w:rFonts w:ascii="Times New Roman" w:hAnsi="Times New Roman"/>
          <w:sz w:val="28"/>
          <w:szCs w:val="28"/>
        </w:rPr>
      </w:pPr>
      <w:r w:rsidRPr="003D1FCA">
        <w:rPr>
          <w:rFonts w:ascii="Times New Roman" w:hAnsi="Times New Roman"/>
          <w:b/>
          <w:sz w:val="28"/>
          <w:szCs w:val="28"/>
        </w:rPr>
        <w:t xml:space="preserve"> </w:t>
      </w:r>
      <w:r w:rsidRPr="00120013">
        <w:rPr>
          <w:rFonts w:ascii="Times New Roman" w:hAnsi="Times New Roman"/>
          <w:sz w:val="28"/>
          <w:szCs w:val="28"/>
        </w:rPr>
        <w:t>Избрание делегатов - участников конференции граждан (собрания делегатов) осуществляется собраниями граждан.</w:t>
      </w:r>
    </w:p>
    <w:p w:rsidR="00943AD3" w:rsidRDefault="0073273A" w:rsidP="004F2FB4">
      <w:pPr>
        <w:pStyle w:val="ConsNormal0"/>
        <w:numPr>
          <w:ilvl w:val="6"/>
          <w:numId w:val="52"/>
        </w:numPr>
        <w:tabs>
          <w:tab w:val="left" w:pos="1276"/>
        </w:tabs>
        <w:ind w:left="0" w:firstLine="851"/>
        <w:jc w:val="both"/>
        <w:rPr>
          <w:rFonts w:ascii="Times New Roman" w:hAnsi="Times New Roman"/>
          <w:sz w:val="28"/>
          <w:szCs w:val="28"/>
        </w:rPr>
      </w:pPr>
      <w:r w:rsidRPr="00B646F7">
        <w:rPr>
          <w:rFonts w:ascii="Times New Roman" w:hAnsi="Times New Roman"/>
          <w:sz w:val="28"/>
          <w:szCs w:val="28"/>
        </w:rPr>
        <w:t>Порядок назначения и проведения конференции граждан (собрания делегатов)</w:t>
      </w:r>
      <w:r w:rsidR="00BF0FFA">
        <w:rPr>
          <w:rFonts w:ascii="Times New Roman" w:hAnsi="Times New Roman"/>
          <w:sz w:val="28"/>
          <w:szCs w:val="28"/>
        </w:rPr>
        <w:t>, избрания делегатов</w:t>
      </w:r>
      <w:r w:rsidRPr="00B646F7">
        <w:rPr>
          <w:rFonts w:ascii="Times New Roman" w:hAnsi="Times New Roman"/>
          <w:sz w:val="28"/>
          <w:szCs w:val="28"/>
        </w:rPr>
        <w:t xml:space="preserve"> определяется нормативным правовым актом Совета.</w:t>
      </w:r>
    </w:p>
    <w:p w:rsidR="0073273A" w:rsidRPr="00943AD3" w:rsidRDefault="0073273A" w:rsidP="004F2FB4">
      <w:pPr>
        <w:pStyle w:val="ConsNormal0"/>
        <w:numPr>
          <w:ilvl w:val="6"/>
          <w:numId w:val="52"/>
        </w:numPr>
        <w:tabs>
          <w:tab w:val="left" w:pos="1276"/>
        </w:tabs>
        <w:ind w:left="0" w:firstLine="851"/>
        <w:jc w:val="both"/>
        <w:rPr>
          <w:rFonts w:ascii="Times New Roman" w:hAnsi="Times New Roman"/>
          <w:sz w:val="28"/>
          <w:szCs w:val="28"/>
        </w:rPr>
      </w:pPr>
      <w:r w:rsidRPr="00943AD3">
        <w:rPr>
          <w:rFonts w:ascii="Times New Roman" w:hAnsi="Times New Roman"/>
          <w:sz w:val="28"/>
          <w:szCs w:val="28"/>
        </w:rPr>
        <w:t>Итоги собрания граждан и конференции граждан (собрания делегатов) подлежат официальному опубликованию (обнародованию).</w:t>
      </w:r>
    </w:p>
    <w:p w:rsidR="0073273A" w:rsidRPr="001412BF" w:rsidRDefault="0073273A" w:rsidP="00947D60">
      <w:pPr>
        <w:pStyle w:val="2"/>
        <w:keepNext w:val="0"/>
        <w:tabs>
          <w:tab w:val="clear" w:pos="576"/>
        </w:tabs>
        <w:spacing w:before="0" w:after="0"/>
        <w:ind w:left="851" w:firstLine="851"/>
        <w:rPr>
          <w:rFonts w:ascii="Times New Roman" w:hAnsi="Times New Roman"/>
          <w:sz w:val="28"/>
          <w:szCs w:val="28"/>
        </w:rPr>
      </w:pPr>
    </w:p>
    <w:p w:rsidR="0073273A" w:rsidRPr="001412BF" w:rsidRDefault="0073273A" w:rsidP="00947D60">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Статья 1</w:t>
      </w:r>
      <w:r w:rsidR="00A93DCA">
        <w:rPr>
          <w:rFonts w:ascii="Times New Roman" w:hAnsi="Times New Roman"/>
          <w:sz w:val="28"/>
          <w:szCs w:val="28"/>
        </w:rPr>
        <w:t>9</w:t>
      </w:r>
      <w:r w:rsidRPr="001412BF">
        <w:rPr>
          <w:rFonts w:ascii="Times New Roman" w:hAnsi="Times New Roman"/>
          <w:sz w:val="28"/>
          <w:szCs w:val="28"/>
        </w:rPr>
        <w:t>. Опрос граждан</w:t>
      </w:r>
    </w:p>
    <w:p w:rsidR="00FE4306" w:rsidRDefault="0073273A" w:rsidP="004F2FB4">
      <w:pPr>
        <w:pStyle w:val="211"/>
        <w:numPr>
          <w:ilvl w:val="3"/>
          <w:numId w:val="3"/>
        </w:numPr>
        <w:tabs>
          <w:tab w:val="clear" w:pos="1800"/>
          <w:tab w:val="num" w:pos="1276"/>
        </w:tabs>
        <w:ind w:left="0" w:firstLine="851"/>
        <w:jc w:val="both"/>
        <w:rPr>
          <w:color w:val="000000"/>
          <w:szCs w:val="28"/>
        </w:rPr>
      </w:pPr>
      <w:r w:rsidRPr="001412BF">
        <w:rPr>
          <w:color w:val="000000"/>
          <w:szCs w:val="28"/>
        </w:rPr>
        <w:t xml:space="preserve">Опрос граждан проводится на всей территории </w:t>
      </w:r>
      <w:r w:rsidRPr="001412BF">
        <w:rPr>
          <w:szCs w:val="28"/>
        </w:rPr>
        <w:t xml:space="preserve">муниципального образования </w:t>
      </w:r>
      <w:r w:rsidR="001146B9">
        <w:rPr>
          <w:szCs w:val="28"/>
        </w:rPr>
        <w:t>Ейский</w:t>
      </w:r>
      <w:r w:rsidRPr="001412BF">
        <w:rPr>
          <w:szCs w:val="28"/>
        </w:rPr>
        <w:t xml:space="preserve"> район</w:t>
      </w:r>
      <w:r w:rsidRPr="001412BF">
        <w:rPr>
          <w:color w:val="000000"/>
          <w:szCs w:val="28"/>
        </w:rPr>
        <w:t xml:space="preserve"> или </w:t>
      </w:r>
      <w:r w:rsidRPr="001412BF">
        <w:rPr>
          <w:szCs w:val="28"/>
        </w:rPr>
        <w:t xml:space="preserve">на ее части </w:t>
      </w:r>
      <w:r w:rsidRPr="001412BF">
        <w:rPr>
          <w:color w:val="000000"/>
          <w:szCs w:val="28"/>
        </w:rPr>
        <w:t xml:space="preserve">для выявления мнения населения и его учета при принятии решений органами местного самоуправления </w:t>
      </w:r>
      <w:r w:rsidRPr="001412BF">
        <w:rPr>
          <w:szCs w:val="28"/>
        </w:rPr>
        <w:t xml:space="preserve">муниципального образования </w:t>
      </w:r>
      <w:r w:rsidR="001146B9">
        <w:rPr>
          <w:szCs w:val="28"/>
        </w:rPr>
        <w:t>Ейский</w:t>
      </w:r>
      <w:r w:rsidRPr="001412BF">
        <w:rPr>
          <w:szCs w:val="28"/>
        </w:rPr>
        <w:t xml:space="preserve"> район и должностными лицами местного </w:t>
      </w:r>
      <w:r w:rsidRPr="001412BF">
        <w:rPr>
          <w:szCs w:val="28"/>
        </w:rPr>
        <w:lastRenderedPageBreak/>
        <w:t xml:space="preserve">самоуправления муниципального образования </w:t>
      </w:r>
      <w:r w:rsidR="001146B9">
        <w:rPr>
          <w:szCs w:val="28"/>
        </w:rPr>
        <w:t>Ейский</w:t>
      </w:r>
      <w:r w:rsidRPr="001412BF">
        <w:rPr>
          <w:szCs w:val="28"/>
        </w:rPr>
        <w:t xml:space="preserve"> район</w:t>
      </w:r>
      <w:r w:rsidRPr="001412BF">
        <w:rPr>
          <w:color w:val="000000"/>
          <w:szCs w:val="28"/>
        </w:rPr>
        <w:t>, а также органами государственной власти.</w:t>
      </w:r>
    </w:p>
    <w:p w:rsidR="00FE4306" w:rsidRDefault="0073273A" w:rsidP="004F2FB4">
      <w:pPr>
        <w:pStyle w:val="211"/>
        <w:numPr>
          <w:ilvl w:val="3"/>
          <w:numId w:val="3"/>
        </w:numPr>
        <w:tabs>
          <w:tab w:val="clear" w:pos="1800"/>
          <w:tab w:val="num" w:pos="1276"/>
        </w:tabs>
        <w:ind w:left="0" w:firstLine="851"/>
        <w:jc w:val="both"/>
        <w:rPr>
          <w:color w:val="000000"/>
          <w:szCs w:val="28"/>
        </w:rPr>
      </w:pPr>
      <w:r w:rsidRPr="00FE4306">
        <w:rPr>
          <w:color w:val="000000"/>
          <w:szCs w:val="28"/>
        </w:rPr>
        <w:t>Результаты опроса носят рекомендательный характер.</w:t>
      </w:r>
    </w:p>
    <w:p w:rsidR="00FE4306" w:rsidRDefault="0073273A" w:rsidP="004F2FB4">
      <w:pPr>
        <w:pStyle w:val="211"/>
        <w:numPr>
          <w:ilvl w:val="3"/>
          <w:numId w:val="3"/>
        </w:numPr>
        <w:tabs>
          <w:tab w:val="clear" w:pos="1800"/>
          <w:tab w:val="num" w:pos="1276"/>
        </w:tabs>
        <w:ind w:left="0" w:firstLine="851"/>
        <w:jc w:val="both"/>
        <w:rPr>
          <w:color w:val="000000"/>
          <w:szCs w:val="28"/>
        </w:rPr>
      </w:pPr>
      <w:r w:rsidRPr="00FE4306">
        <w:rPr>
          <w:color w:val="000000"/>
          <w:szCs w:val="28"/>
        </w:rPr>
        <w:t xml:space="preserve">В опросе граждан имеют право участвовать жители </w:t>
      </w:r>
      <w:r w:rsidRPr="00FE4306">
        <w:rPr>
          <w:szCs w:val="28"/>
        </w:rPr>
        <w:t xml:space="preserve">муниципального образования </w:t>
      </w:r>
      <w:r w:rsidR="001146B9" w:rsidRPr="00FE4306">
        <w:rPr>
          <w:szCs w:val="28"/>
        </w:rPr>
        <w:t>Ейский</w:t>
      </w:r>
      <w:r w:rsidRPr="00FE4306">
        <w:rPr>
          <w:szCs w:val="28"/>
        </w:rPr>
        <w:t xml:space="preserve"> район</w:t>
      </w:r>
      <w:r w:rsidRPr="00FE4306">
        <w:rPr>
          <w:color w:val="000000"/>
          <w:szCs w:val="28"/>
        </w:rPr>
        <w:t>, обладающие избирательным правом.</w:t>
      </w:r>
    </w:p>
    <w:p w:rsidR="00120013" w:rsidRDefault="00120013" w:rsidP="00120013">
      <w:pPr>
        <w:pStyle w:val="211"/>
        <w:ind w:firstLine="708"/>
        <w:jc w:val="both"/>
        <w:rPr>
          <w:color w:val="000000"/>
          <w:szCs w:val="28"/>
        </w:rPr>
      </w:pPr>
      <w:r>
        <w:rPr>
          <w:color w:val="000000"/>
          <w:szCs w:val="28"/>
        </w:rPr>
        <w:t xml:space="preserve">  </w:t>
      </w:r>
      <w:r w:rsidRPr="00634202">
        <w:rPr>
          <w:color w:val="000000"/>
          <w:szCs w:val="28"/>
        </w:rPr>
        <w:t>В опросе граждан по вопросу выявления мнения граждан о поддержке инициативного проекта вправе участвовать жители муниципального образования Ейский район или его части, в которых предлагается реализовать инициативный проект, достигшие шестнадцатилетнего возраста.</w:t>
      </w:r>
    </w:p>
    <w:p w:rsidR="0073273A" w:rsidRPr="00FE4306" w:rsidRDefault="0073273A" w:rsidP="004F2FB4">
      <w:pPr>
        <w:pStyle w:val="211"/>
        <w:numPr>
          <w:ilvl w:val="3"/>
          <w:numId w:val="3"/>
        </w:numPr>
        <w:tabs>
          <w:tab w:val="clear" w:pos="1800"/>
          <w:tab w:val="num" w:pos="1276"/>
        </w:tabs>
        <w:ind w:left="0" w:firstLine="851"/>
        <w:jc w:val="both"/>
        <w:rPr>
          <w:color w:val="000000"/>
          <w:szCs w:val="28"/>
        </w:rPr>
      </w:pPr>
      <w:r w:rsidRPr="00FE4306">
        <w:rPr>
          <w:color w:val="000000"/>
          <w:szCs w:val="28"/>
        </w:rPr>
        <w:t>Опрос граждан проводится по инициативе:</w:t>
      </w:r>
    </w:p>
    <w:p w:rsidR="00FE4306" w:rsidRDefault="0073273A" w:rsidP="004F2FB4">
      <w:pPr>
        <w:pStyle w:val="211"/>
        <w:numPr>
          <w:ilvl w:val="0"/>
          <w:numId w:val="29"/>
        </w:numPr>
        <w:tabs>
          <w:tab w:val="left" w:pos="1276"/>
        </w:tabs>
        <w:ind w:left="0" w:firstLine="851"/>
        <w:jc w:val="both"/>
        <w:rPr>
          <w:color w:val="000000"/>
          <w:szCs w:val="28"/>
        </w:rPr>
      </w:pPr>
      <w:r w:rsidRPr="001412BF">
        <w:rPr>
          <w:color w:val="000000"/>
          <w:szCs w:val="28"/>
        </w:rPr>
        <w:t xml:space="preserve">Совета или </w:t>
      </w:r>
      <w:r w:rsidR="00761F34" w:rsidRPr="00BF76E9">
        <w:rPr>
          <w:szCs w:val="28"/>
        </w:rPr>
        <w:t>главы</w:t>
      </w:r>
      <w:r w:rsidR="00C22244">
        <w:rPr>
          <w:szCs w:val="28"/>
        </w:rPr>
        <w:t xml:space="preserve"> </w:t>
      </w:r>
      <w:r w:rsidR="00532F4F" w:rsidRPr="00BF76E9">
        <w:rPr>
          <w:szCs w:val="28"/>
        </w:rPr>
        <w:t>ра</w:t>
      </w:r>
      <w:r w:rsidR="00532F4F">
        <w:rPr>
          <w:szCs w:val="28"/>
        </w:rPr>
        <w:t>йона</w:t>
      </w:r>
      <w:r w:rsidRPr="001412BF">
        <w:rPr>
          <w:color w:val="000000"/>
          <w:szCs w:val="28"/>
        </w:rPr>
        <w:t xml:space="preserve"> - по вопросам местного значения;</w:t>
      </w:r>
    </w:p>
    <w:p w:rsidR="0073273A" w:rsidRDefault="0073273A" w:rsidP="004F2FB4">
      <w:pPr>
        <w:pStyle w:val="211"/>
        <w:numPr>
          <w:ilvl w:val="0"/>
          <w:numId w:val="29"/>
        </w:numPr>
        <w:tabs>
          <w:tab w:val="left" w:pos="1276"/>
        </w:tabs>
        <w:ind w:left="0" w:firstLine="851"/>
        <w:jc w:val="both"/>
        <w:rPr>
          <w:color w:val="000000"/>
          <w:szCs w:val="28"/>
        </w:rPr>
      </w:pPr>
      <w:r w:rsidRPr="00FE4306">
        <w:rPr>
          <w:color w:val="000000"/>
          <w:szCs w:val="28"/>
        </w:rPr>
        <w:t xml:space="preserve">органов государственной власти Краснодарского края - для учета мнения граждан при принятии решений об изменении целевого назначения земель муниципального образования </w:t>
      </w:r>
      <w:r w:rsidR="001C6410" w:rsidRPr="00FE4306">
        <w:rPr>
          <w:color w:val="000000"/>
          <w:szCs w:val="28"/>
        </w:rPr>
        <w:t>Ейский</w:t>
      </w:r>
      <w:r w:rsidRPr="00FE4306">
        <w:rPr>
          <w:color w:val="000000"/>
          <w:szCs w:val="28"/>
        </w:rPr>
        <w:t xml:space="preserve"> район для объектов региональн</w:t>
      </w:r>
      <w:r w:rsidR="00120013">
        <w:rPr>
          <w:color w:val="000000"/>
          <w:szCs w:val="28"/>
        </w:rPr>
        <w:t>ого и межрегионального значения;</w:t>
      </w:r>
    </w:p>
    <w:p w:rsidR="00120013" w:rsidRPr="00634202" w:rsidRDefault="00120013" w:rsidP="004F2FB4">
      <w:pPr>
        <w:pStyle w:val="211"/>
        <w:numPr>
          <w:ilvl w:val="0"/>
          <w:numId w:val="29"/>
        </w:numPr>
        <w:tabs>
          <w:tab w:val="left" w:pos="1276"/>
        </w:tabs>
        <w:ind w:left="0" w:firstLine="851"/>
        <w:jc w:val="both"/>
        <w:rPr>
          <w:color w:val="000000"/>
          <w:szCs w:val="28"/>
        </w:rPr>
      </w:pPr>
      <w:r w:rsidRPr="00634202">
        <w:rPr>
          <w:color w:val="000000"/>
          <w:szCs w:val="28"/>
        </w:rPr>
        <w:t xml:space="preserve">жителей муниципального образования Ейский район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 </w:t>
      </w:r>
    </w:p>
    <w:p w:rsidR="00693A9B" w:rsidRDefault="0073273A" w:rsidP="004F2FB4">
      <w:pPr>
        <w:pStyle w:val="211"/>
        <w:numPr>
          <w:ilvl w:val="3"/>
          <w:numId w:val="3"/>
        </w:numPr>
        <w:tabs>
          <w:tab w:val="clear" w:pos="1800"/>
          <w:tab w:val="num" w:pos="1276"/>
        </w:tabs>
        <w:ind w:left="0" w:firstLine="851"/>
        <w:jc w:val="both"/>
        <w:rPr>
          <w:szCs w:val="28"/>
        </w:rPr>
      </w:pPr>
      <w:r w:rsidRPr="001412BF">
        <w:rPr>
          <w:szCs w:val="28"/>
        </w:rPr>
        <w:t xml:space="preserve">Порядок назначения и проведения опроса граждан определяется </w:t>
      </w:r>
      <w:r w:rsidRPr="000907AA">
        <w:rPr>
          <w:szCs w:val="28"/>
        </w:rPr>
        <w:t>нормативным правовым актом Совета</w:t>
      </w:r>
      <w:r w:rsidR="000907AA" w:rsidRPr="000907AA">
        <w:rPr>
          <w:bCs/>
          <w:szCs w:val="28"/>
        </w:rPr>
        <w:t xml:space="preserve"> в соответствии с законом Краснодарского края</w:t>
      </w:r>
      <w:r w:rsidRPr="000907AA">
        <w:rPr>
          <w:szCs w:val="28"/>
        </w:rPr>
        <w:t xml:space="preserve">. </w:t>
      </w:r>
    </w:p>
    <w:p w:rsidR="00120013" w:rsidRPr="00634202" w:rsidRDefault="0073273A" w:rsidP="004F2FB4">
      <w:pPr>
        <w:pStyle w:val="211"/>
        <w:numPr>
          <w:ilvl w:val="3"/>
          <w:numId w:val="3"/>
        </w:numPr>
        <w:tabs>
          <w:tab w:val="clear" w:pos="1800"/>
          <w:tab w:val="num" w:pos="1276"/>
        </w:tabs>
        <w:ind w:left="0" w:firstLine="851"/>
        <w:jc w:val="both"/>
        <w:rPr>
          <w:szCs w:val="28"/>
        </w:rPr>
      </w:pPr>
      <w:r w:rsidRPr="00634202">
        <w:rPr>
          <w:szCs w:val="28"/>
        </w:rPr>
        <w:t xml:space="preserve">Решение о назначении опроса граждан принимается Советом. </w:t>
      </w:r>
      <w:r w:rsidR="00120013" w:rsidRPr="00634202">
        <w:rPr>
          <w:szCs w:val="28"/>
        </w:rPr>
        <w:t>Для проведения опроса граждан может использоваться официальный сайт муниципального образования Ейский район в информационно-телекоммуникационной сети «Интернет». В нормативном правовом акте Совета о назначении опроса граждан устанавливаются:</w:t>
      </w:r>
    </w:p>
    <w:p w:rsidR="00203E6B" w:rsidRPr="00634202" w:rsidRDefault="0073273A" w:rsidP="004F2FB4">
      <w:pPr>
        <w:pStyle w:val="ConsNormal0"/>
        <w:numPr>
          <w:ilvl w:val="0"/>
          <w:numId w:val="30"/>
        </w:numPr>
        <w:tabs>
          <w:tab w:val="left" w:pos="1276"/>
        </w:tabs>
        <w:ind w:left="0" w:firstLine="851"/>
        <w:jc w:val="both"/>
        <w:rPr>
          <w:rFonts w:ascii="Times New Roman" w:hAnsi="Times New Roman"/>
          <w:sz w:val="28"/>
          <w:szCs w:val="28"/>
        </w:rPr>
      </w:pPr>
      <w:r w:rsidRPr="00634202">
        <w:rPr>
          <w:rFonts w:ascii="Times New Roman" w:hAnsi="Times New Roman"/>
          <w:sz w:val="28"/>
          <w:szCs w:val="28"/>
        </w:rPr>
        <w:t>дата и сроки проведения опроса;</w:t>
      </w:r>
    </w:p>
    <w:p w:rsidR="00203E6B" w:rsidRPr="00634202" w:rsidRDefault="0073273A" w:rsidP="004F2FB4">
      <w:pPr>
        <w:pStyle w:val="ConsNormal0"/>
        <w:numPr>
          <w:ilvl w:val="0"/>
          <w:numId w:val="30"/>
        </w:numPr>
        <w:tabs>
          <w:tab w:val="left" w:pos="1276"/>
        </w:tabs>
        <w:ind w:left="0" w:firstLine="851"/>
        <w:jc w:val="both"/>
        <w:rPr>
          <w:rFonts w:ascii="Times New Roman" w:hAnsi="Times New Roman"/>
          <w:sz w:val="28"/>
          <w:szCs w:val="28"/>
        </w:rPr>
      </w:pPr>
      <w:r w:rsidRPr="00634202">
        <w:rPr>
          <w:rFonts w:ascii="Times New Roman" w:hAnsi="Times New Roman"/>
          <w:sz w:val="28"/>
          <w:szCs w:val="28"/>
        </w:rPr>
        <w:t>формулировка вопроса (вопросов), предлагаемого (предлагаемых) при проведении опроса;</w:t>
      </w:r>
    </w:p>
    <w:p w:rsidR="00203E6B" w:rsidRPr="00634202" w:rsidRDefault="0073273A" w:rsidP="004F2FB4">
      <w:pPr>
        <w:pStyle w:val="ConsNormal0"/>
        <w:numPr>
          <w:ilvl w:val="0"/>
          <w:numId w:val="30"/>
        </w:numPr>
        <w:tabs>
          <w:tab w:val="left" w:pos="1276"/>
        </w:tabs>
        <w:ind w:left="0" w:firstLine="851"/>
        <w:jc w:val="both"/>
        <w:rPr>
          <w:rFonts w:ascii="Times New Roman" w:hAnsi="Times New Roman"/>
          <w:sz w:val="28"/>
          <w:szCs w:val="28"/>
        </w:rPr>
      </w:pPr>
      <w:r w:rsidRPr="00634202">
        <w:rPr>
          <w:rFonts w:ascii="Times New Roman" w:hAnsi="Times New Roman"/>
          <w:sz w:val="28"/>
          <w:szCs w:val="28"/>
        </w:rPr>
        <w:t>методика проведения опроса;</w:t>
      </w:r>
    </w:p>
    <w:p w:rsidR="00203E6B" w:rsidRPr="00634202" w:rsidRDefault="0073273A" w:rsidP="004F2FB4">
      <w:pPr>
        <w:pStyle w:val="ConsNormal0"/>
        <w:numPr>
          <w:ilvl w:val="0"/>
          <w:numId w:val="30"/>
        </w:numPr>
        <w:tabs>
          <w:tab w:val="left" w:pos="1276"/>
        </w:tabs>
        <w:ind w:left="0" w:firstLine="851"/>
        <w:jc w:val="both"/>
        <w:rPr>
          <w:rFonts w:ascii="Times New Roman" w:hAnsi="Times New Roman"/>
          <w:sz w:val="28"/>
          <w:szCs w:val="28"/>
        </w:rPr>
      </w:pPr>
      <w:r w:rsidRPr="00634202">
        <w:rPr>
          <w:rFonts w:ascii="Times New Roman" w:hAnsi="Times New Roman"/>
          <w:sz w:val="28"/>
          <w:szCs w:val="28"/>
        </w:rPr>
        <w:t>форма опросного листа;</w:t>
      </w:r>
    </w:p>
    <w:p w:rsidR="0073273A" w:rsidRPr="00634202" w:rsidRDefault="0073273A" w:rsidP="004F2FB4">
      <w:pPr>
        <w:pStyle w:val="ConsNormal0"/>
        <w:numPr>
          <w:ilvl w:val="0"/>
          <w:numId w:val="30"/>
        </w:numPr>
        <w:tabs>
          <w:tab w:val="left" w:pos="1276"/>
        </w:tabs>
        <w:ind w:left="0" w:firstLine="851"/>
        <w:jc w:val="both"/>
        <w:rPr>
          <w:rFonts w:ascii="Times New Roman" w:hAnsi="Times New Roman"/>
          <w:sz w:val="28"/>
          <w:szCs w:val="28"/>
        </w:rPr>
      </w:pPr>
      <w:r w:rsidRPr="00634202">
        <w:rPr>
          <w:rFonts w:ascii="Times New Roman" w:hAnsi="Times New Roman"/>
          <w:sz w:val="28"/>
          <w:szCs w:val="28"/>
        </w:rPr>
        <w:t>минимальная численность жителей муниципального об</w:t>
      </w:r>
      <w:r w:rsidR="00B015B7" w:rsidRPr="00634202">
        <w:rPr>
          <w:rFonts w:ascii="Times New Roman" w:hAnsi="Times New Roman"/>
          <w:sz w:val="28"/>
          <w:szCs w:val="28"/>
        </w:rPr>
        <w:t>разования, участвующих в опросе;</w:t>
      </w:r>
    </w:p>
    <w:p w:rsidR="00B015B7" w:rsidRPr="00634202" w:rsidRDefault="00B015B7" w:rsidP="004F2FB4">
      <w:pPr>
        <w:pStyle w:val="ConsNormal0"/>
        <w:numPr>
          <w:ilvl w:val="0"/>
          <w:numId w:val="30"/>
        </w:numPr>
        <w:tabs>
          <w:tab w:val="left" w:pos="1276"/>
        </w:tabs>
        <w:ind w:left="0" w:firstLine="851"/>
        <w:jc w:val="both"/>
        <w:rPr>
          <w:rFonts w:ascii="Times New Roman" w:hAnsi="Times New Roman"/>
          <w:sz w:val="28"/>
          <w:szCs w:val="28"/>
        </w:rPr>
      </w:pPr>
      <w:r w:rsidRPr="00634202">
        <w:rPr>
          <w:rFonts w:ascii="Times New Roman" w:hAnsi="Times New Roman"/>
          <w:sz w:val="28"/>
          <w:szCs w:val="28"/>
        </w:rPr>
        <w:t xml:space="preserve">порядок идентификации участников опроса в случае проведения опроса граждан с использованием официального </w:t>
      </w:r>
      <w:r w:rsidRPr="00634202">
        <w:rPr>
          <w:rFonts w:ascii="Times New Roman" w:hAnsi="Times New Roman" w:cs="Times New Roman"/>
          <w:sz w:val="28"/>
          <w:szCs w:val="28"/>
        </w:rPr>
        <w:t>сайта муниципального образования Ейский район в информационно-телекоммуникационной сети «Интернет».</w:t>
      </w:r>
    </w:p>
    <w:p w:rsidR="00203E6B" w:rsidRDefault="0073273A" w:rsidP="004F2FB4">
      <w:pPr>
        <w:pStyle w:val="211"/>
        <w:numPr>
          <w:ilvl w:val="3"/>
          <w:numId w:val="3"/>
        </w:numPr>
        <w:tabs>
          <w:tab w:val="clear" w:pos="1800"/>
          <w:tab w:val="num" w:pos="1276"/>
        </w:tabs>
        <w:ind w:left="0" w:firstLine="851"/>
        <w:jc w:val="both"/>
        <w:rPr>
          <w:szCs w:val="28"/>
        </w:rPr>
      </w:pPr>
      <w:r w:rsidRPr="001412BF">
        <w:rPr>
          <w:szCs w:val="28"/>
        </w:rPr>
        <w:t xml:space="preserve">Жители муниципального образования </w:t>
      </w:r>
      <w:r w:rsidR="001146B9">
        <w:rPr>
          <w:szCs w:val="28"/>
        </w:rPr>
        <w:t>Ейский</w:t>
      </w:r>
      <w:r w:rsidRPr="001412BF">
        <w:rPr>
          <w:szCs w:val="28"/>
        </w:rPr>
        <w:t xml:space="preserve"> район должны быть проинформированы о проведении опроса граждан не менее чем за 10 дней до его проведения.</w:t>
      </w:r>
    </w:p>
    <w:p w:rsidR="0073273A" w:rsidRPr="00203E6B" w:rsidRDefault="0073273A" w:rsidP="004F2FB4">
      <w:pPr>
        <w:pStyle w:val="211"/>
        <w:numPr>
          <w:ilvl w:val="3"/>
          <w:numId w:val="3"/>
        </w:numPr>
        <w:tabs>
          <w:tab w:val="clear" w:pos="1800"/>
          <w:tab w:val="num" w:pos="1276"/>
        </w:tabs>
        <w:ind w:left="0" w:firstLine="851"/>
        <w:jc w:val="both"/>
        <w:rPr>
          <w:szCs w:val="28"/>
        </w:rPr>
      </w:pPr>
      <w:r w:rsidRPr="00203E6B">
        <w:rPr>
          <w:szCs w:val="28"/>
        </w:rPr>
        <w:t>Финансирование мероприятий, связанных с подготовкой и проведением опроса граждан, осуществляется:</w:t>
      </w:r>
    </w:p>
    <w:p w:rsidR="00587661" w:rsidRPr="00634202" w:rsidRDefault="0073273A" w:rsidP="004F2FB4">
      <w:pPr>
        <w:pStyle w:val="211"/>
        <w:numPr>
          <w:ilvl w:val="0"/>
          <w:numId w:val="31"/>
        </w:numPr>
        <w:tabs>
          <w:tab w:val="left" w:pos="1276"/>
        </w:tabs>
        <w:ind w:left="0" w:firstLine="851"/>
        <w:jc w:val="both"/>
        <w:rPr>
          <w:szCs w:val="28"/>
        </w:rPr>
      </w:pPr>
      <w:r w:rsidRPr="00634202">
        <w:rPr>
          <w:szCs w:val="28"/>
        </w:rPr>
        <w:t xml:space="preserve">за счет средств местного бюджета - при проведении его по инициативе органов местного самоуправления муниципального образования </w:t>
      </w:r>
      <w:r w:rsidR="001146B9" w:rsidRPr="00634202">
        <w:rPr>
          <w:szCs w:val="28"/>
        </w:rPr>
        <w:lastRenderedPageBreak/>
        <w:t>Ейский</w:t>
      </w:r>
      <w:r w:rsidRPr="00634202">
        <w:rPr>
          <w:szCs w:val="28"/>
        </w:rPr>
        <w:t xml:space="preserve"> район</w:t>
      </w:r>
      <w:r w:rsidR="00B015B7" w:rsidRPr="00634202">
        <w:rPr>
          <w:szCs w:val="28"/>
        </w:rPr>
        <w:t xml:space="preserve"> или жителей муниципального образования Ейский район</w:t>
      </w:r>
      <w:r w:rsidRPr="00634202">
        <w:rPr>
          <w:szCs w:val="28"/>
        </w:rPr>
        <w:t>;</w:t>
      </w:r>
    </w:p>
    <w:p w:rsidR="0073273A" w:rsidRPr="00587661" w:rsidRDefault="0073273A" w:rsidP="004F2FB4">
      <w:pPr>
        <w:pStyle w:val="211"/>
        <w:numPr>
          <w:ilvl w:val="0"/>
          <w:numId w:val="31"/>
        </w:numPr>
        <w:tabs>
          <w:tab w:val="left" w:pos="1276"/>
        </w:tabs>
        <w:ind w:left="0" w:firstLine="851"/>
        <w:jc w:val="both"/>
        <w:rPr>
          <w:szCs w:val="28"/>
        </w:rPr>
      </w:pPr>
      <w:r w:rsidRPr="00587661">
        <w:rPr>
          <w:szCs w:val="28"/>
        </w:rPr>
        <w:t>за счет средств</w:t>
      </w:r>
      <w:r w:rsidR="00B015B7">
        <w:rPr>
          <w:szCs w:val="28"/>
        </w:rPr>
        <w:t xml:space="preserve"> </w:t>
      </w:r>
      <w:r w:rsidR="00A35164" w:rsidRPr="00587661">
        <w:rPr>
          <w:szCs w:val="28"/>
        </w:rPr>
        <w:t xml:space="preserve">краевого </w:t>
      </w:r>
      <w:r w:rsidRPr="00587661">
        <w:rPr>
          <w:szCs w:val="28"/>
        </w:rPr>
        <w:t>бюджета - при проведении его по инициативе органов государственной власти Краснодарского края.</w:t>
      </w:r>
    </w:p>
    <w:p w:rsidR="00064479" w:rsidRPr="001412BF" w:rsidRDefault="00064479" w:rsidP="00947D60">
      <w:pPr>
        <w:pStyle w:val="2"/>
        <w:keepNext w:val="0"/>
        <w:tabs>
          <w:tab w:val="clear" w:pos="576"/>
        </w:tabs>
        <w:spacing w:before="0" w:after="0"/>
        <w:ind w:left="851" w:firstLine="851"/>
        <w:rPr>
          <w:rFonts w:ascii="Times New Roman" w:hAnsi="Times New Roman"/>
          <w:sz w:val="28"/>
          <w:szCs w:val="28"/>
        </w:rPr>
      </w:pPr>
    </w:p>
    <w:p w:rsidR="0073273A" w:rsidRPr="001412BF" w:rsidRDefault="0073273A" w:rsidP="0088240B">
      <w:pPr>
        <w:pStyle w:val="2"/>
        <w:keepNext w:val="0"/>
        <w:tabs>
          <w:tab w:val="clear" w:pos="576"/>
        </w:tabs>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A93DCA">
        <w:rPr>
          <w:rFonts w:ascii="Times New Roman" w:hAnsi="Times New Roman"/>
          <w:sz w:val="28"/>
          <w:szCs w:val="28"/>
        </w:rPr>
        <w:t>20</w:t>
      </w:r>
      <w:r w:rsidRPr="001412BF">
        <w:rPr>
          <w:rFonts w:ascii="Times New Roman" w:hAnsi="Times New Roman"/>
          <w:sz w:val="28"/>
          <w:szCs w:val="28"/>
        </w:rPr>
        <w:t>. Обращения граждан в органы местного самоуправления</w:t>
      </w:r>
    </w:p>
    <w:p w:rsidR="00CE0A28" w:rsidRDefault="0073273A" w:rsidP="004F2FB4">
      <w:pPr>
        <w:pStyle w:val="af8"/>
        <w:numPr>
          <w:ilvl w:val="4"/>
          <w:numId w:val="3"/>
        </w:numPr>
        <w:tabs>
          <w:tab w:val="clear" w:pos="2160"/>
          <w:tab w:val="num" w:pos="1276"/>
        </w:tabs>
        <w:ind w:left="0" w:firstLine="851"/>
        <w:rPr>
          <w:rFonts w:ascii="Times New Roman" w:hAnsi="Times New Roman"/>
          <w:sz w:val="28"/>
          <w:szCs w:val="28"/>
        </w:rPr>
      </w:pPr>
      <w:r w:rsidRPr="00CE0A28">
        <w:rPr>
          <w:rFonts w:ascii="Times New Roman" w:hAnsi="Times New Roman"/>
          <w:sz w:val="28"/>
          <w:szCs w:val="28"/>
        </w:rPr>
        <w:t>Граждане имеют право на индивидуальные и коллективные обращения в органы местного самоуправления.</w:t>
      </w:r>
    </w:p>
    <w:p w:rsidR="00CE0A28" w:rsidRDefault="0073273A" w:rsidP="004F2FB4">
      <w:pPr>
        <w:pStyle w:val="af8"/>
        <w:numPr>
          <w:ilvl w:val="4"/>
          <w:numId w:val="3"/>
        </w:numPr>
        <w:tabs>
          <w:tab w:val="clear" w:pos="2160"/>
          <w:tab w:val="num" w:pos="1276"/>
        </w:tabs>
        <w:ind w:left="0" w:firstLine="851"/>
        <w:rPr>
          <w:rFonts w:ascii="Times New Roman" w:hAnsi="Times New Roman"/>
          <w:sz w:val="28"/>
          <w:szCs w:val="28"/>
        </w:rPr>
      </w:pPr>
      <w:r w:rsidRPr="00CE0A28">
        <w:rPr>
          <w:rFonts w:ascii="Times New Roman" w:hAnsi="Times New Roman"/>
          <w:sz w:val="28"/>
          <w:szCs w:val="28"/>
        </w:rPr>
        <w:t xml:space="preserve">Обращения граждан подлежат рассмотрению в порядке и сроки, установленные Федеральным законом от 02.05.2006 № 59-ФЗ </w:t>
      </w:r>
      <w:r w:rsidR="00C41B16" w:rsidRPr="00CE0A28">
        <w:rPr>
          <w:rFonts w:ascii="Times New Roman" w:hAnsi="Times New Roman"/>
          <w:sz w:val="28"/>
          <w:szCs w:val="28"/>
        </w:rPr>
        <w:t>«</w:t>
      </w:r>
      <w:r w:rsidRPr="00CE0A28">
        <w:rPr>
          <w:rFonts w:ascii="Times New Roman" w:hAnsi="Times New Roman"/>
          <w:sz w:val="28"/>
          <w:szCs w:val="28"/>
        </w:rPr>
        <w:t>О порядке рассмотрения обращен</w:t>
      </w:r>
      <w:r w:rsidR="00C41B16" w:rsidRPr="00CE0A28">
        <w:rPr>
          <w:rFonts w:ascii="Times New Roman" w:hAnsi="Times New Roman"/>
          <w:sz w:val="28"/>
          <w:szCs w:val="28"/>
        </w:rPr>
        <w:t>ий граждан Российской Федерации»</w:t>
      </w:r>
      <w:r w:rsidRPr="00CE0A28">
        <w:rPr>
          <w:rFonts w:ascii="Times New Roman" w:hAnsi="Times New Roman"/>
          <w:sz w:val="28"/>
          <w:szCs w:val="28"/>
        </w:rPr>
        <w:t>.</w:t>
      </w:r>
    </w:p>
    <w:p w:rsidR="0073273A" w:rsidRPr="00CE0A28" w:rsidRDefault="0073273A" w:rsidP="004F2FB4">
      <w:pPr>
        <w:pStyle w:val="af8"/>
        <w:numPr>
          <w:ilvl w:val="4"/>
          <w:numId w:val="3"/>
        </w:numPr>
        <w:tabs>
          <w:tab w:val="clear" w:pos="2160"/>
          <w:tab w:val="num" w:pos="1276"/>
        </w:tabs>
        <w:ind w:left="0" w:firstLine="851"/>
        <w:rPr>
          <w:rFonts w:ascii="Times New Roman" w:hAnsi="Times New Roman"/>
          <w:sz w:val="28"/>
          <w:szCs w:val="28"/>
        </w:rPr>
      </w:pPr>
      <w:r w:rsidRPr="00CE0A28">
        <w:rPr>
          <w:rFonts w:ascii="Times New Roman" w:hAnsi="Times New Roman"/>
          <w:sz w:val="28"/>
          <w:szCs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3273A" w:rsidRDefault="0073273A" w:rsidP="00947D60">
      <w:pPr>
        <w:pStyle w:val="211"/>
        <w:ind w:firstLine="851"/>
        <w:jc w:val="both"/>
        <w:rPr>
          <w:color w:val="000000"/>
          <w:szCs w:val="28"/>
        </w:rPr>
      </w:pPr>
    </w:p>
    <w:p w:rsidR="003D1FCA" w:rsidRPr="00634202" w:rsidRDefault="000E16A5" w:rsidP="003D1FCA">
      <w:pPr>
        <w:autoSpaceDE w:val="0"/>
        <w:autoSpaceDN w:val="0"/>
        <w:adjustRightInd w:val="0"/>
        <w:ind w:firstLine="851"/>
        <w:jc w:val="both"/>
        <w:outlineLvl w:val="0"/>
        <w:rPr>
          <w:rFonts w:eastAsia="Calibri"/>
          <w:b/>
          <w:bCs/>
          <w:sz w:val="28"/>
          <w:szCs w:val="28"/>
        </w:rPr>
      </w:pPr>
      <w:r>
        <w:rPr>
          <w:rFonts w:eastAsia="Calibri"/>
          <w:b/>
          <w:bCs/>
          <w:sz w:val="28"/>
          <w:szCs w:val="28"/>
        </w:rPr>
        <w:t>Статья 2</w:t>
      </w:r>
      <w:r w:rsidR="003D1FCA" w:rsidRPr="00634202">
        <w:rPr>
          <w:rFonts w:eastAsia="Calibri"/>
          <w:b/>
          <w:bCs/>
          <w:sz w:val="28"/>
          <w:szCs w:val="28"/>
        </w:rPr>
        <w:t>1</w:t>
      </w:r>
      <w:r>
        <w:rPr>
          <w:rFonts w:eastAsia="Calibri"/>
          <w:b/>
          <w:bCs/>
          <w:sz w:val="28"/>
          <w:szCs w:val="28"/>
        </w:rPr>
        <w:t>.</w:t>
      </w:r>
      <w:r w:rsidR="003D1FCA" w:rsidRPr="00634202">
        <w:rPr>
          <w:rFonts w:eastAsia="Calibri"/>
          <w:b/>
          <w:bCs/>
          <w:sz w:val="28"/>
          <w:szCs w:val="28"/>
        </w:rPr>
        <w:t xml:space="preserve"> Сход граждан</w:t>
      </w:r>
    </w:p>
    <w:p w:rsidR="003D1FCA" w:rsidRPr="002C1DE2" w:rsidRDefault="003D1FCA" w:rsidP="003D1FCA">
      <w:pPr>
        <w:autoSpaceDE w:val="0"/>
        <w:autoSpaceDN w:val="0"/>
        <w:adjustRightInd w:val="0"/>
        <w:ind w:firstLine="851"/>
        <w:jc w:val="both"/>
        <w:rPr>
          <w:rFonts w:eastAsia="Calibri"/>
          <w:bCs/>
          <w:sz w:val="28"/>
          <w:szCs w:val="28"/>
        </w:rPr>
      </w:pPr>
      <w:r w:rsidRPr="002C1DE2">
        <w:rPr>
          <w:rFonts w:eastAsia="Calibri"/>
          <w:bCs/>
          <w:sz w:val="28"/>
          <w:szCs w:val="28"/>
        </w:rPr>
        <w:t xml:space="preserve">1. В случаях, предусмотренных Федеральным </w:t>
      </w:r>
      <w:hyperlink r:id="rId31" w:history="1">
        <w:r w:rsidRPr="002C1DE2">
          <w:rPr>
            <w:rFonts w:eastAsia="Calibri"/>
            <w:bCs/>
            <w:sz w:val="28"/>
            <w:szCs w:val="28"/>
          </w:rPr>
          <w:t>законом</w:t>
        </w:r>
      </w:hyperlink>
      <w:r w:rsidRPr="002C1DE2">
        <w:rPr>
          <w:rFonts w:eastAsia="Calibri"/>
          <w:bCs/>
          <w:sz w:val="28"/>
          <w:szCs w:val="28"/>
        </w:rPr>
        <w:t xml:space="preserve"> от 06.10.2003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муниципального района.</w:t>
      </w:r>
    </w:p>
    <w:p w:rsidR="003D1FCA" w:rsidRPr="002C1DE2" w:rsidRDefault="003D1FCA" w:rsidP="003D1FCA">
      <w:pPr>
        <w:pStyle w:val="211"/>
        <w:ind w:firstLine="851"/>
        <w:jc w:val="both"/>
        <w:rPr>
          <w:rFonts w:eastAsia="Calibri"/>
          <w:bCs/>
          <w:szCs w:val="28"/>
        </w:rPr>
      </w:pPr>
      <w:r w:rsidRPr="002C1DE2">
        <w:rPr>
          <w:rFonts w:eastAsia="Calibri"/>
          <w:bCs/>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001C3BAE" w:rsidRPr="002C1DE2">
        <w:rPr>
          <w:rFonts w:eastAsia="Calibri"/>
          <w:bCs/>
          <w:szCs w:val="28"/>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w:t>
      </w:r>
      <w:r w:rsidR="00C967D2" w:rsidRPr="002C1DE2">
        <w:rPr>
          <w:rFonts w:eastAsia="Calibri"/>
          <w:bCs/>
          <w:szCs w:val="28"/>
        </w:rPr>
        <w:t xml:space="preserve"> сход граждан в соответствии с У</w:t>
      </w:r>
      <w:r w:rsidR="001C3BAE" w:rsidRPr="002C1DE2">
        <w:rPr>
          <w:rFonts w:eastAsia="Calibri"/>
          <w:bCs/>
          <w:szCs w:val="28"/>
        </w:rPr>
        <w:t>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sidR="00B015B7" w:rsidRPr="002C1DE2">
        <w:rPr>
          <w:rFonts w:eastAsia="Calibri"/>
          <w:bCs/>
          <w:szCs w:val="28"/>
        </w:rPr>
        <w:t xml:space="preserve"> </w:t>
      </w:r>
      <w:r w:rsidRPr="002C1DE2">
        <w:rPr>
          <w:rFonts w:eastAsia="Calibri"/>
          <w:bCs/>
          <w:szCs w:val="28"/>
        </w:rPr>
        <w:t>Решение такого схода граждан считается принятым, если за него проголосовало более половины участников схода граждан.</w:t>
      </w:r>
    </w:p>
    <w:p w:rsidR="00B015B7" w:rsidRDefault="00B015B7" w:rsidP="003D1FCA">
      <w:pPr>
        <w:pStyle w:val="211"/>
        <w:ind w:firstLine="851"/>
        <w:jc w:val="both"/>
        <w:rPr>
          <w:rFonts w:eastAsia="Calibri"/>
          <w:bCs/>
          <w:szCs w:val="28"/>
        </w:rPr>
      </w:pPr>
    </w:p>
    <w:p w:rsidR="002C1DE2" w:rsidRDefault="002C1DE2" w:rsidP="00B015B7">
      <w:pPr>
        <w:pStyle w:val="211"/>
        <w:ind w:firstLine="851"/>
        <w:jc w:val="both"/>
        <w:rPr>
          <w:b/>
          <w:color w:val="000000"/>
          <w:szCs w:val="28"/>
        </w:rPr>
      </w:pPr>
    </w:p>
    <w:p w:rsidR="00B015B7" w:rsidRPr="00634202" w:rsidRDefault="000E16A5" w:rsidP="00B015B7">
      <w:pPr>
        <w:pStyle w:val="211"/>
        <w:ind w:firstLine="851"/>
        <w:jc w:val="both"/>
        <w:rPr>
          <w:color w:val="000000"/>
          <w:szCs w:val="28"/>
        </w:rPr>
      </w:pPr>
      <w:r>
        <w:rPr>
          <w:b/>
          <w:color w:val="000000"/>
          <w:szCs w:val="28"/>
        </w:rPr>
        <w:t>Статья 2</w:t>
      </w:r>
      <w:r w:rsidR="00B015B7" w:rsidRPr="00634202">
        <w:rPr>
          <w:b/>
          <w:color w:val="000000"/>
          <w:szCs w:val="28"/>
        </w:rPr>
        <w:t>2. Инициативные проекты</w:t>
      </w:r>
      <w:r w:rsidR="00B015B7" w:rsidRPr="00634202">
        <w:rPr>
          <w:color w:val="000000"/>
          <w:szCs w:val="28"/>
        </w:rPr>
        <w:t xml:space="preserve"> </w:t>
      </w:r>
    </w:p>
    <w:p w:rsidR="00B015B7" w:rsidRPr="00634202" w:rsidRDefault="00B015B7" w:rsidP="00B015B7">
      <w:pPr>
        <w:autoSpaceDE w:val="0"/>
        <w:autoSpaceDN w:val="0"/>
        <w:adjustRightInd w:val="0"/>
        <w:ind w:firstLine="851"/>
        <w:jc w:val="both"/>
        <w:rPr>
          <w:rFonts w:eastAsia="Calibri"/>
          <w:sz w:val="28"/>
          <w:szCs w:val="28"/>
        </w:rPr>
      </w:pPr>
      <w:r w:rsidRPr="00634202">
        <w:rPr>
          <w:rFonts w:eastAsia="Calibri"/>
          <w:sz w:val="28"/>
          <w:szCs w:val="28"/>
        </w:rPr>
        <w:t xml:space="preserve">1. В целях реализации мероприятий, имеющих приоритетное значение для жителей муниципального образования </w:t>
      </w:r>
      <w:r w:rsidRPr="00634202">
        <w:rPr>
          <w:sz w:val="28"/>
          <w:szCs w:val="28"/>
        </w:rPr>
        <w:t>Ейский район</w:t>
      </w:r>
      <w:r w:rsidRPr="00634202">
        <w:rPr>
          <w:rFonts w:eastAsia="Calibri"/>
          <w:sz w:val="28"/>
          <w:szCs w:val="28"/>
        </w:rPr>
        <w:t xml:space="preserve">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w:t>
      </w:r>
      <w:r w:rsidRPr="00634202">
        <w:rPr>
          <w:sz w:val="28"/>
          <w:szCs w:val="28"/>
        </w:rPr>
        <w:t>Ейский</w:t>
      </w:r>
      <w:r w:rsidRPr="00634202">
        <w:rPr>
          <w:rFonts w:eastAsia="Calibri"/>
          <w:sz w:val="28"/>
          <w:szCs w:val="28"/>
        </w:rPr>
        <w:t xml:space="preserve"> район, в администрацию может быть внесен инициативный проект. Порядок определения части территории муниципального образования </w:t>
      </w:r>
      <w:r w:rsidRPr="00634202">
        <w:rPr>
          <w:sz w:val="28"/>
          <w:szCs w:val="28"/>
        </w:rPr>
        <w:t>Ейский</w:t>
      </w:r>
      <w:r w:rsidRPr="00634202">
        <w:rPr>
          <w:rFonts w:eastAsia="Calibri"/>
          <w:sz w:val="28"/>
          <w:szCs w:val="28"/>
        </w:rPr>
        <w:t xml:space="preserve"> район, на которой могут реализовываться инициативные проекты, устанавливается нормативным правовым актом Совета.</w:t>
      </w:r>
    </w:p>
    <w:p w:rsidR="00B015B7" w:rsidRPr="00634202" w:rsidRDefault="00B015B7" w:rsidP="00B015B7">
      <w:pPr>
        <w:autoSpaceDE w:val="0"/>
        <w:autoSpaceDN w:val="0"/>
        <w:adjustRightInd w:val="0"/>
        <w:ind w:firstLine="851"/>
        <w:jc w:val="both"/>
        <w:rPr>
          <w:rFonts w:eastAsia="Calibri"/>
          <w:sz w:val="28"/>
          <w:szCs w:val="28"/>
        </w:rPr>
      </w:pPr>
      <w:r w:rsidRPr="00634202">
        <w:rPr>
          <w:rFonts w:eastAsia="Calibri"/>
          <w:sz w:val="28"/>
          <w:szCs w:val="28"/>
        </w:rPr>
        <w:t xml:space="preserve">2. С инициативой о внесении инициативного проекта вправе выступить </w:t>
      </w:r>
      <w:r w:rsidRPr="00634202">
        <w:rPr>
          <w:rFonts w:eastAsia="Calibri"/>
          <w:sz w:val="28"/>
          <w:szCs w:val="28"/>
        </w:rPr>
        <w:lastRenderedPageBreak/>
        <w:t xml:space="preserve">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w:t>
      </w:r>
      <w:r w:rsidRPr="00634202">
        <w:rPr>
          <w:sz w:val="28"/>
          <w:szCs w:val="28"/>
        </w:rPr>
        <w:t>Ейский</w:t>
      </w:r>
      <w:r w:rsidRPr="00634202">
        <w:rPr>
          <w:rFonts w:eastAsia="Calibri"/>
          <w:sz w:val="28"/>
          <w:szCs w:val="28"/>
        </w:rPr>
        <w:t xml:space="preserve"> район </w:t>
      </w:r>
      <w:r w:rsidRPr="00634202">
        <w:rPr>
          <w:rFonts w:eastAsia="Calibri"/>
          <w:bCs/>
          <w:sz w:val="28"/>
          <w:szCs w:val="28"/>
        </w:rPr>
        <w:t>(далее - инициаторы проекта)</w:t>
      </w:r>
      <w:r w:rsidRPr="00634202">
        <w:rPr>
          <w:rFonts w:eastAsia="Calibri"/>
          <w:sz w:val="28"/>
          <w:szCs w:val="28"/>
        </w:rPr>
        <w:t xml:space="preserve">.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муниципального образования </w:t>
      </w:r>
      <w:r w:rsidRPr="00634202">
        <w:rPr>
          <w:sz w:val="28"/>
          <w:szCs w:val="28"/>
        </w:rPr>
        <w:t>Ейский</w:t>
      </w:r>
      <w:r w:rsidRPr="00634202">
        <w:rPr>
          <w:rFonts w:eastAsia="Calibri"/>
          <w:sz w:val="28"/>
          <w:szCs w:val="28"/>
        </w:rPr>
        <w:t xml:space="preserve"> район.</w:t>
      </w:r>
    </w:p>
    <w:p w:rsidR="00B015B7" w:rsidRPr="00634202" w:rsidRDefault="00B015B7" w:rsidP="00B015B7">
      <w:pPr>
        <w:autoSpaceDE w:val="0"/>
        <w:autoSpaceDN w:val="0"/>
        <w:adjustRightInd w:val="0"/>
        <w:ind w:firstLine="851"/>
        <w:jc w:val="both"/>
        <w:rPr>
          <w:rFonts w:eastAsia="Calibri"/>
          <w:sz w:val="28"/>
          <w:szCs w:val="28"/>
        </w:rPr>
      </w:pPr>
      <w:bookmarkStart w:id="0" w:name="Par2"/>
      <w:bookmarkEnd w:id="0"/>
      <w:r w:rsidRPr="00634202">
        <w:rPr>
          <w:rFonts w:eastAsia="Calibri"/>
          <w:sz w:val="28"/>
          <w:szCs w:val="28"/>
        </w:rPr>
        <w:t>3. Инициативный проект должен содержать следующие сведения:</w:t>
      </w:r>
    </w:p>
    <w:p w:rsidR="00B015B7" w:rsidRPr="00634202" w:rsidRDefault="00B015B7" w:rsidP="00B015B7">
      <w:pPr>
        <w:autoSpaceDE w:val="0"/>
        <w:autoSpaceDN w:val="0"/>
        <w:adjustRightInd w:val="0"/>
        <w:ind w:firstLine="851"/>
        <w:jc w:val="both"/>
        <w:rPr>
          <w:rFonts w:eastAsia="Calibri"/>
          <w:sz w:val="28"/>
          <w:szCs w:val="28"/>
        </w:rPr>
      </w:pPr>
      <w:r w:rsidRPr="00634202">
        <w:rPr>
          <w:rFonts w:eastAsia="Calibri"/>
          <w:sz w:val="28"/>
          <w:szCs w:val="28"/>
        </w:rPr>
        <w:t xml:space="preserve">1) описание проблемы, решение которой имеет приоритетное значение для жителей муниципального образования </w:t>
      </w:r>
      <w:r w:rsidRPr="00634202">
        <w:rPr>
          <w:sz w:val="28"/>
          <w:szCs w:val="28"/>
        </w:rPr>
        <w:t>Ейский</w:t>
      </w:r>
      <w:r w:rsidRPr="00634202">
        <w:rPr>
          <w:rFonts w:eastAsia="Calibri"/>
          <w:sz w:val="28"/>
          <w:szCs w:val="28"/>
        </w:rPr>
        <w:t xml:space="preserve"> район или его части;</w:t>
      </w:r>
    </w:p>
    <w:p w:rsidR="00B015B7" w:rsidRPr="00634202" w:rsidRDefault="00B015B7" w:rsidP="00B015B7">
      <w:pPr>
        <w:autoSpaceDE w:val="0"/>
        <w:autoSpaceDN w:val="0"/>
        <w:adjustRightInd w:val="0"/>
        <w:ind w:firstLine="851"/>
        <w:jc w:val="both"/>
        <w:rPr>
          <w:rFonts w:eastAsia="Calibri"/>
          <w:sz w:val="28"/>
          <w:szCs w:val="28"/>
        </w:rPr>
      </w:pPr>
      <w:r w:rsidRPr="00634202">
        <w:rPr>
          <w:rFonts w:eastAsia="Calibri"/>
          <w:sz w:val="28"/>
          <w:szCs w:val="28"/>
        </w:rPr>
        <w:t>2) обоснование предложений по решению указанной проблемы;</w:t>
      </w:r>
    </w:p>
    <w:p w:rsidR="00B015B7" w:rsidRPr="00634202" w:rsidRDefault="00B015B7" w:rsidP="00B015B7">
      <w:pPr>
        <w:autoSpaceDE w:val="0"/>
        <w:autoSpaceDN w:val="0"/>
        <w:adjustRightInd w:val="0"/>
        <w:ind w:firstLine="851"/>
        <w:jc w:val="both"/>
        <w:rPr>
          <w:rFonts w:eastAsia="Calibri"/>
          <w:sz w:val="28"/>
          <w:szCs w:val="28"/>
        </w:rPr>
      </w:pPr>
      <w:r w:rsidRPr="00634202">
        <w:rPr>
          <w:rFonts w:eastAsia="Calibri"/>
          <w:sz w:val="28"/>
          <w:szCs w:val="28"/>
        </w:rPr>
        <w:t>3) описание ожидаемого результата (ожидаемых результатов) реализации инициативного проекта;</w:t>
      </w:r>
    </w:p>
    <w:p w:rsidR="00B015B7" w:rsidRPr="00634202" w:rsidRDefault="00B015B7" w:rsidP="00B015B7">
      <w:pPr>
        <w:autoSpaceDE w:val="0"/>
        <w:autoSpaceDN w:val="0"/>
        <w:adjustRightInd w:val="0"/>
        <w:ind w:firstLine="851"/>
        <w:jc w:val="both"/>
        <w:rPr>
          <w:rFonts w:eastAsia="Calibri"/>
          <w:sz w:val="28"/>
          <w:szCs w:val="28"/>
        </w:rPr>
      </w:pPr>
      <w:r w:rsidRPr="00634202">
        <w:rPr>
          <w:rFonts w:eastAsia="Calibri"/>
          <w:sz w:val="28"/>
          <w:szCs w:val="28"/>
        </w:rPr>
        <w:t>4) предварительный расчет необходимых расходов на реализацию инициативного проекта;</w:t>
      </w:r>
    </w:p>
    <w:p w:rsidR="00B015B7" w:rsidRPr="00634202" w:rsidRDefault="00B015B7" w:rsidP="00B015B7">
      <w:pPr>
        <w:autoSpaceDE w:val="0"/>
        <w:autoSpaceDN w:val="0"/>
        <w:adjustRightInd w:val="0"/>
        <w:ind w:firstLine="851"/>
        <w:jc w:val="both"/>
        <w:rPr>
          <w:rFonts w:eastAsia="Calibri"/>
          <w:sz w:val="28"/>
          <w:szCs w:val="28"/>
        </w:rPr>
      </w:pPr>
      <w:r w:rsidRPr="00634202">
        <w:rPr>
          <w:rFonts w:eastAsia="Calibri"/>
          <w:sz w:val="28"/>
          <w:szCs w:val="28"/>
        </w:rPr>
        <w:t>5) планируемые сроки реализации инициативного проекта;</w:t>
      </w:r>
    </w:p>
    <w:p w:rsidR="00B015B7" w:rsidRPr="00634202" w:rsidRDefault="00B015B7" w:rsidP="00B015B7">
      <w:pPr>
        <w:autoSpaceDE w:val="0"/>
        <w:autoSpaceDN w:val="0"/>
        <w:adjustRightInd w:val="0"/>
        <w:ind w:firstLine="851"/>
        <w:jc w:val="both"/>
        <w:rPr>
          <w:rFonts w:eastAsia="Calibri"/>
          <w:sz w:val="28"/>
          <w:szCs w:val="28"/>
        </w:rPr>
      </w:pPr>
      <w:r w:rsidRPr="00634202">
        <w:rPr>
          <w:rFonts w:eastAsia="Calibri"/>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B015B7" w:rsidRPr="00634202" w:rsidRDefault="00B015B7" w:rsidP="00B015B7">
      <w:pPr>
        <w:autoSpaceDE w:val="0"/>
        <w:autoSpaceDN w:val="0"/>
        <w:adjustRightInd w:val="0"/>
        <w:ind w:firstLine="851"/>
        <w:jc w:val="both"/>
        <w:rPr>
          <w:rFonts w:eastAsia="Calibri"/>
          <w:sz w:val="28"/>
          <w:szCs w:val="28"/>
        </w:rPr>
      </w:pPr>
      <w:r w:rsidRPr="00634202">
        <w:rPr>
          <w:rFonts w:eastAsia="Calibri"/>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015B7" w:rsidRPr="00634202" w:rsidRDefault="00B015B7" w:rsidP="00B015B7">
      <w:pPr>
        <w:autoSpaceDE w:val="0"/>
        <w:autoSpaceDN w:val="0"/>
        <w:adjustRightInd w:val="0"/>
        <w:ind w:firstLine="851"/>
        <w:jc w:val="both"/>
        <w:rPr>
          <w:rFonts w:eastAsia="Calibri"/>
          <w:sz w:val="28"/>
          <w:szCs w:val="28"/>
        </w:rPr>
      </w:pPr>
      <w:r w:rsidRPr="00634202">
        <w:rPr>
          <w:rFonts w:eastAsia="Calibri"/>
          <w:sz w:val="28"/>
          <w:szCs w:val="28"/>
        </w:rPr>
        <w:t xml:space="preserve">8) указание на территорию муниципального образования </w:t>
      </w:r>
      <w:r w:rsidRPr="00634202">
        <w:rPr>
          <w:sz w:val="28"/>
          <w:szCs w:val="28"/>
        </w:rPr>
        <w:t>Ейский</w:t>
      </w:r>
      <w:r w:rsidRPr="00634202">
        <w:rPr>
          <w:rFonts w:eastAsia="Calibri"/>
          <w:sz w:val="28"/>
          <w:szCs w:val="28"/>
        </w:rPr>
        <w:t xml:space="preserve"> район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B015B7" w:rsidRPr="00634202" w:rsidRDefault="00B015B7" w:rsidP="00B015B7">
      <w:pPr>
        <w:autoSpaceDE w:val="0"/>
        <w:autoSpaceDN w:val="0"/>
        <w:adjustRightInd w:val="0"/>
        <w:ind w:firstLine="851"/>
        <w:jc w:val="both"/>
        <w:rPr>
          <w:rFonts w:eastAsia="Calibri"/>
          <w:sz w:val="28"/>
          <w:szCs w:val="28"/>
        </w:rPr>
      </w:pPr>
      <w:r w:rsidRPr="00634202">
        <w:rPr>
          <w:rFonts w:eastAsia="Calibri"/>
          <w:sz w:val="28"/>
          <w:szCs w:val="28"/>
        </w:rPr>
        <w:t>9) иные сведения, предусмотренные нормативным правовым актом Совета.</w:t>
      </w:r>
    </w:p>
    <w:p w:rsidR="00B015B7" w:rsidRPr="00634202" w:rsidRDefault="00B015B7" w:rsidP="00B015B7">
      <w:pPr>
        <w:autoSpaceDE w:val="0"/>
        <w:autoSpaceDN w:val="0"/>
        <w:adjustRightInd w:val="0"/>
        <w:ind w:firstLine="851"/>
        <w:jc w:val="both"/>
        <w:rPr>
          <w:rFonts w:eastAsia="Calibri"/>
          <w:sz w:val="28"/>
          <w:szCs w:val="28"/>
        </w:rPr>
      </w:pPr>
      <w:r w:rsidRPr="00634202">
        <w:rPr>
          <w:rFonts w:eastAsia="Calibri"/>
          <w:sz w:val="28"/>
          <w:szCs w:val="28"/>
        </w:rPr>
        <w:t xml:space="preserve">4. Инициативный проект до его внесения в администрацию подлежит рассмотрению на собрании или конференции граждан в целях обсуждения инициативного проекта, определения его соответствия интересам жителей муниципального образования </w:t>
      </w:r>
      <w:r w:rsidRPr="00634202">
        <w:rPr>
          <w:sz w:val="28"/>
          <w:szCs w:val="28"/>
        </w:rPr>
        <w:t>Ейский</w:t>
      </w:r>
      <w:r w:rsidRPr="00634202">
        <w:rPr>
          <w:rFonts w:eastAsia="Calibri"/>
          <w:sz w:val="28"/>
          <w:szCs w:val="28"/>
        </w:rPr>
        <w:t xml:space="preserve"> район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B015B7" w:rsidRPr="00634202" w:rsidRDefault="00B015B7" w:rsidP="00B015B7">
      <w:pPr>
        <w:autoSpaceDE w:val="0"/>
        <w:autoSpaceDN w:val="0"/>
        <w:adjustRightInd w:val="0"/>
        <w:ind w:firstLine="851"/>
        <w:jc w:val="both"/>
        <w:rPr>
          <w:rFonts w:eastAsia="Calibri"/>
          <w:sz w:val="28"/>
          <w:szCs w:val="28"/>
        </w:rPr>
      </w:pPr>
      <w:r w:rsidRPr="00634202">
        <w:rPr>
          <w:rFonts w:eastAsia="Calibri"/>
          <w:sz w:val="28"/>
          <w:szCs w:val="28"/>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B015B7" w:rsidRPr="00634202" w:rsidRDefault="00B015B7" w:rsidP="00B015B7">
      <w:pPr>
        <w:autoSpaceDE w:val="0"/>
        <w:autoSpaceDN w:val="0"/>
        <w:adjustRightInd w:val="0"/>
        <w:ind w:firstLine="851"/>
        <w:jc w:val="both"/>
        <w:rPr>
          <w:rFonts w:eastAsia="Calibri"/>
          <w:sz w:val="28"/>
          <w:szCs w:val="28"/>
        </w:rPr>
      </w:pPr>
      <w:r w:rsidRPr="00634202">
        <w:rPr>
          <w:rFonts w:eastAsia="Calibri"/>
          <w:sz w:val="28"/>
          <w:szCs w:val="28"/>
        </w:rPr>
        <w:t xml:space="preserve">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w:t>
      </w:r>
      <w:r w:rsidRPr="00634202">
        <w:rPr>
          <w:sz w:val="28"/>
          <w:szCs w:val="28"/>
        </w:rPr>
        <w:t>Ейский</w:t>
      </w:r>
      <w:r w:rsidRPr="00634202">
        <w:rPr>
          <w:rFonts w:eastAsia="Calibri"/>
          <w:sz w:val="28"/>
          <w:szCs w:val="28"/>
        </w:rPr>
        <w:t xml:space="preserve"> район или его части.</w:t>
      </w:r>
    </w:p>
    <w:p w:rsidR="00B015B7" w:rsidRPr="00634202" w:rsidRDefault="00B015B7" w:rsidP="00B015B7">
      <w:pPr>
        <w:autoSpaceDE w:val="0"/>
        <w:autoSpaceDN w:val="0"/>
        <w:adjustRightInd w:val="0"/>
        <w:ind w:firstLine="851"/>
        <w:jc w:val="both"/>
        <w:rPr>
          <w:rFonts w:eastAsia="Calibri"/>
          <w:sz w:val="28"/>
          <w:szCs w:val="28"/>
        </w:rPr>
      </w:pPr>
      <w:r w:rsidRPr="00634202">
        <w:rPr>
          <w:rFonts w:eastAsia="Calibri"/>
          <w:sz w:val="28"/>
          <w:szCs w:val="28"/>
        </w:rPr>
        <w:t xml:space="preserve">5. Информация о внесении инициативного проекта в администрацию </w:t>
      </w:r>
      <w:r w:rsidRPr="00634202">
        <w:rPr>
          <w:rFonts w:eastAsia="Calibri"/>
          <w:sz w:val="28"/>
          <w:szCs w:val="28"/>
        </w:rPr>
        <w:lastRenderedPageBreak/>
        <w:t xml:space="preserve">подлежит опубликованию (обнародованию) и размещению на официальном сайте муниципального образования </w:t>
      </w:r>
      <w:r w:rsidRPr="00634202">
        <w:rPr>
          <w:sz w:val="28"/>
          <w:szCs w:val="28"/>
        </w:rPr>
        <w:t>Ейский</w:t>
      </w:r>
      <w:r w:rsidRPr="00634202">
        <w:rPr>
          <w:rFonts w:eastAsia="Calibri"/>
          <w:sz w:val="28"/>
          <w:szCs w:val="28"/>
        </w:rPr>
        <w:t xml:space="preserve"> район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w:t>
      </w:r>
      <w:r w:rsidRPr="00634202">
        <w:rPr>
          <w:sz w:val="28"/>
          <w:szCs w:val="28"/>
        </w:rPr>
        <w:t>Ейский</w:t>
      </w:r>
      <w:r w:rsidRPr="00634202">
        <w:rPr>
          <w:rFonts w:eastAsia="Calibri"/>
          <w:sz w:val="28"/>
          <w:szCs w:val="28"/>
        </w:rPr>
        <w:t xml:space="preserve"> район, достигшие шестнадцатилетнего возраста. </w:t>
      </w:r>
    </w:p>
    <w:p w:rsidR="00B015B7" w:rsidRPr="00634202" w:rsidRDefault="00B015B7" w:rsidP="00B015B7">
      <w:pPr>
        <w:autoSpaceDE w:val="0"/>
        <w:autoSpaceDN w:val="0"/>
        <w:adjustRightInd w:val="0"/>
        <w:ind w:firstLine="851"/>
        <w:jc w:val="both"/>
        <w:rPr>
          <w:rFonts w:eastAsia="Calibri"/>
          <w:sz w:val="28"/>
          <w:szCs w:val="28"/>
        </w:rPr>
      </w:pPr>
      <w:bookmarkStart w:id="1" w:name="Par16"/>
      <w:bookmarkEnd w:id="1"/>
      <w:r w:rsidRPr="00634202">
        <w:rPr>
          <w:rFonts w:eastAsia="Calibri"/>
          <w:sz w:val="28"/>
          <w:szCs w:val="28"/>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B015B7" w:rsidRPr="00634202" w:rsidRDefault="00B015B7" w:rsidP="00B015B7">
      <w:pPr>
        <w:autoSpaceDE w:val="0"/>
        <w:autoSpaceDN w:val="0"/>
        <w:adjustRightInd w:val="0"/>
        <w:ind w:firstLine="851"/>
        <w:jc w:val="both"/>
        <w:rPr>
          <w:rFonts w:eastAsia="Calibri"/>
          <w:sz w:val="28"/>
          <w:szCs w:val="28"/>
        </w:rPr>
      </w:pPr>
      <w:r w:rsidRPr="00634202">
        <w:rPr>
          <w:rFonts w:eastAsia="Calibri"/>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B015B7" w:rsidRPr="00634202" w:rsidRDefault="00B015B7" w:rsidP="00B015B7">
      <w:pPr>
        <w:autoSpaceDE w:val="0"/>
        <w:autoSpaceDN w:val="0"/>
        <w:adjustRightInd w:val="0"/>
        <w:ind w:firstLine="851"/>
        <w:jc w:val="both"/>
        <w:rPr>
          <w:rFonts w:eastAsia="Calibri"/>
          <w:sz w:val="28"/>
          <w:szCs w:val="28"/>
        </w:rPr>
      </w:pPr>
      <w:r w:rsidRPr="00634202">
        <w:rPr>
          <w:rFonts w:eastAsia="Calibri"/>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B015B7" w:rsidRPr="00634202" w:rsidRDefault="00B015B7" w:rsidP="00B015B7">
      <w:pPr>
        <w:autoSpaceDE w:val="0"/>
        <w:autoSpaceDN w:val="0"/>
        <w:adjustRightInd w:val="0"/>
        <w:ind w:firstLine="851"/>
        <w:jc w:val="both"/>
        <w:rPr>
          <w:rFonts w:eastAsia="Calibri"/>
          <w:sz w:val="28"/>
          <w:szCs w:val="28"/>
        </w:rPr>
      </w:pPr>
      <w:bookmarkStart w:id="2" w:name="Par19"/>
      <w:bookmarkEnd w:id="2"/>
      <w:r w:rsidRPr="00634202">
        <w:rPr>
          <w:rFonts w:eastAsia="Calibri"/>
          <w:sz w:val="28"/>
          <w:szCs w:val="28"/>
        </w:rPr>
        <w:t>7. Администрация принимает решение об отказе в поддержке инициативного проекта в одном из следующих случаев:</w:t>
      </w:r>
    </w:p>
    <w:p w:rsidR="00B015B7" w:rsidRPr="00634202" w:rsidRDefault="00B015B7" w:rsidP="00B015B7">
      <w:pPr>
        <w:autoSpaceDE w:val="0"/>
        <w:autoSpaceDN w:val="0"/>
        <w:adjustRightInd w:val="0"/>
        <w:ind w:firstLine="851"/>
        <w:jc w:val="both"/>
        <w:rPr>
          <w:rFonts w:eastAsia="Calibri"/>
          <w:sz w:val="28"/>
          <w:szCs w:val="28"/>
        </w:rPr>
      </w:pPr>
      <w:r w:rsidRPr="00634202">
        <w:rPr>
          <w:rFonts w:eastAsia="Calibri"/>
          <w:sz w:val="28"/>
          <w:szCs w:val="28"/>
        </w:rPr>
        <w:t>1) несоблюдение установленного порядка внесения инициативного проекта и его рассмотрения;</w:t>
      </w:r>
    </w:p>
    <w:p w:rsidR="00B015B7" w:rsidRPr="00634202" w:rsidRDefault="00B015B7" w:rsidP="00B015B7">
      <w:pPr>
        <w:autoSpaceDE w:val="0"/>
        <w:autoSpaceDN w:val="0"/>
        <w:adjustRightInd w:val="0"/>
        <w:ind w:firstLine="851"/>
        <w:jc w:val="both"/>
        <w:rPr>
          <w:rFonts w:eastAsia="Calibri"/>
          <w:sz w:val="28"/>
          <w:szCs w:val="28"/>
        </w:rPr>
      </w:pPr>
      <w:r w:rsidRPr="00634202">
        <w:rPr>
          <w:rFonts w:eastAsia="Calibri"/>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w:t>
      </w:r>
      <w:r w:rsidR="00C967D2">
        <w:rPr>
          <w:rFonts w:eastAsia="Calibri"/>
          <w:sz w:val="28"/>
          <w:szCs w:val="28"/>
        </w:rPr>
        <w:t>вых актов Краснодарского края, У</w:t>
      </w:r>
      <w:r w:rsidRPr="00634202">
        <w:rPr>
          <w:rFonts w:eastAsia="Calibri"/>
          <w:sz w:val="28"/>
          <w:szCs w:val="28"/>
        </w:rPr>
        <w:t>ставу;</w:t>
      </w:r>
    </w:p>
    <w:p w:rsidR="00B015B7" w:rsidRPr="00634202" w:rsidRDefault="00B015B7" w:rsidP="00B015B7">
      <w:pPr>
        <w:autoSpaceDE w:val="0"/>
        <w:autoSpaceDN w:val="0"/>
        <w:adjustRightInd w:val="0"/>
        <w:ind w:firstLine="851"/>
        <w:jc w:val="both"/>
        <w:rPr>
          <w:rFonts w:eastAsia="Calibri"/>
          <w:sz w:val="28"/>
          <w:szCs w:val="28"/>
        </w:rPr>
      </w:pPr>
      <w:r w:rsidRPr="00634202">
        <w:rPr>
          <w:rFonts w:eastAsia="Calibri"/>
          <w:sz w:val="28"/>
          <w:szCs w:val="28"/>
        </w:rPr>
        <w:t xml:space="preserve">3) невозможность реализации инициативного проекта ввиду отсутствия у органов местного самоуправления муниципального образования </w:t>
      </w:r>
      <w:r w:rsidRPr="00634202">
        <w:rPr>
          <w:sz w:val="28"/>
          <w:szCs w:val="28"/>
        </w:rPr>
        <w:t>Ейский</w:t>
      </w:r>
      <w:r w:rsidRPr="00634202">
        <w:rPr>
          <w:rFonts w:eastAsia="Calibri"/>
          <w:sz w:val="28"/>
          <w:szCs w:val="28"/>
        </w:rPr>
        <w:t xml:space="preserve"> район необходимых полномочий и прав;</w:t>
      </w:r>
    </w:p>
    <w:p w:rsidR="00B015B7" w:rsidRPr="00634202" w:rsidRDefault="00B015B7" w:rsidP="00B015B7">
      <w:pPr>
        <w:autoSpaceDE w:val="0"/>
        <w:autoSpaceDN w:val="0"/>
        <w:adjustRightInd w:val="0"/>
        <w:ind w:firstLine="851"/>
        <w:jc w:val="both"/>
        <w:rPr>
          <w:rFonts w:eastAsia="Calibri"/>
          <w:sz w:val="28"/>
          <w:szCs w:val="28"/>
        </w:rPr>
      </w:pPr>
      <w:r w:rsidRPr="00634202">
        <w:rPr>
          <w:rFonts w:eastAsia="Calibri"/>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B015B7" w:rsidRPr="00634202" w:rsidRDefault="00B015B7" w:rsidP="00B015B7">
      <w:pPr>
        <w:autoSpaceDE w:val="0"/>
        <w:autoSpaceDN w:val="0"/>
        <w:adjustRightInd w:val="0"/>
        <w:ind w:firstLine="851"/>
        <w:jc w:val="both"/>
        <w:rPr>
          <w:rFonts w:eastAsia="Calibri"/>
          <w:sz w:val="28"/>
          <w:szCs w:val="28"/>
        </w:rPr>
      </w:pPr>
      <w:bookmarkStart w:id="3" w:name="Par24"/>
      <w:bookmarkEnd w:id="3"/>
      <w:r w:rsidRPr="00634202">
        <w:rPr>
          <w:rFonts w:eastAsia="Calibri"/>
          <w:sz w:val="28"/>
          <w:szCs w:val="28"/>
        </w:rPr>
        <w:t>5) наличие возможности решения описанной в инициативном проекте проблемы более эффективным способом;</w:t>
      </w:r>
    </w:p>
    <w:p w:rsidR="00B015B7" w:rsidRPr="00634202" w:rsidRDefault="00B015B7" w:rsidP="00B015B7">
      <w:pPr>
        <w:autoSpaceDE w:val="0"/>
        <w:autoSpaceDN w:val="0"/>
        <w:adjustRightInd w:val="0"/>
        <w:ind w:firstLine="851"/>
        <w:jc w:val="both"/>
        <w:rPr>
          <w:rFonts w:eastAsia="Calibri"/>
          <w:sz w:val="28"/>
          <w:szCs w:val="28"/>
        </w:rPr>
      </w:pPr>
      <w:r w:rsidRPr="00634202">
        <w:rPr>
          <w:rFonts w:eastAsia="Calibri"/>
          <w:sz w:val="28"/>
          <w:szCs w:val="28"/>
        </w:rPr>
        <w:t>6) признание инициативного проекта не прошедшим конкурсный отбор.</w:t>
      </w:r>
    </w:p>
    <w:p w:rsidR="00B015B7" w:rsidRPr="00634202" w:rsidRDefault="00B015B7" w:rsidP="00B015B7">
      <w:pPr>
        <w:autoSpaceDE w:val="0"/>
        <w:autoSpaceDN w:val="0"/>
        <w:adjustRightInd w:val="0"/>
        <w:ind w:firstLine="851"/>
        <w:jc w:val="both"/>
        <w:rPr>
          <w:rFonts w:eastAsia="Calibri"/>
          <w:sz w:val="28"/>
          <w:szCs w:val="28"/>
        </w:rPr>
      </w:pPr>
      <w:bookmarkStart w:id="4" w:name="Par26"/>
      <w:bookmarkEnd w:id="4"/>
      <w:r w:rsidRPr="00634202">
        <w:rPr>
          <w:rFonts w:eastAsia="Calibri"/>
          <w:sz w:val="28"/>
          <w:szCs w:val="28"/>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B015B7" w:rsidRPr="00634202" w:rsidRDefault="00B015B7" w:rsidP="00B015B7">
      <w:pPr>
        <w:autoSpaceDE w:val="0"/>
        <w:autoSpaceDN w:val="0"/>
        <w:adjustRightInd w:val="0"/>
        <w:ind w:firstLine="851"/>
        <w:jc w:val="both"/>
        <w:rPr>
          <w:rFonts w:eastAsia="Calibri"/>
          <w:sz w:val="28"/>
          <w:szCs w:val="28"/>
        </w:rPr>
      </w:pPr>
      <w:bookmarkStart w:id="5" w:name="Par27"/>
      <w:bookmarkEnd w:id="5"/>
      <w:r w:rsidRPr="00634202">
        <w:rPr>
          <w:rFonts w:eastAsia="Calibri"/>
          <w:sz w:val="28"/>
          <w:szCs w:val="28"/>
        </w:rPr>
        <w:t xml:space="preserve">9. Порядок выдвижения, внесения, обсуждения, рассмотрения </w:t>
      </w:r>
      <w:r w:rsidRPr="00634202">
        <w:rPr>
          <w:rFonts w:eastAsia="Calibri"/>
          <w:sz w:val="28"/>
          <w:szCs w:val="28"/>
        </w:rPr>
        <w:lastRenderedPageBreak/>
        <w:t>инициативных проектов, а также проведения их конкурсного отбора устанавливается Советом.</w:t>
      </w:r>
    </w:p>
    <w:p w:rsidR="00B015B7" w:rsidRPr="00634202" w:rsidRDefault="00B015B7" w:rsidP="00B015B7">
      <w:pPr>
        <w:autoSpaceDE w:val="0"/>
        <w:autoSpaceDN w:val="0"/>
        <w:adjustRightInd w:val="0"/>
        <w:ind w:firstLine="851"/>
        <w:jc w:val="both"/>
        <w:rPr>
          <w:rFonts w:eastAsia="Calibri"/>
          <w:sz w:val="28"/>
          <w:szCs w:val="28"/>
        </w:rPr>
      </w:pPr>
      <w:r w:rsidRPr="00634202">
        <w:rPr>
          <w:rFonts w:eastAsia="Calibri"/>
          <w:sz w:val="28"/>
          <w:szCs w:val="28"/>
        </w:rPr>
        <w:t xml:space="preserve">10. 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sidRPr="00634202">
        <w:rPr>
          <w:rFonts w:eastAsia="Calibri"/>
          <w:bCs/>
          <w:sz w:val="28"/>
          <w:szCs w:val="28"/>
        </w:rPr>
        <w:t>нормативным правовым актом главы администрации (губернатора) Краснодарского края</w:t>
      </w:r>
      <w:r w:rsidRPr="00634202">
        <w:rPr>
          <w:rFonts w:eastAsia="Calibri"/>
          <w:sz w:val="28"/>
          <w:szCs w:val="28"/>
        </w:rPr>
        <w:t>.</w:t>
      </w:r>
    </w:p>
    <w:p w:rsidR="00B015B7" w:rsidRPr="00634202" w:rsidRDefault="00B015B7" w:rsidP="00B015B7">
      <w:pPr>
        <w:autoSpaceDE w:val="0"/>
        <w:autoSpaceDN w:val="0"/>
        <w:adjustRightInd w:val="0"/>
        <w:ind w:firstLine="851"/>
        <w:jc w:val="both"/>
        <w:rPr>
          <w:rFonts w:eastAsia="Calibri"/>
          <w:sz w:val="28"/>
          <w:szCs w:val="28"/>
        </w:rPr>
      </w:pPr>
      <w:bookmarkStart w:id="6" w:name="Par29"/>
      <w:bookmarkEnd w:id="6"/>
      <w:r w:rsidRPr="00634202">
        <w:rPr>
          <w:rFonts w:eastAsia="Calibri"/>
          <w:sz w:val="28"/>
          <w:szCs w:val="28"/>
        </w:rPr>
        <w:t>11.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B015B7" w:rsidRPr="00634202" w:rsidRDefault="00B015B7" w:rsidP="00B015B7">
      <w:pPr>
        <w:autoSpaceDE w:val="0"/>
        <w:autoSpaceDN w:val="0"/>
        <w:adjustRightInd w:val="0"/>
        <w:ind w:firstLine="851"/>
        <w:jc w:val="both"/>
        <w:rPr>
          <w:rFonts w:eastAsia="Calibri"/>
          <w:sz w:val="28"/>
          <w:szCs w:val="28"/>
        </w:rPr>
      </w:pPr>
      <w:bookmarkStart w:id="7" w:name="Par30"/>
      <w:bookmarkEnd w:id="7"/>
      <w:r w:rsidRPr="00634202">
        <w:rPr>
          <w:rFonts w:eastAsia="Calibri"/>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B015B7" w:rsidRPr="00634202" w:rsidRDefault="00B015B7" w:rsidP="00B015B7">
      <w:pPr>
        <w:autoSpaceDE w:val="0"/>
        <w:autoSpaceDN w:val="0"/>
        <w:adjustRightInd w:val="0"/>
        <w:ind w:firstLine="851"/>
        <w:jc w:val="both"/>
        <w:rPr>
          <w:rFonts w:eastAsia="Calibri"/>
          <w:sz w:val="28"/>
          <w:szCs w:val="28"/>
        </w:rPr>
      </w:pPr>
      <w:r w:rsidRPr="00634202">
        <w:rPr>
          <w:rFonts w:eastAsia="Calibri"/>
          <w:sz w:val="28"/>
          <w:szCs w:val="28"/>
        </w:rPr>
        <w:t xml:space="preserve">13. Инициаторы проекта, другие граждане, проживающие на территории муниципального образования </w:t>
      </w:r>
      <w:r w:rsidRPr="00634202">
        <w:rPr>
          <w:sz w:val="28"/>
          <w:szCs w:val="28"/>
        </w:rPr>
        <w:t>Ейский</w:t>
      </w:r>
      <w:r w:rsidRPr="00634202">
        <w:rPr>
          <w:rFonts w:eastAsia="Calibri"/>
          <w:sz w:val="28"/>
          <w:szCs w:val="28"/>
        </w:rPr>
        <w:t xml:space="preserve"> район,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B015B7" w:rsidRPr="00634202" w:rsidRDefault="00B015B7" w:rsidP="00B015B7">
      <w:pPr>
        <w:autoSpaceDE w:val="0"/>
        <w:autoSpaceDN w:val="0"/>
        <w:adjustRightInd w:val="0"/>
        <w:ind w:firstLine="851"/>
        <w:jc w:val="both"/>
        <w:rPr>
          <w:rFonts w:eastAsia="Calibri"/>
          <w:sz w:val="28"/>
          <w:szCs w:val="28"/>
        </w:rPr>
      </w:pPr>
      <w:r w:rsidRPr="00634202">
        <w:rPr>
          <w:rFonts w:eastAsia="Calibri"/>
          <w:sz w:val="28"/>
          <w:szCs w:val="28"/>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w:t>
      </w:r>
      <w:r w:rsidRPr="00634202">
        <w:rPr>
          <w:sz w:val="28"/>
          <w:szCs w:val="28"/>
        </w:rPr>
        <w:t>Ейский</w:t>
      </w:r>
      <w:r w:rsidRPr="00634202">
        <w:rPr>
          <w:rFonts w:eastAsia="Calibri"/>
          <w:sz w:val="28"/>
          <w:szCs w:val="28"/>
        </w:rPr>
        <w:t xml:space="preserve"> район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w:t>
      </w:r>
      <w:r w:rsidRPr="00634202">
        <w:rPr>
          <w:sz w:val="28"/>
          <w:szCs w:val="28"/>
        </w:rPr>
        <w:t>Ейский</w:t>
      </w:r>
      <w:r w:rsidRPr="00634202">
        <w:rPr>
          <w:rFonts w:eastAsia="Calibri"/>
          <w:sz w:val="28"/>
          <w:szCs w:val="28"/>
        </w:rPr>
        <w:t xml:space="preserve"> район в информационно-телекоммуникационной сети «Интернет» в течение 30 календарных дней со дня завершения реализации инициативного проекта. </w:t>
      </w:r>
    </w:p>
    <w:p w:rsidR="00B015B7" w:rsidRPr="00634202" w:rsidRDefault="00B015B7" w:rsidP="00B015B7">
      <w:pPr>
        <w:autoSpaceDE w:val="0"/>
        <w:autoSpaceDN w:val="0"/>
        <w:adjustRightInd w:val="0"/>
        <w:ind w:firstLine="851"/>
        <w:jc w:val="both"/>
        <w:rPr>
          <w:rFonts w:eastAsia="Calibri"/>
          <w:sz w:val="28"/>
          <w:szCs w:val="28"/>
        </w:rPr>
      </w:pPr>
      <w:r w:rsidRPr="00634202">
        <w:rPr>
          <w:rFonts w:eastAsia="Calibri"/>
          <w:sz w:val="28"/>
          <w:szCs w:val="28"/>
        </w:rPr>
        <w:t>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формируемые</w:t>
      </w:r>
      <w:r w:rsidR="00AD3E72">
        <w:rPr>
          <w:rFonts w:eastAsia="Calibri"/>
          <w:sz w:val="28"/>
          <w:szCs w:val="28"/>
        </w:rPr>
        <w:t>,</w:t>
      </w:r>
      <w:r w:rsidRPr="00634202">
        <w:rPr>
          <w:rFonts w:eastAsia="Calibri"/>
          <w:sz w:val="28"/>
          <w:szCs w:val="28"/>
        </w:rPr>
        <w:t xml:space="preserve"> в том числе</w:t>
      </w:r>
      <w:r w:rsidR="00AD3E72">
        <w:rPr>
          <w:rFonts w:eastAsia="Calibri"/>
          <w:sz w:val="28"/>
          <w:szCs w:val="28"/>
        </w:rPr>
        <w:t>,</w:t>
      </w:r>
      <w:r w:rsidRPr="00634202">
        <w:rPr>
          <w:rFonts w:eastAsia="Calibri"/>
          <w:sz w:val="28"/>
          <w:szCs w:val="28"/>
        </w:rPr>
        <w:t xml:space="preserve">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w:t>
      </w:r>
      <w:r w:rsidRPr="00634202">
        <w:rPr>
          <w:rFonts w:eastAsia="Calibri"/>
          <w:sz w:val="28"/>
          <w:szCs w:val="28"/>
        </w:rPr>
        <w:lastRenderedPageBreak/>
        <w:t xml:space="preserve">расходных обязательств муниципального образования </w:t>
      </w:r>
      <w:r w:rsidRPr="00634202">
        <w:rPr>
          <w:sz w:val="28"/>
          <w:szCs w:val="28"/>
        </w:rPr>
        <w:t>Ейский</w:t>
      </w:r>
      <w:r w:rsidRPr="00634202">
        <w:rPr>
          <w:rFonts w:eastAsia="Calibri"/>
          <w:sz w:val="28"/>
          <w:szCs w:val="28"/>
        </w:rPr>
        <w:t xml:space="preserve"> район.</w:t>
      </w:r>
    </w:p>
    <w:p w:rsidR="00B015B7" w:rsidRPr="00634202" w:rsidRDefault="00B015B7" w:rsidP="00B015B7">
      <w:pPr>
        <w:pStyle w:val="afc"/>
        <w:widowControl w:val="0"/>
        <w:tabs>
          <w:tab w:val="left" w:pos="1134"/>
        </w:tabs>
        <w:ind w:firstLine="851"/>
        <w:jc w:val="both"/>
        <w:rPr>
          <w:rFonts w:ascii="Times New Roman" w:eastAsia="Calibri" w:hAnsi="Times New Roman"/>
          <w:sz w:val="28"/>
          <w:szCs w:val="28"/>
        </w:rPr>
      </w:pPr>
      <w:r w:rsidRPr="00634202">
        <w:rPr>
          <w:rFonts w:ascii="Times New Roman" w:eastAsia="Calibri" w:hAnsi="Times New Roman"/>
          <w:sz w:val="28"/>
          <w:szCs w:val="28"/>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015B7" w:rsidRPr="00634202" w:rsidRDefault="00B015B7" w:rsidP="00B015B7">
      <w:pPr>
        <w:autoSpaceDE w:val="0"/>
        <w:autoSpaceDN w:val="0"/>
        <w:adjustRightInd w:val="0"/>
        <w:ind w:firstLine="851"/>
        <w:jc w:val="both"/>
        <w:rPr>
          <w:rFonts w:eastAsia="Calibri"/>
          <w:sz w:val="28"/>
          <w:szCs w:val="28"/>
        </w:rPr>
      </w:pPr>
      <w:r w:rsidRPr="00634202">
        <w:rPr>
          <w:rFonts w:eastAsia="Calibri"/>
          <w:sz w:val="28"/>
          <w:szCs w:val="28"/>
        </w:rPr>
        <w:t>17.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B015B7" w:rsidRPr="00822A0A" w:rsidRDefault="00B015B7" w:rsidP="00B015B7">
      <w:pPr>
        <w:pStyle w:val="afc"/>
        <w:widowControl w:val="0"/>
        <w:tabs>
          <w:tab w:val="left" w:pos="1134"/>
        </w:tabs>
        <w:ind w:firstLine="851"/>
        <w:jc w:val="both"/>
        <w:rPr>
          <w:rFonts w:ascii="Times New Roman" w:hAnsi="Times New Roman"/>
          <w:sz w:val="28"/>
          <w:szCs w:val="28"/>
        </w:rPr>
      </w:pPr>
      <w:r w:rsidRPr="00634202">
        <w:rPr>
          <w:rFonts w:ascii="Times New Roman" w:eastAsia="Calibri" w:hAnsi="Times New Roman"/>
          <w:sz w:val="28"/>
          <w:szCs w:val="28"/>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
    <w:p w:rsidR="003D1FCA" w:rsidRPr="001412BF" w:rsidRDefault="003D1FCA" w:rsidP="00947D60">
      <w:pPr>
        <w:pStyle w:val="211"/>
        <w:ind w:firstLine="851"/>
        <w:jc w:val="both"/>
        <w:rPr>
          <w:color w:val="000000"/>
          <w:szCs w:val="28"/>
        </w:rPr>
      </w:pPr>
    </w:p>
    <w:p w:rsidR="0073273A" w:rsidRPr="001412BF" w:rsidRDefault="0073273A" w:rsidP="0088240B">
      <w:pPr>
        <w:pStyle w:val="ConsNormal0"/>
        <w:ind w:firstLine="851"/>
        <w:jc w:val="both"/>
        <w:rPr>
          <w:rFonts w:ascii="Times New Roman" w:hAnsi="Times New Roman"/>
          <w:b/>
          <w:sz w:val="28"/>
          <w:szCs w:val="28"/>
        </w:rPr>
      </w:pPr>
      <w:r w:rsidRPr="001412BF">
        <w:rPr>
          <w:rFonts w:ascii="Times New Roman" w:hAnsi="Times New Roman"/>
          <w:b/>
          <w:sz w:val="28"/>
          <w:szCs w:val="28"/>
        </w:rPr>
        <w:t>Статья 2</w:t>
      </w:r>
      <w:r w:rsidR="000E16A5">
        <w:rPr>
          <w:rFonts w:ascii="Times New Roman" w:hAnsi="Times New Roman"/>
          <w:b/>
          <w:sz w:val="28"/>
          <w:szCs w:val="28"/>
        </w:rPr>
        <w:t>3</w:t>
      </w:r>
      <w:r w:rsidRPr="001412BF">
        <w:rPr>
          <w:rFonts w:ascii="Times New Roman" w:hAnsi="Times New Roman"/>
          <w:b/>
          <w:sz w:val="28"/>
          <w:szCs w:val="28"/>
        </w:rPr>
        <w:t>. Другие формы непосредственного осуществления населением местного самоуправления и участия в его осуществлении</w:t>
      </w:r>
    </w:p>
    <w:p w:rsidR="00B32676" w:rsidRDefault="0073273A" w:rsidP="004F2FB4">
      <w:pPr>
        <w:pStyle w:val="ConsNonformat"/>
        <w:numPr>
          <w:ilvl w:val="5"/>
          <w:numId w:val="3"/>
        </w:numPr>
        <w:tabs>
          <w:tab w:val="clear" w:pos="2520"/>
          <w:tab w:val="num" w:pos="1276"/>
        </w:tabs>
        <w:ind w:left="0" w:firstLine="851"/>
        <w:jc w:val="both"/>
        <w:rPr>
          <w:rFonts w:ascii="Times New Roman" w:hAnsi="Times New Roman"/>
          <w:sz w:val="28"/>
          <w:szCs w:val="28"/>
        </w:rPr>
      </w:pPr>
      <w:r w:rsidRPr="001412BF">
        <w:rPr>
          <w:rFonts w:ascii="Times New Roman" w:hAnsi="Times New Roman"/>
          <w:sz w:val="28"/>
          <w:szCs w:val="28"/>
        </w:rPr>
        <w:t>Наряду с предусмотренными Федеральным законом от 06.10.2003    № 131-ФЗ «Об общих принципах организации местного самоуправления в Ро</w:t>
      </w:r>
      <w:r w:rsidR="00C967D2">
        <w:rPr>
          <w:rFonts w:ascii="Times New Roman" w:hAnsi="Times New Roman"/>
          <w:sz w:val="28"/>
          <w:szCs w:val="28"/>
        </w:rPr>
        <w:t>ссийской Федерации», настоящим У</w:t>
      </w:r>
      <w:r w:rsidRPr="001412BF">
        <w:rPr>
          <w:rFonts w:ascii="Times New Roman" w:hAnsi="Times New Roman"/>
          <w:sz w:val="28"/>
          <w:szCs w:val="28"/>
        </w:rPr>
        <w:t>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73273A" w:rsidRDefault="0073273A" w:rsidP="004F2FB4">
      <w:pPr>
        <w:pStyle w:val="ConsNonformat"/>
        <w:numPr>
          <w:ilvl w:val="5"/>
          <w:numId w:val="3"/>
        </w:numPr>
        <w:tabs>
          <w:tab w:val="clear" w:pos="2520"/>
          <w:tab w:val="num" w:pos="1276"/>
        </w:tabs>
        <w:ind w:left="0" w:firstLine="851"/>
        <w:jc w:val="both"/>
        <w:rPr>
          <w:rFonts w:ascii="Times New Roman" w:hAnsi="Times New Roman"/>
          <w:sz w:val="28"/>
          <w:szCs w:val="28"/>
        </w:rPr>
      </w:pPr>
      <w:r w:rsidRPr="00B32676">
        <w:rPr>
          <w:rFonts w:ascii="Times New Roman" w:hAnsi="Times New Roman"/>
          <w:sz w:val="28"/>
          <w:szCs w:val="28"/>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954A1" w:rsidRPr="00C02B03" w:rsidRDefault="00BF0FFA" w:rsidP="004F2FB4">
      <w:pPr>
        <w:pStyle w:val="ConsNonformat"/>
        <w:numPr>
          <w:ilvl w:val="5"/>
          <w:numId w:val="3"/>
        </w:numPr>
        <w:tabs>
          <w:tab w:val="clear" w:pos="2520"/>
          <w:tab w:val="num" w:pos="1276"/>
        </w:tabs>
        <w:ind w:left="0" w:firstLine="851"/>
        <w:jc w:val="both"/>
        <w:rPr>
          <w:rFonts w:ascii="Times New Roman" w:hAnsi="Times New Roman"/>
          <w:sz w:val="28"/>
          <w:szCs w:val="28"/>
        </w:rPr>
      </w:pPr>
      <w:r w:rsidRPr="00BF0FFA">
        <w:rPr>
          <w:rFonts w:ascii="Times New Roman" w:eastAsia="Times New Roman" w:hAnsi="Times New Roman" w:cs="Times New Roman"/>
          <w:kern w:val="0"/>
          <w:sz w:val="28"/>
          <w:szCs w:val="28"/>
          <w:lang w:eastAsia="ru-RU"/>
        </w:rPr>
        <w:t xml:space="preserve">Органы местного самоуправления </w:t>
      </w:r>
      <w:r w:rsidRPr="00BF0FFA">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Ейский</w:t>
      </w:r>
      <w:r w:rsidRPr="00BF0FFA">
        <w:rPr>
          <w:rFonts w:ascii="Times New Roman" w:hAnsi="Times New Roman" w:cs="Times New Roman"/>
          <w:sz w:val="28"/>
          <w:szCs w:val="28"/>
        </w:rPr>
        <w:t xml:space="preserve"> район</w:t>
      </w:r>
      <w:r w:rsidRPr="00BF0FFA">
        <w:rPr>
          <w:rFonts w:ascii="Times New Roman" w:eastAsia="Times New Roman" w:hAnsi="Times New Roman" w:cs="Times New Roman"/>
          <w:kern w:val="0"/>
          <w:sz w:val="28"/>
          <w:szCs w:val="28"/>
          <w:lang w:eastAsia="ru-RU"/>
        </w:rPr>
        <w:t xml:space="preserve"> и должностные лица местного самоуправления </w:t>
      </w:r>
      <w:r w:rsidRPr="00BF0FFA">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Ейский</w:t>
      </w:r>
      <w:r w:rsidRPr="00BF0FFA">
        <w:rPr>
          <w:rFonts w:ascii="Times New Roman" w:hAnsi="Times New Roman" w:cs="Times New Roman"/>
          <w:sz w:val="28"/>
          <w:szCs w:val="28"/>
        </w:rPr>
        <w:t xml:space="preserve"> район</w:t>
      </w:r>
      <w:r w:rsidRPr="00BF0FFA">
        <w:rPr>
          <w:rFonts w:ascii="Times New Roman" w:eastAsia="Times New Roman" w:hAnsi="Times New Roman" w:cs="Times New Roman"/>
          <w:kern w:val="0"/>
          <w:sz w:val="28"/>
          <w:szCs w:val="28"/>
          <w:lang w:eastAsia="ru-RU"/>
        </w:rPr>
        <w:t xml:space="preserve">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C25EE" w:rsidRDefault="00CC25EE" w:rsidP="0088240B">
      <w:pPr>
        <w:pStyle w:val="1"/>
        <w:keepNext w:val="0"/>
        <w:spacing w:before="0" w:after="0"/>
        <w:ind w:left="0" w:firstLine="0"/>
        <w:rPr>
          <w:rFonts w:ascii="Times New Roman" w:hAnsi="Times New Roman"/>
          <w:i w:val="0"/>
          <w:szCs w:val="28"/>
        </w:rPr>
      </w:pPr>
    </w:p>
    <w:p w:rsidR="002C1DE2" w:rsidRPr="002C1DE2" w:rsidRDefault="002C1DE2" w:rsidP="002C1DE2"/>
    <w:p w:rsidR="0073273A" w:rsidRPr="001412BF" w:rsidRDefault="0073273A" w:rsidP="0088240B">
      <w:pPr>
        <w:pStyle w:val="1"/>
        <w:keepNext w:val="0"/>
        <w:spacing w:before="0" w:after="0"/>
        <w:ind w:left="0" w:firstLine="0"/>
        <w:rPr>
          <w:rFonts w:ascii="Times New Roman" w:hAnsi="Times New Roman"/>
          <w:i w:val="0"/>
          <w:szCs w:val="28"/>
        </w:rPr>
      </w:pPr>
      <w:r w:rsidRPr="001412BF">
        <w:rPr>
          <w:rFonts w:ascii="Times New Roman" w:hAnsi="Times New Roman"/>
          <w:i w:val="0"/>
          <w:szCs w:val="28"/>
        </w:rPr>
        <w:t>ГЛАВА 5. ОРГАНЫ МЕСТНОГО САМОУПРАВЛЕНИЯ И ДОЛЖНОСТНЫЕ ЛИЦА МЕСТНОГО САМОУПРАВЛЕНИЯ</w:t>
      </w:r>
    </w:p>
    <w:p w:rsidR="00C03D30" w:rsidRDefault="00C03D30" w:rsidP="00DF3454">
      <w:pPr>
        <w:ind w:firstLine="900"/>
        <w:jc w:val="both"/>
        <w:rPr>
          <w:b/>
        </w:rPr>
      </w:pPr>
    </w:p>
    <w:p w:rsidR="00C03D30" w:rsidRPr="00203D07" w:rsidRDefault="00C03D30" w:rsidP="00F769FC">
      <w:pPr>
        <w:ind w:firstLine="851"/>
        <w:jc w:val="both"/>
        <w:rPr>
          <w:b/>
          <w:sz w:val="28"/>
          <w:szCs w:val="28"/>
        </w:rPr>
      </w:pPr>
      <w:r w:rsidRPr="0003280D">
        <w:rPr>
          <w:b/>
          <w:sz w:val="28"/>
          <w:szCs w:val="28"/>
        </w:rPr>
        <w:t>Статья 2</w:t>
      </w:r>
      <w:r w:rsidR="000E16A5">
        <w:rPr>
          <w:b/>
          <w:sz w:val="28"/>
          <w:szCs w:val="28"/>
        </w:rPr>
        <w:t>4</w:t>
      </w:r>
      <w:r w:rsidRPr="0003280D">
        <w:rPr>
          <w:b/>
          <w:sz w:val="28"/>
          <w:szCs w:val="28"/>
        </w:rPr>
        <w:t xml:space="preserve">. Структура органов местного самоуправления </w:t>
      </w:r>
      <w:r w:rsidRPr="00203D07">
        <w:rPr>
          <w:b/>
          <w:sz w:val="28"/>
          <w:szCs w:val="28"/>
        </w:rPr>
        <w:t xml:space="preserve">муниципального образования </w:t>
      </w:r>
      <w:r w:rsidR="001C6410">
        <w:rPr>
          <w:b/>
          <w:sz w:val="28"/>
          <w:szCs w:val="28"/>
        </w:rPr>
        <w:t>Ейский</w:t>
      </w:r>
      <w:r w:rsidRPr="00203D07">
        <w:rPr>
          <w:b/>
          <w:sz w:val="28"/>
          <w:szCs w:val="28"/>
        </w:rPr>
        <w:t xml:space="preserve"> район</w:t>
      </w:r>
    </w:p>
    <w:p w:rsidR="009325AA" w:rsidRDefault="00C03D30" w:rsidP="004F2FB4">
      <w:pPr>
        <w:pStyle w:val="af8"/>
        <w:numPr>
          <w:ilvl w:val="6"/>
          <w:numId w:val="3"/>
        </w:numPr>
        <w:tabs>
          <w:tab w:val="clear" w:pos="2880"/>
          <w:tab w:val="num" w:pos="1276"/>
        </w:tabs>
        <w:ind w:left="0" w:firstLine="851"/>
        <w:rPr>
          <w:rFonts w:ascii="Times New Roman" w:hAnsi="Times New Roman"/>
          <w:sz w:val="28"/>
          <w:szCs w:val="28"/>
        </w:rPr>
      </w:pPr>
      <w:r w:rsidRPr="00B32676">
        <w:rPr>
          <w:rFonts w:ascii="Times New Roman" w:hAnsi="Times New Roman"/>
          <w:sz w:val="28"/>
          <w:szCs w:val="28"/>
        </w:rPr>
        <w:t xml:space="preserve">Структуру органов местного самоуправления муниципального образования </w:t>
      </w:r>
      <w:r w:rsidR="001C6410" w:rsidRPr="00B32676">
        <w:rPr>
          <w:rFonts w:ascii="Times New Roman" w:hAnsi="Times New Roman"/>
          <w:sz w:val="28"/>
          <w:szCs w:val="28"/>
        </w:rPr>
        <w:t>Ейский</w:t>
      </w:r>
      <w:r w:rsidRPr="00B32676">
        <w:rPr>
          <w:rFonts w:ascii="Times New Roman" w:hAnsi="Times New Roman"/>
          <w:sz w:val="28"/>
          <w:szCs w:val="28"/>
        </w:rPr>
        <w:t xml:space="preserve"> район составляют Совет муниципального образования </w:t>
      </w:r>
      <w:r w:rsidR="001C6410" w:rsidRPr="00B32676">
        <w:rPr>
          <w:rFonts w:ascii="Times New Roman" w:hAnsi="Times New Roman"/>
          <w:sz w:val="28"/>
          <w:szCs w:val="28"/>
        </w:rPr>
        <w:t>Ейский</w:t>
      </w:r>
      <w:r w:rsidRPr="00B32676">
        <w:rPr>
          <w:rFonts w:ascii="Times New Roman" w:hAnsi="Times New Roman"/>
          <w:sz w:val="28"/>
          <w:szCs w:val="28"/>
        </w:rPr>
        <w:t xml:space="preserve"> район, </w:t>
      </w:r>
      <w:r w:rsidR="00D849D9" w:rsidRPr="00B32676">
        <w:rPr>
          <w:rFonts w:ascii="Times New Roman" w:hAnsi="Times New Roman"/>
          <w:sz w:val="28"/>
          <w:szCs w:val="28"/>
        </w:rPr>
        <w:t>глава</w:t>
      </w:r>
      <w:r w:rsidRPr="00B32676">
        <w:rPr>
          <w:rFonts w:ascii="Times New Roman" w:hAnsi="Times New Roman"/>
          <w:sz w:val="28"/>
          <w:szCs w:val="28"/>
        </w:rPr>
        <w:t xml:space="preserve"> муниципального образования </w:t>
      </w:r>
      <w:r w:rsidR="001C6410" w:rsidRPr="00B32676">
        <w:rPr>
          <w:rFonts w:ascii="Times New Roman" w:hAnsi="Times New Roman"/>
          <w:sz w:val="28"/>
          <w:szCs w:val="28"/>
        </w:rPr>
        <w:t>Ейский</w:t>
      </w:r>
      <w:r w:rsidR="0003280D" w:rsidRPr="00B32676">
        <w:rPr>
          <w:rFonts w:ascii="Times New Roman" w:hAnsi="Times New Roman"/>
          <w:sz w:val="28"/>
          <w:szCs w:val="28"/>
        </w:rPr>
        <w:t xml:space="preserve"> район</w:t>
      </w:r>
      <w:r w:rsidRPr="00B32676">
        <w:rPr>
          <w:rFonts w:ascii="Times New Roman" w:hAnsi="Times New Roman"/>
          <w:sz w:val="28"/>
          <w:szCs w:val="28"/>
        </w:rPr>
        <w:t xml:space="preserve">, администрация муниципального образования </w:t>
      </w:r>
      <w:r w:rsidR="001C6410" w:rsidRPr="00B32676">
        <w:rPr>
          <w:rFonts w:ascii="Times New Roman" w:hAnsi="Times New Roman"/>
          <w:sz w:val="28"/>
          <w:szCs w:val="28"/>
        </w:rPr>
        <w:t>Ейский</w:t>
      </w:r>
      <w:r w:rsidR="0003280D" w:rsidRPr="00B32676">
        <w:rPr>
          <w:rFonts w:ascii="Times New Roman" w:hAnsi="Times New Roman"/>
          <w:sz w:val="28"/>
          <w:szCs w:val="28"/>
        </w:rPr>
        <w:t xml:space="preserve"> район</w:t>
      </w:r>
      <w:r w:rsidRPr="00B32676">
        <w:rPr>
          <w:rFonts w:ascii="Times New Roman" w:hAnsi="Times New Roman"/>
          <w:sz w:val="28"/>
          <w:szCs w:val="28"/>
        </w:rPr>
        <w:t xml:space="preserve">, контрольно – счетная палата муниципального образования </w:t>
      </w:r>
      <w:r w:rsidR="001C6410" w:rsidRPr="00B32676">
        <w:rPr>
          <w:rFonts w:ascii="Times New Roman" w:hAnsi="Times New Roman"/>
          <w:sz w:val="28"/>
          <w:szCs w:val="28"/>
        </w:rPr>
        <w:t>Ейский</w:t>
      </w:r>
      <w:r w:rsidR="0003280D" w:rsidRPr="00B32676">
        <w:rPr>
          <w:rFonts w:ascii="Times New Roman" w:hAnsi="Times New Roman"/>
          <w:sz w:val="28"/>
          <w:szCs w:val="28"/>
        </w:rPr>
        <w:t xml:space="preserve"> район</w:t>
      </w:r>
      <w:r w:rsidRPr="00B32676">
        <w:rPr>
          <w:rFonts w:ascii="Times New Roman" w:hAnsi="Times New Roman"/>
          <w:sz w:val="28"/>
          <w:szCs w:val="28"/>
        </w:rPr>
        <w:t>.</w:t>
      </w:r>
    </w:p>
    <w:p w:rsidR="009325AA" w:rsidRDefault="00C03D30" w:rsidP="004F2FB4">
      <w:pPr>
        <w:pStyle w:val="af8"/>
        <w:numPr>
          <w:ilvl w:val="6"/>
          <w:numId w:val="3"/>
        </w:numPr>
        <w:tabs>
          <w:tab w:val="clear" w:pos="2880"/>
          <w:tab w:val="num" w:pos="1276"/>
        </w:tabs>
        <w:ind w:left="0" w:firstLine="851"/>
        <w:rPr>
          <w:rFonts w:ascii="Times New Roman" w:hAnsi="Times New Roman"/>
          <w:sz w:val="28"/>
          <w:szCs w:val="28"/>
        </w:rPr>
      </w:pPr>
      <w:r w:rsidRPr="009325AA">
        <w:rPr>
          <w:rFonts w:ascii="Times New Roman" w:hAnsi="Times New Roman"/>
          <w:sz w:val="28"/>
          <w:szCs w:val="28"/>
        </w:rPr>
        <w:lastRenderedPageBreak/>
        <w:t xml:space="preserve">Изменение структуры органов местного самоуправления осуществляется не иначе как путем внесения изменений в настоящий </w:t>
      </w:r>
      <w:r w:rsidR="00C967D2">
        <w:rPr>
          <w:rFonts w:ascii="Times New Roman" w:hAnsi="Times New Roman"/>
          <w:sz w:val="28"/>
          <w:szCs w:val="28"/>
        </w:rPr>
        <w:t>У</w:t>
      </w:r>
      <w:r w:rsidRPr="009325AA">
        <w:rPr>
          <w:rFonts w:ascii="Times New Roman" w:hAnsi="Times New Roman"/>
          <w:sz w:val="28"/>
          <w:szCs w:val="28"/>
        </w:rPr>
        <w:t>став.</w:t>
      </w:r>
    </w:p>
    <w:p w:rsidR="00C03D30" w:rsidRDefault="00C03D30" w:rsidP="004F2FB4">
      <w:pPr>
        <w:pStyle w:val="af8"/>
        <w:numPr>
          <w:ilvl w:val="6"/>
          <w:numId w:val="3"/>
        </w:numPr>
        <w:tabs>
          <w:tab w:val="clear" w:pos="2880"/>
          <w:tab w:val="num" w:pos="1276"/>
        </w:tabs>
        <w:ind w:left="0" w:firstLine="851"/>
        <w:rPr>
          <w:rFonts w:ascii="Times New Roman" w:hAnsi="Times New Roman"/>
          <w:sz w:val="28"/>
          <w:szCs w:val="28"/>
        </w:rPr>
      </w:pPr>
      <w:r w:rsidRPr="009325AA">
        <w:rPr>
          <w:rFonts w:ascii="Times New Roman" w:hAnsi="Times New Roman"/>
          <w:sz w:val="28"/>
          <w:szCs w:val="28"/>
        </w:rPr>
        <w:t>Решение Совета об изменении структуры органов местного самоуправления вступает в силу не ранее</w:t>
      </w:r>
      <w:r w:rsidR="00AD3E72">
        <w:rPr>
          <w:rFonts w:ascii="Times New Roman" w:hAnsi="Times New Roman"/>
          <w:sz w:val="28"/>
          <w:szCs w:val="28"/>
        </w:rPr>
        <w:t xml:space="preserve"> чем по истечении</w:t>
      </w:r>
      <w:r w:rsidRPr="009325AA">
        <w:rPr>
          <w:rFonts w:ascii="Times New Roman" w:hAnsi="Times New Roman"/>
          <w:sz w:val="28"/>
          <w:szCs w:val="28"/>
        </w:rPr>
        <w:t xml:space="preserve"> срока полномочий Совета, принявшего указанное решение, за исключением случаев, предусмотренных Фе</w:t>
      </w:r>
      <w:r w:rsidR="00933211">
        <w:rPr>
          <w:rFonts w:ascii="Times New Roman" w:hAnsi="Times New Roman"/>
          <w:sz w:val="28"/>
          <w:szCs w:val="28"/>
        </w:rPr>
        <w:t>деральным законом от 06.10.2003</w:t>
      </w:r>
      <w:r w:rsidRPr="009325AA">
        <w:rPr>
          <w:rFonts w:ascii="Times New Roman" w:hAnsi="Times New Roman"/>
          <w:sz w:val="28"/>
          <w:szCs w:val="28"/>
        </w:rPr>
        <w:t xml:space="preserve"> № 131-ФЗ «Об общих принципах организации местного самоуправления в Российской Федерации».</w:t>
      </w:r>
    </w:p>
    <w:p w:rsidR="003D1FCA" w:rsidRPr="00634202" w:rsidRDefault="00C967D2" w:rsidP="004F2FB4">
      <w:pPr>
        <w:pStyle w:val="af8"/>
        <w:numPr>
          <w:ilvl w:val="6"/>
          <w:numId w:val="3"/>
        </w:numPr>
        <w:tabs>
          <w:tab w:val="clear" w:pos="2880"/>
          <w:tab w:val="num" w:pos="1276"/>
        </w:tabs>
        <w:ind w:left="0" w:firstLine="851"/>
        <w:rPr>
          <w:rFonts w:ascii="Times New Roman" w:hAnsi="Times New Roman"/>
          <w:sz w:val="28"/>
          <w:szCs w:val="28"/>
        </w:rPr>
      </w:pPr>
      <w:r>
        <w:rPr>
          <w:rFonts w:ascii="Times New Roman" w:hAnsi="Times New Roman"/>
          <w:sz w:val="28"/>
          <w:szCs w:val="28"/>
        </w:rPr>
        <w:t>В случае внесения в У</w:t>
      </w:r>
      <w:r w:rsidR="003D1FCA" w:rsidRPr="00634202">
        <w:rPr>
          <w:rFonts w:ascii="Times New Roman" w:hAnsi="Times New Roman"/>
          <w:sz w:val="28"/>
          <w:szCs w:val="28"/>
        </w:rPr>
        <w:t xml:space="preserve">став поправки, предусматривающей изменение численности депутатов Совета, данные изменения </w:t>
      </w:r>
      <w:r w:rsidR="00A627E4" w:rsidRPr="00634202">
        <w:rPr>
          <w:rFonts w:ascii="Times New Roman" w:hAnsi="Times New Roman"/>
          <w:sz w:val="28"/>
          <w:szCs w:val="28"/>
        </w:rPr>
        <w:t xml:space="preserve">применяются к Совету нового созыва (избранному после вступления в силу соответствующей </w:t>
      </w:r>
      <w:r w:rsidR="000E16A5">
        <w:rPr>
          <w:rFonts w:ascii="Times New Roman" w:hAnsi="Times New Roman"/>
          <w:sz w:val="28"/>
          <w:szCs w:val="28"/>
        </w:rPr>
        <w:t>п</w:t>
      </w:r>
      <w:r w:rsidR="00A627E4" w:rsidRPr="00634202">
        <w:rPr>
          <w:rFonts w:ascii="Times New Roman" w:hAnsi="Times New Roman"/>
          <w:sz w:val="28"/>
          <w:szCs w:val="28"/>
        </w:rPr>
        <w:t xml:space="preserve">оправки). </w:t>
      </w:r>
    </w:p>
    <w:p w:rsidR="0073273A" w:rsidRPr="001412BF" w:rsidRDefault="0073273A" w:rsidP="00F769FC">
      <w:pPr>
        <w:pStyle w:val="2"/>
        <w:keepNext w:val="0"/>
        <w:tabs>
          <w:tab w:val="clear" w:pos="576"/>
        </w:tabs>
        <w:spacing w:before="0" w:after="0"/>
        <w:ind w:firstLine="851"/>
        <w:rPr>
          <w:rFonts w:ascii="Times New Roman" w:hAnsi="Times New Roman"/>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Статья 2</w:t>
      </w:r>
      <w:r w:rsidR="000E16A5">
        <w:rPr>
          <w:rFonts w:ascii="Times New Roman" w:hAnsi="Times New Roman"/>
          <w:sz w:val="28"/>
          <w:szCs w:val="28"/>
        </w:rPr>
        <w:t>5</w:t>
      </w:r>
      <w:r w:rsidRPr="001412BF">
        <w:rPr>
          <w:rFonts w:ascii="Times New Roman" w:hAnsi="Times New Roman"/>
          <w:sz w:val="28"/>
          <w:szCs w:val="28"/>
        </w:rPr>
        <w:t xml:space="preserve">. Совет  муниципального образования </w:t>
      </w:r>
      <w:r w:rsidR="001C6410">
        <w:rPr>
          <w:rFonts w:ascii="Times New Roman" w:hAnsi="Times New Roman"/>
          <w:sz w:val="28"/>
          <w:szCs w:val="28"/>
        </w:rPr>
        <w:t>Ейский</w:t>
      </w:r>
      <w:r w:rsidRPr="001412BF">
        <w:rPr>
          <w:rFonts w:ascii="Times New Roman" w:hAnsi="Times New Roman"/>
          <w:sz w:val="28"/>
          <w:szCs w:val="28"/>
        </w:rPr>
        <w:t xml:space="preserve"> район</w:t>
      </w:r>
    </w:p>
    <w:p w:rsidR="00B93607" w:rsidRDefault="00BF76E9" w:rsidP="004F2FB4">
      <w:pPr>
        <w:pStyle w:val="af8"/>
        <w:numPr>
          <w:ilvl w:val="7"/>
          <w:numId w:val="3"/>
        </w:numPr>
        <w:tabs>
          <w:tab w:val="clear" w:pos="3240"/>
          <w:tab w:val="num" w:pos="1276"/>
        </w:tabs>
        <w:autoSpaceDE w:val="0"/>
        <w:autoSpaceDN w:val="0"/>
        <w:adjustRightInd w:val="0"/>
        <w:ind w:left="0" w:firstLine="851"/>
        <w:rPr>
          <w:rFonts w:ascii="Times New Roman" w:hAnsi="Times New Roman"/>
          <w:sz w:val="28"/>
          <w:szCs w:val="28"/>
          <w:lang w:eastAsia="ru-RU"/>
        </w:rPr>
      </w:pPr>
      <w:r w:rsidRPr="00B93607">
        <w:rPr>
          <w:rFonts w:ascii="Times New Roman" w:hAnsi="Times New Roman"/>
          <w:sz w:val="28"/>
          <w:szCs w:val="28"/>
        </w:rPr>
        <w:t xml:space="preserve">Совет состоит из 30 депутатов, избираемых на муниципальных выборах на основе всеобщего равного и прямого избирательного права при тайном голосовании. </w:t>
      </w:r>
      <w:r w:rsidRPr="00B93607">
        <w:rPr>
          <w:rFonts w:ascii="Times New Roman" w:hAnsi="Times New Roman"/>
          <w:sz w:val="28"/>
          <w:szCs w:val="28"/>
          <w:lang w:eastAsia="ru-RU"/>
        </w:rPr>
        <w:t>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B93607" w:rsidRDefault="00BF76E9" w:rsidP="004F2FB4">
      <w:pPr>
        <w:pStyle w:val="af8"/>
        <w:numPr>
          <w:ilvl w:val="7"/>
          <w:numId w:val="3"/>
        </w:numPr>
        <w:tabs>
          <w:tab w:val="clear" w:pos="3240"/>
          <w:tab w:val="num" w:pos="1276"/>
        </w:tabs>
        <w:autoSpaceDE w:val="0"/>
        <w:autoSpaceDN w:val="0"/>
        <w:adjustRightInd w:val="0"/>
        <w:ind w:left="0" w:firstLine="851"/>
        <w:rPr>
          <w:rFonts w:ascii="Times New Roman" w:hAnsi="Times New Roman"/>
          <w:sz w:val="28"/>
          <w:szCs w:val="28"/>
          <w:lang w:eastAsia="ru-RU"/>
        </w:rPr>
      </w:pPr>
      <w:r w:rsidRPr="00B93607">
        <w:rPr>
          <w:rFonts w:ascii="Times New Roman" w:hAnsi="Times New Roman"/>
          <w:sz w:val="28"/>
          <w:szCs w:val="28"/>
        </w:rPr>
        <w:t>Совет может осуществлять свои полномочия в случае избрания не менее двух третей от установленной численности депутатов.</w:t>
      </w:r>
    </w:p>
    <w:p w:rsidR="00B93607" w:rsidRDefault="00BF76E9" w:rsidP="004F2FB4">
      <w:pPr>
        <w:pStyle w:val="af8"/>
        <w:numPr>
          <w:ilvl w:val="7"/>
          <w:numId w:val="3"/>
        </w:numPr>
        <w:tabs>
          <w:tab w:val="clear" w:pos="3240"/>
          <w:tab w:val="num" w:pos="1276"/>
        </w:tabs>
        <w:autoSpaceDE w:val="0"/>
        <w:autoSpaceDN w:val="0"/>
        <w:adjustRightInd w:val="0"/>
        <w:ind w:left="0" w:firstLine="851"/>
        <w:rPr>
          <w:rFonts w:ascii="Times New Roman" w:hAnsi="Times New Roman"/>
          <w:sz w:val="28"/>
          <w:szCs w:val="28"/>
          <w:lang w:eastAsia="ru-RU"/>
        </w:rPr>
      </w:pPr>
      <w:r w:rsidRPr="00B93607">
        <w:rPr>
          <w:rFonts w:ascii="Times New Roman" w:hAnsi="Times New Roman"/>
          <w:sz w:val="28"/>
          <w:szCs w:val="28"/>
        </w:rPr>
        <w:t>Совет подотчетен непосредственно населению муниципального образования Ейский район и отчитывается о своей деятельности не реже одного раза в год.</w:t>
      </w:r>
    </w:p>
    <w:p w:rsidR="009C2961" w:rsidRDefault="00BF76E9" w:rsidP="004F2FB4">
      <w:pPr>
        <w:pStyle w:val="af8"/>
        <w:numPr>
          <w:ilvl w:val="7"/>
          <w:numId w:val="3"/>
        </w:numPr>
        <w:tabs>
          <w:tab w:val="clear" w:pos="3240"/>
          <w:tab w:val="num" w:pos="1276"/>
        </w:tabs>
        <w:autoSpaceDE w:val="0"/>
        <w:autoSpaceDN w:val="0"/>
        <w:adjustRightInd w:val="0"/>
        <w:ind w:left="0" w:firstLine="851"/>
        <w:rPr>
          <w:rFonts w:ascii="Times New Roman" w:hAnsi="Times New Roman"/>
          <w:sz w:val="28"/>
          <w:szCs w:val="28"/>
          <w:lang w:eastAsia="ru-RU"/>
        </w:rPr>
      </w:pPr>
      <w:r w:rsidRPr="00B93607">
        <w:rPr>
          <w:rFonts w:ascii="Times New Roman" w:hAnsi="Times New Roman"/>
          <w:sz w:val="28"/>
          <w:szCs w:val="28"/>
        </w:rPr>
        <w:t>Срок полномочий Совета составляет 5 лет.</w:t>
      </w:r>
    </w:p>
    <w:p w:rsidR="009C2961" w:rsidRDefault="00BF76E9" w:rsidP="004F2FB4">
      <w:pPr>
        <w:pStyle w:val="af8"/>
        <w:numPr>
          <w:ilvl w:val="7"/>
          <w:numId w:val="3"/>
        </w:numPr>
        <w:tabs>
          <w:tab w:val="clear" w:pos="3240"/>
          <w:tab w:val="num" w:pos="1276"/>
        </w:tabs>
        <w:autoSpaceDE w:val="0"/>
        <w:autoSpaceDN w:val="0"/>
        <w:adjustRightInd w:val="0"/>
        <w:ind w:left="0" w:firstLine="851"/>
        <w:rPr>
          <w:rFonts w:ascii="Times New Roman" w:hAnsi="Times New Roman"/>
          <w:sz w:val="28"/>
          <w:szCs w:val="28"/>
          <w:lang w:eastAsia="ru-RU"/>
        </w:rPr>
      </w:pPr>
      <w:r w:rsidRPr="009C2961">
        <w:rPr>
          <w:rFonts w:ascii="Times New Roman" w:hAnsi="Times New Roman"/>
          <w:sz w:val="28"/>
          <w:szCs w:val="28"/>
        </w:rPr>
        <w:t>Совет обладает правами юридического лица.</w:t>
      </w:r>
    </w:p>
    <w:p w:rsidR="009C2961" w:rsidRDefault="00986417" w:rsidP="004F2FB4">
      <w:pPr>
        <w:pStyle w:val="af8"/>
        <w:numPr>
          <w:ilvl w:val="7"/>
          <w:numId w:val="3"/>
        </w:numPr>
        <w:tabs>
          <w:tab w:val="clear" w:pos="3240"/>
          <w:tab w:val="num" w:pos="1276"/>
        </w:tabs>
        <w:autoSpaceDE w:val="0"/>
        <w:autoSpaceDN w:val="0"/>
        <w:adjustRightInd w:val="0"/>
        <w:ind w:left="0" w:firstLine="851"/>
        <w:rPr>
          <w:rFonts w:ascii="Times New Roman" w:hAnsi="Times New Roman"/>
          <w:sz w:val="28"/>
          <w:szCs w:val="28"/>
          <w:lang w:eastAsia="ru-RU"/>
        </w:rPr>
      </w:pPr>
      <w:r w:rsidRPr="009C2961">
        <w:rPr>
          <w:rFonts w:ascii="Times New Roman" w:hAnsi="Times New Roman"/>
          <w:sz w:val="28"/>
          <w:szCs w:val="28"/>
        </w:rPr>
        <w:t>Организацию деятельности Совета осуществляет председатель Совета. Председатель Совета и его заместитель избираются тайным голосование</w:t>
      </w:r>
      <w:r w:rsidR="0044430F" w:rsidRPr="009C2961">
        <w:rPr>
          <w:rFonts w:ascii="Times New Roman" w:hAnsi="Times New Roman"/>
          <w:sz w:val="28"/>
          <w:szCs w:val="28"/>
        </w:rPr>
        <w:t>м</w:t>
      </w:r>
      <w:r w:rsidRPr="009C2961">
        <w:rPr>
          <w:rFonts w:ascii="Times New Roman" w:hAnsi="Times New Roman"/>
          <w:sz w:val="28"/>
          <w:szCs w:val="28"/>
        </w:rPr>
        <w:t xml:space="preserve"> из числа депутатов Совета.</w:t>
      </w:r>
      <w:r w:rsidR="00237008" w:rsidRPr="009C2961">
        <w:rPr>
          <w:rFonts w:ascii="Times New Roman" w:hAnsi="Times New Roman"/>
          <w:sz w:val="28"/>
          <w:szCs w:val="28"/>
        </w:rPr>
        <w:t xml:space="preserve"> Председатель Совета и его заместитель избираются на срок полномочий Совета. Заместитель председателя Совета осуществляет полномочия председателя Совета в полном объеме в случае его временного отсутствия или в случае досрочного прекращения полномочий.</w:t>
      </w:r>
    </w:p>
    <w:p w:rsidR="0073273A" w:rsidRPr="009C2961" w:rsidRDefault="0073273A" w:rsidP="004F2FB4">
      <w:pPr>
        <w:pStyle w:val="af8"/>
        <w:numPr>
          <w:ilvl w:val="7"/>
          <w:numId w:val="3"/>
        </w:numPr>
        <w:tabs>
          <w:tab w:val="clear" w:pos="3240"/>
          <w:tab w:val="num" w:pos="1276"/>
        </w:tabs>
        <w:autoSpaceDE w:val="0"/>
        <w:autoSpaceDN w:val="0"/>
        <w:adjustRightInd w:val="0"/>
        <w:ind w:left="0" w:firstLine="851"/>
        <w:rPr>
          <w:rFonts w:ascii="Times New Roman" w:hAnsi="Times New Roman"/>
          <w:sz w:val="28"/>
          <w:szCs w:val="28"/>
          <w:lang w:eastAsia="ru-RU"/>
        </w:rPr>
      </w:pPr>
      <w:r w:rsidRPr="009C2961">
        <w:rPr>
          <w:rFonts w:ascii="Times New Roman" w:hAnsi="Times New Roman"/>
          <w:sz w:val="28"/>
          <w:szCs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00A627E4">
        <w:rPr>
          <w:rFonts w:ascii="Times New Roman" w:hAnsi="Times New Roman"/>
          <w:sz w:val="28"/>
          <w:szCs w:val="28"/>
        </w:rPr>
        <w:t xml:space="preserve"> </w:t>
      </w:r>
      <w:r w:rsidRPr="009C2961">
        <w:rPr>
          <w:rFonts w:ascii="Times New Roman" w:hAnsi="Times New Roman"/>
          <w:sz w:val="28"/>
          <w:szCs w:val="28"/>
        </w:rPr>
        <w:t xml:space="preserve">к компетенции Совета. </w:t>
      </w:r>
    </w:p>
    <w:p w:rsidR="0073273A" w:rsidRPr="001412BF" w:rsidRDefault="0073273A" w:rsidP="00F769FC">
      <w:pPr>
        <w:pStyle w:val="a6"/>
        <w:spacing w:after="0"/>
        <w:ind w:firstLine="851"/>
        <w:rPr>
          <w:b/>
          <w:sz w:val="28"/>
          <w:szCs w:val="28"/>
        </w:rPr>
      </w:pPr>
    </w:p>
    <w:p w:rsidR="0073273A" w:rsidRPr="001412BF" w:rsidRDefault="0073273A" w:rsidP="00F769FC">
      <w:pPr>
        <w:pStyle w:val="a6"/>
        <w:spacing w:after="0"/>
        <w:ind w:firstLine="851"/>
        <w:rPr>
          <w:b/>
          <w:sz w:val="28"/>
          <w:szCs w:val="28"/>
        </w:rPr>
      </w:pPr>
      <w:r w:rsidRPr="001412BF">
        <w:rPr>
          <w:b/>
          <w:sz w:val="28"/>
          <w:szCs w:val="28"/>
        </w:rPr>
        <w:t>Статья 2</w:t>
      </w:r>
      <w:r w:rsidR="000E16A5">
        <w:rPr>
          <w:b/>
          <w:sz w:val="28"/>
          <w:szCs w:val="28"/>
        </w:rPr>
        <w:t>6</w:t>
      </w:r>
      <w:r w:rsidRPr="001412BF">
        <w:rPr>
          <w:b/>
          <w:sz w:val="28"/>
          <w:szCs w:val="28"/>
        </w:rPr>
        <w:t xml:space="preserve">. Депутат Совета </w:t>
      </w:r>
    </w:p>
    <w:p w:rsidR="00806F79" w:rsidRDefault="0073273A" w:rsidP="004F2FB4">
      <w:pPr>
        <w:pStyle w:val="a6"/>
        <w:numPr>
          <w:ilvl w:val="8"/>
          <w:numId w:val="3"/>
        </w:numPr>
        <w:tabs>
          <w:tab w:val="clear" w:pos="3600"/>
          <w:tab w:val="num" w:pos="1276"/>
        </w:tabs>
        <w:spacing w:after="0"/>
        <w:ind w:left="0" w:firstLine="851"/>
        <w:jc w:val="both"/>
        <w:rPr>
          <w:sz w:val="28"/>
          <w:szCs w:val="28"/>
        </w:rPr>
      </w:pPr>
      <w:r w:rsidRPr="001412BF">
        <w:rPr>
          <w:sz w:val="28"/>
          <w:szCs w:val="28"/>
        </w:rPr>
        <w:t>Депутатом Совета может быть избран гражданин Российской Федерации, достигший</w:t>
      </w:r>
      <w:r w:rsidR="004B2130">
        <w:rPr>
          <w:sz w:val="28"/>
          <w:szCs w:val="28"/>
        </w:rPr>
        <w:t xml:space="preserve"> на день голос</w:t>
      </w:r>
      <w:r w:rsidR="00BF0FFA">
        <w:rPr>
          <w:sz w:val="28"/>
          <w:szCs w:val="28"/>
        </w:rPr>
        <w:t>ования</w:t>
      </w:r>
      <w:r w:rsidR="005F3894">
        <w:rPr>
          <w:sz w:val="28"/>
          <w:szCs w:val="28"/>
        </w:rPr>
        <w:t xml:space="preserve"> </w:t>
      </w:r>
      <w:r w:rsidR="001F08F7" w:rsidRPr="001412BF">
        <w:rPr>
          <w:sz w:val="28"/>
          <w:szCs w:val="28"/>
        </w:rPr>
        <w:t>возраста</w:t>
      </w:r>
      <w:r w:rsidR="005F3894">
        <w:rPr>
          <w:sz w:val="28"/>
          <w:szCs w:val="28"/>
        </w:rPr>
        <w:t xml:space="preserve"> </w:t>
      </w:r>
      <w:r w:rsidRPr="001412BF">
        <w:rPr>
          <w:sz w:val="28"/>
          <w:szCs w:val="28"/>
        </w:rPr>
        <w:t xml:space="preserve">18 лет. </w:t>
      </w:r>
    </w:p>
    <w:p w:rsidR="00806F79" w:rsidRDefault="0073273A" w:rsidP="004F2FB4">
      <w:pPr>
        <w:pStyle w:val="a6"/>
        <w:numPr>
          <w:ilvl w:val="8"/>
          <w:numId w:val="3"/>
        </w:numPr>
        <w:tabs>
          <w:tab w:val="clear" w:pos="3600"/>
          <w:tab w:val="num" w:pos="1276"/>
        </w:tabs>
        <w:spacing w:after="0"/>
        <w:ind w:left="0" w:firstLine="851"/>
        <w:jc w:val="both"/>
        <w:rPr>
          <w:sz w:val="28"/>
          <w:szCs w:val="28"/>
        </w:rPr>
      </w:pPr>
      <w:r w:rsidRPr="00806F79">
        <w:rPr>
          <w:sz w:val="28"/>
          <w:szCs w:val="28"/>
        </w:rPr>
        <w:t>Полномочия депутата Совета начинаются со дня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53276A" w:rsidRPr="0053276A" w:rsidRDefault="0053276A" w:rsidP="0053276A">
      <w:pPr>
        <w:pStyle w:val="ConsNormal0"/>
        <w:ind w:left="709" w:firstLine="142"/>
        <w:jc w:val="both"/>
        <w:rPr>
          <w:rFonts w:eastAsia="Arial Unicode MS"/>
          <w:kern w:val="2"/>
          <w:sz w:val="28"/>
          <w:szCs w:val="28"/>
        </w:rPr>
      </w:pPr>
      <w:r w:rsidRPr="0053276A">
        <w:rPr>
          <w:rFonts w:ascii="Times New Roman" w:hAnsi="Times New Roman"/>
          <w:sz w:val="28"/>
          <w:szCs w:val="28"/>
        </w:rPr>
        <w:t>Срок полномочий депутата Совета составляет 5 лет.</w:t>
      </w:r>
    </w:p>
    <w:p w:rsidR="00806F79" w:rsidRDefault="0073273A" w:rsidP="004F2FB4">
      <w:pPr>
        <w:pStyle w:val="a6"/>
        <w:numPr>
          <w:ilvl w:val="8"/>
          <w:numId w:val="3"/>
        </w:numPr>
        <w:tabs>
          <w:tab w:val="clear" w:pos="3600"/>
          <w:tab w:val="num" w:pos="1276"/>
        </w:tabs>
        <w:spacing w:after="0"/>
        <w:ind w:left="0" w:firstLine="851"/>
        <w:jc w:val="both"/>
        <w:rPr>
          <w:sz w:val="28"/>
          <w:szCs w:val="28"/>
        </w:rPr>
      </w:pPr>
      <w:r w:rsidRPr="00806F79">
        <w:rPr>
          <w:sz w:val="28"/>
          <w:szCs w:val="28"/>
        </w:rPr>
        <w:t xml:space="preserve">Депутату Совета обеспечиваются условия для беспрепятственного и </w:t>
      </w:r>
      <w:r w:rsidRPr="00806F79">
        <w:rPr>
          <w:sz w:val="28"/>
          <w:szCs w:val="28"/>
        </w:rPr>
        <w:lastRenderedPageBreak/>
        <w:t>эффективного осуществления полномочий, защита прав, чести и достоинства.</w:t>
      </w:r>
    </w:p>
    <w:p w:rsidR="00806F79" w:rsidRDefault="0073273A" w:rsidP="004F2FB4">
      <w:pPr>
        <w:pStyle w:val="a6"/>
        <w:numPr>
          <w:ilvl w:val="8"/>
          <w:numId w:val="3"/>
        </w:numPr>
        <w:tabs>
          <w:tab w:val="clear" w:pos="3600"/>
          <w:tab w:val="num" w:pos="1276"/>
        </w:tabs>
        <w:spacing w:after="0"/>
        <w:ind w:left="0" w:firstLine="851"/>
        <w:jc w:val="both"/>
        <w:rPr>
          <w:sz w:val="28"/>
          <w:szCs w:val="28"/>
        </w:rPr>
      </w:pPr>
      <w:r w:rsidRPr="00806F79">
        <w:rPr>
          <w:sz w:val="28"/>
          <w:szCs w:val="28"/>
        </w:rPr>
        <w:t xml:space="preserve">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806F79" w:rsidRDefault="0073273A" w:rsidP="004F2FB4">
      <w:pPr>
        <w:pStyle w:val="a6"/>
        <w:numPr>
          <w:ilvl w:val="8"/>
          <w:numId w:val="3"/>
        </w:numPr>
        <w:tabs>
          <w:tab w:val="clear" w:pos="3600"/>
          <w:tab w:val="num" w:pos="1276"/>
        </w:tabs>
        <w:spacing w:after="0"/>
        <w:ind w:left="0" w:firstLine="851"/>
        <w:jc w:val="both"/>
        <w:rPr>
          <w:sz w:val="28"/>
          <w:szCs w:val="28"/>
        </w:rPr>
      </w:pPr>
      <w:r w:rsidRPr="00806F79">
        <w:rPr>
          <w:sz w:val="28"/>
          <w:szCs w:val="28"/>
        </w:rPr>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05FF7" w:rsidRDefault="0073273A" w:rsidP="004F2FB4">
      <w:pPr>
        <w:pStyle w:val="a6"/>
        <w:numPr>
          <w:ilvl w:val="8"/>
          <w:numId w:val="3"/>
        </w:numPr>
        <w:tabs>
          <w:tab w:val="clear" w:pos="3600"/>
          <w:tab w:val="num" w:pos="1276"/>
        </w:tabs>
        <w:spacing w:after="0"/>
        <w:ind w:left="0" w:firstLine="851"/>
        <w:jc w:val="both"/>
        <w:rPr>
          <w:sz w:val="28"/>
          <w:szCs w:val="28"/>
        </w:rPr>
      </w:pPr>
      <w:r w:rsidRPr="00806F79">
        <w:rPr>
          <w:sz w:val="28"/>
          <w:szCs w:val="28"/>
        </w:rPr>
        <w:t>Д</w:t>
      </w:r>
      <w:r w:rsidRPr="00806F79">
        <w:rPr>
          <w:color w:val="000000"/>
          <w:sz w:val="28"/>
          <w:szCs w:val="28"/>
        </w:rPr>
        <w:t xml:space="preserve">епутат Совета </w:t>
      </w:r>
      <w:r w:rsidRPr="00806F79">
        <w:rPr>
          <w:sz w:val="28"/>
          <w:szCs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Pr="00806F79">
        <w:rPr>
          <w:color w:val="000000"/>
          <w:sz w:val="28"/>
          <w:szCs w:val="28"/>
        </w:rPr>
        <w:t>депутата,</w:t>
      </w:r>
      <w:r w:rsidRPr="00806F79">
        <w:rPr>
          <w:sz w:val="28"/>
          <w:szCs w:val="28"/>
        </w:rPr>
        <w:t xml:space="preserve"> в том числе по истечении срока его полномочий. Данное положение не распространяется на случаи, когда </w:t>
      </w:r>
      <w:r w:rsidRPr="00806F79">
        <w:rPr>
          <w:color w:val="000000"/>
          <w:sz w:val="28"/>
          <w:szCs w:val="28"/>
        </w:rPr>
        <w:t xml:space="preserve">депутатом </w:t>
      </w:r>
      <w:r w:rsidRPr="00806F79">
        <w:rPr>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73273A" w:rsidRPr="00505FF7" w:rsidRDefault="0073273A" w:rsidP="004F2FB4">
      <w:pPr>
        <w:pStyle w:val="a6"/>
        <w:numPr>
          <w:ilvl w:val="8"/>
          <w:numId w:val="3"/>
        </w:numPr>
        <w:tabs>
          <w:tab w:val="clear" w:pos="3600"/>
          <w:tab w:val="num" w:pos="1276"/>
        </w:tabs>
        <w:spacing w:after="0"/>
        <w:ind w:left="0" w:firstLine="851"/>
        <w:jc w:val="both"/>
        <w:rPr>
          <w:sz w:val="28"/>
          <w:szCs w:val="28"/>
        </w:rPr>
      </w:pPr>
      <w:r w:rsidRPr="00505FF7">
        <w:rPr>
          <w:sz w:val="28"/>
          <w:szCs w:val="28"/>
        </w:rPr>
        <w:t>Полномочия депутата Совета прекращаются досрочно в случаях:</w:t>
      </w:r>
    </w:p>
    <w:p w:rsidR="003C1D27" w:rsidRDefault="0073273A" w:rsidP="004F2FB4">
      <w:pPr>
        <w:pStyle w:val="ConsNormal0"/>
        <w:numPr>
          <w:ilvl w:val="0"/>
          <w:numId w:val="32"/>
        </w:numPr>
        <w:tabs>
          <w:tab w:val="left" w:pos="1276"/>
        </w:tabs>
        <w:ind w:left="0" w:firstLine="851"/>
        <w:jc w:val="both"/>
        <w:rPr>
          <w:rFonts w:ascii="Times New Roman" w:hAnsi="Times New Roman"/>
          <w:sz w:val="28"/>
          <w:szCs w:val="28"/>
        </w:rPr>
      </w:pPr>
      <w:r w:rsidRPr="001412BF">
        <w:rPr>
          <w:rFonts w:ascii="Times New Roman" w:hAnsi="Times New Roman"/>
          <w:sz w:val="28"/>
          <w:szCs w:val="28"/>
        </w:rPr>
        <w:t>смерти;</w:t>
      </w:r>
    </w:p>
    <w:p w:rsidR="003C1D27" w:rsidRDefault="0073273A" w:rsidP="004F2FB4">
      <w:pPr>
        <w:pStyle w:val="ConsNormal0"/>
        <w:numPr>
          <w:ilvl w:val="0"/>
          <w:numId w:val="32"/>
        </w:numPr>
        <w:tabs>
          <w:tab w:val="left" w:pos="1276"/>
        </w:tabs>
        <w:ind w:left="0" w:firstLine="851"/>
        <w:jc w:val="both"/>
        <w:rPr>
          <w:rFonts w:ascii="Times New Roman" w:hAnsi="Times New Roman"/>
          <w:sz w:val="28"/>
          <w:szCs w:val="28"/>
        </w:rPr>
      </w:pPr>
      <w:r w:rsidRPr="003C1D27">
        <w:rPr>
          <w:rFonts w:ascii="Times New Roman" w:hAnsi="Times New Roman"/>
          <w:sz w:val="28"/>
          <w:szCs w:val="28"/>
        </w:rPr>
        <w:t>отставки по собственному желанию;</w:t>
      </w:r>
    </w:p>
    <w:p w:rsidR="003C1D27" w:rsidRDefault="0073273A" w:rsidP="004F2FB4">
      <w:pPr>
        <w:pStyle w:val="ConsNormal0"/>
        <w:numPr>
          <w:ilvl w:val="0"/>
          <w:numId w:val="32"/>
        </w:numPr>
        <w:tabs>
          <w:tab w:val="left" w:pos="1276"/>
        </w:tabs>
        <w:ind w:left="0" w:firstLine="851"/>
        <w:jc w:val="both"/>
        <w:rPr>
          <w:rFonts w:ascii="Times New Roman" w:hAnsi="Times New Roman"/>
          <w:sz w:val="28"/>
          <w:szCs w:val="28"/>
        </w:rPr>
      </w:pPr>
      <w:r w:rsidRPr="003C1D27">
        <w:rPr>
          <w:rFonts w:ascii="Times New Roman" w:hAnsi="Times New Roman"/>
          <w:sz w:val="28"/>
          <w:szCs w:val="28"/>
        </w:rPr>
        <w:t>признания судом недееспособным или ограниченно дееспособным;</w:t>
      </w:r>
    </w:p>
    <w:p w:rsidR="003C1D27" w:rsidRDefault="0073273A" w:rsidP="004F2FB4">
      <w:pPr>
        <w:pStyle w:val="ConsNormal0"/>
        <w:numPr>
          <w:ilvl w:val="0"/>
          <w:numId w:val="32"/>
        </w:numPr>
        <w:tabs>
          <w:tab w:val="left" w:pos="1276"/>
        </w:tabs>
        <w:ind w:left="0" w:firstLine="851"/>
        <w:jc w:val="both"/>
        <w:rPr>
          <w:rFonts w:ascii="Times New Roman" w:hAnsi="Times New Roman"/>
          <w:sz w:val="28"/>
          <w:szCs w:val="28"/>
        </w:rPr>
      </w:pPr>
      <w:r w:rsidRPr="003C1D27">
        <w:rPr>
          <w:rFonts w:ascii="Times New Roman" w:hAnsi="Times New Roman"/>
          <w:sz w:val="28"/>
          <w:szCs w:val="28"/>
        </w:rPr>
        <w:t>признания судом безвестно отсутствующим или объявления умершим;</w:t>
      </w:r>
    </w:p>
    <w:p w:rsidR="003C1D27" w:rsidRDefault="0073273A" w:rsidP="004F2FB4">
      <w:pPr>
        <w:pStyle w:val="ConsNormal0"/>
        <w:numPr>
          <w:ilvl w:val="0"/>
          <w:numId w:val="32"/>
        </w:numPr>
        <w:tabs>
          <w:tab w:val="left" w:pos="1276"/>
        </w:tabs>
        <w:ind w:left="0" w:firstLine="851"/>
        <w:jc w:val="both"/>
        <w:rPr>
          <w:rFonts w:ascii="Times New Roman" w:hAnsi="Times New Roman"/>
          <w:sz w:val="28"/>
          <w:szCs w:val="28"/>
        </w:rPr>
      </w:pPr>
      <w:r w:rsidRPr="003C1D27">
        <w:rPr>
          <w:rFonts w:ascii="Times New Roman" w:hAnsi="Times New Roman"/>
          <w:sz w:val="28"/>
          <w:szCs w:val="28"/>
        </w:rPr>
        <w:t>вступления в отношении его в законную силу обвинительного приговора суда;</w:t>
      </w:r>
    </w:p>
    <w:p w:rsidR="003C1D27" w:rsidRDefault="0073273A" w:rsidP="004F2FB4">
      <w:pPr>
        <w:pStyle w:val="ConsNormal0"/>
        <w:numPr>
          <w:ilvl w:val="0"/>
          <w:numId w:val="32"/>
        </w:numPr>
        <w:tabs>
          <w:tab w:val="left" w:pos="1276"/>
        </w:tabs>
        <w:ind w:left="0" w:firstLine="851"/>
        <w:jc w:val="both"/>
        <w:rPr>
          <w:rFonts w:ascii="Times New Roman" w:hAnsi="Times New Roman"/>
          <w:sz w:val="28"/>
          <w:szCs w:val="28"/>
        </w:rPr>
      </w:pPr>
      <w:r w:rsidRPr="003C1D27">
        <w:rPr>
          <w:rFonts w:ascii="Times New Roman" w:hAnsi="Times New Roman"/>
          <w:sz w:val="28"/>
          <w:szCs w:val="28"/>
        </w:rPr>
        <w:t>выезда за пределы Российской Федерации на постоянное место жительства;</w:t>
      </w:r>
    </w:p>
    <w:p w:rsidR="003C1D27" w:rsidRPr="00634202" w:rsidRDefault="0073273A" w:rsidP="004F2FB4">
      <w:pPr>
        <w:pStyle w:val="ConsNormal0"/>
        <w:numPr>
          <w:ilvl w:val="0"/>
          <w:numId w:val="32"/>
        </w:numPr>
        <w:tabs>
          <w:tab w:val="left" w:pos="1276"/>
        </w:tabs>
        <w:ind w:left="0" w:firstLine="851"/>
        <w:jc w:val="both"/>
        <w:rPr>
          <w:rFonts w:ascii="Times New Roman" w:hAnsi="Times New Roman"/>
          <w:sz w:val="28"/>
          <w:szCs w:val="28"/>
        </w:rPr>
      </w:pPr>
      <w:r w:rsidRPr="00634202">
        <w:rPr>
          <w:rFonts w:ascii="Times New Roman" w:hAnsi="Times New Roman"/>
          <w:sz w:val="28"/>
          <w:szCs w:val="28"/>
        </w:rPr>
        <w:t>прекращения гражданства Российской Федерации</w:t>
      </w:r>
      <w:r w:rsidR="000F6391" w:rsidRPr="00634202">
        <w:rPr>
          <w:rFonts w:ascii="Times New Roman" w:hAnsi="Times New Roman"/>
          <w:sz w:val="28"/>
          <w:szCs w:val="28"/>
        </w:rPr>
        <w:t xml:space="preserve"> либо </w:t>
      </w:r>
      <w:r w:rsidRPr="00634202">
        <w:rPr>
          <w:rFonts w:ascii="Times New Roman" w:hAnsi="Times New Roman"/>
          <w:sz w:val="28"/>
          <w:szCs w:val="28"/>
        </w:rPr>
        <w:t xml:space="preserve">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Pr="00634202">
        <w:rPr>
          <w:rFonts w:ascii="Times New Roman" w:hAnsi="Times New Roman"/>
          <w:b/>
          <w:sz w:val="28"/>
          <w:szCs w:val="28"/>
        </w:rPr>
        <w:t>,</w:t>
      </w:r>
      <w:r w:rsidRPr="00634202">
        <w:rPr>
          <w:rFonts w:ascii="Times New Roman" w:hAnsi="Times New Roman"/>
          <w:sz w:val="28"/>
          <w:szCs w:val="28"/>
        </w:rPr>
        <w:t xml:space="preserve"> </w:t>
      </w:r>
      <w:r w:rsidR="000F6391" w:rsidRPr="00634202">
        <w:rPr>
          <w:rFonts w:ascii="Times New Roman" w:hAnsi="Times New Roman"/>
          <w:sz w:val="28"/>
          <w:szCs w:val="28"/>
        </w:rPr>
        <w:t xml:space="preserve">наличия гражданства (подданства) </w:t>
      </w:r>
      <w:r w:rsidRPr="00634202">
        <w:rPr>
          <w:rFonts w:ascii="Times New Roman" w:hAnsi="Times New Roman"/>
          <w:sz w:val="28"/>
          <w:szCs w:val="28"/>
        </w:rPr>
        <w:t xml:space="preserve">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w:t>
      </w:r>
      <w:r w:rsidR="000F6391" w:rsidRPr="00634202">
        <w:rPr>
          <w:rFonts w:ascii="Times New Roman" w:hAnsi="Times New Roman"/>
          <w:sz w:val="28"/>
          <w:szCs w:val="28"/>
        </w:rPr>
        <w:t xml:space="preserve"> гражданина Российской Федерации либо иностранного гражданина, имеющего право на основании</w:t>
      </w:r>
      <w:r w:rsidRPr="00634202">
        <w:rPr>
          <w:rFonts w:ascii="Times New Roman" w:hAnsi="Times New Roman"/>
          <w:sz w:val="28"/>
          <w:szCs w:val="28"/>
        </w:rPr>
        <w:t xml:space="preserve"> международного договора Российской Федерации</w:t>
      </w:r>
      <w:r w:rsidR="000F6391" w:rsidRPr="00634202">
        <w:rPr>
          <w:rFonts w:ascii="Times New Roman" w:hAnsi="Times New Roman"/>
          <w:sz w:val="28"/>
          <w:szCs w:val="28"/>
        </w:rPr>
        <w:t xml:space="preserve"> быть избранным </w:t>
      </w:r>
      <w:r w:rsidRPr="00634202">
        <w:rPr>
          <w:rFonts w:ascii="Times New Roman" w:hAnsi="Times New Roman"/>
          <w:sz w:val="28"/>
          <w:szCs w:val="28"/>
        </w:rPr>
        <w:t>в органы местного самоуправления</w:t>
      </w:r>
      <w:r w:rsidR="000F6391" w:rsidRPr="00634202">
        <w:rPr>
          <w:rFonts w:ascii="Times New Roman" w:hAnsi="Times New Roman"/>
          <w:sz w:val="28"/>
          <w:szCs w:val="28"/>
        </w:rPr>
        <w:t>, если иное не предусмотрено международным договором Российской Федерации</w:t>
      </w:r>
      <w:r w:rsidRPr="00634202">
        <w:rPr>
          <w:rFonts w:ascii="Times New Roman" w:hAnsi="Times New Roman"/>
          <w:sz w:val="28"/>
          <w:szCs w:val="28"/>
        </w:rPr>
        <w:t>;</w:t>
      </w:r>
    </w:p>
    <w:p w:rsidR="003C1D27" w:rsidRDefault="0073273A" w:rsidP="004F2FB4">
      <w:pPr>
        <w:pStyle w:val="ConsNormal0"/>
        <w:numPr>
          <w:ilvl w:val="0"/>
          <w:numId w:val="32"/>
        </w:numPr>
        <w:tabs>
          <w:tab w:val="left" w:pos="1276"/>
        </w:tabs>
        <w:ind w:left="0" w:firstLine="851"/>
        <w:jc w:val="both"/>
        <w:rPr>
          <w:rFonts w:ascii="Times New Roman" w:hAnsi="Times New Roman"/>
          <w:sz w:val="28"/>
          <w:szCs w:val="28"/>
        </w:rPr>
      </w:pPr>
      <w:r w:rsidRPr="003C1D27">
        <w:rPr>
          <w:rFonts w:ascii="Times New Roman" w:hAnsi="Times New Roman"/>
          <w:sz w:val="28"/>
          <w:szCs w:val="28"/>
        </w:rPr>
        <w:t>отзыва избирателями;</w:t>
      </w:r>
    </w:p>
    <w:p w:rsidR="003C1D27" w:rsidRDefault="0073273A" w:rsidP="004F2FB4">
      <w:pPr>
        <w:pStyle w:val="ConsNormal0"/>
        <w:numPr>
          <w:ilvl w:val="0"/>
          <w:numId w:val="32"/>
        </w:numPr>
        <w:tabs>
          <w:tab w:val="left" w:pos="1276"/>
        </w:tabs>
        <w:ind w:left="0" w:firstLine="851"/>
        <w:jc w:val="both"/>
        <w:rPr>
          <w:rFonts w:ascii="Times New Roman" w:hAnsi="Times New Roman"/>
          <w:sz w:val="28"/>
          <w:szCs w:val="28"/>
        </w:rPr>
      </w:pPr>
      <w:r w:rsidRPr="003C1D27">
        <w:rPr>
          <w:rFonts w:ascii="Times New Roman" w:hAnsi="Times New Roman"/>
          <w:sz w:val="28"/>
          <w:szCs w:val="28"/>
        </w:rPr>
        <w:t>досрочного прекращения полномочий Совета;</w:t>
      </w:r>
    </w:p>
    <w:p w:rsidR="00C6160C" w:rsidRDefault="005F3894" w:rsidP="004F2FB4">
      <w:pPr>
        <w:pStyle w:val="ConsNormal0"/>
        <w:numPr>
          <w:ilvl w:val="0"/>
          <w:numId w:val="32"/>
        </w:numPr>
        <w:tabs>
          <w:tab w:val="left" w:pos="1276"/>
        </w:tabs>
        <w:ind w:left="0" w:firstLine="851"/>
        <w:jc w:val="both"/>
        <w:rPr>
          <w:rFonts w:ascii="Times New Roman" w:hAnsi="Times New Roman"/>
          <w:sz w:val="28"/>
          <w:szCs w:val="28"/>
        </w:rPr>
      </w:pPr>
      <w:r>
        <w:rPr>
          <w:rFonts w:ascii="Times New Roman" w:hAnsi="Times New Roman"/>
          <w:sz w:val="28"/>
          <w:szCs w:val="28"/>
        </w:rPr>
        <w:t xml:space="preserve"> </w:t>
      </w:r>
      <w:r w:rsidR="0073273A" w:rsidRPr="003C1D27">
        <w:rPr>
          <w:rFonts w:ascii="Times New Roman" w:hAnsi="Times New Roman"/>
          <w:sz w:val="28"/>
          <w:szCs w:val="28"/>
        </w:rPr>
        <w:t xml:space="preserve">призыва на военную службу или направления на заменяющую ее </w:t>
      </w:r>
      <w:r w:rsidR="0073273A" w:rsidRPr="003C1D27">
        <w:rPr>
          <w:rFonts w:ascii="Times New Roman" w:hAnsi="Times New Roman"/>
          <w:sz w:val="28"/>
          <w:szCs w:val="28"/>
        </w:rPr>
        <w:lastRenderedPageBreak/>
        <w:t>альтернативную гражданскую службу;</w:t>
      </w:r>
    </w:p>
    <w:p w:rsidR="00F6328A" w:rsidRPr="00C6160C" w:rsidRDefault="005F3894" w:rsidP="004F2FB4">
      <w:pPr>
        <w:pStyle w:val="ConsNormal0"/>
        <w:numPr>
          <w:ilvl w:val="0"/>
          <w:numId w:val="32"/>
        </w:numPr>
        <w:tabs>
          <w:tab w:val="left" w:pos="1276"/>
        </w:tabs>
        <w:ind w:left="0" w:firstLine="851"/>
        <w:jc w:val="both"/>
        <w:rPr>
          <w:rFonts w:ascii="Times New Roman" w:hAnsi="Times New Roman"/>
          <w:sz w:val="28"/>
          <w:szCs w:val="28"/>
        </w:rPr>
      </w:pPr>
      <w:r>
        <w:rPr>
          <w:rFonts w:ascii="Times New Roman" w:hAnsi="Times New Roman"/>
          <w:sz w:val="28"/>
          <w:szCs w:val="28"/>
        </w:rPr>
        <w:t xml:space="preserve"> </w:t>
      </w:r>
      <w:r w:rsidR="00F6328A" w:rsidRPr="00C6160C">
        <w:rPr>
          <w:rFonts w:ascii="Times New Roman" w:hAnsi="Times New Roman"/>
          <w:sz w:val="28"/>
          <w:szCs w:val="28"/>
        </w:rPr>
        <w:t xml:space="preserve">несоблюдения ограничений, запретов, неисполнения обязанностей, установленных Федеральным </w:t>
      </w:r>
      <w:hyperlink r:id="rId32" w:history="1">
        <w:r w:rsidR="00F6328A" w:rsidRPr="00C6160C">
          <w:rPr>
            <w:rFonts w:ascii="Times New Roman" w:hAnsi="Times New Roman"/>
            <w:sz w:val="28"/>
            <w:szCs w:val="28"/>
          </w:rPr>
          <w:t>законом</w:t>
        </w:r>
      </w:hyperlink>
      <w:r w:rsidR="00F6328A" w:rsidRPr="00C6160C">
        <w:rPr>
          <w:rFonts w:ascii="Times New Roman" w:hAnsi="Times New Roman"/>
          <w:sz w:val="28"/>
          <w:szCs w:val="28"/>
        </w:rPr>
        <w:t xml:space="preserve"> от 25.12.2008 № 273-ФЗ «О противодействии коррупции», Федеральным </w:t>
      </w:r>
      <w:hyperlink r:id="rId33" w:history="1">
        <w:r w:rsidR="00F6328A" w:rsidRPr="00C6160C">
          <w:rPr>
            <w:rFonts w:ascii="Times New Roman" w:hAnsi="Times New Roman"/>
            <w:sz w:val="28"/>
            <w:szCs w:val="28"/>
          </w:rPr>
          <w:t>законом</w:t>
        </w:r>
      </w:hyperlink>
      <w:r w:rsidR="00F6328A" w:rsidRPr="00C6160C">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34" w:history="1">
        <w:r w:rsidR="00F6328A" w:rsidRPr="00C6160C">
          <w:rPr>
            <w:rFonts w:ascii="Times New Roman" w:hAnsi="Times New Roman"/>
            <w:sz w:val="28"/>
            <w:szCs w:val="28"/>
          </w:rPr>
          <w:t>законом</w:t>
        </w:r>
      </w:hyperlink>
      <w:r w:rsidR="00F6328A" w:rsidRPr="00C6160C">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627E4">
        <w:rPr>
          <w:rFonts w:ascii="Times New Roman" w:hAnsi="Times New Roman"/>
          <w:sz w:val="28"/>
          <w:szCs w:val="28"/>
        </w:rPr>
        <w:t xml:space="preserve">, </w:t>
      </w:r>
      <w:r w:rsidR="00A627E4" w:rsidRPr="00634202">
        <w:rPr>
          <w:rFonts w:ascii="Times New Roman" w:hAnsi="Times New Roman"/>
          <w:sz w:val="28"/>
          <w:szCs w:val="28"/>
        </w:rPr>
        <w:t>если иное не предусмотрено Федеральным законом от 06.10.2003 № 131-ФЗ «Об общих принципах организации местного самоуправления в Российской Федерации»</w:t>
      </w:r>
      <w:r w:rsidR="00F6328A" w:rsidRPr="00634202">
        <w:rPr>
          <w:rFonts w:ascii="Times New Roman" w:hAnsi="Times New Roman"/>
          <w:sz w:val="28"/>
          <w:szCs w:val="28"/>
        </w:rPr>
        <w:t>;</w:t>
      </w:r>
    </w:p>
    <w:p w:rsidR="00C6160C" w:rsidRDefault="005F3894" w:rsidP="004F2FB4">
      <w:pPr>
        <w:pStyle w:val="af8"/>
        <w:numPr>
          <w:ilvl w:val="0"/>
          <w:numId w:val="32"/>
        </w:numPr>
        <w:tabs>
          <w:tab w:val="left" w:pos="1276"/>
        </w:tabs>
        <w:autoSpaceDE w:val="0"/>
        <w:autoSpaceDN w:val="0"/>
        <w:adjustRightInd w:val="0"/>
        <w:ind w:left="0" w:firstLine="851"/>
        <w:rPr>
          <w:rFonts w:ascii="Times New Roman" w:hAnsi="Times New Roman"/>
          <w:sz w:val="28"/>
          <w:szCs w:val="28"/>
        </w:rPr>
      </w:pPr>
      <w:r>
        <w:rPr>
          <w:rFonts w:ascii="Times New Roman" w:hAnsi="Times New Roman"/>
          <w:sz w:val="28"/>
          <w:szCs w:val="28"/>
        </w:rPr>
        <w:t xml:space="preserve"> </w:t>
      </w:r>
      <w:r w:rsidR="004E4E69" w:rsidRPr="00C6160C">
        <w:rPr>
          <w:rFonts w:ascii="Times New Roman" w:hAnsi="Times New Roman"/>
          <w:sz w:val="28"/>
          <w:szCs w:val="28"/>
        </w:rPr>
        <w:t>несоблюдения ограничений</w:t>
      </w:r>
      <w:r w:rsidR="004E4E69" w:rsidRPr="00C6160C">
        <w:rPr>
          <w:rFonts w:ascii="Times New Roman" w:hAnsi="Times New Roman"/>
          <w:sz w:val="28"/>
          <w:szCs w:val="28"/>
          <w:lang w:eastAsia="ru-RU"/>
        </w:rPr>
        <w:t xml:space="preserve">, установленных </w:t>
      </w:r>
      <w:r w:rsidR="004E4E69" w:rsidRPr="00C6160C">
        <w:rPr>
          <w:rFonts w:ascii="Times New Roman" w:hAnsi="Times New Roman"/>
          <w:sz w:val="28"/>
          <w:szCs w:val="28"/>
        </w:rPr>
        <w:t>Федеральным законом от 06.10.2003 № 131-ФЗ «Об общих принципах организации местного самоуправления в Российской Федерации»;</w:t>
      </w:r>
    </w:p>
    <w:p w:rsidR="0073273A" w:rsidRPr="00C6160C" w:rsidRDefault="005F3894" w:rsidP="004F2FB4">
      <w:pPr>
        <w:pStyle w:val="af8"/>
        <w:numPr>
          <w:ilvl w:val="0"/>
          <w:numId w:val="32"/>
        </w:numPr>
        <w:tabs>
          <w:tab w:val="left" w:pos="1276"/>
        </w:tabs>
        <w:autoSpaceDE w:val="0"/>
        <w:autoSpaceDN w:val="0"/>
        <w:adjustRightInd w:val="0"/>
        <w:ind w:left="0" w:firstLine="851"/>
        <w:rPr>
          <w:rFonts w:ascii="Times New Roman" w:hAnsi="Times New Roman"/>
          <w:sz w:val="28"/>
          <w:szCs w:val="28"/>
        </w:rPr>
      </w:pPr>
      <w:r>
        <w:rPr>
          <w:rFonts w:ascii="Times New Roman" w:hAnsi="Times New Roman"/>
          <w:sz w:val="28"/>
          <w:szCs w:val="28"/>
        </w:rPr>
        <w:t xml:space="preserve"> </w:t>
      </w:r>
      <w:r w:rsidR="0073273A" w:rsidRPr="00C6160C">
        <w:rPr>
          <w:rFonts w:ascii="Times New Roman" w:hAnsi="Times New Roman"/>
          <w:sz w:val="28"/>
          <w:szCs w:val="28"/>
        </w:rPr>
        <w:t xml:space="preserve">в иных случаях, установленных Федеральным законом от 06.10.2003 № 131-ФЗ </w:t>
      </w:r>
      <w:r w:rsidR="00C41B16" w:rsidRPr="00C6160C">
        <w:rPr>
          <w:rFonts w:ascii="Times New Roman" w:hAnsi="Times New Roman"/>
          <w:sz w:val="28"/>
          <w:szCs w:val="28"/>
        </w:rPr>
        <w:t>«</w:t>
      </w:r>
      <w:r w:rsidR="0073273A" w:rsidRPr="00C6160C">
        <w:rPr>
          <w:rFonts w:ascii="Times New Roman" w:hAnsi="Times New Roman"/>
          <w:sz w:val="28"/>
          <w:szCs w:val="28"/>
        </w:rPr>
        <w:t>Об общих принципах организации местного самоуправления Российской Федерации</w:t>
      </w:r>
      <w:r w:rsidR="00C41B16" w:rsidRPr="00C6160C">
        <w:rPr>
          <w:rFonts w:ascii="Times New Roman" w:hAnsi="Times New Roman"/>
          <w:sz w:val="28"/>
          <w:szCs w:val="28"/>
        </w:rPr>
        <w:t>»</w:t>
      </w:r>
      <w:r w:rsidR="0073273A" w:rsidRPr="00C6160C">
        <w:rPr>
          <w:rFonts w:ascii="Times New Roman" w:hAnsi="Times New Roman"/>
          <w:sz w:val="28"/>
          <w:szCs w:val="28"/>
        </w:rPr>
        <w:t xml:space="preserve"> и иными федеральными законами.</w:t>
      </w:r>
    </w:p>
    <w:p w:rsidR="0073273A" w:rsidRPr="00406DA0" w:rsidRDefault="0073273A" w:rsidP="00F769FC">
      <w:pPr>
        <w:ind w:firstLine="851"/>
        <w:jc w:val="both"/>
        <w:rPr>
          <w:sz w:val="28"/>
          <w:szCs w:val="28"/>
        </w:rPr>
      </w:pPr>
      <w:r w:rsidRPr="00406DA0">
        <w:rPr>
          <w:sz w:val="28"/>
          <w:szCs w:val="28"/>
        </w:rPr>
        <w:t>В случае, предусмотренном пунктом 2 части 7 настоящей статьи, полномочия депутата Совета</w:t>
      </w:r>
      <w:r w:rsidR="00976916" w:rsidRPr="00406DA0">
        <w:rPr>
          <w:sz w:val="28"/>
          <w:szCs w:val="28"/>
        </w:rPr>
        <w:t>, подавшего заявление об отставке по собственному желанию,</w:t>
      </w:r>
      <w:r w:rsidRPr="00406DA0">
        <w:rPr>
          <w:sz w:val="28"/>
          <w:szCs w:val="28"/>
        </w:rPr>
        <w:t xml:space="preserve"> прекращаются решением Совета, принимаемым </w:t>
      </w:r>
      <w:r w:rsidR="004211A9" w:rsidRPr="00406DA0">
        <w:rPr>
          <w:sz w:val="28"/>
          <w:szCs w:val="28"/>
        </w:rPr>
        <w:t>на ближайшей сессии Совета</w:t>
      </w:r>
      <w:r w:rsidRPr="00406DA0">
        <w:rPr>
          <w:sz w:val="28"/>
          <w:szCs w:val="28"/>
        </w:rPr>
        <w:t xml:space="preserve">. </w:t>
      </w:r>
    </w:p>
    <w:p w:rsidR="007A2131" w:rsidRPr="00406DA0" w:rsidRDefault="0073273A" w:rsidP="00F769FC">
      <w:pPr>
        <w:tabs>
          <w:tab w:val="left" w:pos="142"/>
        </w:tabs>
        <w:ind w:firstLine="851"/>
        <w:jc w:val="both"/>
        <w:rPr>
          <w:sz w:val="28"/>
          <w:szCs w:val="28"/>
        </w:rPr>
      </w:pPr>
      <w:r w:rsidRPr="00406DA0">
        <w:rPr>
          <w:sz w:val="28"/>
          <w:szCs w:val="28"/>
        </w:rPr>
        <w:t xml:space="preserve">В случаях, предусмотренных пунктами </w:t>
      </w:r>
      <w:r w:rsidR="008204A7" w:rsidRPr="00406DA0">
        <w:rPr>
          <w:sz w:val="28"/>
          <w:szCs w:val="28"/>
        </w:rPr>
        <w:t>1,</w:t>
      </w:r>
      <w:r w:rsidRPr="00406DA0">
        <w:rPr>
          <w:sz w:val="28"/>
          <w:szCs w:val="28"/>
        </w:rPr>
        <w:t>3</w:t>
      </w:r>
      <w:r w:rsidR="00406DA0">
        <w:rPr>
          <w:sz w:val="28"/>
          <w:szCs w:val="28"/>
        </w:rPr>
        <w:t>-</w:t>
      </w:r>
      <w:r w:rsidRPr="00406DA0">
        <w:rPr>
          <w:sz w:val="28"/>
          <w:szCs w:val="28"/>
        </w:rPr>
        <w:t>7,</w:t>
      </w:r>
      <w:r w:rsidR="00B025F8" w:rsidRPr="00BF76E9">
        <w:rPr>
          <w:sz w:val="28"/>
          <w:szCs w:val="28"/>
        </w:rPr>
        <w:t>10</w:t>
      </w:r>
      <w:r w:rsidR="004E4E69" w:rsidRPr="00BF76E9">
        <w:rPr>
          <w:sz w:val="28"/>
          <w:szCs w:val="28"/>
        </w:rPr>
        <w:t>-12</w:t>
      </w:r>
      <w:r w:rsidRPr="00BF76E9">
        <w:rPr>
          <w:sz w:val="28"/>
          <w:szCs w:val="28"/>
        </w:rPr>
        <w:t xml:space="preserve"> части</w:t>
      </w:r>
      <w:r w:rsidRPr="00406DA0">
        <w:rPr>
          <w:sz w:val="28"/>
          <w:szCs w:val="28"/>
        </w:rPr>
        <w:t xml:space="preserve"> 7 настоящей статьи, полномочия депутата Совета прекращаются </w:t>
      </w:r>
      <w:r w:rsidR="008204A7" w:rsidRPr="00406DA0">
        <w:rPr>
          <w:sz w:val="28"/>
          <w:szCs w:val="28"/>
        </w:rPr>
        <w:t>со дня наступления предусмотренных в данных пунктах оснований, о чем</w:t>
      </w:r>
      <w:r w:rsidR="00F3124E" w:rsidRPr="00406DA0">
        <w:rPr>
          <w:sz w:val="28"/>
          <w:szCs w:val="28"/>
        </w:rPr>
        <w:t xml:space="preserve"> на ближайшей сессии </w:t>
      </w:r>
      <w:r w:rsidR="007A2131" w:rsidRPr="00406DA0">
        <w:rPr>
          <w:sz w:val="28"/>
          <w:szCs w:val="28"/>
        </w:rPr>
        <w:t>Совета принимается соответствующее решение.</w:t>
      </w:r>
    </w:p>
    <w:p w:rsidR="0073273A" w:rsidRPr="00406DA0" w:rsidRDefault="0073273A" w:rsidP="00F769FC">
      <w:pPr>
        <w:ind w:firstLine="851"/>
        <w:jc w:val="both"/>
        <w:rPr>
          <w:sz w:val="28"/>
          <w:szCs w:val="28"/>
        </w:rPr>
      </w:pPr>
      <w:r w:rsidRPr="00406DA0">
        <w:rPr>
          <w:sz w:val="28"/>
          <w:szCs w:val="28"/>
        </w:rPr>
        <w:t>В случа</w:t>
      </w:r>
      <w:r w:rsidR="00F22591" w:rsidRPr="00406DA0">
        <w:rPr>
          <w:sz w:val="28"/>
          <w:szCs w:val="28"/>
        </w:rPr>
        <w:t>е</w:t>
      </w:r>
      <w:r w:rsidRPr="00406DA0">
        <w:rPr>
          <w:sz w:val="28"/>
          <w:szCs w:val="28"/>
        </w:rPr>
        <w:t>, предусмотренн</w:t>
      </w:r>
      <w:r w:rsidR="00F22591" w:rsidRPr="00406DA0">
        <w:rPr>
          <w:sz w:val="28"/>
          <w:szCs w:val="28"/>
        </w:rPr>
        <w:t>ом</w:t>
      </w:r>
      <w:r w:rsidRPr="00406DA0">
        <w:rPr>
          <w:sz w:val="28"/>
          <w:szCs w:val="28"/>
        </w:rPr>
        <w:t xml:space="preserve"> пункт</w:t>
      </w:r>
      <w:r w:rsidR="00F22591" w:rsidRPr="00406DA0">
        <w:rPr>
          <w:sz w:val="28"/>
          <w:szCs w:val="28"/>
        </w:rPr>
        <w:t>ом</w:t>
      </w:r>
      <w:r w:rsidR="00281BDD">
        <w:rPr>
          <w:sz w:val="28"/>
          <w:szCs w:val="28"/>
        </w:rPr>
        <w:t xml:space="preserve"> </w:t>
      </w:r>
      <w:r w:rsidR="00C65A9B" w:rsidRPr="00406DA0">
        <w:rPr>
          <w:sz w:val="28"/>
          <w:szCs w:val="28"/>
        </w:rPr>
        <w:t>8</w:t>
      </w:r>
      <w:r w:rsidRPr="00406DA0">
        <w:rPr>
          <w:sz w:val="28"/>
          <w:szCs w:val="28"/>
        </w:rPr>
        <w:t xml:space="preserve"> части 7 настоящей статьи, полномочия депутата Совета </w:t>
      </w:r>
      <w:r w:rsidR="004E5C78" w:rsidRPr="00406DA0">
        <w:rPr>
          <w:sz w:val="28"/>
          <w:szCs w:val="28"/>
        </w:rPr>
        <w:t>прекращаются с</w:t>
      </w:r>
      <w:r w:rsidR="00DD10AA" w:rsidRPr="00406DA0">
        <w:rPr>
          <w:sz w:val="28"/>
          <w:szCs w:val="28"/>
        </w:rPr>
        <w:t>о</w:t>
      </w:r>
      <w:r w:rsidR="00A627E4">
        <w:rPr>
          <w:sz w:val="28"/>
          <w:szCs w:val="28"/>
        </w:rPr>
        <w:t xml:space="preserve"> </w:t>
      </w:r>
      <w:r w:rsidR="00DD10AA" w:rsidRPr="00406DA0">
        <w:rPr>
          <w:sz w:val="28"/>
          <w:szCs w:val="28"/>
        </w:rPr>
        <w:t>дня</w:t>
      </w:r>
      <w:r w:rsidR="004E5C78" w:rsidRPr="00406DA0">
        <w:rPr>
          <w:sz w:val="28"/>
          <w:szCs w:val="28"/>
        </w:rPr>
        <w:t xml:space="preserve"> официального опубликования результатов голосования по отзыву, о чем на ближайшей сессии Совета </w:t>
      </w:r>
      <w:r w:rsidR="00704A06" w:rsidRPr="00406DA0">
        <w:rPr>
          <w:sz w:val="28"/>
          <w:szCs w:val="28"/>
        </w:rPr>
        <w:t>принимается соответствующее решение</w:t>
      </w:r>
      <w:r w:rsidRPr="00406DA0">
        <w:rPr>
          <w:sz w:val="28"/>
          <w:szCs w:val="28"/>
        </w:rPr>
        <w:t>.</w:t>
      </w:r>
    </w:p>
    <w:p w:rsidR="00240A35" w:rsidRPr="00406DA0" w:rsidRDefault="007C6E01" w:rsidP="00F769FC">
      <w:pPr>
        <w:ind w:firstLine="851"/>
        <w:jc w:val="both"/>
        <w:rPr>
          <w:sz w:val="28"/>
          <w:szCs w:val="28"/>
        </w:rPr>
      </w:pPr>
      <w:r w:rsidRPr="00406DA0">
        <w:rPr>
          <w:sz w:val="28"/>
          <w:szCs w:val="28"/>
        </w:rPr>
        <w:t xml:space="preserve">В случае, предусмотренном пунктом 9 части 7 настоящей статьи, полномочия депутата Совета прекращаются </w:t>
      </w:r>
      <w:r w:rsidR="00DD10AA" w:rsidRPr="00406DA0">
        <w:rPr>
          <w:sz w:val="28"/>
          <w:szCs w:val="28"/>
        </w:rPr>
        <w:t xml:space="preserve">со дня вступления в силу </w:t>
      </w:r>
      <w:r w:rsidR="00240A35" w:rsidRPr="00406DA0">
        <w:rPr>
          <w:sz w:val="28"/>
          <w:szCs w:val="28"/>
        </w:rPr>
        <w:t>соответствующего</w:t>
      </w:r>
      <w:r w:rsidR="00E51D68" w:rsidRPr="00406DA0">
        <w:rPr>
          <w:sz w:val="28"/>
          <w:szCs w:val="28"/>
        </w:rPr>
        <w:t xml:space="preserve"> правового</w:t>
      </w:r>
      <w:r w:rsidR="00240A35" w:rsidRPr="00406DA0">
        <w:rPr>
          <w:sz w:val="28"/>
          <w:szCs w:val="28"/>
        </w:rPr>
        <w:t xml:space="preserve"> акта, или срока, указанного в нем.</w:t>
      </w:r>
    </w:p>
    <w:p w:rsidR="00404C1E" w:rsidRDefault="00404C1E" w:rsidP="00F769FC">
      <w:pPr>
        <w:widowControl/>
        <w:suppressAutoHyphens w:val="0"/>
        <w:autoSpaceDE w:val="0"/>
        <w:autoSpaceDN w:val="0"/>
        <w:adjustRightInd w:val="0"/>
        <w:ind w:firstLine="851"/>
        <w:jc w:val="both"/>
        <w:rPr>
          <w:rFonts w:eastAsia="Calibri"/>
          <w:kern w:val="0"/>
          <w:sz w:val="28"/>
          <w:szCs w:val="28"/>
        </w:rPr>
      </w:pPr>
      <w:r w:rsidRPr="00406DA0">
        <w:rPr>
          <w:rFonts w:eastAsia="Calibri"/>
          <w:kern w:val="0"/>
          <w:sz w:val="28"/>
          <w:szCs w:val="28"/>
        </w:rPr>
        <w:t xml:space="preserve">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7C6E01" w:rsidRPr="00406DA0">
        <w:rPr>
          <w:rFonts w:eastAsia="Calibri"/>
          <w:kern w:val="0"/>
          <w:sz w:val="28"/>
          <w:szCs w:val="28"/>
        </w:rPr>
        <w:t>Совета</w:t>
      </w:r>
      <w:r w:rsidRPr="00406DA0">
        <w:rPr>
          <w:rFonts w:eastAsia="Calibri"/>
          <w:kern w:val="0"/>
          <w:sz w:val="28"/>
          <w:szCs w:val="28"/>
        </w:rPr>
        <w:t>, - не позднее чем через три месяца со дня появления такого основания.</w:t>
      </w:r>
    </w:p>
    <w:p w:rsidR="00916857" w:rsidRPr="00A627E4" w:rsidRDefault="00916857" w:rsidP="00F769FC">
      <w:pPr>
        <w:widowControl/>
        <w:suppressAutoHyphens w:val="0"/>
        <w:autoSpaceDE w:val="0"/>
        <w:autoSpaceDN w:val="0"/>
        <w:adjustRightInd w:val="0"/>
        <w:ind w:firstLine="851"/>
        <w:jc w:val="both"/>
        <w:rPr>
          <w:rFonts w:eastAsia="Calibri"/>
          <w:kern w:val="0"/>
          <w:sz w:val="28"/>
          <w:szCs w:val="28"/>
        </w:rPr>
      </w:pPr>
      <w:r w:rsidRPr="00634202">
        <w:rPr>
          <w:bCs/>
          <w:iCs/>
          <w:sz w:val="28"/>
          <w:szCs w:val="28"/>
        </w:rPr>
        <w:t xml:space="preserve">В случае обращения </w:t>
      </w:r>
      <w:r w:rsidRPr="00634202">
        <w:rPr>
          <w:sz w:val="28"/>
          <w:szCs w:val="28"/>
        </w:rPr>
        <w:t>главы администрации (губернатора) Краснодарского края</w:t>
      </w:r>
      <w:r w:rsidRPr="00634202">
        <w:rPr>
          <w:bCs/>
          <w:iCs/>
          <w:sz w:val="28"/>
          <w:szCs w:val="28"/>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73273A" w:rsidRPr="001412BF" w:rsidRDefault="00AD3E72" w:rsidP="000E16A5">
      <w:pPr>
        <w:pStyle w:val="ConsNormal0"/>
        <w:tabs>
          <w:tab w:val="left" w:pos="1276"/>
        </w:tabs>
        <w:jc w:val="both"/>
        <w:rPr>
          <w:rFonts w:ascii="Times New Roman" w:hAnsi="Times New Roman"/>
          <w:sz w:val="28"/>
          <w:szCs w:val="28"/>
        </w:rPr>
      </w:pPr>
      <w:r w:rsidRPr="00AD3E72">
        <w:rPr>
          <w:rFonts w:ascii="Times New Roman" w:hAnsi="Times New Roman"/>
          <w:sz w:val="28"/>
          <w:szCs w:val="28"/>
        </w:rPr>
        <w:t>8.</w:t>
      </w:r>
      <w:r w:rsidRPr="00AD3E72">
        <w:rPr>
          <w:rFonts w:ascii="Times New Roman" w:hAnsi="Times New Roman"/>
          <w:strike/>
          <w:color w:val="FFFFFF" w:themeColor="background1"/>
          <w:sz w:val="28"/>
          <w:szCs w:val="28"/>
        </w:rPr>
        <w:t xml:space="preserve"> </w:t>
      </w:r>
      <w:r w:rsidR="0073273A" w:rsidRPr="001412BF">
        <w:rPr>
          <w:rFonts w:ascii="Times New Roman" w:hAnsi="Times New Roman"/>
          <w:sz w:val="28"/>
          <w:szCs w:val="28"/>
        </w:rPr>
        <w:t>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EE3A57" w:rsidRPr="001412BF" w:rsidRDefault="00EE3A57" w:rsidP="004F2FB4">
      <w:pPr>
        <w:pStyle w:val="ConsPlusNormal"/>
        <w:numPr>
          <w:ilvl w:val="3"/>
          <w:numId w:val="3"/>
        </w:numPr>
        <w:tabs>
          <w:tab w:val="clear" w:pos="1800"/>
          <w:tab w:val="num" w:pos="1276"/>
        </w:tabs>
        <w:ind w:left="0" w:firstLine="851"/>
        <w:jc w:val="both"/>
        <w:outlineLvl w:val="1"/>
        <w:rPr>
          <w:rFonts w:ascii="Times New Roman" w:eastAsia="Calibri" w:hAnsi="Times New Roman" w:cs="Times New Roman"/>
          <w:kern w:val="0"/>
          <w:sz w:val="28"/>
          <w:szCs w:val="28"/>
          <w:lang w:eastAsia="en-US" w:bidi="ar-SA"/>
        </w:rPr>
      </w:pPr>
      <w:r w:rsidRPr="001412BF">
        <w:rPr>
          <w:rFonts w:ascii="Times New Roman" w:eastAsia="Calibri" w:hAnsi="Times New Roman" w:cs="Times New Roman"/>
          <w:kern w:val="0"/>
          <w:sz w:val="28"/>
          <w:szCs w:val="28"/>
          <w:lang w:eastAsia="en-US" w:bidi="ar-SA"/>
        </w:rPr>
        <w:lastRenderedPageBreak/>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73273A" w:rsidRPr="001412BF" w:rsidRDefault="0073273A" w:rsidP="00F769FC">
      <w:pPr>
        <w:pStyle w:val="a6"/>
        <w:spacing w:after="0"/>
        <w:ind w:firstLine="851"/>
        <w:jc w:val="both"/>
        <w:rPr>
          <w:b/>
          <w:sz w:val="28"/>
          <w:szCs w:val="28"/>
        </w:rPr>
      </w:pPr>
    </w:p>
    <w:p w:rsidR="0073273A" w:rsidRPr="001412BF" w:rsidRDefault="0073273A" w:rsidP="00F769FC">
      <w:pPr>
        <w:pStyle w:val="a6"/>
        <w:spacing w:after="0"/>
        <w:ind w:firstLine="851"/>
        <w:jc w:val="both"/>
        <w:rPr>
          <w:b/>
          <w:sz w:val="28"/>
          <w:szCs w:val="28"/>
        </w:rPr>
      </w:pPr>
      <w:r w:rsidRPr="001412BF">
        <w:rPr>
          <w:b/>
          <w:sz w:val="28"/>
          <w:szCs w:val="28"/>
        </w:rPr>
        <w:t>Статья 2</w:t>
      </w:r>
      <w:r w:rsidR="000E16A5">
        <w:rPr>
          <w:b/>
          <w:sz w:val="28"/>
          <w:szCs w:val="28"/>
        </w:rPr>
        <w:t>7</w:t>
      </w:r>
      <w:r w:rsidRPr="001412BF">
        <w:rPr>
          <w:b/>
          <w:sz w:val="28"/>
          <w:szCs w:val="28"/>
        </w:rPr>
        <w:t xml:space="preserve">. Компетенция Совета </w:t>
      </w:r>
    </w:p>
    <w:p w:rsidR="0073273A" w:rsidRPr="001412BF" w:rsidRDefault="0073273A" w:rsidP="004F2FB4">
      <w:pPr>
        <w:pStyle w:val="ConsNormal0"/>
        <w:numPr>
          <w:ilvl w:val="4"/>
          <w:numId w:val="3"/>
        </w:numPr>
        <w:tabs>
          <w:tab w:val="clear" w:pos="2160"/>
          <w:tab w:val="num" w:pos="1276"/>
        </w:tabs>
        <w:ind w:left="0" w:firstLine="851"/>
        <w:jc w:val="both"/>
        <w:rPr>
          <w:rFonts w:ascii="Times New Roman" w:hAnsi="Times New Roman"/>
          <w:sz w:val="28"/>
          <w:szCs w:val="28"/>
        </w:rPr>
      </w:pPr>
      <w:r w:rsidRPr="001412BF">
        <w:rPr>
          <w:rFonts w:ascii="Times New Roman" w:hAnsi="Times New Roman"/>
          <w:sz w:val="28"/>
          <w:szCs w:val="28"/>
        </w:rPr>
        <w:t>В исключительной компетенции Совета находятся:</w:t>
      </w:r>
    </w:p>
    <w:p w:rsidR="00841F71" w:rsidRDefault="00C967D2" w:rsidP="004F2FB4">
      <w:pPr>
        <w:pStyle w:val="ConsNormal0"/>
        <w:numPr>
          <w:ilvl w:val="0"/>
          <w:numId w:val="33"/>
        </w:numPr>
        <w:tabs>
          <w:tab w:val="left" w:pos="1276"/>
        </w:tabs>
        <w:ind w:left="0" w:firstLine="851"/>
        <w:jc w:val="both"/>
        <w:rPr>
          <w:rFonts w:ascii="Times New Roman" w:hAnsi="Times New Roman"/>
          <w:sz w:val="28"/>
          <w:szCs w:val="28"/>
        </w:rPr>
      </w:pPr>
      <w:r>
        <w:rPr>
          <w:rFonts w:ascii="Times New Roman" w:hAnsi="Times New Roman"/>
          <w:sz w:val="28"/>
          <w:szCs w:val="28"/>
        </w:rPr>
        <w:t>принятие У</w:t>
      </w:r>
      <w:r w:rsidR="0073273A" w:rsidRPr="001412BF">
        <w:rPr>
          <w:rFonts w:ascii="Times New Roman" w:hAnsi="Times New Roman"/>
          <w:sz w:val="28"/>
          <w:szCs w:val="28"/>
        </w:rPr>
        <w:t>става, внесение в него изменений и дополнений;</w:t>
      </w:r>
    </w:p>
    <w:p w:rsidR="00841F71" w:rsidRDefault="0073273A" w:rsidP="004F2FB4">
      <w:pPr>
        <w:pStyle w:val="ConsNormal0"/>
        <w:numPr>
          <w:ilvl w:val="0"/>
          <w:numId w:val="33"/>
        </w:numPr>
        <w:tabs>
          <w:tab w:val="left" w:pos="1276"/>
        </w:tabs>
        <w:ind w:left="0" w:firstLine="851"/>
        <w:jc w:val="both"/>
        <w:rPr>
          <w:rFonts w:ascii="Times New Roman" w:hAnsi="Times New Roman"/>
          <w:sz w:val="28"/>
          <w:szCs w:val="28"/>
        </w:rPr>
      </w:pPr>
      <w:r w:rsidRPr="00841F71">
        <w:rPr>
          <w:rFonts w:ascii="Times New Roman" w:hAnsi="Times New Roman"/>
          <w:sz w:val="28"/>
          <w:szCs w:val="28"/>
        </w:rPr>
        <w:t>утверждение местного бюджета и отчета о его исполнении;</w:t>
      </w:r>
    </w:p>
    <w:p w:rsidR="00841F71" w:rsidRDefault="0073273A" w:rsidP="004F2FB4">
      <w:pPr>
        <w:pStyle w:val="ConsNormal0"/>
        <w:numPr>
          <w:ilvl w:val="0"/>
          <w:numId w:val="33"/>
        </w:numPr>
        <w:tabs>
          <w:tab w:val="left" w:pos="1276"/>
        </w:tabs>
        <w:ind w:left="0" w:firstLine="851"/>
        <w:jc w:val="both"/>
        <w:rPr>
          <w:rFonts w:ascii="Times New Roman" w:hAnsi="Times New Roman"/>
          <w:sz w:val="28"/>
          <w:szCs w:val="28"/>
        </w:rPr>
      </w:pPr>
      <w:r w:rsidRPr="00841F71">
        <w:rPr>
          <w:rFonts w:ascii="Times New Roman" w:hAnsi="Times New Roman"/>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916857" w:rsidRPr="00AD3E72" w:rsidRDefault="00916857" w:rsidP="004F2FB4">
      <w:pPr>
        <w:pStyle w:val="ConsNormal0"/>
        <w:numPr>
          <w:ilvl w:val="0"/>
          <w:numId w:val="33"/>
        </w:numPr>
        <w:tabs>
          <w:tab w:val="left" w:pos="1276"/>
        </w:tabs>
        <w:ind w:left="0" w:firstLine="851"/>
        <w:jc w:val="both"/>
        <w:rPr>
          <w:rFonts w:ascii="Times New Roman" w:hAnsi="Times New Roman" w:cs="Times New Roman"/>
          <w:sz w:val="28"/>
          <w:szCs w:val="28"/>
        </w:rPr>
      </w:pPr>
      <w:r w:rsidRPr="00AD3E72">
        <w:rPr>
          <w:rFonts w:ascii="Times New Roman" w:hAnsi="Times New Roman" w:cs="Times New Roman"/>
          <w:sz w:val="28"/>
          <w:szCs w:val="28"/>
        </w:rPr>
        <w:t>утверждение стратегии социально-экономического развития муниципального образования Ейский район;</w:t>
      </w:r>
    </w:p>
    <w:p w:rsidR="00841F71" w:rsidRDefault="0073273A" w:rsidP="004F2FB4">
      <w:pPr>
        <w:pStyle w:val="ConsNormal0"/>
        <w:numPr>
          <w:ilvl w:val="0"/>
          <w:numId w:val="33"/>
        </w:numPr>
        <w:tabs>
          <w:tab w:val="left" w:pos="1276"/>
        </w:tabs>
        <w:ind w:left="0" w:firstLine="851"/>
        <w:jc w:val="both"/>
        <w:rPr>
          <w:rFonts w:ascii="Times New Roman" w:hAnsi="Times New Roman"/>
          <w:sz w:val="28"/>
          <w:szCs w:val="28"/>
        </w:rPr>
      </w:pPr>
      <w:r w:rsidRPr="00841F71">
        <w:rPr>
          <w:rFonts w:ascii="Times New Roman" w:hAnsi="Times New Roman"/>
          <w:sz w:val="28"/>
          <w:szCs w:val="28"/>
        </w:rPr>
        <w:t xml:space="preserve">определение порядка управления и распоряжения имуществом, находящимся в муниципальной собственности муниципального образования </w:t>
      </w:r>
      <w:r w:rsidR="001146B9" w:rsidRPr="00841F71">
        <w:rPr>
          <w:rFonts w:ascii="Times New Roman" w:hAnsi="Times New Roman"/>
          <w:sz w:val="28"/>
          <w:szCs w:val="28"/>
        </w:rPr>
        <w:t>Ейский</w:t>
      </w:r>
      <w:r w:rsidRPr="00841F71">
        <w:rPr>
          <w:rFonts w:ascii="Times New Roman" w:hAnsi="Times New Roman"/>
          <w:sz w:val="28"/>
          <w:szCs w:val="28"/>
        </w:rPr>
        <w:t xml:space="preserve"> район;</w:t>
      </w:r>
    </w:p>
    <w:p w:rsidR="00B517E4" w:rsidRDefault="0073273A" w:rsidP="004F2FB4">
      <w:pPr>
        <w:pStyle w:val="ConsNormal0"/>
        <w:numPr>
          <w:ilvl w:val="0"/>
          <w:numId w:val="33"/>
        </w:numPr>
        <w:tabs>
          <w:tab w:val="left" w:pos="1276"/>
        </w:tabs>
        <w:ind w:left="0" w:firstLine="851"/>
        <w:jc w:val="both"/>
        <w:rPr>
          <w:rFonts w:ascii="Times New Roman" w:hAnsi="Times New Roman"/>
          <w:sz w:val="28"/>
          <w:szCs w:val="28"/>
        </w:rPr>
      </w:pPr>
      <w:r w:rsidRPr="00841F71">
        <w:rPr>
          <w:rFonts w:ascii="Times New Roman" w:hAnsi="Times New Roman"/>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BF04FD" w:rsidRPr="00841F71">
        <w:rPr>
          <w:rFonts w:ascii="Times New Roman" w:hAnsi="Times New Roman"/>
          <w:sz w:val="28"/>
        </w:rPr>
        <w:t xml:space="preserve">, </w:t>
      </w:r>
      <w:r w:rsidR="00BF04FD" w:rsidRPr="00841F71">
        <w:rPr>
          <w:rFonts w:ascii="Times New Roman" w:eastAsia="Calibri" w:hAnsi="Times New Roman" w:cs="Times New Roman"/>
          <w:kern w:val="0"/>
          <w:sz w:val="28"/>
          <w:szCs w:val="28"/>
          <w:lang w:eastAsia="en-US"/>
        </w:rPr>
        <w:t>выполнение работ, за исключением случаев, предусмотренных федеральными законами;</w:t>
      </w:r>
    </w:p>
    <w:p w:rsidR="00B517E4" w:rsidRDefault="0073273A" w:rsidP="004F2FB4">
      <w:pPr>
        <w:pStyle w:val="ConsNormal0"/>
        <w:numPr>
          <w:ilvl w:val="0"/>
          <w:numId w:val="33"/>
        </w:numPr>
        <w:tabs>
          <w:tab w:val="left" w:pos="1276"/>
        </w:tabs>
        <w:ind w:left="0" w:firstLine="851"/>
        <w:jc w:val="both"/>
        <w:rPr>
          <w:rFonts w:ascii="Times New Roman" w:hAnsi="Times New Roman"/>
          <w:sz w:val="28"/>
          <w:szCs w:val="28"/>
        </w:rPr>
      </w:pPr>
      <w:r w:rsidRPr="00B517E4">
        <w:rPr>
          <w:rFonts w:ascii="Times New Roman" w:hAnsi="Times New Roman"/>
          <w:sz w:val="28"/>
          <w:szCs w:val="28"/>
        </w:rPr>
        <w:t xml:space="preserve">определение порядка участия муниципального образования </w:t>
      </w:r>
      <w:r w:rsidR="001146B9" w:rsidRPr="00B517E4">
        <w:rPr>
          <w:rFonts w:ascii="Times New Roman" w:hAnsi="Times New Roman"/>
          <w:sz w:val="28"/>
          <w:szCs w:val="28"/>
        </w:rPr>
        <w:t>Ейский</w:t>
      </w:r>
      <w:r w:rsidRPr="00B517E4">
        <w:rPr>
          <w:rFonts w:ascii="Times New Roman" w:hAnsi="Times New Roman"/>
          <w:sz w:val="28"/>
          <w:szCs w:val="28"/>
        </w:rPr>
        <w:t xml:space="preserve"> район в организациях межмуниципального сотрудничества;</w:t>
      </w:r>
    </w:p>
    <w:p w:rsidR="00B517E4" w:rsidRDefault="0073273A" w:rsidP="004F2FB4">
      <w:pPr>
        <w:pStyle w:val="ConsNormal0"/>
        <w:numPr>
          <w:ilvl w:val="0"/>
          <w:numId w:val="33"/>
        </w:numPr>
        <w:tabs>
          <w:tab w:val="left" w:pos="1276"/>
        </w:tabs>
        <w:ind w:left="0" w:firstLine="851"/>
        <w:jc w:val="both"/>
        <w:rPr>
          <w:rFonts w:ascii="Times New Roman" w:hAnsi="Times New Roman"/>
          <w:sz w:val="28"/>
          <w:szCs w:val="28"/>
        </w:rPr>
      </w:pPr>
      <w:r w:rsidRPr="00B517E4">
        <w:rPr>
          <w:rFonts w:ascii="Times New Roman" w:hAnsi="Times New Roman"/>
          <w:sz w:val="28"/>
          <w:szCs w:val="28"/>
        </w:rPr>
        <w:t>определение порядка материально-технического и организационного обеспечения деятельности органов местного самоуправления;</w:t>
      </w:r>
    </w:p>
    <w:p w:rsidR="00B517E4" w:rsidRDefault="0073273A" w:rsidP="004F2FB4">
      <w:pPr>
        <w:pStyle w:val="ConsNormal0"/>
        <w:numPr>
          <w:ilvl w:val="0"/>
          <w:numId w:val="33"/>
        </w:numPr>
        <w:tabs>
          <w:tab w:val="left" w:pos="1276"/>
        </w:tabs>
        <w:ind w:left="0" w:firstLine="851"/>
        <w:jc w:val="both"/>
        <w:rPr>
          <w:rFonts w:ascii="Times New Roman" w:hAnsi="Times New Roman"/>
          <w:sz w:val="28"/>
          <w:szCs w:val="28"/>
        </w:rPr>
      </w:pPr>
      <w:r w:rsidRPr="00B517E4">
        <w:rPr>
          <w:rFonts w:ascii="Times New Roman" w:hAnsi="Times New Roman"/>
          <w:sz w:val="28"/>
          <w:szCs w:val="28"/>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B7EAD" w:rsidRPr="00916857" w:rsidRDefault="005F3894" w:rsidP="004F2FB4">
      <w:pPr>
        <w:pStyle w:val="ConsNormal0"/>
        <w:numPr>
          <w:ilvl w:val="0"/>
          <w:numId w:val="33"/>
        </w:numPr>
        <w:tabs>
          <w:tab w:val="left" w:pos="1276"/>
        </w:tabs>
        <w:ind w:left="0" w:firstLine="851"/>
        <w:jc w:val="both"/>
        <w:rPr>
          <w:rFonts w:ascii="Times New Roman" w:hAnsi="Times New Roman"/>
          <w:sz w:val="28"/>
          <w:szCs w:val="28"/>
        </w:rPr>
      </w:pPr>
      <w:r>
        <w:rPr>
          <w:rFonts w:ascii="Times New Roman" w:hAnsi="Times New Roman" w:cs="Times New Roman"/>
          <w:sz w:val="28"/>
          <w:szCs w:val="28"/>
        </w:rPr>
        <w:t xml:space="preserve"> </w:t>
      </w:r>
      <w:r w:rsidR="0073273A" w:rsidRPr="00B517E4">
        <w:rPr>
          <w:rFonts w:ascii="Times New Roman" w:hAnsi="Times New Roman" w:cs="Times New Roman"/>
          <w:sz w:val="28"/>
          <w:szCs w:val="28"/>
        </w:rPr>
        <w:t xml:space="preserve">принятие решения об удалении </w:t>
      </w:r>
      <w:r w:rsidR="00FF625F" w:rsidRPr="00B517E4">
        <w:rPr>
          <w:rFonts w:ascii="Times New Roman" w:hAnsi="Times New Roman" w:cs="Times New Roman"/>
          <w:sz w:val="28"/>
          <w:szCs w:val="28"/>
        </w:rPr>
        <w:t>главы района</w:t>
      </w:r>
      <w:r w:rsidR="00916857">
        <w:rPr>
          <w:rFonts w:ascii="Times New Roman" w:hAnsi="Times New Roman" w:cs="Times New Roman"/>
          <w:sz w:val="28"/>
          <w:szCs w:val="28"/>
        </w:rPr>
        <w:t xml:space="preserve"> в отставку;</w:t>
      </w:r>
    </w:p>
    <w:p w:rsidR="00916857" w:rsidRPr="00AD3E72" w:rsidRDefault="00916857" w:rsidP="004F2FB4">
      <w:pPr>
        <w:pStyle w:val="ConsNormal0"/>
        <w:numPr>
          <w:ilvl w:val="0"/>
          <w:numId w:val="33"/>
        </w:numPr>
        <w:tabs>
          <w:tab w:val="left" w:pos="1276"/>
        </w:tabs>
        <w:ind w:left="0" w:firstLine="851"/>
        <w:jc w:val="both"/>
        <w:rPr>
          <w:rFonts w:ascii="Times New Roman" w:hAnsi="Times New Roman"/>
          <w:sz w:val="28"/>
          <w:szCs w:val="28"/>
        </w:rPr>
      </w:pPr>
      <w:r w:rsidRPr="00916857">
        <w:rPr>
          <w:rFonts w:ascii="Times New Roman" w:hAnsi="Times New Roman"/>
          <w:b/>
          <w:sz w:val="28"/>
          <w:szCs w:val="28"/>
        </w:rPr>
        <w:t xml:space="preserve"> </w:t>
      </w:r>
      <w:r w:rsidRPr="00AD3E72">
        <w:rPr>
          <w:rFonts w:ascii="Times New Roman" w:hAnsi="Times New Roman"/>
          <w:sz w:val="28"/>
          <w:szCs w:val="28"/>
        </w:rPr>
        <w:t>утверждение правил благоустройства территории муниципального образования.</w:t>
      </w:r>
    </w:p>
    <w:p w:rsidR="0073273A" w:rsidRPr="00EB7EAD" w:rsidRDefault="0073273A" w:rsidP="004F2FB4">
      <w:pPr>
        <w:pStyle w:val="ConsNormal0"/>
        <w:numPr>
          <w:ilvl w:val="4"/>
          <w:numId w:val="3"/>
        </w:numPr>
        <w:tabs>
          <w:tab w:val="clear" w:pos="2160"/>
          <w:tab w:val="num" w:pos="1276"/>
        </w:tabs>
        <w:ind w:left="0" w:firstLine="851"/>
        <w:jc w:val="both"/>
        <w:rPr>
          <w:rFonts w:ascii="Times New Roman" w:hAnsi="Times New Roman"/>
          <w:sz w:val="28"/>
          <w:szCs w:val="28"/>
        </w:rPr>
      </w:pPr>
      <w:r w:rsidRPr="00EB7EAD">
        <w:rPr>
          <w:rFonts w:ascii="Times New Roman" w:hAnsi="Times New Roman"/>
          <w:sz w:val="28"/>
          <w:szCs w:val="28"/>
        </w:rPr>
        <w:t xml:space="preserve">На сессиях Совета решаются следующие вопросы: </w:t>
      </w:r>
    </w:p>
    <w:p w:rsidR="004934D7" w:rsidRPr="004934D7" w:rsidRDefault="004E2D29" w:rsidP="004F2FB4">
      <w:pPr>
        <w:pStyle w:val="af8"/>
        <w:numPr>
          <w:ilvl w:val="0"/>
          <w:numId w:val="34"/>
        </w:numPr>
        <w:tabs>
          <w:tab w:val="left" w:pos="1276"/>
        </w:tabs>
        <w:autoSpaceDE w:val="0"/>
        <w:autoSpaceDN w:val="0"/>
        <w:adjustRightInd w:val="0"/>
        <w:ind w:left="0" w:firstLine="851"/>
        <w:rPr>
          <w:rFonts w:ascii="Times New Roman" w:hAnsi="Times New Roman"/>
          <w:sz w:val="28"/>
          <w:szCs w:val="28"/>
        </w:rPr>
      </w:pPr>
      <w:r w:rsidRPr="004934D7">
        <w:rPr>
          <w:rFonts w:ascii="Times New Roman" w:hAnsi="Times New Roman"/>
          <w:sz w:val="28"/>
          <w:szCs w:val="28"/>
        </w:rPr>
        <w:t xml:space="preserve">избрание главы </w:t>
      </w:r>
      <w:r w:rsidR="00FF625F" w:rsidRPr="004934D7">
        <w:rPr>
          <w:rFonts w:ascii="Times New Roman" w:hAnsi="Times New Roman"/>
          <w:sz w:val="28"/>
          <w:szCs w:val="28"/>
        </w:rPr>
        <w:t xml:space="preserve">района </w:t>
      </w:r>
      <w:r w:rsidRPr="004934D7">
        <w:rPr>
          <w:rFonts w:ascii="Times New Roman" w:hAnsi="Times New Roman"/>
          <w:bCs/>
          <w:sz w:val="28"/>
          <w:szCs w:val="28"/>
        </w:rPr>
        <w:t>из числа кандидатов, представленных конкурсной комиссией</w:t>
      </w:r>
      <w:r w:rsidR="00715C25" w:rsidRPr="004934D7">
        <w:rPr>
          <w:rFonts w:ascii="Times New Roman" w:hAnsi="Times New Roman"/>
          <w:bCs/>
          <w:sz w:val="28"/>
          <w:szCs w:val="28"/>
        </w:rPr>
        <w:t xml:space="preserve"> по результатам конкурса</w:t>
      </w:r>
      <w:r w:rsidRPr="004934D7">
        <w:rPr>
          <w:rFonts w:ascii="Times New Roman" w:hAnsi="Times New Roman"/>
          <w:bCs/>
          <w:sz w:val="28"/>
          <w:szCs w:val="28"/>
        </w:rPr>
        <w:t>;</w:t>
      </w:r>
    </w:p>
    <w:p w:rsidR="004934D7" w:rsidRPr="004934D7" w:rsidRDefault="0073273A" w:rsidP="004F2FB4">
      <w:pPr>
        <w:pStyle w:val="af8"/>
        <w:numPr>
          <w:ilvl w:val="0"/>
          <w:numId w:val="34"/>
        </w:numPr>
        <w:tabs>
          <w:tab w:val="left" w:pos="1276"/>
        </w:tabs>
        <w:autoSpaceDE w:val="0"/>
        <w:autoSpaceDN w:val="0"/>
        <w:adjustRightInd w:val="0"/>
        <w:ind w:left="0" w:firstLine="851"/>
        <w:rPr>
          <w:rFonts w:ascii="Times New Roman" w:hAnsi="Times New Roman"/>
          <w:sz w:val="28"/>
          <w:szCs w:val="28"/>
        </w:rPr>
      </w:pPr>
      <w:r w:rsidRPr="004934D7">
        <w:rPr>
          <w:rFonts w:ascii="Times New Roman" w:hAnsi="Times New Roman"/>
          <w:sz w:val="28"/>
          <w:szCs w:val="28"/>
        </w:rPr>
        <w:t>назначе</w:t>
      </w:r>
      <w:r w:rsidR="00C967D2">
        <w:rPr>
          <w:rFonts w:ascii="Times New Roman" w:hAnsi="Times New Roman"/>
          <w:sz w:val="28"/>
          <w:szCs w:val="28"/>
        </w:rPr>
        <w:t>ние в соответствии с настоящим У</w:t>
      </w:r>
      <w:r w:rsidRPr="004934D7">
        <w:rPr>
          <w:rFonts w:ascii="Times New Roman" w:hAnsi="Times New Roman"/>
          <w:sz w:val="28"/>
          <w:szCs w:val="28"/>
        </w:rPr>
        <w:t>ставом публичных слушаний и опросов граждан, определение порядка назначения,</w:t>
      </w:r>
      <w:r w:rsidR="00A627E4">
        <w:rPr>
          <w:rFonts w:ascii="Times New Roman" w:hAnsi="Times New Roman"/>
          <w:sz w:val="28"/>
          <w:szCs w:val="28"/>
        </w:rPr>
        <w:t xml:space="preserve"> </w:t>
      </w:r>
      <w:r w:rsidRPr="004934D7">
        <w:rPr>
          <w:rFonts w:ascii="Times New Roman" w:hAnsi="Times New Roman"/>
          <w:sz w:val="28"/>
          <w:szCs w:val="28"/>
        </w:rPr>
        <w:t>организации и проведения публичных слушаний и опроса граждан;</w:t>
      </w:r>
    </w:p>
    <w:p w:rsidR="004934D7" w:rsidRPr="004934D7" w:rsidRDefault="0073273A" w:rsidP="004F2FB4">
      <w:pPr>
        <w:pStyle w:val="af8"/>
        <w:numPr>
          <w:ilvl w:val="0"/>
          <w:numId w:val="34"/>
        </w:numPr>
        <w:tabs>
          <w:tab w:val="left" w:pos="1276"/>
        </w:tabs>
        <w:autoSpaceDE w:val="0"/>
        <w:autoSpaceDN w:val="0"/>
        <w:adjustRightInd w:val="0"/>
        <w:ind w:left="0" w:firstLine="851"/>
        <w:rPr>
          <w:rFonts w:ascii="Times New Roman" w:hAnsi="Times New Roman"/>
          <w:sz w:val="28"/>
          <w:szCs w:val="28"/>
        </w:rPr>
      </w:pPr>
      <w:r w:rsidRPr="004934D7">
        <w:rPr>
          <w:rFonts w:ascii="Times New Roman" w:hAnsi="Times New Roman"/>
          <w:sz w:val="28"/>
          <w:szCs w:val="28"/>
        </w:rPr>
        <w:t xml:space="preserve">определение порядка реализации правотворческой инициативы гражданами муниципального образования </w:t>
      </w:r>
      <w:r w:rsidR="00730A71" w:rsidRPr="004934D7">
        <w:rPr>
          <w:rFonts w:ascii="Times New Roman" w:hAnsi="Times New Roman"/>
          <w:sz w:val="28"/>
          <w:szCs w:val="28"/>
        </w:rPr>
        <w:t>Ейский</w:t>
      </w:r>
      <w:r w:rsidRPr="004934D7">
        <w:rPr>
          <w:rFonts w:ascii="Times New Roman" w:hAnsi="Times New Roman"/>
          <w:sz w:val="28"/>
          <w:szCs w:val="28"/>
        </w:rPr>
        <w:t xml:space="preserve"> район, порядка назначения и проведения конференций</w:t>
      </w:r>
      <w:r w:rsidR="0053276A">
        <w:rPr>
          <w:rFonts w:ascii="Times New Roman" w:hAnsi="Times New Roman"/>
          <w:sz w:val="28"/>
          <w:szCs w:val="28"/>
        </w:rPr>
        <w:t xml:space="preserve"> граждан</w:t>
      </w:r>
      <w:r w:rsidRPr="004934D7">
        <w:rPr>
          <w:rFonts w:ascii="Times New Roman" w:hAnsi="Times New Roman"/>
          <w:sz w:val="28"/>
          <w:szCs w:val="28"/>
        </w:rPr>
        <w:t xml:space="preserve"> (собрания делегатов) </w:t>
      </w:r>
      <w:r w:rsidR="0053276A">
        <w:rPr>
          <w:rFonts w:ascii="Times New Roman" w:hAnsi="Times New Roman"/>
          <w:sz w:val="28"/>
          <w:szCs w:val="28"/>
        </w:rPr>
        <w:t>избрания делегатов</w:t>
      </w:r>
      <w:r w:rsidRPr="004934D7">
        <w:rPr>
          <w:rFonts w:ascii="Times New Roman" w:hAnsi="Times New Roman"/>
          <w:sz w:val="28"/>
          <w:szCs w:val="28"/>
        </w:rPr>
        <w:t>, собраний и опросов</w:t>
      </w:r>
      <w:r w:rsidR="00A627E4">
        <w:rPr>
          <w:rFonts w:ascii="Times New Roman" w:hAnsi="Times New Roman"/>
          <w:sz w:val="28"/>
          <w:szCs w:val="28"/>
        </w:rPr>
        <w:t xml:space="preserve"> </w:t>
      </w:r>
      <w:r w:rsidRPr="004934D7">
        <w:rPr>
          <w:rFonts w:ascii="Times New Roman" w:hAnsi="Times New Roman"/>
          <w:sz w:val="28"/>
          <w:szCs w:val="28"/>
        </w:rPr>
        <w:t>граждан;</w:t>
      </w:r>
    </w:p>
    <w:p w:rsidR="004934D7" w:rsidRPr="004934D7" w:rsidRDefault="0073273A" w:rsidP="004F2FB4">
      <w:pPr>
        <w:pStyle w:val="af8"/>
        <w:numPr>
          <w:ilvl w:val="0"/>
          <w:numId w:val="34"/>
        </w:numPr>
        <w:tabs>
          <w:tab w:val="left" w:pos="1276"/>
        </w:tabs>
        <w:autoSpaceDE w:val="0"/>
        <w:autoSpaceDN w:val="0"/>
        <w:adjustRightInd w:val="0"/>
        <w:ind w:left="0" w:firstLine="851"/>
        <w:rPr>
          <w:rFonts w:ascii="Times New Roman" w:hAnsi="Times New Roman"/>
          <w:sz w:val="28"/>
          <w:szCs w:val="28"/>
        </w:rPr>
      </w:pPr>
      <w:r w:rsidRPr="004934D7">
        <w:rPr>
          <w:rFonts w:ascii="Times New Roman" w:hAnsi="Times New Roman"/>
          <w:sz w:val="28"/>
          <w:szCs w:val="28"/>
        </w:rPr>
        <w:t xml:space="preserve">принятие в случаях, предусмотренных Федеральным законом от 06.10.2003 № 131-ФЗ </w:t>
      </w:r>
      <w:r w:rsidR="00C41B16" w:rsidRPr="004934D7">
        <w:rPr>
          <w:rFonts w:ascii="Times New Roman" w:hAnsi="Times New Roman"/>
          <w:sz w:val="28"/>
          <w:szCs w:val="28"/>
        </w:rPr>
        <w:t>«</w:t>
      </w:r>
      <w:r w:rsidRPr="004934D7">
        <w:rPr>
          <w:rFonts w:ascii="Times New Roman" w:hAnsi="Times New Roman"/>
          <w:sz w:val="28"/>
          <w:szCs w:val="28"/>
        </w:rPr>
        <w:t>Об общих принципах организации местного самоуправления в Российской Федерации</w:t>
      </w:r>
      <w:r w:rsidR="00C41B16" w:rsidRPr="004934D7">
        <w:rPr>
          <w:rFonts w:ascii="Times New Roman" w:hAnsi="Times New Roman"/>
          <w:sz w:val="28"/>
          <w:szCs w:val="28"/>
        </w:rPr>
        <w:t>»</w:t>
      </w:r>
      <w:r w:rsidRPr="004934D7">
        <w:rPr>
          <w:rFonts w:ascii="Times New Roman" w:hAnsi="Times New Roman"/>
          <w:sz w:val="28"/>
          <w:szCs w:val="28"/>
        </w:rPr>
        <w:t xml:space="preserve">, решений, связанных с изменением границ муниципального образования </w:t>
      </w:r>
      <w:r w:rsidR="001146B9" w:rsidRPr="004934D7">
        <w:rPr>
          <w:rFonts w:ascii="Times New Roman" w:hAnsi="Times New Roman"/>
          <w:sz w:val="28"/>
          <w:szCs w:val="28"/>
        </w:rPr>
        <w:t>Ейский</w:t>
      </w:r>
      <w:r w:rsidRPr="004934D7">
        <w:rPr>
          <w:rFonts w:ascii="Times New Roman" w:hAnsi="Times New Roman"/>
          <w:sz w:val="28"/>
          <w:szCs w:val="28"/>
        </w:rPr>
        <w:t xml:space="preserve"> район, также с преобразованием муниципального образования;</w:t>
      </w:r>
    </w:p>
    <w:p w:rsidR="004934D7" w:rsidRPr="004934D7" w:rsidRDefault="0073273A" w:rsidP="004F2FB4">
      <w:pPr>
        <w:pStyle w:val="af8"/>
        <w:numPr>
          <w:ilvl w:val="0"/>
          <w:numId w:val="34"/>
        </w:numPr>
        <w:tabs>
          <w:tab w:val="left" w:pos="1276"/>
        </w:tabs>
        <w:autoSpaceDE w:val="0"/>
        <w:autoSpaceDN w:val="0"/>
        <w:adjustRightInd w:val="0"/>
        <w:ind w:left="0" w:firstLine="851"/>
        <w:rPr>
          <w:rFonts w:ascii="Times New Roman" w:hAnsi="Times New Roman"/>
          <w:sz w:val="28"/>
          <w:szCs w:val="28"/>
        </w:rPr>
      </w:pPr>
      <w:r w:rsidRPr="004934D7">
        <w:rPr>
          <w:rFonts w:ascii="Times New Roman" w:hAnsi="Times New Roman"/>
          <w:sz w:val="28"/>
          <w:szCs w:val="28"/>
        </w:rPr>
        <w:lastRenderedPageBreak/>
        <w:t>принятие решения о назначении местного референдума;</w:t>
      </w:r>
    </w:p>
    <w:p w:rsidR="004934D7" w:rsidRPr="004934D7" w:rsidRDefault="0073273A" w:rsidP="004F2FB4">
      <w:pPr>
        <w:pStyle w:val="af8"/>
        <w:numPr>
          <w:ilvl w:val="0"/>
          <w:numId w:val="34"/>
        </w:numPr>
        <w:tabs>
          <w:tab w:val="left" w:pos="1276"/>
        </w:tabs>
        <w:autoSpaceDE w:val="0"/>
        <w:autoSpaceDN w:val="0"/>
        <w:adjustRightInd w:val="0"/>
        <w:ind w:left="0" w:firstLine="851"/>
        <w:rPr>
          <w:rFonts w:ascii="Times New Roman" w:hAnsi="Times New Roman"/>
          <w:sz w:val="28"/>
          <w:szCs w:val="28"/>
        </w:rPr>
      </w:pPr>
      <w:r w:rsidRPr="004934D7">
        <w:rPr>
          <w:rFonts w:ascii="Times New Roman" w:hAnsi="Times New Roman"/>
          <w:sz w:val="28"/>
          <w:szCs w:val="28"/>
        </w:rPr>
        <w:t>утверждение структуры администрации, утверждение положений об отраслевых (функциональных) и территориальных органах администрации, обладающих правами юридического лица;</w:t>
      </w:r>
    </w:p>
    <w:p w:rsidR="004934D7" w:rsidRPr="004934D7" w:rsidRDefault="00BF76E9" w:rsidP="004F2FB4">
      <w:pPr>
        <w:pStyle w:val="af8"/>
        <w:numPr>
          <w:ilvl w:val="0"/>
          <w:numId w:val="34"/>
        </w:numPr>
        <w:tabs>
          <w:tab w:val="left" w:pos="1276"/>
        </w:tabs>
        <w:autoSpaceDE w:val="0"/>
        <w:autoSpaceDN w:val="0"/>
        <w:adjustRightInd w:val="0"/>
        <w:ind w:left="0" w:firstLine="851"/>
        <w:rPr>
          <w:rFonts w:ascii="Times New Roman" w:hAnsi="Times New Roman"/>
          <w:sz w:val="28"/>
          <w:szCs w:val="28"/>
        </w:rPr>
      </w:pPr>
      <w:r w:rsidRPr="004934D7">
        <w:rPr>
          <w:rFonts w:ascii="Times New Roman" w:hAnsi="Times New Roman"/>
          <w:sz w:val="28"/>
          <w:szCs w:val="28"/>
        </w:rPr>
        <w:t>назначение на должность председателя, аудиторов контрольно-счетной палаты, определение штатной численности контрольно-счетной палаты;</w:t>
      </w:r>
    </w:p>
    <w:p w:rsidR="004934D7" w:rsidRPr="004934D7" w:rsidRDefault="0073273A" w:rsidP="004F2FB4">
      <w:pPr>
        <w:pStyle w:val="af8"/>
        <w:numPr>
          <w:ilvl w:val="0"/>
          <w:numId w:val="34"/>
        </w:numPr>
        <w:tabs>
          <w:tab w:val="left" w:pos="1276"/>
        </w:tabs>
        <w:autoSpaceDE w:val="0"/>
        <w:autoSpaceDN w:val="0"/>
        <w:adjustRightInd w:val="0"/>
        <w:ind w:left="0" w:firstLine="851"/>
        <w:rPr>
          <w:rFonts w:ascii="Times New Roman" w:hAnsi="Times New Roman"/>
          <w:sz w:val="28"/>
          <w:szCs w:val="28"/>
        </w:rPr>
      </w:pPr>
      <w:r w:rsidRPr="004934D7">
        <w:rPr>
          <w:rFonts w:ascii="Times New Roman" w:hAnsi="Times New Roman"/>
          <w:sz w:val="28"/>
          <w:szCs w:val="28"/>
        </w:rPr>
        <w:t>принятие решения о самороспуске Совета, досрочном прекращении полномочий депутатов в случаях, предусмотренных частью 7 статьи 2</w:t>
      </w:r>
      <w:r w:rsidR="00575792">
        <w:rPr>
          <w:rFonts w:ascii="Times New Roman" w:hAnsi="Times New Roman"/>
          <w:sz w:val="28"/>
          <w:szCs w:val="28"/>
        </w:rPr>
        <w:t>6</w:t>
      </w:r>
      <w:r w:rsidR="00C967D2">
        <w:rPr>
          <w:rFonts w:ascii="Times New Roman" w:hAnsi="Times New Roman"/>
          <w:sz w:val="28"/>
          <w:szCs w:val="28"/>
        </w:rPr>
        <w:t xml:space="preserve"> настоящего У</w:t>
      </w:r>
      <w:r w:rsidRPr="004934D7">
        <w:rPr>
          <w:rFonts w:ascii="Times New Roman" w:hAnsi="Times New Roman"/>
          <w:sz w:val="28"/>
          <w:szCs w:val="28"/>
        </w:rPr>
        <w:t>става, оформлени</w:t>
      </w:r>
      <w:r w:rsidR="00320CCD" w:rsidRPr="004934D7">
        <w:rPr>
          <w:rFonts w:ascii="Times New Roman" w:hAnsi="Times New Roman"/>
          <w:sz w:val="28"/>
          <w:szCs w:val="28"/>
        </w:rPr>
        <w:t>е</w:t>
      </w:r>
      <w:r w:rsidRPr="004934D7">
        <w:rPr>
          <w:rFonts w:ascii="Times New Roman" w:hAnsi="Times New Roman"/>
          <w:sz w:val="28"/>
          <w:szCs w:val="28"/>
        </w:rPr>
        <w:t xml:space="preserve"> прекращения полномочий выборных должностных лиц;</w:t>
      </w:r>
    </w:p>
    <w:p w:rsidR="004934D7" w:rsidRPr="004934D7" w:rsidRDefault="0073273A" w:rsidP="004F2FB4">
      <w:pPr>
        <w:pStyle w:val="af8"/>
        <w:numPr>
          <w:ilvl w:val="0"/>
          <w:numId w:val="34"/>
        </w:numPr>
        <w:tabs>
          <w:tab w:val="left" w:pos="1276"/>
        </w:tabs>
        <w:autoSpaceDE w:val="0"/>
        <w:autoSpaceDN w:val="0"/>
        <w:adjustRightInd w:val="0"/>
        <w:ind w:left="0" w:firstLine="851"/>
        <w:rPr>
          <w:rFonts w:ascii="Times New Roman" w:hAnsi="Times New Roman"/>
          <w:sz w:val="28"/>
          <w:szCs w:val="28"/>
        </w:rPr>
      </w:pPr>
      <w:r w:rsidRPr="004934D7">
        <w:rPr>
          <w:rFonts w:ascii="Times New Roman" w:hAnsi="Times New Roman"/>
          <w:sz w:val="28"/>
          <w:szCs w:val="28"/>
        </w:rPr>
        <w:t>принятие регламента Совета;</w:t>
      </w:r>
    </w:p>
    <w:p w:rsidR="009965F8" w:rsidRPr="009965F8" w:rsidRDefault="005F3894" w:rsidP="004F2FB4">
      <w:pPr>
        <w:pStyle w:val="af8"/>
        <w:numPr>
          <w:ilvl w:val="0"/>
          <w:numId w:val="34"/>
        </w:numPr>
        <w:tabs>
          <w:tab w:val="left" w:pos="1276"/>
        </w:tabs>
        <w:autoSpaceDE w:val="0"/>
        <w:autoSpaceDN w:val="0"/>
        <w:adjustRightInd w:val="0"/>
        <w:ind w:left="0" w:firstLine="851"/>
        <w:rPr>
          <w:rFonts w:ascii="Times New Roman" w:hAnsi="Times New Roman"/>
          <w:sz w:val="28"/>
          <w:szCs w:val="28"/>
        </w:rPr>
      </w:pPr>
      <w:r>
        <w:rPr>
          <w:rFonts w:ascii="Times New Roman" w:hAnsi="Times New Roman"/>
          <w:sz w:val="28"/>
          <w:szCs w:val="28"/>
        </w:rPr>
        <w:t xml:space="preserve"> </w:t>
      </w:r>
      <w:r w:rsidR="0073273A" w:rsidRPr="004934D7">
        <w:rPr>
          <w:rFonts w:ascii="Times New Roman" w:hAnsi="Times New Roman"/>
          <w:sz w:val="28"/>
          <w:szCs w:val="28"/>
        </w:rPr>
        <w:t>образование, утверждение и изменение состава депутатских комиссий (комитетов) Совета;</w:t>
      </w:r>
    </w:p>
    <w:p w:rsidR="009965F8" w:rsidRPr="009965F8" w:rsidRDefault="005F3894" w:rsidP="004F2FB4">
      <w:pPr>
        <w:pStyle w:val="af8"/>
        <w:numPr>
          <w:ilvl w:val="0"/>
          <w:numId w:val="34"/>
        </w:numPr>
        <w:tabs>
          <w:tab w:val="left" w:pos="1276"/>
        </w:tabs>
        <w:autoSpaceDE w:val="0"/>
        <w:autoSpaceDN w:val="0"/>
        <w:adjustRightInd w:val="0"/>
        <w:ind w:left="0" w:firstLine="851"/>
        <w:rPr>
          <w:rFonts w:ascii="Times New Roman" w:hAnsi="Times New Roman"/>
          <w:sz w:val="28"/>
          <w:szCs w:val="28"/>
        </w:rPr>
      </w:pPr>
      <w:r>
        <w:rPr>
          <w:rFonts w:ascii="Times New Roman" w:hAnsi="Times New Roman"/>
          <w:sz w:val="28"/>
          <w:szCs w:val="28"/>
        </w:rPr>
        <w:t xml:space="preserve"> </w:t>
      </w:r>
      <w:r w:rsidR="0073273A" w:rsidRPr="009965F8">
        <w:rPr>
          <w:rFonts w:ascii="Times New Roman" w:hAnsi="Times New Roman"/>
          <w:sz w:val="28"/>
          <w:szCs w:val="28"/>
        </w:rPr>
        <w:t xml:space="preserve">принятие решения о назначении выборов депутатов Совета муниципального образования </w:t>
      </w:r>
      <w:r w:rsidR="001146B9" w:rsidRPr="009965F8">
        <w:rPr>
          <w:rFonts w:ascii="Times New Roman" w:hAnsi="Times New Roman"/>
          <w:sz w:val="28"/>
          <w:szCs w:val="28"/>
        </w:rPr>
        <w:t>Ейский</w:t>
      </w:r>
      <w:r w:rsidR="0073273A" w:rsidRPr="009965F8">
        <w:rPr>
          <w:rFonts w:ascii="Times New Roman" w:hAnsi="Times New Roman"/>
          <w:sz w:val="28"/>
          <w:szCs w:val="28"/>
        </w:rPr>
        <w:t xml:space="preserve"> район;</w:t>
      </w:r>
    </w:p>
    <w:p w:rsidR="009965F8" w:rsidRPr="009965F8" w:rsidRDefault="005F3894" w:rsidP="004F2FB4">
      <w:pPr>
        <w:pStyle w:val="af8"/>
        <w:numPr>
          <w:ilvl w:val="0"/>
          <w:numId w:val="34"/>
        </w:numPr>
        <w:tabs>
          <w:tab w:val="left" w:pos="1276"/>
        </w:tabs>
        <w:autoSpaceDE w:val="0"/>
        <w:autoSpaceDN w:val="0"/>
        <w:adjustRightInd w:val="0"/>
        <w:ind w:left="0" w:firstLine="851"/>
        <w:rPr>
          <w:rFonts w:ascii="Times New Roman" w:hAnsi="Times New Roman"/>
          <w:sz w:val="28"/>
          <w:szCs w:val="28"/>
        </w:rPr>
      </w:pPr>
      <w:r>
        <w:rPr>
          <w:rFonts w:ascii="Times New Roman" w:hAnsi="Times New Roman"/>
          <w:sz w:val="28"/>
          <w:szCs w:val="28"/>
        </w:rPr>
        <w:t xml:space="preserve"> </w:t>
      </w:r>
      <w:r w:rsidR="0073273A" w:rsidRPr="009965F8">
        <w:rPr>
          <w:rFonts w:ascii="Times New Roman" w:hAnsi="Times New Roman"/>
          <w:sz w:val="28"/>
          <w:szCs w:val="28"/>
        </w:rPr>
        <w:t>установление налоговых льгот по налогам в соответствии с законодательством;</w:t>
      </w:r>
    </w:p>
    <w:p w:rsidR="009965F8" w:rsidRPr="009965F8" w:rsidRDefault="005F3894" w:rsidP="004F2FB4">
      <w:pPr>
        <w:pStyle w:val="af8"/>
        <w:numPr>
          <w:ilvl w:val="0"/>
          <w:numId w:val="34"/>
        </w:numPr>
        <w:tabs>
          <w:tab w:val="left" w:pos="1276"/>
        </w:tabs>
        <w:autoSpaceDE w:val="0"/>
        <w:autoSpaceDN w:val="0"/>
        <w:adjustRightInd w:val="0"/>
        <w:ind w:left="0" w:firstLine="851"/>
        <w:rPr>
          <w:rFonts w:ascii="Times New Roman" w:hAnsi="Times New Roman"/>
          <w:sz w:val="28"/>
          <w:szCs w:val="28"/>
        </w:rPr>
      </w:pPr>
      <w:r>
        <w:rPr>
          <w:rFonts w:ascii="Times New Roman" w:hAnsi="Times New Roman"/>
          <w:sz w:val="28"/>
          <w:szCs w:val="28"/>
        </w:rPr>
        <w:t xml:space="preserve"> </w:t>
      </w:r>
      <w:r w:rsidR="00384E78" w:rsidRPr="009965F8">
        <w:rPr>
          <w:rFonts w:ascii="Times New Roman" w:hAnsi="Times New Roman"/>
          <w:sz w:val="28"/>
          <w:szCs w:val="28"/>
        </w:rPr>
        <w:t xml:space="preserve">установление в соответствии с федеральными законами и законами Краснодарского края нормативов отчислений доходов в бюджеты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w:t>
      </w:r>
      <w:r w:rsidR="008F5CAA" w:rsidRPr="009965F8">
        <w:rPr>
          <w:rFonts w:ascii="Times New Roman" w:hAnsi="Times New Roman"/>
          <w:sz w:val="28"/>
          <w:szCs w:val="28"/>
        </w:rPr>
        <w:t>Бюджетным кодексом Российской Федерации</w:t>
      </w:r>
      <w:r w:rsidR="00384E78" w:rsidRPr="009965F8">
        <w:rPr>
          <w:rFonts w:ascii="Times New Roman" w:hAnsi="Times New Roman"/>
          <w:sz w:val="28"/>
          <w:szCs w:val="28"/>
        </w:rPr>
        <w:t xml:space="preserve">, законодательством о налогах и сборах и (или) законами </w:t>
      </w:r>
      <w:r w:rsidR="008F5CAA" w:rsidRPr="009965F8">
        <w:rPr>
          <w:rFonts w:ascii="Times New Roman" w:hAnsi="Times New Roman"/>
          <w:sz w:val="28"/>
          <w:szCs w:val="28"/>
        </w:rPr>
        <w:t>Краснодарского края</w:t>
      </w:r>
      <w:r w:rsidR="00384E78" w:rsidRPr="009965F8">
        <w:rPr>
          <w:rFonts w:ascii="Times New Roman" w:hAnsi="Times New Roman"/>
          <w:sz w:val="28"/>
          <w:szCs w:val="28"/>
        </w:rPr>
        <w:t xml:space="preserve"> в бюджет </w:t>
      </w:r>
      <w:r w:rsidR="00127975" w:rsidRPr="009965F8">
        <w:rPr>
          <w:rFonts w:ascii="Times New Roman" w:hAnsi="Times New Roman"/>
          <w:sz w:val="28"/>
          <w:szCs w:val="28"/>
        </w:rPr>
        <w:t xml:space="preserve">муниципального образования </w:t>
      </w:r>
      <w:r w:rsidR="001146B9" w:rsidRPr="009965F8">
        <w:rPr>
          <w:rFonts w:ascii="Times New Roman" w:hAnsi="Times New Roman"/>
          <w:sz w:val="28"/>
          <w:szCs w:val="28"/>
        </w:rPr>
        <w:t>Ейский</w:t>
      </w:r>
      <w:r w:rsidR="00127975" w:rsidRPr="009965F8">
        <w:rPr>
          <w:rFonts w:ascii="Times New Roman" w:hAnsi="Times New Roman"/>
          <w:sz w:val="28"/>
          <w:szCs w:val="28"/>
        </w:rPr>
        <w:t xml:space="preserve"> район;</w:t>
      </w:r>
    </w:p>
    <w:p w:rsidR="009965F8" w:rsidRPr="009965F8" w:rsidRDefault="005F3894" w:rsidP="004F2FB4">
      <w:pPr>
        <w:pStyle w:val="af8"/>
        <w:numPr>
          <w:ilvl w:val="0"/>
          <w:numId w:val="34"/>
        </w:numPr>
        <w:tabs>
          <w:tab w:val="left" w:pos="1276"/>
        </w:tabs>
        <w:autoSpaceDE w:val="0"/>
        <w:autoSpaceDN w:val="0"/>
        <w:adjustRightInd w:val="0"/>
        <w:ind w:left="0" w:firstLine="851"/>
        <w:rPr>
          <w:rFonts w:ascii="Times New Roman" w:hAnsi="Times New Roman"/>
          <w:sz w:val="28"/>
          <w:szCs w:val="28"/>
        </w:rPr>
      </w:pPr>
      <w:r>
        <w:rPr>
          <w:rFonts w:ascii="Times New Roman" w:hAnsi="Times New Roman"/>
          <w:sz w:val="28"/>
          <w:szCs w:val="28"/>
        </w:rPr>
        <w:t xml:space="preserve"> </w:t>
      </w:r>
      <w:r w:rsidR="0073273A" w:rsidRPr="009965F8">
        <w:rPr>
          <w:rFonts w:ascii="Times New Roman" w:hAnsi="Times New Roman"/>
          <w:sz w:val="28"/>
          <w:szCs w:val="28"/>
        </w:rPr>
        <w:t>рассмотрение депутатских запросов и принятие по ним решений;</w:t>
      </w:r>
    </w:p>
    <w:p w:rsidR="009965F8" w:rsidRPr="009965F8" w:rsidRDefault="005F3894" w:rsidP="004F2FB4">
      <w:pPr>
        <w:pStyle w:val="af8"/>
        <w:numPr>
          <w:ilvl w:val="0"/>
          <w:numId w:val="34"/>
        </w:numPr>
        <w:tabs>
          <w:tab w:val="left" w:pos="1276"/>
        </w:tabs>
        <w:autoSpaceDE w:val="0"/>
        <w:autoSpaceDN w:val="0"/>
        <w:adjustRightInd w:val="0"/>
        <w:ind w:left="0" w:firstLine="851"/>
        <w:rPr>
          <w:rFonts w:ascii="Times New Roman" w:hAnsi="Times New Roman"/>
          <w:sz w:val="28"/>
          <w:szCs w:val="28"/>
        </w:rPr>
      </w:pPr>
      <w:r>
        <w:rPr>
          <w:rFonts w:ascii="Times New Roman" w:hAnsi="Times New Roman"/>
          <w:sz w:val="28"/>
          <w:szCs w:val="28"/>
        </w:rPr>
        <w:t xml:space="preserve"> </w:t>
      </w:r>
      <w:r w:rsidR="0073273A" w:rsidRPr="009965F8">
        <w:rPr>
          <w:rFonts w:ascii="Times New Roman" w:hAnsi="Times New Roman"/>
          <w:sz w:val="28"/>
          <w:szCs w:val="28"/>
        </w:rPr>
        <w:t>утверждение схемы избирательных округов по выборам депутатов Совета;</w:t>
      </w:r>
    </w:p>
    <w:p w:rsidR="008F7EAB" w:rsidRPr="008F7EAB" w:rsidRDefault="005F3894" w:rsidP="004F2FB4">
      <w:pPr>
        <w:pStyle w:val="af8"/>
        <w:numPr>
          <w:ilvl w:val="0"/>
          <w:numId w:val="34"/>
        </w:numPr>
        <w:tabs>
          <w:tab w:val="left" w:pos="1276"/>
        </w:tabs>
        <w:autoSpaceDE w:val="0"/>
        <w:autoSpaceDN w:val="0"/>
        <w:adjustRightInd w:val="0"/>
        <w:ind w:left="0" w:firstLine="851"/>
        <w:rPr>
          <w:rFonts w:ascii="Times New Roman" w:hAnsi="Times New Roman"/>
          <w:sz w:val="28"/>
          <w:szCs w:val="28"/>
        </w:rPr>
      </w:pPr>
      <w:r>
        <w:rPr>
          <w:rFonts w:ascii="Times New Roman" w:hAnsi="Times New Roman"/>
          <w:sz w:val="28"/>
          <w:szCs w:val="28"/>
        </w:rPr>
        <w:t xml:space="preserve"> </w:t>
      </w:r>
      <w:r w:rsidR="0073273A" w:rsidRPr="009965F8">
        <w:rPr>
          <w:rFonts w:ascii="Times New Roman" w:hAnsi="Times New Roman"/>
          <w:sz w:val="28"/>
          <w:szCs w:val="28"/>
        </w:rPr>
        <w:t>утверждение схем</w:t>
      </w:r>
      <w:r w:rsidR="009C1F57" w:rsidRPr="009965F8">
        <w:rPr>
          <w:rFonts w:ascii="Times New Roman" w:hAnsi="Times New Roman"/>
          <w:sz w:val="28"/>
          <w:szCs w:val="28"/>
        </w:rPr>
        <w:t>ы</w:t>
      </w:r>
      <w:r w:rsidR="0073273A" w:rsidRPr="009965F8">
        <w:rPr>
          <w:rFonts w:ascii="Times New Roman" w:hAnsi="Times New Roman"/>
          <w:sz w:val="28"/>
          <w:szCs w:val="28"/>
        </w:rPr>
        <w:t xml:space="preserve"> территориального планирования муниципального образования </w:t>
      </w:r>
      <w:r w:rsidR="001C6410" w:rsidRPr="009965F8">
        <w:rPr>
          <w:rFonts w:ascii="Times New Roman" w:hAnsi="Times New Roman"/>
          <w:sz w:val="28"/>
          <w:szCs w:val="28"/>
        </w:rPr>
        <w:t>Ейский</w:t>
      </w:r>
      <w:r w:rsidR="0073273A" w:rsidRPr="009965F8">
        <w:rPr>
          <w:rFonts w:ascii="Times New Roman" w:hAnsi="Times New Roman"/>
          <w:sz w:val="28"/>
          <w:szCs w:val="28"/>
        </w:rPr>
        <w:t xml:space="preserve"> район</w:t>
      </w:r>
      <w:r w:rsidR="009C1F57" w:rsidRPr="009965F8">
        <w:rPr>
          <w:rFonts w:ascii="Times New Roman" w:hAnsi="Times New Roman"/>
          <w:sz w:val="28"/>
          <w:szCs w:val="28"/>
        </w:rPr>
        <w:t>, в том числе внесение изменений в такую схему</w:t>
      </w:r>
      <w:r w:rsidR="0073273A" w:rsidRPr="009965F8">
        <w:rPr>
          <w:rFonts w:ascii="Times New Roman" w:hAnsi="Times New Roman"/>
          <w:sz w:val="28"/>
          <w:szCs w:val="28"/>
        </w:rPr>
        <w:t xml:space="preserve">; </w:t>
      </w:r>
    </w:p>
    <w:p w:rsidR="008F7EAB" w:rsidRPr="008F7EAB" w:rsidRDefault="005F3894" w:rsidP="004F2FB4">
      <w:pPr>
        <w:pStyle w:val="af8"/>
        <w:numPr>
          <w:ilvl w:val="0"/>
          <w:numId w:val="34"/>
        </w:numPr>
        <w:tabs>
          <w:tab w:val="left" w:pos="1276"/>
        </w:tabs>
        <w:autoSpaceDE w:val="0"/>
        <w:autoSpaceDN w:val="0"/>
        <w:adjustRightInd w:val="0"/>
        <w:ind w:left="0" w:firstLine="851"/>
        <w:rPr>
          <w:rFonts w:ascii="Times New Roman" w:hAnsi="Times New Roman"/>
          <w:sz w:val="28"/>
          <w:szCs w:val="28"/>
        </w:rPr>
      </w:pPr>
      <w:r>
        <w:rPr>
          <w:rFonts w:ascii="Times New Roman" w:hAnsi="Times New Roman"/>
          <w:sz w:val="28"/>
          <w:szCs w:val="28"/>
        </w:rPr>
        <w:t xml:space="preserve"> </w:t>
      </w:r>
      <w:r w:rsidR="0073273A" w:rsidRPr="008F7EAB">
        <w:rPr>
          <w:rFonts w:ascii="Times New Roman" w:hAnsi="Times New Roman"/>
          <w:sz w:val="28"/>
          <w:szCs w:val="28"/>
        </w:rPr>
        <w:t>определение порядка деятельности специализированных служб по вопросам похоронного дела;</w:t>
      </w:r>
    </w:p>
    <w:p w:rsidR="008F7EAB" w:rsidRPr="008F7EAB" w:rsidRDefault="005F3894" w:rsidP="004F2FB4">
      <w:pPr>
        <w:pStyle w:val="af8"/>
        <w:numPr>
          <w:ilvl w:val="0"/>
          <w:numId w:val="34"/>
        </w:numPr>
        <w:tabs>
          <w:tab w:val="left" w:pos="1276"/>
        </w:tabs>
        <w:autoSpaceDE w:val="0"/>
        <w:autoSpaceDN w:val="0"/>
        <w:adjustRightInd w:val="0"/>
        <w:ind w:left="0" w:firstLine="851"/>
        <w:rPr>
          <w:rFonts w:ascii="Times New Roman" w:hAnsi="Times New Roman"/>
          <w:sz w:val="28"/>
          <w:szCs w:val="28"/>
        </w:rPr>
      </w:pPr>
      <w:r>
        <w:rPr>
          <w:rFonts w:ascii="Times New Roman" w:hAnsi="Times New Roman"/>
          <w:sz w:val="28"/>
          <w:szCs w:val="28"/>
        </w:rPr>
        <w:t xml:space="preserve"> </w:t>
      </w:r>
      <w:r w:rsidR="0073273A" w:rsidRPr="008F7EAB">
        <w:rPr>
          <w:rFonts w:ascii="Times New Roman" w:hAnsi="Times New Roman"/>
          <w:sz w:val="28"/>
          <w:szCs w:val="28"/>
        </w:rPr>
        <w:t xml:space="preserve">утверждение положения о бюджетном процессе в муниципальном образовании </w:t>
      </w:r>
      <w:r w:rsidR="001146B9" w:rsidRPr="008F7EAB">
        <w:rPr>
          <w:rFonts w:ascii="Times New Roman" w:hAnsi="Times New Roman"/>
          <w:sz w:val="28"/>
          <w:szCs w:val="28"/>
        </w:rPr>
        <w:t>Ейский</w:t>
      </w:r>
      <w:r w:rsidR="0073273A" w:rsidRPr="008F7EAB">
        <w:rPr>
          <w:rFonts w:ascii="Times New Roman" w:hAnsi="Times New Roman"/>
          <w:sz w:val="28"/>
          <w:szCs w:val="28"/>
        </w:rPr>
        <w:t xml:space="preserve"> район;</w:t>
      </w:r>
    </w:p>
    <w:p w:rsidR="0073273A" w:rsidRPr="008F7EAB" w:rsidRDefault="005F3894" w:rsidP="004F2FB4">
      <w:pPr>
        <w:pStyle w:val="af8"/>
        <w:numPr>
          <w:ilvl w:val="0"/>
          <w:numId w:val="34"/>
        </w:numPr>
        <w:tabs>
          <w:tab w:val="left" w:pos="1276"/>
        </w:tabs>
        <w:autoSpaceDE w:val="0"/>
        <w:autoSpaceDN w:val="0"/>
        <w:adjustRightInd w:val="0"/>
        <w:ind w:left="0" w:firstLine="851"/>
        <w:rPr>
          <w:rFonts w:ascii="Times New Roman" w:hAnsi="Times New Roman"/>
          <w:sz w:val="28"/>
          <w:szCs w:val="28"/>
        </w:rPr>
      </w:pPr>
      <w:r>
        <w:rPr>
          <w:rFonts w:ascii="Times New Roman" w:hAnsi="Times New Roman"/>
          <w:sz w:val="28"/>
          <w:szCs w:val="28"/>
        </w:rPr>
        <w:t xml:space="preserve"> </w:t>
      </w:r>
      <w:r w:rsidR="00332D62" w:rsidRPr="008F7EAB">
        <w:rPr>
          <w:rFonts w:ascii="Times New Roman" w:hAnsi="Times New Roman"/>
          <w:sz w:val="28"/>
          <w:szCs w:val="28"/>
        </w:rPr>
        <w:t>осуществление</w:t>
      </w:r>
      <w:r w:rsidR="00A627E4">
        <w:rPr>
          <w:rFonts w:ascii="Times New Roman" w:hAnsi="Times New Roman"/>
          <w:sz w:val="28"/>
          <w:szCs w:val="28"/>
        </w:rPr>
        <w:t xml:space="preserve"> </w:t>
      </w:r>
      <w:r w:rsidR="0073273A" w:rsidRPr="008F7EAB">
        <w:rPr>
          <w:rFonts w:ascii="Times New Roman" w:hAnsi="Times New Roman"/>
          <w:sz w:val="28"/>
          <w:szCs w:val="28"/>
        </w:rPr>
        <w:t>ины</w:t>
      </w:r>
      <w:r w:rsidR="003C404D" w:rsidRPr="008F7EAB">
        <w:rPr>
          <w:rFonts w:ascii="Times New Roman" w:hAnsi="Times New Roman"/>
          <w:sz w:val="28"/>
          <w:szCs w:val="28"/>
        </w:rPr>
        <w:t>х</w:t>
      </w:r>
      <w:r w:rsidR="00332D62" w:rsidRPr="008F7EAB">
        <w:rPr>
          <w:rFonts w:ascii="Times New Roman" w:hAnsi="Times New Roman"/>
          <w:sz w:val="28"/>
          <w:szCs w:val="28"/>
        </w:rPr>
        <w:t xml:space="preserve"> полномочий</w:t>
      </w:r>
      <w:r w:rsidR="0073273A" w:rsidRPr="008F7EAB">
        <w:rPr>
          <w:rFonts w:ascii="Times New Roman" w:hAnsi="Times New Roman"/>
          <w:sz w:val="28"/>
          <w:szCs w:val="28"/>
        </w:rPr>
        <w:t>, отнесенны</w:t>
      </w:r>
      <w:r w:rsidR="003C404D" w:rsidRPr="008F7EAB">
        <w:rPr>
          <w:rFonts w:ascii="Times New Roman" w:hAnsi="Times New Roman"/>
          <w:sz w:val="28"/>
          <w:szCs w:val="28"/>
        </w:rPr>
        <w:t>х</w:t>
      </w:r>
      <w:r w:rsidR="0073273A" w:rsidRPr="008F7EAB">
        <w:rPr>
          <w:rFonts w:ascii="Times New Roman" w:hAnsi="Times New Roman"/>
          <w:sz w:val="28"/>
          <w:szCs w:val="28"/>
        </w:rPr>
        <w:t xml:space="preserve"> к ведению Совет</w:t>
      </w:r>
      <w:r w:rsidR="00C967D2">
        <w:rPr>
          <w:rFonts w:ascii="Times New Roman" w:hAnsi="Times New Roman"/>
          <w:sz w:val="28"/>
          <w:szCs w:val="28"/>
        </w:rPr>
        <w:t>а законодательством, настоящим У</w:t>
      </w:r>
      <w:r w:rsidR="0073273A" w:rsidRPr="008F7EAB">
        <w:rPr>
          <w:rFonts w:ascii="Times New Roman" w:hAnsi="Times New Roman"/>
          <w:sz w:val="28"/>
          <w:szCs w:val="28"/>
        </w:rPr>
        <w:t>ставом.</w:t>
      </w:r>
    </w:p>
    <w:p w:rsidR="008F7EAB" w:rsidRDefault="00BF76E9" w:rsidP="004F2FB4">
      <w:pPr>
        <w:pStyle w:val="af8"/>
        <w:numPr>
          <w:ilvl w:val="0"/>
          <w:numId w:val="3"/>
        </w:numPr>
        <w:tabs>
          <w:tab w:val="clear" w:pos="720"/>
          <w:tab w:val="num" w:pos="1276"/>
        </w:tabs>
        <w:autoSpaceDE w:val="0"/>
        <w:autoSpaceDN w:val="0"/>
        <w:adjustRightInd w:val="0"/>
        <w:ind w:left="0" w:firstLine="851"/>
        <w:rPr>
          <w:rFonts w:ascii="Times New Roman" w:hAnsi="Times New Roman"/>
          <w:sz w:val="28"/>
          <w:szCs w:val="28"/>
        </w:rPr>
      </w:pPr>
      <w:r w:rsidRPr="008F7EAB">
        <w:rPr>
          <w:rFonts w:ascii="Times New Roman" w:hAnsi="Times New Roman"/>
          <w:sz w:val="28"/>
          <w:szCs w:val="28"/>
        </w:rPr>
        <w:t>Совет заслушивает ежегодные отчеты главы района о результатах его деятельности, деятельности администрации, в том числе о решении вопросов, поставленных Советом.</w:t>
      </w:r>
    </w:p>
    <w:p w:rsidR="008F7EAB" w:rsidRDefault="00BF76E9" w:rsidP="004F2FB4">
      <w:pPr>
        <w:pStyle w:val="af8"/>
        <w:numPr>
          <w:ilvl w:val="0"/>
          <w:numId w:val="3"/>
        </w:numPr>
        <w:tabs>
          <w:tab w:val="clear" w:pos="720"/>
          <w:tab w:val="num" w:pos="1276"/>
        </w:tabs>
        <w:autoSpaceDE w:val="0"/>
        <w:autoSpaceDN w:val="0"/>
        <w:adjustRightInd w:val="0"/>
        <w:ind w:left="0" w:firstLine="851"/>
        <w:rPr>
          <w:rFonts w:ascii="Times New Roman" w:hAnsi="Times New Roman"/>
          <w:sz w:val="28"/>
          <w:szCs w:val="28"/>
        </w:rPr>
      </w:pPr>
      <w:r w:rsidRPr="008F7EAB">
        <w:rPr>
          <w:rFonts w:ascii="Times New Roman" w:hAnsi="Times New Roman"/>
          <w:sz w:val="28"/>
          <w:szCs w:val="28"/>
        </w:rPr>
        <w:t xml:space="preserve">Совет обладает правом законодательной инициативы в Законодательном Собрании Краснодарского края. </w:t>
      </w:r>
    </w:p>
    <w:p w:rsidR="008F7EAB" w:rsidRDefault="00BF76E9" w:rsidP="004F2FB4">
      <w:pPr>
        <w:pStyle w:val="af8"/>
        <w:numPr>
          <w:ilvl w:val="0"/>
          <w:numId w:val="3"/>
        </w:numPr>
        <w:tabs>
          <w:tab w:val="clear" w:pos="720"/>
          <w:tab w:val="num" w:pos="1276"/>
        </w:tabs>
        <w:autoSpaceDE w:val="0"/>
        <w:autoSpaceDN w:val="0"/>
        <w:adjustRightInd w:val="0"/>
        <w:ind w:left="0" w:firstLine="851"/>
        <w:rPr>
          <w:rFonts w:ascii="Times New Roman" w:hAnsi="Times New Roman"/>
          <w:sz w:val="28"/>
          <w:szCs w:val="28"/>
        </w:rPr>
      </w:pPr>
      <w:r w:rsidRPr="008F7EAB">
        <w:rPr>
          <w:rFonts w:ascii="Times New Roman" w:hAnsi="Times New Roman"/>
          <w:sz w:val="28"/>
          <w:szCs w:val="28"/>
        </w:rPr>
        <w:t>Финансовое обеспечение деятельности Совета муниципального образования Ейский район осуществляется за счет средств местного бюджета.</w:t>
      </w:r>
    </w:p>
    <w:p w:rsidR="00BF76E9" w:rsidRPr="008F7EAB" w:rsidRDefault="00BF76E9" w:rsidP="004F2FB4">
      <w:pPr>
        <w:pStyle w:val="af8"/>
        <w:numPr>
          <w:ilvl w:val="0"/>
          <w:numId w:val="3"/>
        </w:numPr>
        <w:tabs>
          <w:tab w:val="clear" w:pos="720"/>
          <w:tab w:val="num" w:pos="1276"/>
        </w:tabs>
        <w:autoSpaceDE w:val="0"/>
        <w:autoSpaceDN w:val="0"/>
        <w:adjustRightInd w:val="0"/>
        <w:ind w:left="0" w:firstLine="851"/>
        <w:rPr>
          <w:rFonts w:ascii="Times New Roman" w:hAnsi="Times New Roman"/>
          <w:sz w:val="28"/>
          <w:szCs w:val="28"/>
        </w:rPr>
      </w:pPr>
      <w:r w:rsidRPr="008F7EAB">
        <w:rPr>
          <w:rFonts w:ascii="Times New Roman" w:hAnsi="Times New Roman"/>
          <w:sz w:val="28"/>
          <w:szCs w:val="28"/>
        </w:rPr>
        <w:lastRenderedPageBreak/>
        <w:t>Совет муниципального образования Ейский район самостоятельно распоряжается средствами местного бюджета, направляемыми на обеспечение его деятельности.</w:t>
      </w:r>
    </w:p>
    <w:p w:rsidR="0073273A" w:rsidRDefault="0073273A" w:rsidP="00F769FC">
      <w:pPr>
        <w:pStyle w:val="ConsNormal0"/>
        <w:ind w:firstLine="851"/>
        <w:jc w:val="both"/>
        <w:rPr>
          <w:rFonts w:ascii="Times New Roman" w:hAnsi="Times New Roman"/>
          <w:b/>
          <w:sz w:val="28"/>
          <w:szCs w:val="28"/>
        </w:rPr>
      </w:pPr>
    </w:p>
    <w:p w:rsidR="001375CC" w:rsidRPr="001375CC" w:rsidRDefault="001375CC" w:rsidP="00F769FC">
      <w:pPr>
        <w:pStyle w:val="ConsNormal0"/>
        <w:ind w:firstLine="851"/>
        <w:jc w:val="both"/>
        <w:rPr>
          <w:rFonts w:ascii="Times New Roman" w:hAnsi="Times New Roman"/>
          <w:b/>
          <w:sz w:val="28"/>
          <w:szCs w:val="28"/>
        </w:rPr>
      </w:pPr>
      <w:r w:rsidRPr="001375CC">
        <w:rPr>
          <w:rFonts w:ascii="Times New Roman" w:hAnsi="Times New Roman"/>
          <w:b/>
          <w:sz w:val="28"/>
          <w:szCs w:val="28"/>
        </w:rPr>
        <w:t>Статья 2</w:t>
      </w:r>
      <w:r w:rsidR="000E16A5">
        <w:rPr>
          <w:rFonts w:ascii="Times New Roman" w:hAnsi="Times New Roman"/>
          <w:b/>
          <w:sz w:val="28"/>
          <w:szCs w:val="28"/>
        </w:rPr>
        <w:t>8</w:t>
      </w:r>
      <w:r w:rsidRPr="001375CC">
        <w:rPr>
          <w:rFonts w:ascii="Times New Roman" w:hAnsi="Times New Roman"/>
          <w:b/>
          <w:sz w:val="28"/>
          <w:szCs w:val="28"/>
        </w:rPr>
        <w:t xml:space="preserve">. Полномочия председателя Совета </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Председатель Совета:</w:t>
      </w:r>
    </w:p>
    <w:p w:rsidR="00DA028F" w:rsidRDefault="001375CC" w:rsidP="004F2FB4">
      <w:pPr>
        <w:pStyle w:val="ConsNormal0"/>
        <w:numPr>
          <w:ilvl w:val="0"/>
          <w:numId w:val="35"/>
        </w:numPr>
        <w:tabs>
          <w:tab w:val="left" w:pos="1276"/>
        </w:tabs>
        <w:ind w:left="0" w:firstLine="851"/>
        <w:jc w:val="both"/>
        <w:rPr>
          <w:rFonts w:ascii="Times New Roman" w:hAnsi="Times New Roman"/>
          <w:sz w:val="28"/>
          <w:szCs w:val="28"/>
        </w:rPr>
      </w:pPr>
      <w:r w:rsidRPr="001375CC">
        <w:rPr>
          <w:rFonts w:ascii="Times New Roman" w:hAnsi="Times New Roman"/>
          <w:sz w:val="28"/>
          <w:szCs w:val="28"/>
        </w:rPr>
        <w:t>председательствует на сессиях Совета, созывает сессии Совета, доводит до сведения депутатов время и место проведения сессий, а также проект повестки дня;</w:t>
      </w:r>
    </w:p>
    <w:p w:rsidR="00DA028F" w:rsidRDefault="001375CC" w:rsidP="004F2FB4">
      <w:pPr>
        <w:pStyle w:val="ConsNormal0"/>
        <w:numPr>
          <w:ilvl w:val="0"/>
          <w:numId w:val="35"/>
        </w:numPr>
        <w:tabs>
          <w:tab w:val="left" w:pos="1276"/>
        </w:tabs>
        <w:ind w:left="0" w:firstLine="851"/>
        <w:jc w:val="both"/>
        <w:rPr>
          <w:rFonts w:ascii="Times New Roman" w:hAnsi="Times New Roman"/>
          <w:sz w:val="28"/>
          <w:szCs w:val="28"/>
        </w:rPr>
      </w:pPr>
      <w:r w:rsidRPr="00DA028F">
        <w:rPr>
          <w:rFonts w:ascii="Times New Roman" w:hAnsi="Times New Roman"/>
          <w:sz w:val="28"/>
          <w:szCs w:val="28"/>
        </w:rPr>
        <w:t>организует работу Совета, комитетов (комиссий);</w:t>
      </w:r>
    </w:p>
    <w:p w:rsidR="00A36AF4" w:rsidRDefault="001375CC" w:rsidP="004F2FB4">
      <w:pPr>
        <w:pStyle w:val="ConsNormal0"/>
        <w:numPr>
          <w:ilvl w:val="0"/>
          <w:numId w:val="35"/>
        </w:numPr>
        <w:tabs>
          <w:tab w:val="left" w:pos="1276"/>
        </w:tabs>
        <w:ind w:left="0" w:firstLine="851"/>
        <w:jc w:val="both"/>
        <w:rPr>
          <w:rFonts w:ascii="Times New Roman" w:hAnsi="Times New Roman"/>
          <w:sz w:val="28"/>
          <w:szCs w:val="28"/>
        </w:rPr>
      </w:pPr>
      <w:r w:rsidRPr="00DA028F">
        <w:rPr>
          <w:rFonts w:ascii="Times New Roman" w:hAnsi="Times New Roman"/>
          <w:sz w:val="28"/>
          <w:szCs w:val="28"/>
        </w:rPr>
        <w:t>представляет Совет в отношениях с населением;</w:t>
      </w:r>
    </w:p>
    <w:p w:rsidR="00A36AF4" w:rsidRDefault="001375CC" w:rsidP="004F2FB4">
      <w:pPr>
        <w:pStyle w:val="ConsNormal0"/>
        <w:numPr>
          <w:ilvl w:val="0"/>
          <w:numId w:val="35"/>
        </w:numPr>
        <w:tabs>
          <w:tab w:val="left" w:pos="1276"/>
        </w:tabs>
        <w:ind w:left="0" w:firstLine="851"/>
        <w:jc w:val="both"/>
        <w:rPr>
          <w:rFonts w:ascii="Times New Roman" w:hAnsi="Times New Roman"/>
          <w:sz w:val="28"/>
          <w:szCs w:val="28"/>
        </w:rPr>
      </w:pPr>
      <w:r w:rsidRPr="00A36AF4">
        <w:rPr>
          <w:rFonts w:ascii="Times New Roman" w:hAnsi="Times New Roman"/>
          <w:sz w:val="28"/>
          <w:szCs w:val="28"/>
        </w:rPr>
        <w:t>осуществляет руководство подготовкой сессий Совета;</w:t>
      </w:r>
    </w:p>
    <w:p w:rsidR="00A36AF4" w:rsidRDefault="001375CC" w:rsidP="004F2FB4">
      <w:pPr>
        <w:pStyle w:val="ConsNormal0"/>
        <w:numPr>
          <w:ilvl w:val="0"/>
          <w:numId w:val="35"/>
        </w:numPr>
        <w:tabs>
          <w:tab w:val="left" w:pos="1276"/>
        </w:tabs>
        <w:ind w:left="0" w:firstLine="851"/>
        <w:jc w:val="both"/>
        <w:rPr>
          <w:rFonts w:ascii="Times New Roman" w:hAnsi="Times New Roman"/>
          <w:sz w:val="28"/>
          <w:szCs w:val="28"/>
        </w:rPr>
      </w:pPr>
      <w:r w:rsidRPr="00A36AF4">
        <w:rPr>
          <w:rFonts w:ascii="Times New Roman" w:hAnsi="Times New Roman"/>
          <w:sz w:val="28"/>
          <w:szCs w:val="28"/>
        </w:rPr>
        <w:t>формирует и подписывает повестку дня сессий Совета;</w:t>
      </w:r>
    </w:p>
    <w:p w:rsidR="00A36AF4" w:rsidRDefault="001375CC" w:rsidP="004F2FB4">
      <w:pPr>
        <w:pStyle w:val="ConsNormal0"/>
        <w:numPr>
          <w:ilvl w:val="0"/>
          <w:numId w:val="35"/>
        </w:numPr>
        <w:tabs>
          <w:tab w:val="left" w:pos="1276"/>
        </w:tabs>
        <w:ind w:left="0" w:firstLine="851"/>
        <w:jc w:val="both"/>
        <w:rPr>
          <w:rFonts w:ascii="Times New Roman" w:hAnsi="Times New Roman"/>
          <w:sz w:val="28"/>
          <w:szCs w:val="28"/>
        </w:rPr>
      </w:pPr>
      <w:r w:rsidRPr="00A36AF4">
        <w:rPr>
          <w:rFonts w:ascii="Times New Roman" w:hAnsi="Times New Roman"/>
          <w:sz w:val="28"/>
          <w:szCs w:val="28"/>
        </w:rPr>
        <w:t>направляет поступившие в Совет проекты решений Совета и материалы к ним в комиссии (комитеты) Совета по вопросам их ведения;</w:t>
      </w:r>
    </w:p>
    <w:p w:rsidR="00A36AF4" w:rsidRDefault="001375CC" w:rsidP="004F2FB4">
      <w:pPr>
        <w:pStyle w:val="ConsNormal0"/>
        <w:numPr>
          <w:ilvl w:val="0"/>
          <w:numId w:val="35"/>
        </w:numPr>
        <w:tabs>
          <w:tab w:val="left" w:pos="1276"/>
        </w:tabs>
        <w:ind w:left="0" w:firstLine="851"/>
        <w:jc w:val="both"/>
        <w:rPr>
          <w:rFonts w:ascii="Times New Roman" w:hAnsi="Times New Roman"/>
          <w:sz w:val="28"/>
          <w:szCs w:val="28"/>
        </w:rPr>
      </w:pPr>
      <w:r w:rsidRPr="00A36AF4">
        <w:rPr>
          <w:rFonts w:ascii="Times New Roman" w:hAnsi="Times New Roman"/>
          <w:sz w:val="28"/>
          <w:szCs w:val="28"/>
        </w:rPr>
        <w:t>организует обеспечение деятельности Совета, открывает и закрывает счета в банковских учреждениях, подписывает финансовые документы;</w:t>
      </w:r>
    </w:p>
    <w:p w:rsidR="00A36AF4" w:rsidRDefault="001375CC" w:rsidP="004F2FB4">
      <w:pPr>
        <w:pStyle w:val="ConsNormal0"/>
        <w:numPr>
          <w:ilvl w:val="0"/>
          <w:numId w:val="35"/>
        </w:numPr>
        <w:tabs>
          <w:tab w:val="left" w:pos="1276"/>
        </w:tabs>
        <w:ind w:left="0" w:firstLine="851"/>
        <w:jc w:val="both"/>
        <w:rPr>
          <w:rFonts w:ascii="Times New Roman" w:hAnsi="Times New Roman"/>
          <w:sz w:val="28"/>
          <w:szCs w:val="28"/>
        </w:rPr>
      </w:pPr>
      <w:r w:rsidRPr="00A36AF4">
        <w:rPr>
          <w:rFonts w:ascii="Times New Roman" w:hAnsi="Times New Roman"/>
          <w:sz w:val="28"/>
          <w:szCs w:val="28"/>
        </w:rPr>
        <w:t>координирует деятельность комиссий (комитетов) Совета;</w:t>
      </w:r>
    </w:p>
    <w:p w:rsidR="00A36AF4" w:rsidRDefault="001375CC" w:rsidP="004F2FB4">
      <w:pPr>
        <w:pStyle w:val="ConsNormal0"/>
        <w:numPr>
          <w:ilvl w:val="0"/>
          <w:numId w:val="35"/>
        </w:numPr>
        <w:tabs>
          <w:tab w:val="left" w:pos="1276"/>
        </w:tabs>
        <w:ind w:left="0" w:firstLine="851"/>
        <w:jc w:val="both"/>
        <w:rPr>
          <w:rFonts w:ascii="Times New Roman" w:hAnsi="Times New Roman"/>
          <w:sz w:val="28"/>
          <w:szCs w:val="28"/>
        </w:rPr>
      </w:pPr>
      <w:r w:rsidRPr="00A36AF4">
        <w:rPr>
          <w:rFonts w:ascii="Times New Roman" w:hAnsi="Times New Roman"/>
          <w:sz w:val="28"/>
          <w:szCs w:val="28"/>
        </w:rPr>
        <w:t>без доверенности представляет интересы Совета в судах, выдает доверенности от имени Совета;</w:t>
      </w:r>
    </w:p>
    <w:p w:rsidR="00A36AF4" w:rsidRDefault="005F3894" w:rsidP="004F2FB4">
      <w:pPr>
        <w:pStyle w:val="ConsNormal0"/>
        <w:numPr>
          <w:ilvl w:val="0"/>
          <w:numId w:val="35"/>
        </w:numPr>
        <w:tabs>
          <w:tab w:val="left" w:pos="1276"/>
        </w:tabs>
        <w:ind w:left="0" w:firstLine="851"/>
        <w:jc w:val="both"/>
        <w:rPr>
          <w:rFonts w:ascii="Times New Roman" w:hAnsi="Times New Roman"/>
          <w:sz w:val="28"/>
          <w:szCs w:val="28"/>
        </w:rPr>
      </w:pPr>
      <w:r>
        <w:rPr>
          <w:rFonts w:ascii="Times New Roman" w:hAnsi="Times New Roman"/>
          <w:sz w:val="28"/>
          <w:szCs w:val="28"/>
        </w:rPr>
        <w:t xml:space="preserve"> </w:t>
      </w:r>
      <w:r w:rsidR="001375CC" w:rsidRPr="00A36AF4">
        <w:rPr>
          <w:rFonts w:ascii="Times New Roman" w:hAnsi="Times New Roman"/>
          <w:sz w:val="28"/>
          <w:szCs w:val="28"/>
        </w:rPr>
        <w:t>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организации;</w:t>
      </w:r>
    </w:p>
    <w:p w:rsidR="00A36AF4" w:rsidRDefault="005F3894" w:rsidP="004F2FB4">
      <w:pPr>
        <w:pStyle w:val="ConsNormal0"/>
        <w:numPr>
          <w:ilvl w:val="0"/>
          <w:numId w:val="35"/>
        </w:numPr>
        <w:tabs>
          <w:tab w:val="left" w:pos="1276"/>
        </w:tabs>
        <w:ind w:left="0" w:firstLine="851"/>
        <w:jc w:val="both"/>
        <w:rPr>
          <w:rFonts w:ascii="Times New Roman" w:hAnsi="Times New Roman"/>
          <w:sz w:val="28"/>
          <w:szCs w:val="28"/>
        </w:rPr>
      </w:pPr>
      <w:r>
        <w:rPr>
          <w:rFonts w:ascii="Times New Roman" w:hAnsi="Times New Roman"/>
          <w:sz w:val="28"/>
          <w:szCs w:val="28"/>
        </w:rPr>
        <w:t xml:space="preserve"> </w:t>
      </w:r>
      <w:r w:rsidR="001375CC" w:rsidRPr="00A36AF4">
        <w:rPr>
          <w:rFonts w:ascii="Times New Roman" w:hAnsi="Times New Roman"/>
          <w:sz w:val="28"/>
          <w:szCs w:val="28"/>
        </w:rPr>
        <w:t>принимает меры по обеспечению гласности и учету мнения населения в работе Совета;</w:t>
      </w:r>
    </w:p>
    <w:p w:rsidR="00A36AF4" w:rsidRDefault="005F3894" w:rsidP="004F2FB4">
      <w:pPr>
        <w:pStyle w:val="ConsNormal0"/>
        <w:numPr>
          <w:ilvl w:val="0"/>
          <w:numId w:val="35"/>
        </w:numPr>
        <w:tabs>
          <w:tab w:val="left" w:pos="1276"/>
        </w:tabs>
        <w:ind w:left="0" w:firstLine="851"/>
        <w:jc w:val="both"/>
        <w:rPr>
          <w:rFonts w:ascii="Times New Roman" w:hAnsi="Times New Roman"/>
          <w:sz w:val="28"/>
          <w:szCs w:val="28"/>
        </w:rPr>
      </w:pPr>
      <w:r>
        <w:rPr>
          <w:rFonts w:ascii="Times New Roman" w:hAnsi="Times New Roman"/>
          <w:sz w:val="28"/>
          <w:szCs w:val="28"/>
        </w:rPr>
        <w:t xml:space="preserve"> </w:t>
      </w:r>
      <w:r w:rsidR="001375CC" w:rsidRPr="00A36AF4">
        <w:rPr>
          <w:rFonts w:ascii="Times New Roman" w:hAnsi="Times New Roman"/>
          <w:sz w:val="28"/>
          <w:szCs w:val="28"/>
        </w:rPr>
        <w:t>рассматривает обращения, поступившие в Совет, ведет прием граждан;</w:t>
      </w:r>
    </w:p>
    <w:p w:rsidR="00A36AF4" w:rsidRDefault="005F3894" w:rsidP="004F2FB4">
      <w:pPr>
        <w:pStyle w:val="ConsNormal0"/>
        <w:numPr>
          <w:ilvl w:val="0"/>
          <w:numId w:val="35"/>
        </w:numPr>
        <w:tabs>
          <w:tab w:val="left" w:pos="1276"/>
        </w:tabs>
        <w:ind w:left="0" w:firstLine="851"/>
        <w:jc w:val="both"/>
        <w:rPr>
          <w:rFonts w:ascii="Times New Roman" w:hAnsi="Times New Roman"/>
          <w:sz w:val="28"/>
          <w:szCs w:val="28"/>
        </w:rPr>
      </w:pPr>
      <w:r>
        <w:rPr>
          <w:rFonts w:ascii="Times New Roman" w:hAnsi="Times New Roman"/>
          <w:sz w:val="28"/>
          <w:szCs w:val="28"/>
        </w:rPr>
        <w:t xml:space="preserve"> </w:t>
      </w:r>
      <w:r w:rsidR="001375CC" w:rsidRPr="00A36AF4">
        <w:rPr>
          <w:rFonts w:ascii="Times New Roman" w:hAnsi="Times New Roman"/>
          <w:sz w:val="28"/>
          <w:szCs w:val="28"/>
        </w:rPr>
        <w:t>подписывает протоколы сессий Совета и решения Совета;</w:t>
      </w:r>
    </w:p>
    <w:p w:rsidR="00A36AF4" w:rsidRDefault="005F3894" w:rsidP="004F2FB4">
      <w:pPr>
        <w:pStyle w:val="ConsNormal0"/>
        <w:numPr>
          <w:ilvl w:val="0"/>
          <w:numId w:val="35"/>
        </w:numPr>
        <w:tabs>
          <w:tab w:val="left" w:pos="1276"/>
        </w:tabs>
        <w:ind w:left="0" w:firstLine="851"/>
        <w:jc w:val="both"/>
        <w:rPr>
          <w:rFonts w:ascii="Times New Roman" w:hAnsi="Times New Roman"/>
          <w:sz w:val="28"/>
          <w:szCs w:val="28"/>
        </w:rPr>
      </w:pPr>
      <w:r>
        <w:rPr>
          <w:rFonts w:ascii="Times New Roman" w:hAnsi="Times New Roman"/>
          <w:sz w:val="28"/>
          <w:szCs w:val="28"/>
        </w:rPr>
        <w:t xml:space="preserve"> </w:t>
      </w:r>
      <w:r w:rsidR="001375CC" w:rsidRPr="00A36AF4">
        <w:rPr>
          <w:rFonts w:ascii="Times New Roman" w:hAnsi="Times New Roman"/>
          <w:sz w:val="28"/>
          <w:szCs w:val="28"/>
        </w:rPr>
        <w:t>оказывает содействие депутатам Совета в осуществлении ими депутатских полномочий;</w:t>
      </w:r>
    </w:p>
    <w:p w:rsidR="001375CC" w:rsidRPr="00A36AF4" w:rsidRDefault="005F3894" w:rsidP="004F2FB4">
      <w:pPr>
        <w:pStyle w:val="ConsNormal0"/>
        <w:numPr>
          <w:ilvl w:val="0"/>
          <w:numId w:val="35"/>
        </w:numPr>
        <w:tabs>
          <w:tab w:val="left" w:pos="1276"/>
        </w:tabs>
        <w:ind w:left="0" w:firstLine="851"/>
        <w:jc w:val="both"/>
        <w:rPr>
          <w:rFonts w:ascii="Times New Roman" w:hAnsi="Times New Roman"/>
          <w:sz w:val="28"/>
          <w:szCs w:val="28"/>
        </w:rPr>
      </w:pPr>
      <w:r>
        <w:rPr>
          <w:rFonts w:ascii="Times New Roman" w:hAnsi="Times New Roman"/>
          <w:sz w:val="28"/>
          <w:szCs w:val="28"/>
        </w:rPr>
        <w:t xml:space="preserve"> </w:t>
      </w:r>
      <w:r w:rsidR="001375CC" w:rsidRPr="00A36AF4">
        <w:rPr>
          <w:rFonts w:ascii="Times New Roman" w:hAnsi="Times New Roman"/>
          <w:sz w:val="28"/>
          <w:szCs w:val="28"/>
        </w:rPr>
        <w:t>осуществляет иные полномочия, возложенные на него законодат</w:t>
      </w:r>
      <w:r w:rsidR="00C967D2">
        <w:rPr>
          <w:rFonts w:ascii="Times New Roman" w:hAnsi="Times New Roman"/>
          <w:sz w:val="28"/>
          <w:szCs w:val="28"/>
        </w:rPr>
        <w:t>ельством, настоящим У</w:t>
      </w:r>
      <w:r w:rsidR="001375CC" w:rsidRPr="00A36AF4">
        <w:rPr>
          <w:rFonts w:ascii="Times New Roman" w:hAnsi="Times New Roman"/>
          <w:sz w:val="28"/>
          <w:szCs w:val="28"/>
        </w:rPr>
        <w:t>ставом и иными муниципальными правовыми актами.</w:t>
      </w:r>
    </w:p>
    <w:p w:rsidR="001375CC" w:rsidRDefault="001375CC" w:rsidP="00F769FC">
      <w:pPr>
        <w:pStyle w:val="ConsNormal0"/>
        <w:ind w:firstLine="851"/>
        <w:jc w:val="both"/>
        <w:rPr>
          <w:rFonts w:ascii="Times New Roman" w:hAnsi="Times New Roman"/>
          <w:b/>
          <w:sz w:val="28"/>
          <w:szCs w:val="28"/>
        </w:rPr>
      </w:pPr>
    </w:p>
    <w:p w:rsidR="0073273A" w:rsidRPr="00526654" w:rsidRDefault="0073273A" w:rsidP="00F769FC">
      <w:pPr>
        <w:pStyle w:val="a6"/>
        <w:spacing w:after="0"/>
        <w:ind w:firstLine="851"/>
        <w:jc w:val="both"/>
        <w:rPr>
          <w:b/>
          <w:sz w:val="28"/>
          <w:szCs w:val="28"/>
        </w:rPr>
      </w:pPr>
      <w:r w:rsidRPr="00526654">
        <w:rPr>
          <w:b/>
          <w:sz w:val="28"/>
          <w:szCs w:val="28"/>
        </w:rPr>
        <w:t>Статья 2</w:t>
      </w:r>
      <w:r w:rsidR="000E16A5">
        <w:rPr>
          <w:b/>
          <w:sz w:val="28"/>
          <w:szCs w:val="28"/>
        </w:rPr>
        <w:t>9</w:t>
      </w:r>
      <w:r w:rsidRPr="00526654">
        <w:rPr>
          <w:b/>
          <w:sz w:val="28"/>
          <w:szCs w:val="28"/>
        </w:rPr>
        <w:t xml:space="preserve">. Организация работы Совета </w:t>
      </w:r>
    </w:p>
    <w:p w:rsidR="00C635EF" w:rsidRDefault="0073273A" w:rsidP="004F2FB4">
      <w:pPr>
        <w:pStyle w:val="a6"/>
        <w:numPr>
          <w:ilvl w:val="1"/>
          <w:numId w:val="3"/>
        </w:numPr>
        <w:tabs>
          <w:tab w:val="clear" w:pos="1080"/>
          <w:tab w:val="num" w:pos="1276"/>
        </w:tabs>
        <w:spacing w:after="0"/>
        <w:ind w:left="0" w:firstLine="851"/>
        <w:jc w:val="both"/>
        <w:rPr>
          <w:sz w:val="28"/>
          <w:szCs w:val="28"/>
        </w:rPr>
      </w:pPr>
      <w:r w:rsidRPr="00526654">
        <w:rPr>
          <w:sz w:val="28"/>
          <w:szCs w:val="28"/>
        </w:rPr>
        <w:t>Основной формой работы Совета является сессия, на которой решаются вопросы, отнесенные к его компетенции</w:t>
      </w:r>
      <w:r w:rsidR="00C967D2">
        <w:rPr>
          <w:sz w:val="28"/>
          <w:szCs w:val="28"/>
        </w:rPr>
        <w:t xml:space="preserve"> законодательством и настоящим У</w:t>
      </w:r>
      <w:r w:rsidRPr="00526654">
        <w:rPr>
          <w:sz w:val="28"/>
          <w:szCs w:val="28"/>
        </w:rPr>
        <w:t xml:space="preserve">ставом. </w:t>
      </w:r>
    </w:p>
    <w:p w:rsidR="001375CC" w:rsidRDefault="00C20C34" w:rsidP="004F2FB4">
      <w:pPr>
        <w:pStyle w:val="a6"/>
        <w:numPr>
          <w:ilvl w:val="1"/>
          <w:numId w:val="3"/>
        </w:numPr>
        <w:tabs>
          <w:tab w:val="clear" w:pos="1080"/>
          <w:tab w:val="num" w:pos="1276"/>
        </w:tabs>
        <w:spacing w:after="0"/>
        <w:ind w:left="0" w:firstLine="851"/>
        <w:jc w:val="both"/>
        <w:rPr>
          <w:sz w:val="28"/>
          <w:szCs w:val="28"/>
        </w:rPr>
      </w:pPr>
      <w:r w:rsidRPr="00B860F2">
        <w:rPr>
          <w:sz w:val="28"/>
          <w:szCs w:val="28"/>
        </w:rPr>
        <w:t>Д</w:t>
      </w:r>
      <w:r w:rsidR="001375CC" w:rsidRPr="00B860F2">
        <w:rPr>
          <w:sz w:val="28"/>
          <w:szCs w:val="28"/>
        </w:rPr>
        <w:t>епутаты Совета осуществляют свои полномочия на непостоянной основе.</w:t>
      </w:r>
      <w:r w:rsidRPr="00B860F2">
        <w:rPr>
          <w:sz w:val="28"/>
          <w:szCs w:val="28"/>
        </w:rPr>
        <w:t xml:space="preserve"> На постоянной </w:t>
      </w:r>
      <w:r w:rsidR="00B860F2" w:rsidRPr="00B860F2">
        <w:rPr>
          <w:sz w:val="28"/>
          <w:szCs w:val="28"/>
        </w:rPr>
        <w:t>основе может осуществлять свои полномочия один депутат Совета.</w:t>
      </w:r>
    </w:p>
    <w:p w:rsidR="00B860F2" w:rsidRPr="00B860F2" w:rsidRDefault="00B860F2" w:rsidP="00402515">
      <w:pPr>
        <w:pStyle w:val="a6"/>
        <w:spacing w:after="0"/>
        <w:ind w:firstLine="851"/>
        <w:jc w:val="both"/>
        <w:rPr>
          <w:sz w:val="28"/>
          <w:szCs w:val="28"/>
        </w:rPr>
      </w:pPr>
      <w:r>
        <w:rPr>
          <w:sz w:val="28"/>
          <w:szCs w:val="28"/>
        </w:rPr>
        <w:t>Председатель Совета осуществляет свои полномочия на постоянной</w:t>
      </w:r>
      <w:r w:rsidR="00402515">
        <w:rPr>
          <w:sz w:val="28"/>
          <w:szCs w:val="28"/>
        </w:rPr>
        <w:t xml:space="preserve"> основе.</w:t>
      </w:r>
    </w:p>
    <w:p w:rsidR="00E9200D" w:rsidRDefault="0073273A" w:rsidP="004F2FB4">
      <w:pPr>
        <w:pStyle w:val="a6"/>
        <w:numPr>
          <w:ilvl w:val="1"/>
          <w:numId w:val="3"/>
        </w:numPr>
        <w:tabs>
          <w:tab w:val="clear" w:pos="1080"/>
          <w:tab w:val="num" w:pos="1276"/>
        </w:tabs>
        <w:spacing w:after="0"/>
        <w:ind w:left="0" w:firstLine="851"/>
        <w:jc w:val="both"/>
        <w:rPr>
          <w:sz w:val="28"/>
          <w:szCs w:val="28"/>
        </w:rPr>
      </w:pPr>
      <w:r w:rsidRPr="00526654">
        <w:rPr>
          <w:sz w:val="28"/>
          <w:szCs w:val="28"/>
        </w:rPr>
        <w:t xml:space="preserve">Сессии созываются </w:t>
      </w:r>
      <w:r w:rsidR="00733EE7" w:rsidRPr="00526654">
        <w:rPr>
          <w:sz w:val="28"/>
          <w:szCs w:val="28"/>
        </w:rPr>
        <w:t>п</w:t>
      </w:r>
      <w:r w:rsidR="00FC0A6B" w:rsidRPr="00526654">
        <w:rPr>
          <w:sz w:val="28"/>
          <w:szCs w:val="28"/>
        </w:rPr>
        <w:t>редседателем Совета</w:t>
      </w:r>
      <w:r w:rsidR="00A627E4">
        <w:rPr>
          <w:sz w:val="28"/>
          <w:szCs w:val="28"/>
        </w:rPr>
        <w:t xml:space="preserve"> </w:t>
      </w:r>
      <w:r w:rsidRPr="00526654">
        <w:rPr>
          <w:sz w:val="28"/>
          <w:szCs w:val="28"/>
        </w:rPr>
        <w:t>по мере необходимости, но не реже одного раза в три месяца.</w:t>
      </w:r>
    </w:p>
    <w:p w:rsidR="00E9200D" w:rsidRDefault="0073273A" w:rsidP="004F2FB4">
      <w:pPr>
        <w:pStyle w:val="a6"/>
        <w:numPr>
          <w:ilvl w:val="1"/>
          <w:numId w:val="3"/>
        </w:numPr>
        <w:tabs>
          <w:tab w:val="clear" w:pos="1080"/>
          <w:tab w:val="num" w:pos="1276"/>
        </w:tabs>
        <w:spacing w:after="0"/>
        <w:ind w:left="0" w:firstLine="851"/>
        <w:jc w:val="both"/>
        <w:rPr>
          <w:sz w:val="28"/>
          <w:szCs w:val="28"/>
        </w:rPr>
      </w:pPr>
      <w:r w:rsidRPr="00E9200D">
        <w:rPr>
          <w:sz w:val="28"/>
          <w:szCs w:val="28"/>
        </w:rPr>
        <w:lastRenderedPageBreak/>
        <w:t>О дне созыва сессии Совета в обязательном порядке информируется глава район</w:t>
      </w:r>
      <w:r w:rsidR="00CE062E" w:rsidRPr="00E9200D">
        <w:rPr>
          <w:sz w:val="28"/>
          <w:szCs w:val="28"/>
        </w:rPr>
        <w:t>а</w:t>
      </w:r>
      <w:r w:rsidRPr="00E9200D">
        <w:rPr>
          <w:sz w:val="28"/>
          <w:szCs w:val="28"/>
        </w:rPr>
        <w:t>. Глава район</w:t>
      </w:r>
      <w:r w:rsidR="00CE062E" w:rsidRPr="00E9200D">
        <w:rPr>
          <w:sz w:val="28"/>
          <w:szCs w:val="28"/>
        </w:rPr>
        <w:t>а</w:t>
      </w:r>
      <w:r w:rsidRPr="00E9200D">
        <w:rPr>
          <w:sz w:val="28"/>
          <w:szCs w:val="28"/>
        </w:rPr>
        <w:t xml:space="preserve"> вправе предлагать вопросы для внесения в повестку дня сессий Совета и присутствовать на всех сессиях Совета, выступать по вопросам повестки дня. </w:t>
      </w:r>
    </w:p>
    <w:p w:rsidR="00E9200D" w:rsidRDefault="0073273A" w:rsidP="004F2FB4">
      <w:pPr>
        <w:pStyle w:val="a6"/>
        <w:numPr>
          <w:ilvl w:val="1"/>
          <w:numId w:val="3"/>
        </w:numPr>
        <w:tabs>
          <w:tab w:val="clear" w:pos="1080"/>
          <w:tab w:val="num" w:pos="1276"/>
        </w:tabs>
        <w:spacing w:after="0"/>
        <w:ind w:left="0" w:firstLine="851"/>
        <w:jc w:val="both"/>
        <w:rPr>
          <w:sz w:val="28"/>
          <w:szCs w:val="28"/>
        </w:rPr>
      </w:pPr>
      <w:r w:rsidRPr="00E9200D">
        <w:rPr>
          <w:sz w:val="28"/>
          <w:szCs w:val="28"/>
        </w:rPr>
        <w:t>Время созыва и место проведения очередной сессии Совета, а также вопросы, вносимые на рассмотрение очередной</w:t>
      </w:r>
      <w:r w:rsidR="00A627E4">
        <w:rPr>
          <w:sz w:val="28"/>
          <w:szCs w:val="28"/>
        </w:rPr>
        <w:t xml:space="preserve"> </w:t>
      </w:r>
      <w:r w:rsidRPr="00E9200D">
        <w:rPr>
          <w:sz w:val="28"/>
          <w:szCs w:val="28"/>
        </w:rPr>
        <w:t>сессии, доводятся до сведения депутатов не позднее</w:t>
      </w:r>
      <w:r w:rsidR="00AD3E72">
        <w:rPr>
          <w:sz w:val="28"/>
          <w:szCs w:val="28"/>
        </w:rPr>
        <w:t>,</w:t>
      </w:r>
      <w:r w:rsidRPr="00E9200D">
        <w:rPr>
          <w:sz w:val="28"/>
          <w:szCs w:val="28"/>
        </w:rPr>
        <w:t xml:space="preserve"> чем за 7 дней до дня проведения сессии. </w:t>
      </w:r>
    </w:p>
    <w:p w:rsidR="00E9200D" w:rsidRDefault="0073273A" w:rsidP="004F2FB4">
      <w:pPr>
        <w:pStyle w:val="a6"/>
        <w:numPr>
          <w:ilvl w:val="1"/>
          <w:numId w:val="3"/>
        </w:numPr>
        <w:tabs>
          <w:tab w:val="clear" w:pos="1080"/>
          <w:tab w:val="num" w:pos="1276"/>
        </w:tabs>
        <w:spacing w:after="0"/>
        <w:ind w:left="0" w:firstLine="851"/>
        <w:jc w:val="both"/>
        <w:rPr>
          <w:sz w:val="28"/>
          <w:szCs w:val="28"/>
        </w:rPr>
      </w:pPr>
      <w:r w:rsidRPr="00E9200D">
        <w:rPr>
          <w:sz w:val="28"/>
          <w:szCs w:val="28"/>
        </w:rPr>
        <w:t>При получении заявления от не менее чем одной трети депутатов Совета или по письменному требованию главы район</w:t>
      </w:r>
      <w:r w:rsidR="00CE062E" w:rsidRPr="00E9200D">
        <w:rPr>
          <w:sz w:val="28"/>
          <w:szCs w:val="28"/>
        </w:rPr>
        <w:t>а</w:t>
      </w:r>
      <w:r w:rsidRPr="00E9200D">
        <w:rPr>
          <w:sz w:val="28"/>
          <w:szCs w:val="28"/>
        </w:rPr>
        <w:t xml:space="preserve">, </w:t>
      </w:r>
      <w:r w:rsidR="00733EE7" w:rsidRPr="00E9200D">
        <w:rPr>
          <w:sz w:val="28"/>
          <w:szCs w:val="28"/>
        </w:rPr>
        <w:t>п</w:t>
      </w:r>
      <w:r w:rsidR="00951EE4" w:rsidRPr="00E9200D">
        <w:rPr>
          <w:sz w:val="28"/>
          <w:szCs w:val="28"/>
        </w:rPr>
        <w:t>редседатель Совета</w:t>
      </w:r>
      <w:r w:rsidRPr="00E9200D">
        <w:rPr>
          <w:sz w:val="28"/>
          <w:szCs w:val="28"/>
        </w:rPr>
        <w:t xml:space="preserve"> обязан созвать внеочередную сессию Совета не позднее 7 календарных дней со дня получения заявления (требования).</w:t>
      </w:r>
      <w:r w:rsidR="00594FFB" w:rsidRPr="00E9200D">
        <w:rPr>
          <w:sz w:val="28"/>
          <w:szCs w:val="28"/>
        </w:rPr>
        <w:t xml:space="preserve"> Председатель Совета вправе самостоятельно требовать созыва внеочередной сессии Совета.</w:t>
      </w:r>
    </w:p>
    <w:p w:rsidR="00A0550A" w:rsidRDefault="0073273A" w:rsidP="004F2FB4">
      <w:pPr>
        <w:pStyle w:val="a6"/>
        <w:numPr>
          <w:ilvl w:val="1"/>
          <w:numId w:val="3"/>
        </w:numPr>
        <w:tabs>
          <w:tab w:val="clear" w:pos="1080"/>
          <w:tab w:val="num" w:pos="1276"/>
        </w:tabs>
        <w:spacing w:after="0"/>
        <w:ind w:left="0" w:firstLine="851"/>
        <w:jc w:val="both"/>
        <w:rPr>
          <w:sz w:val="28"/>
          <w:szCs w:val="28"/>
        </w:rPr>
      </w:pPr>
      <w:r w:rsidRPr="00E9200D">
        <w:rPr>
          <w:sz w:val="28"/>
          <w:szCs w:val="28"/>
        </w:rPr>
        <w:t>Время созыва, место проведения внеочередной сессии Совета, вопросы, вносимые на рассмотрение сессии, доводятся до сведения депутатов не позднее 3 дней до дня проведения сессии.</w:t>
      </w:r>
    </w:p>
    <w:p w:rsidR="0073273A" w:rsidRPr="00A0550A" w:rsidRDefault="0073273A" w:rsidP="004F2FB4">
      <w:pPr>
        <w:pStyle w:val="a6"/>
        <w:numPr>
          <w:ilvl w:val="1"/>
          <w:numId w:val="3"/>
        </w:numPr>
        <w:tabs>
          <w:tab w:val="clear" w:pos="1080"/>
          <w:tab w:val="num" w:pos="1276"/>
        </w:tabs>
        <w:spacing w:after="0"/>
        <w:ind w:left="0" w:firstLine="851"/>
        <w:jc w:val="both"/>
        <w:rPr>
          <w:sz w:val="28"/>
          <w:szCs w:val="28"/>
        </w:rPr>
      </w:pPr>
      <w:r w:rsidRPr="00A0550A">
        <w:rPr>
          <w:sz w:val="28"/>
          <w:szCs w:val="28"/>
        </w:rPr>
        <w:t xml:space="preserve">Чрезвычайные сессии Совета созываются </w:t>
      </w:r>
      <w:r w:rsidR="00733EE7" w:rsidRPr="00A0550A">
        <w:rPr>
          <w:sz w:val="28"/>
          <w:szCs w:val="28"/>
        </w:rPr>
        <w:t>п</w:t>
      </w:r>
      <w:r w:rsidR="00951EE4" w:rsidRPr="00A0550A">
        <w:rPr>
          <w:sz w:val="28"/>
          <w:szCs w:val="28"/>
        </w:rPr>
        <w:t>редседателем Совета</w:t>
      </w:r>
      <w:r w:rsidR="00A627E4">
        <w:rPr>
          <w:sz w:val="28"/>
          <w:szCs w:val="28"/>
        </w:rPr>
        <w:t xml:space="preserve"> </w:t>
      </w:r>
      <w:r w:rsidRPr="00A0550A">
        <w:rPr>
          <w:sz w:val="28"/>
          <w:szCs w:val="28"/>
        </w:rPr>
        <w:t>немедленно без предварительной подготовки документов в случаях:</w:t>
      </w:r>
    </w:p>
    <w:p w:rsidR="00784B67" w:rsidRDefault="005F3894" w:rsidP="005F3894">
      <w:pPr>
        <w:pStyle w:val="a6"/>
        <w:tabs>
          <w:tab w:val="left" w:pos="-2160"/>
          <w:tab w:val="left" w:pos="1276"/>
        </w:tabs>
        <w:spacing w:after="0"/>
        <w:ind w:firstLine="851"/>
        <w:jc w:val="both"/>
        <w:rPr>
          <w:sz w:val="28"/>
          <w:szCs w:val="28"/>
        </w:rPr>
      </w:pPr>
      <w:r>
        <w:rPr>
          <w:sz w:val="28"/>
          <w:szCs w:val="28"/>
        </w:rPr>
        <w:t xml:space="preserve">- </w:t>
      </w:r>
      <w:r w:rsidR="0073273A" w:rsidRPr="00526654">
        <w:rPr>
          <w:sz w:val="28"/>
          <w:szCs w:val="28"/>
        </w:rPr>
        <w:t>введения на территории Краснодарского края или муниципального образования режима чрезвычайного положения;</w:t>
      </w:r>
    </w:p>
    <w:p w:rsidR="00784B67" w:rsidRDefault="005F3894" w:rsidP="005F3894">
      <w:pPr>
        <w:pStyle w:val="a6"/>
        <w:tabs>
          <w:tab w:val="left" w:pos="-2160"/>
          <w:tab w:val="left" w:pos="1276"/>
        </w:tabs>
        <w:spacing w:after="0"/>
        <w:ind w:firstLine="851"/>
        <w:jc w:val="both"/>
        <w:rPr>
          <w:sz w:val="28"/>
          <w:szCs w:val="28"/>
        </w:rPr>
      </w:pPr>
      <w:r>
        <w:rPr>
          <w:sz w:val="28"/>
          <w:szCs w:val="28"/>
        </w:rPr>
        <w:t xml:space="preserve">- </w:t>
      </w:r>
      <w:r w:rsidR="0073273A" w:rsidRPr="00784B67">
        <w:rPr>
          <w:sz w:val="28"/>
          <w:szCs w:val="28"/>
        </w:rPr>
        <w:t xml:space="preserve">массовых нарушений общественного порядка на территории муниципального образования </w:t>
      </w:r>
      <w:r w:rsidR="00730A71" w:rsidRPr="00784B67">
        <w:rPr>
          <w:sz w:val="28"/>
          <w:szCs w:val="28"/>
        </w:rPr>
        <w:t>Ейский</w:t>
      </w:r>
      <w:r w:rsidR="0073273A" w:rsidRPr="00784B67">
        <w:rPr>
          <w:sz w:val="28"/>
          <w:szCs w:val="28"/>
        </w:rPr>
        <w:t xml:space="preserve"> район;</w:t>
      </w:r>
    </w:p>
    <w:p w:rsidR="00784B67" w:rsidRDefault="005F3894" w:rsidP="005F3894">
      <w:pPr>
        <w:pStyle w:val="a6"/>
        <w:tabs>
          <w:tab w:val="left" w:pos="-2160"/>
          <w:tab w:val="left" w:pos="1276"/>
        </w:tabs>
        <w:spacing w:after="0"/>
        <w:ind w:firstLine="851"/>
        <w:jc w:val="both"/>
        <w:rPr>
          <w:sz w:val="28"/>
          <w:szCs w:val="28"/>
        </w:rPr>
      </w:pPr>
      <w:r>
        <w:rPr>
          <w:sz w:val="28"/>
          <w:szCs w:val="28"/>
        </w:rPr>
        <w:t xml:space="preserve">- </w:t>
      </w:r>
      <w:r w:rsidR="0073273A" w:rsidRPr="00784B67">
        <w:rPr>
          <w:sz w:val="28"/>
          <w:szCs w:val="28"/>
        </w:rPr>
        <w:t>стихийных бедствий и иных чрезвычайных ситуаций, требующих принятия экстренных решений;</w:t>
      </w:r>
    </w:p>
    <w:p w:rsidR="0073273A" w:rsidRPr="003D1FCA" w:rsidRDefault="005F3894" w:rsidP="005F3894">
      <w:pPr>
        <w:pStyle w:val="a6"/>
        <w:tabs>
          <w:tab w:val="left" w:pos="-900"/>
        </w:tabs>
        <w:spacing w:after="0"/>
        <w:ind w:firstLine="851"/>
        <w:jc w:val="both"/>
        <w:rPr>
          <w:b/>
          <w:sz w:val="28"/>
          <w:szCs w:val="28"/>
        </w:rPr>
      </w:pPr>
      <w:r>
        <w:rPr>
          <w:sz w:val="28"/>
          <w:szCs w:val="28"/>
        </w:rPr>
        <w:t>-</w:t>
      </w:r>
      <w:r w:rsidR="003D1FCA" w:rsidRPr="003D1FCA">
        <w:rPr>
          <w:b/>
          <w:sz w:val="28"/>
          <w:szCs w:val="28"/>
        </w:rPr>
        <w:t xml:space="preserve"> </w:t>
      </w:r>
      <w:r w:rsidR="003D1FCA" w:rsidRPr="00AD3E72">
        <w:rPr>
          <w:color w:val="000000"/>
          <w:sz w:val="28"/>
          <w:szCs w:val="28"/>
          <w:lang w:eastAsia="ar-SA"/>
        </w:rPr>
        <w:t>возникновения</w:t>
      </w:r>
      <w:r w:rsidR="00A627E4" w:rsidRPr="00AD3E72">
        <w:rPr>
          <w:color w:val="000000"/>
          <w:sz w:val="28"/>
          <w:szCs w:val="28"/>
          <w:lang w:eastAsia="ar-SA"/>
        </w:rPr>
        <w:t xml:space="preserve"> </w:t>
      </w:r>
      <w:r w:rsidR="003D1FCA" w:rsidRPr="00AD3E72">
        <w:rPr>
          <w:sz w:val="28"/>
          <w:szCs w:val="28"/>
        </w:rPr>
        <w:t>неотложных ситуаций, требующих незамедлительного принятия решения Советом.</w:t>
      </w:r>
    </w:p>
    <w:p w:rsidR="0073273A" w:rsidRPr="00526654" w:rsidRDefault="0073273A" w:rsidP="00F769FC">
      <w:pPr>
        <w:pStyle w:val="a6"/>
        <w:tabs>
          <w:tab w:val="left" w:pos="-2160"/>
        </w:tabs>
        <w:spacing w:after="0"/>
        <w:ind w:firstLine="851"/>
        <w:jc w:val="both"/>
        <w:rPr>
          <w:sz w:val="28"/>
          <w:szCs w:val="28"/>
        </w:rPr>
      </w:pPr>
      <w:r w:rsidRPr="00526654">
        <w:rPr>
          <w:sz w:val="28"/>
          <w:szCs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73273A" w:rsidRPr="00AD3E72" w:rsidRDefault="0073273A" w:rsidP="004F2FB4">
      <w:pPr>
        <w:pStyle w:val="a6"/>
        <w:numPr>
          <w:ilvl w:val="1"/>
          <w:numId w:val="3"/>
        </w:numPr>
        <w:tabs>
          <w:tab w:val="clear" w:pos="1080"/>
          <w:tab w:val="num" w:pos="1276"/>
        </w:tabs>
        <w:spacing w:after="0"/>
        <w:ind w:left="0" w:firstLine="851"/>
        <w:jc w:val="both"/>
        <w:rPr>
          <w:sz w:val="28"/>
          <w:szCs w:val="28"/>
        </w:rPr>
      </w:pPr>
      <w:r w:rsidRPr="00AD3E72">
        <w:rPr>
          <w:sz w:val="28"/>
          <w:szCs w:val="28"/>
        </w:rPr>
        <w:t xml:space="preserve">Совет собирается на свою первую сессию не позднее чем в трехнедельный срок со дня избрания Совета в правомочном составе. </w:t>
      </w:r>
    </w:p>
    <w:p w:rsidR="0073273A" w:rsidRPr="00AD3E72" w:rsidRDefault="0073273A" w:rsidP="00F769FC">
      <w:pPr>
        <w:pStyle w:val="a6"/>
        <w:spacing w:after="0"/>
        <w:ind w:firstLine="851"/>
        <w:jc w:val="both"/>
        <w:rPr>
          <w:sz w:val="28"/>
          <w:szCs w:val="28"/>
        </w:rPr>
      </w:pPr>
      <w:r w:rsidRPr="00AD3E72">
        <w:rPr>
          <w:sz w:val="28"/>
          <w:szCs w:val="28"/>
        </w:rPr>
        <w:t xml:space="preserve">Первую </w:t>
      </w:r>
      <w:r w:rsidR="00A627E4" w:rsidRPr="00AD3E72">
        <w:rPr>
          <w:sz w:val="28"/>
          <w:szCs w:val="28"/>
        </w:rPr>
        <w:t xml:space="preserve">после выборов </w:t>
      </w:r>
      <w:r w:rsidRPr="00AD3E72">
        <w:rPr>
          <w:sz w:val="28"/>
          <w:szCs w:val="28"/>
        </w:rPr>
        <w:t xml:space="preserve">сессию созывает и </w:t>
      </w:r>
      <w:r w:rsidR="00A627E4" w:rsidRPr="00AD3E72">
        <w:rPr>
          <w:sz w:val="28"/>
          <w:szCs w:val="28"/>
        </w:rPr>
        <w:t>готовит действующий председатель</w:t>
      </w:r>
      <w:r w:rsidR="00951EE4" w:rsidRPr="00AD3E72">
        <w:rPr>
          <w:sz w:val="28"/>
          <w:szCs w:val="28"/>
        </w:rPr>
        <w:t xml:space="preserve"> Совета</w:t>
      </w:r>
      <w:r w:rsidR="00A627E4" w:rsidRPr="00AD3E72">
        <w:rPr>
          <w:sz w:val="28"/>
          <w:szCs w:val="28"/>
        </w:rPr>
        <w:t>.</w:t>
      </w:r>
      <w:r w:rsidRPr="00AD3E72">
        <w:rPr>
          <w:sz w:val="28"/>
          <w:szCs w:val="28"/>
        </w:rPr>
        <w:t xml:space="preserve"> </w:t>
      </w:r>
    </w:p>
    <w:p w:rsidR="00A627E4" w:rsidRPr="00526654" w:rsidRDefault="00A627E4" w:rsidP="00F769FC">
      <w:pPr>
        <w:pStyle w:val="a6"/>
        <w:spacing w:after="0"/>
        <w:ind w:firstLine="851"/>
        <w:jc w:val="both"/>
        <w:rPr>
          <w:sz w:val="28"/>
          <w:szCs w:val="28"/>
        </w:rPr>
      </w:pPr>
      <w:r w:rsidRPr="00AD3E72">
        <w:rPr>
          <w:sz w:val="28"/>
          <w:szCs w:val="28"/>
        </w:rPr>
        <w:t>Первую после выборов сессию</w:t>
      </w:r>
      <w:r w:rsidR="006E1A13" w:rsidRPr="00AD3E72">
        <w:rPr>
          <w:sz w:val="28"/>
          <w:szCs w:val="28"/>
        </w:rPr>
        <w:t xml:space="preserve"> до избрания председателя Совета ведет председатель избирательной комиссии, организующей муниципальные выборы.</w:t>
      </w:r>
      <w:r w:rsidR="006E1A13">
        <w:rPr>
          <w:sz w:val="28"/>
          <w:szCs w:val="28"/>
        </w:rPr>
        <w:t xml:space="preserve"> </w:t>
      </w:r>
    </w:p>
    <w:p w:rsidR="00873AE0" w:rsidRDefault="0073273A" w:rsidP="004F2FB4">
      <w:pPr>
        <w:pStyle w:val="a6"/>
        <w:numPr>
          <w:ilvl w:val="1"/>
          <w:numId w:val="3"/>
        </w:numPr>
        <w:tabs>
          <w:tab w:val="clear" w:pos="1080"/>
          <w:tab w:val="num" w:pos="1134"/>
          <w:tab w:val="left" w:pos="1276"/>
        </w:tabs>
        <w:spacing w:after="0"/>
        <w:ind w:left="0" w:firstLine="851"/>
        <w:jc w:val="both"/>
        <w:rPr>
          <w:sz w:val="28"/>
          <w:szCs w:val="28"/>
        </w:rPr>
      </w:pPr>
      <w:r w:rsidRPr="00526654">
        <w:rPr>
          <w:sz w:val="28"/>
          <w:szCs w:val="28"/>
        </w:rPr>
        <w:t>Сессии Совета проводятся открыто. Совет вправе проводить закрытые сессии в случаях, предусмотренных регламентом.</w:t>
      </w:r>
    </w:p>
    <w:p w:rsidR="00BE0C1A" w:rsidRPr="00873AE0" w:rsidRDefault="00BE0C1A" w:rsidP="004F2FB4">
      <w:pPr>
        <w:pStyle w:val="a6"/>
        <w:numPr>
          <w:ilvl w:val="1"/>
          <w:numId w:val="3"/>
        </w:numPr>
        <w:tabs>
          <w:tab w:val="clear" w:pos="1080"/>
          <w:tab w:val="num" w:pos="1134"/>
          <w:tab w:val="left" w:pos="1276"/>
        </w:tabs>
        <w:spacing w:after="0"/>
        <w:ind w:left="0" w:firstLine="851"/>
        <w:jc w:val="both"/>
        <w:rPr>
          <w:sz w:val="28"/>
          <w:szCs w:val="28"/>
        </w:rPr>
      </w:pPr>
      <w:r w:rsidRPr="00873AE0">
        <w:rPr>
          <w:rFonts w:eastAsia="Calibri"/>
          <w:kern w:val="0"/>
          <w:sz w:val="28"/>
          <w:szCs w:val="28"/>
        </w:rPr>
        <w:t xml:space="preserve">Председательствует на сессии </w:t>
      </w:r>
      <w:r w:rsidR="00733EE7" w:rsidRPr="00873AE0">
        <w:rPr>
          <w:rFonts w:eastAsia="Calibri"/>
          <w:kern w:val="0"/>
          <w:sz w:val="28"/>
          <w:szCs w:val="28"/>
        </w:rPr>
        <w:t>п</w:t>
      </w:r>
      <w:r w:rsidR="00951EE4" w:rsidRPr="00873AE0">
        <w:rPr>
          <w:rFonts w:eastAsia="Calibri"/>
          <w:kern w:val="0"/>
          <w:sz w:val="28"/>
          <w:szCs w:val="28"/>
        </w:rPr>
        <w:t>редседатель Совета</w:t>
      </w:r>
      <w:r w:rsidRPr="00873AE0">
        <w:rPr>
          <w:rFonts w:eastAsia="Calibri"/>
          <w:kern w:val="0"/>
          <w:sz w:val="28"/>
          <w:szCs w:val="28"/>
        </w:rPr>
        <w:t xml:space="preserve">, в случае его отсутствия </w:t>
      </w:r>
      <w:r w:rsidR="00E605CD" w:rsidRPr="00873AE0">
        <w:rPr>
          <w:rFonts w:eastAsia="Calibri"/>
          <w:kern w:val="0"/>
          <w:sz w:val="28"/>
          <w:szCs w:val="28"/>
        </w:rPr>
        <w:t>–</w:t>
      </w:r>
      <w:r w:rsidR="009921E0">
        <w:rPr>
          <w:rFonts w:eastAsia="Calibri"/>
          <w:kern w:val="0"/>
          <w:sz w:val="28"/>
          <w:szCs w:val="28"/>
        </w:rPr>
        <w:t xml:space="preserve"> </w:t>
      </w:r>
      <w:r w:rsidR="00E605CD" w:rsidRPr="00873AE0">
        <w:rPr>
          <w:rFonts w:eastAsia="Calibri"/>
          <w:kern w:val="0"/>
          <w:sz w:val="28"/>
          <w:szCs w:val="28"/>
        </w:rPr>
        <w:t xml:space="preserve">его </w:t>
      </w:r>
      <w:r w:rsidRPr="00873AE0">
        <w:rPr>
          <w:rFonts w:eastAsia="Calibri"/>
          <w:kern w:val="0"/>
          <w:sz w:val="28"/>
          <w:szCs w:val="28"/>
        </w:rPr>
        <w:t>заместитель.</w:t>
      </w:r>
    </w:p>
    <w:p w:rsidR="0073273A" w:rsidRPr="00526654" w:rsidRDefault="00BE0C1A" w:rsidP="00F769FC">
      <w:pPr>
        <w:widowControl/>
        <w:suppressAutoHyphens w:val="0"/>
        <w:autoSpaceDE w:val="0"/>
        <w:autoSpaceDN w:val="0"/>
        <w:adjustRightInd w:val="0"/>
        <w:ind w:firstLine="851"/>
        <w:jc w:val="both"/>
        <w:rPr>
          <w:rFonts w:eastAsia="Calibri"/>
          <w:kern w:val="0"/>
          <w:sz w:val="28"/>
          <w:szCs w:val="28"/>
        </w:rPr>
      </w:pPr>
      <w:r w:rsidRPr="00526654">
        <w:rPr>
          <w:rFonts w:eastAsia="Calibri"/>
          <w:kern w:val="0"/>
          <w:sz w:val="28"/>
          <w:szCs w:val="28"/>
        </w:rPr>
        <w:t xml:space="preserve">В случае отсутствия на заседании </w:t>
      </w:r>
      <w:r w:rsidR="00733EE7" w:rsidRPr="00526654">
        <w:rPr>
          <w:sz w:val="28"/>
          <w:szCs w:val="28"/>
        </w:rPr>
        <w:t>п</w:t>
      </w:r>
      <w:r w:rsidR="00951EE4" w:rsidRPr="00526654">
        <w:rPr>
          <w:sz w:val="28"/>
          <w:szCs w:val="28"/>
        </w:rPr>
        <w:t xml:space="preserve">редседателя Совета </w:t>
      </w:r>
      <w:r w:rsidRPr="00526654">
        <w:rPr>
          <w:rFonts w:eastAsia="Calibri"/>
          <w:kern w:val="0"/>
          <w:sz w:val="28"/>
          <w:szCs w:val="28"/>
        </w:rPr>
        <w:t xml:space="preserve">и </w:t>
      </w:r>
      <w:r w:rsidR="00E605CD" w:rsidRPr="00526654">
        <w:rPr>
          <w:rFonts w:eastAsia="Calibri"/>
          <w:kern w:val="0"/>
          <w:sz w:val="28"/>
          <w:szCs w:val="28"/>
        </w:rPr>
        <w:t xml:space="preserve">его </w:t>
      </w:r>
      <w:r w:rsidRPr="00526654">
        <w:rPr>
          <w:rFonts w:eastAsia="Calibri"/>
          <w:kern w:val="0"/>
          <w:sz w:val="28"/>
          <w:szCs w:val="28"/>
        </w:rPr>
        <w:t xml:space="preserve">заместителя на </w:t>
      </w:r>
      <w:r w:rsidR="004D10A2" w:rsidRPr="00526654">
        <w:rPr>
          <w:rFonts w:eastAsia="Calibri"/>
          <w:kern w:val="0"/>
          <w:sz w:val="28"/>
          <w:szCs w:val="28"/>
        </w:rPr>
        <w:t>сессии Совета</w:t>
      </w:r>
      <w:r w:rsidRPr="00526654">
        <w:rPr>
          <w:rFonts w:eastAsia="Calibri"/>
          <w:kern w:val="0"/>
          <w:sz w:val="28"/>
          <w:szCs w:val="28"/>
        </w:rPr>
        <w:t xml:space="preserve"> председательствуе</w:t>
      </w:r>
      <w:r w:rsidR="004D10A2" w:rsidRPr="00526654">
        <w:rPr>
          <w:rFonts w:eastAsia="Calibri"/>
          <w:kern w:val="0"/>
          <w:sz w:val="28"/>
          <w:szCs w:val="28"/>
        </w:rPr>
        <w:t xml:space="preserve">т </w:t>
      </w:r>
      <w:r w:rsidR="0073273A" w:rsidRPr="00526654">
        <w:rPr>
          <w:sz w:val="28"/>
          <w:szCs w:val="28"/>
        </w:rPr>
        <w:t>депутат Совета, избранный в соответствии с Регламентом Совета.</w:t>
      </w:r>
    </w:p>
    <w:p w:rsidR="00873AE0" w:rsidRDefault="0073273A" w:rsidP="004F2FB4">
      <w:pPr>
        <w:pStyle w:val="ConsNormal0"/>
        <w:numPr>
          <w:ilvl w:val="1"/>
          <w:numId w:val="3"/>
        </w:numPr>
        <w:tabs>
          <w:tab w:val="clear" w:pos="1080"/>
          <w:tab w:val="num" w:pos="1276"/>
        </w:tabs>
        <w:ind w:left="0" w:firstLine="851"/>
        <w:jc w:val="both"/>
        <w:rPr>
          <w:rFonts w:ascii="Times New Roman" w:hAnsi="Times New Roman"/>
          <w:sz w:val="28"/>
          <w:szCs w:val="28"/>
        </w:rPr>
      </w:pPr>
      <w:r w:rsidRPr="00526654">
        <w:rPr>
          <w:rFonts w:ascii="Times New Roman" w:hAnsi="Times New Roman"/>
          <w:sz w:val="28"/>
          <w:szCs w:val="28"/>
        </w:rPr>
        <w:t>Сессия Совета правомочна, если на ней присутствуют не менее половины от числа избранных депутатов.</w:t>
      </w:r>
    </w:p>
    <w:p w:rsidR="00873AE0" w:rsidRDefault="0073273A" w:rsidP="004F2FB4">
      <w:pPr>
        <w:pStyle w:val="ConsNormal0"/>
        <w:numPr>
          <w:ilvl w:val="1"/>
          <w:numId w:val="3"/>
        </w:numPr>
        <w:tabs>
          <w:tab w:val="clear" w:pos="1080"/>
          <w:tab w:val="num" w:pos="1276"/>
        </w:tabs>
        <w:ind w:left="0" w:firstLine="851"/>
        <w:jc w:val="both"/>
        <w:rPr>
          <w:rFonts w:ascii="Times New Roman" w:hAnsi="Times New Roman"/>
          <w:sz w:val="28"/>
          <w:szCs w:val="28"/>
        </w:rPr>
      </w:pPr>
      <w:r w:rsidRPr="00873AE0">
        <w:rPr>
          <w:rFonts w:ascii="Times New Roman" w:hAnsi="Times New Roman"/>
          <w:sz w:val="28"/>
          <w:szCs w:val="28"/>
        </w:rPr>
        <w:t xml:space="preserve">Порядок принятия решений </w:t>
      </w:r>
      <w:r w:rsidR="00C967D2">
        <w:rPr>
          <w:rFonts w:ascii="Times New Roman" w:hAnsi="Times New Roman"/>
          <w:sz w:val="28"/>
          <w:szCs w:val="28"/>
        </w:rPr>
        <w:t>Советом определяется настоящим У</w:t>
      </w:r>
      <w:r w:rsidRPr="00873AE0">
        <w:rPr>
          <w:rFonts w:ascii="Times New Roman" w:hAnsi="Times New Roman"/>
          <w:sz w:val="28"/>
          <w:szCs w:val="28"/>
        </w:rPr>
        <w:t xml:space="preserve">ставом и регламентом Совета. </w:t>
      </w:r>
    </w:p>
    <w:p w:rsidR="0073273A" w:rsidRPr="00873AE0" w:rsidRDefault="0073273A" w:rsidP="004F2FB4">
      <w:pPr>
        <w:pStyle w:val="ConsNormal0"/>
        <w:numPr>
          <w:ilvl w:val="1"/>
          <w:numId w:val="3"/>
        </w:numPr>
        <w:tabs>
          <w:tab w:val="clear" w:pos="1080"/>
          <w:tab w:val="num" w:pos="1276"/>
        </w:tabs>
        <w:ind w:left="0" w:firstLine="851"/>
        <w:jc w:val="both"/>
        <w:rPr>
          <w:rFonts w:ascii="Times New Roman" w:hAnsi="Times New Roman" w:cs="Times New Roman"/>
          <w:sz w:val="28"/>
          <w:szCs w:val="28"/>
        </w:rPr>
      </w:pPr>
      <w:r w:rsidRPr="00873AE0">
        <w:rPr>
          <w:rFonts w:ascii="Times New Roman" w:hAnsi="Times New Roman" w:cs="Times New Roman"/>
          <w:sz w:val="28"/>
          <w:szCs w:val="28"/>
        </w:rPr>
        <w:lastRenderedPageBreak/>
        <w:t xml:space="preserve">Все сессии Совета протоколируются. Протокол сессии подписывается </w:t>
      </w:r>
      <w:r w:rsidR="00E23C68" w:rsidRPr="00873AE0">
        <w:rPr>
          <w:rFonts w:ascii="Times New Roman" w:hAnsi="Times New Roman" w:cs="Times New Roman"/>
          <w:sz w:val="28"/>
          <w:szCs w:val="28"/>
        </w:rPr>
        <w:t>п</w:t>
      </w:r>
      <w:r w:rsidR="00BA63CE" w:rsidRPr="00873AE0">
        <w:rPr>
          <w:rFonts w:ascii="Times New Roman" w:hAnsi="Times New Roman" w:cs="Times New Roman"/>
          <w:sz w:val="28"/>
          <w:szCs w:val="28"/>
        </w:rPr>
        <w:t xml:space="preserve">редседателем Совета </w:t>
      </w:r>
      <w:r w:rsidRPr="00873AE0">
        <w:rPr>
          <w:rFonts w:ascii="Times New Roman" w:hAnsi="Times New Roman" w:cs="Times New Roman"/>
          <w:sz w:val="28"/>
          <w:szCs w:val="28"/>
        </w:rPr>
        <w:t>и секретарем, избранным из числа депутатов Совета.</w:t>
      </w:r>
    </w:p>
    <w:p w:rsidR="0073273A" w:rsidRPr="00526654" w:rsidRDefault="0073273A" w:rsidP="00F769FC">
      <w:pPr>
        <w:pStyle w:val="2"/>
        <w:keepNext w:val="0"/>
        <w:tabs>
          <w:tab w:val="clear" w:pos="576"/>
        </w:tabs>
        <w:spacing w:before="0" w:after="0"/>
        <w:ind w:firstLine="851"/>
        <w:jc w:val="left"/>
        <w:rPr>
          <w:sz w:val="28"/>
          <w:szCs w:val="28"/>
        </w:rPr>
      </w:pPr>
    </w:p>
    <w:p w:rsidR="0073273A" w:rsidRPr="00526654" w:rsidRDefault="0073273A" w:rsidP="00F769FC">
      <w:pPr>
        <w:pStyle w:val="2"/>
        <w:keepNext w:val="0"/>
        <w:spacing w:before="0" w:after="0"/>
        <w:ind w:firstLine="851"/>
        <w:jc w:val="left"/>
        <w:rPr>
          <w:rFonts w:ascii="Times New Roman" w:hAnsi="Times New Roman"/>
          <w:sz w:val="28"/>
          <w:szCs w:val="28"/>
        </w:rPr>
      </w:pPr>
      <w:r w:rsidRPr="00526654">
        <w:rPr>
          <w:rFonts w:ascii="Times New Roman" w:hAnsi="Times New Roman"/>
          <w:sz w:val="28"/>
          <w:szCs w:val="28"/>
        </w:rPr>
        <w:t xml:space="preserve">Статья </w:t>
      </w:r>
      <w:r w:rsidR="000E16A5">
        <w:rPr>
          <w:rFonts w:ascii="Times New Roman" w:hAnsi="Times New Roman"/>
          <w:sz w:val="28"/>
          <w:szCs w:val="28"/>
        </w:rPr>
        <w:t>30</w:t>
      </w:r>
      <w:r w:rsidRPr="00526654">
        <w:rPr>
          <w:rFonts w:ascii="Times New Roman" w:hAnsi="Times New Roman"/>
          <w:sz w:val="28"/>
          <w:szCs w:val="28"/>
        </w:rPr>
        <w:t>. Депутатские комиссии (комитеты) Совета</w:t>
      </w:r>
    </w:p>
    <w:p w:rsidR="006E5981" w:rsidRDefault="0073273A" w:rsidP="004F2FB4">
      <w:pPr>
        <w:pStyle w:val="af8"/>
        <w:numPr>
          <w:ilvl w:val="3"/>
          <w:numId w:val="3"/>
        </w:numPr>
        <w:tabs>
          <w:tab w:val="clear" w:pos="1800"/>
          <w:tab w:val="num" w:pos="1276"/>
        </w:tabs>
        <w:ind w:left="0" w:firstLine="851"/>
        <w:rPr>
          <w:rFonts w:ascii="Times New Roman" w:hAnsi="Times New Roman"/>
          <w:sz w:val="28"/>
          <w:szCs w:val="28"/>
        </w:rPr>
      </w:pPr>
      <w:r w:rsidRPr="006E5981">
        <w:rPr>
          <w:rFonts w:ascii="Times New Roman" w:hAnsi="Times New Roman"/>
          <w:sz w:val="28"/>
          <w:szCs w:val="28"/>
        </w:rPr>
        <w:t>Все депутаты Совета</w:t>
      </w:r>
      <w:r w:rsidR="00073374" w:rsidRPr="006E5981">
        <w:rPr>
          <w:rFonts w:ascii="Times New Roman" w:hAnsi="Times New Roman"/>
          <w:sz w:val="28"/>
          <w:szCs w:val="28"/>
        </w:rPr>
        <w:t>, за исключением председателя Совета,</w:t>
      </w:r>
      <w:r w:rsidRPr="006E5981">
        <w:rPr>
          <w:rFonts w:ascii="Times New Roman" w:hAnsi="Times New Roman"/>
          <w:sz w:val="28"/>
          <w:szCs w:val="28"/>
        </w:rPr>
        <w:t xml:space="preserve"> участвуют в работе комиссий (комитетов) Совета. </w:t>
      </w:r>
    </w:p>
    <w:p w:rsidR="006E5981" w:rsidRDefault="0073273A" w:rsidP="004F2FB4">
      <w:pPr>
        <w:pStyle w:val="af8"/>
        <w:numPr>
          <w:ilvl w:val="3"/>
          <w:numId w:val="3"/>
        </w:numPr>
        <w:tabs>
          <w:tab w:val="clear" w:pos="1800"/>
          <w:tab w:val="num" w:pos="1276"/>
        </w:tabs>
        <w:ind w:left="0" w:firstLine="851"/>
        <w:rPr>
          <w:rFonts w:ascii="Times New Roman" w:hAnsi="Times New Roman"/>
          <w:sz w:val="28"/>
          <w:szCs w:val="28"/>
        </w:rPr>
      </w:pPr>
      <w:r w:rsidRPr="006E5981">
        <w:rPr>
          <w:rFonts w:ascii="Times New Roman" w:hAnsi="Times New Roman"/>
          <w:sz w:val="28"/>
          <w:szCs w:val="28"/>
        </w:rPr>
        <w:t>Структура, порядок формирования, полномочия и организация работы комиссий (комитетов) определяются регламентом Совета.</w:t>
      </w:r>
    </w:p>
    <w:p w:rsidR="006E5981" w:rsidRDefault="0073273A" w:rsidP="004F2FB4">
      <w:pPr>
        <w:pStyle w:val="af8"/>
        <w:numPr>
          <w:ilvl w:val="3"/>
          <w:numId w:val="3"/>
        </w:numPr>
        <w:tabs>
          <w:tab w:val="clear" w:pos="1800"/>
          <w:tab w:val="num" w:pos="1276"/>
        </w:tabs>
        <w:ind w:left="0" w:firstLine="851"/>
        <w:rPr>
          <w:rFonts w:ascii="Times New Roman" w:hAnsi="Times New Roman"/>
          <w:sz w:val="28"/>
          <w:szCs w:val="28"/>
        </w:rPr>
      </w:pPr>
      <w:r w:rsidRPr="006E5981">
        <w:rPr>
          <w:rFonts w:ascii="Times New Roman" w:hAnsi="Times New Roman"/>
          <w:sz w:val="28"/>
          <w:szCs w:val="28"/>
        </w:rPr>
        <w:t>Задачи и сроки полномочий комиссий (комитетов) определяются Советом при их образовании.</w:t>
      </w:r>
    </w:p>
    <w:p w:rsidR="0073273A" w:rsidRPr="006E5981" w:rsidRDefault="0073273A" w:rsidP="004F2FB4">
      <w:pPr>
        <w:pStyle w:val="af8"/>
        <w:numPr>
          <w:ilvl w:val="3"/>
          <w:numId w:val="3"/>
        </w:numPr>
        <w:tabs>
          <w:tab w:val="clear" w:pos="1800"/>
          <w:tab w:val="num" w:pos="1276"/>
        </w:tabs>
        <w:ind w:left="0" w:firstLine="851"/>
        <w:rPr>
          <w:rFonts w:ascii="Times New Roman" w:hAnsi="Times New Roman"/>
          <w:sz w:val="28"/>
          <w:szCs w:val="28"/>
        </w:rPr>
      </w:pPr>
      <w:r w:rsidRPr="006E5981">
        <w:rPr>
          <w:rFonts w:ascii="Times New Roman" w:hAnsi="Times New Roman"/>
          <w:sz w:val="28"/>
          <w:szCs w:val="28"/>
        </w:rPr>
        <w:t>Комиссии (комитеты) ответственны перед Советом и ему подотчетны.</w:t>
      </w:r>
    </w:p>
    <w:p w:rsidR="0073273A" w:rsidRPr="00526654" w:rsidRDefault="0073273A" w:rsidP="00F769FC">
      <w:pPr>
        <w:pStyle w:val="4"/>
        <w:keepNext w:val="0"/>
        <w:ind w:left="0" w:firstLine="851"/>
        <w:rPr>
          <w:rFonts w:ascii="Times New Roman" w:hAnsi="Times New Roman"/>
          <w:sz w:val="28"/>
          <w:szCs w:val="28"/>
        </w:rPr>
      </w:pPr>
    </w:p>
    <w:p w:rsidR="0073273A" w:rsidRPr="00526654" w:rsidRDefault="0073273A" w:rsidP="00F769FC">
      <w:pPr>
        <w:pStyle w:val="4"/>
        <w:keepNext w:val="0"/>
        <w:ind w:left="0" w:firstLine="851"/>
        <w:rPr>
          <w:rFonts w:ascii="Times New Roman" w:hAnsi="Times New Roman"/>
          <w:sz w:val="28"/>
          <w:szCs w:val="28"/>
        </w:rPr>
      </w:pPr>
      <w:r w:rsidRPr="00526654">
        <w:rPr>
          <w:rFonts w:ascii="Times New Roman" w:hAnsi="Times New Roman"/>
          <w:sz w:val="28"/>
          <w:szCs w:val="28"/>
        </w:rPr>
        <w:t xml:space="preserve">Статья </w:t>
      </w:r>
      <w:r w:rsidR="000E16A5">
        <w:rPr>
          <w:rFonts w:ascii="Times New Roman" w:hAnsi="Times New Roman"/>
          <w:sz w:val="28"/>
          <w:szCs w:val="28"/>
        </w:rPr>
        <w:t>31</w:t>
      </w:r>
      <w:r w:rsidRPr="00526654">
        <w:rPr>
          <w:rFonts w:ascii="Times New Roman" w:hAnsi="Times New Roman"/>
          <w:sz w:val="28"/>
          <w:szCs w:val="28"/>
        </w:rPr>
        <w:t>. Досрочное прекращение полномочий Совета</w:t>
      </w:r>
    </w:p>
    <w:p w:rsidR="0073273A" w:rsidRPr="00526654" w:rsidRDefault="0073273A" w:rsidP="004F2FB4">
      <w:pPr>
        <w:numPr>
          <w:ilvl w:val="0"/>
          <w:numId w:val="1"/>
        </w:numPr>
        <w:tabs>
          <w:tab w:val="left" w:pos="1287"/>
        </w:tabs>
        <w:ind w:left="0" w:firstLine="851"/>
        <w:jc w:val="both"/>
        <w:rPr>
          <w:sz w:val="28"/>
          <w:szCs w:val="28"/>
        </w:rPr>
      </w:pPr>
      <w:r w:rsidRPr="00526654">
        <w:rPr>
          <w:sz w:val="28"/>
          <w:szCs w:val="28"/>
        </w:rPr>
        <w:t>Полномочия Совета могут быть досрочно прекращены 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73273A" w:rsidRPr="00526654" w:rsidRDefault="0073273A" w:rsidP="00F769FC">
      <w:pPr>
        <w:tabs>
          <w:tab w:val="left" w:pos="18307"/>
        </w:tabs>
        <w:ind w:firstLine="851"/>
        <w:jc w:val="both"/>
        <w:rPr>
          <w:sz w:val="28"/>
          <w:szCs w:val="28"/>
        </w:rPr>
      </w:pPr>
      <w:r w:rsidRPr="00526654">
        <w:rPr>
          <w:sz w:val="28"/>
          <w:szCs w:val="28"/>
        </w:rPr>
        <w:t>Полномочия Совета также прекращаются в случае:</w:t>
      </w:r>
    </w:p>
    <w:p w:rsidR="00582F88" w:rsidRDefault="0073273A" w:rsidP="004F2FB4">
      <w:pPr>
        <w:pStyle w:val="af8"/>
        <w:numPr>
          <w:ilvl w:val="1"/>
          <w:numId w:val="1"/>
        </w:numPr>
        <w:tabs>
          <w:tab w:val="left" w:pos="2"/>
          <w:tab w:val="num" w:pos="1276"/>
        </w:tabs>
        <w:ind w:left="0" w:firstLine="851"/>
        <w:rPr>
          <w:rFonts w:ascii="Times New Roman" w:hAnsi="Times New Roman"/>
          <w:sz w:val="28"/>
          <w:szCs w:val="28"/>
        </w:rPr>
      </w:pPr>
      <w:r w:rsidRPr="009824E2">
        <w:rPr>
          <w:rFonts w:ascii="Times New Roman" w:hAnsi="Times New Roman"/>
          <w:sz w:val="28"/>
          <w:szCs w:val="28"/>
        </w:rPr>
        <w:t>принятия Советом решения о самороспуске, которое принимается не менее чем двумя третями голосов от установленного числа депутатов Совета;</w:t>
      </w:r>
    </w:p>
    <w:p w:rsidR="00582F88" w:rsidRDefault="0073273A" w:rsidP="004F2FB4">
      <w:pPr>
        <w:pStyle w:val="af8"/>
        <w:numPr>
          <w:ilvl w:val="1"/>
          <w:numId w:val="1"/>
        </w:numPr>
        <w:tabs>
          <w:tab w:val="left" w:pos="2"/>
          <w:tab w:val="num" w:pos="1276"/>
        </w:tabs>
        <w:ind w:left="0" w:firstLine="851"/>
        <w:rPr>
          <w:rFonts w:ascii="Times New Roman" w:hAnsi="Times New Roman"/>
          <w:sz w:val="28"/>
          <w:szCs w:val="28"/>
        </w:rPr>
      </w:pPr>
      <w:r w:rsidRPr="00582F88">
        <w:rPr>
          <w:rFonts w:ascii="Times New Roman" w:hAnsi="Times New Roman"/>
          <w:sz w:val="28"/>
          <w:szCs w:val="28"/>
        </w:rPr>
        <w:t>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582F88" w:rsidRDefault="0073273A" w:rsidP="004F2FB4">
      <w:pPr>
        <w:pStyle w:val="af8"/>
        <w:numPr>
          <w:ilvl w:val="1"/>
          <w:numId w:val="1"/>
        </w:numPr>
        <w:tabs>
          <w:tab w:val="left" w:pos="2"/>
          <w:tab w:val="num" w:pos="1276"/>
        </w:tabs>
        <w:ind w:left="0" w:firstLine="851"/>
        <w:rPr>
          <w:rFonts w:ascii="Times New Roman" w:hAnsi="Times New Roman"/>
          <w:sz w:val="28"/>
          <w:szCs w:val="28"/>
        </w:rPr>
      </w:pPr>
      <w:r w:rsidRPr="00582F88">
        <w:rPr>
          <w:rFonts w:ascii="Times New Roman" w:hAnsi="Times New Roman"/>
          <w:sz w:val="28"/>
          <w:szCs w:val="28"/>
        </w:rPr>
        <w:t xml:space="preserve">преобразования муниципального образования </w:t>
      </w:r>
      <w:r w:rsidR="00730A71" w:rsidRPr="00582F88">
        <w:rPr>
          <w:rFonts w:ascii="Times New Roman" w:hAnsi="Times New Roman"/>
          <w:sz w:val="28"/>
          <w:szCs w:val="28"/>
        </w:rPr>
        <w:t>Ейский</w:t>
      </w:r>
      <w:r w:rsidRPr="00582F88">
        <w:rPr>
          <w:rFonts w:ascii="Times New Roman" w:hAnsi="Times New Roman"/>
          <w:sz w:val="28"/>
          <w:szCs w:val="28"/>
        </w:rPr>
        <w:t xml:space="preserve"> район, осуществляемого</w:t>
      </w:r>
      <w:r w:rsidR="00374009" w:rsidRPr="00582F88">
        <w:rPr>
          <w:rFonts w:ascii="Times New Roman" w:hAnsi="Times New Roman"/>
          <w:sz w:val="28"/>
          <w:szCs w:val="28"/>
        </w:rPr>
        <w:t xml:space="preserve"> в соответствии с </w:t>
      </w:r>
      <w:r w:rsidR="0016635A" w:rsidRPr="00582F88">
        <w:rPr>
          <w:rFonts w:ascii="Times New Roman" w:hAnsi="Times New Roman"/>
          <w:sz w:val="28"/>
          <w:szCs w:val="28"/>
        </w:rPr>
        <w:t>Федеральным законом от 06.10.2003 № 131-ФЗ «Об общих принципах организации местного самоуправления в Российской Федерации»</w:t>
      </w:r>
      <w:r w:rsidR="007D2EAF" w:rsidRPr="00582F88">
        <w:rPr>
          <w:rFonts w:ascii="Times New Roman" w:hAnsi="Times New Roman"/>
          <w:sz w:val="28"/>
          <w:szCs w:val="28"/>
        </w:rPr>
        <w:t xml:space="preserve">, а также в случае упразднения муниципального образования </w:t>
      </w:r>
      <w:r w:rsidR="00730A71" w:rsidRPr="00582F88">
        <w:rPr>
          <w:rFonts w:ascii="Times New Roman" w:hAnsi="Times New Roman"/>
          <w:sz w:val="28"/>
          <w:szCs w:val="28"/>
        </w:rPr>
        <w:t>Ейский</w:t>
      </w:r>
      <w:r w:rsidR="007D2EAF" w:rsidRPr="00582F88">
        <w:rPr>
          <w:rFonts w:ascii="Times New Roman" w:hAnsi="Times New Roman"/>
          <w:sz w:val="28"/>
          <w:szCs w:val="28"/>
        </w:rPr>
        <w:t xml:space="preserve"> район</w:t>
      </w:r>
      <w:r w:rsidRPr="00582F88">
        <w:rPr>
          <w:rFonts w:ascii="Times New Roman" w:hAnsi="Times New Roman"/>
          <w:sz w:val="28"/>
          <w:szCs w:val="28"/>
        </w:rPr>
        <w:t>;</w:t>
      </w:r>
    </w:p>
    <w:p w:rsidR="00582F88" w:rsidRDefault="0073273A" w:rsidP="004F2FB4">
      <w:pPr>
        <w:pStyle w:val="af8"/>
        <w:numPr>
          <w:ilvl w:val="1"/>
          <w:numId w:val="1"/>
        </w:numPr>
        <w:tabs>
          <w:tab w:val="left" w:pos="2"/>
          <w:tab w:val="num" w:pos="1276"/>
        </w:tabs>
        <w:ind w:left="0" w:firstLine="851"/>
        <w:rPr>
          <w:rFonts w:ascii="Times New Roman" w:hAnsi="Times New Roman"/>
          <w:sz w:val="28"/>
          <w:szCs w:val="28"/>
        </w:rPr>
      </w:pPr>
      <w:r w:rsidRPr="00582F88">
        <w:rPr>
          <w:rFonts w:ascii="Times New Roman" w:hAnsi="Times New Roman"/>
          <w:sz w:val="28"/>
          <w:szCs w:val="28"/>
        </w:rPr>
        <w:t xml:space="preserve">увеличения численности избирателей муниципального образования </w:t>
      </w:r>
      <w:r w:rsidR="001C6410" w:rsidRPr="00582F88">
        <w:rPr>
          <w:rFonts w:ascii="Times New Roman" w:hAnsi="Times New Roman"/>
          <w:sz w:val="28"/>
          <w:szCs w:val="28"/>
        </w:rPr>
        <w:t>Ейский</w:t>
      </w:r>
      <w:r w:rsidRPr="00582F88">
        <w:rPr>
          <w:rFonts w:ascii="Times New Roman" w:hAnsi="Times New Roman"/>
          <w:sz w:val="28"/>
          <w:szCs w:val="28"/>
        </w:rPr>
        <w:t xml:space="preserve"> район более чем на 25 процентов, произошедшего вследствие изменения границ муниципального образования.</w:t>
      </w:r>
    </w:p>
    <w:p w:rsidR="0073273A" w:rsidRPr="00582F88" w:rsidRDefault="0073273A" w:rsidP="004F2FB4">
      <w:pPr>
        <w:pStyle w:val="af8"/>
        <w:numPr>
          <w:ilvl w:val="1"/>
          <w:numId w:val="1"/>
        </w:numPr>
        <w:tabs>
          <w:tab w:val="left" w:pos="2"/>
          <w:tab w:val="num" w:pos="1276"/>
        </w:tabs>
        <w:ind w:left="0" w:firstLine="851"/>
        <w:rPr>
          <w:rFonts w:ascii="Times New Roman" w:hAnsi="Times New Roman"/>
          <w:sz w:val="28"/>
          <w:szCs w:val="28"/>
        </w:rPr>
      </w:pPr>
      <w:r w:rsidRPr="00582F88">
        <w:rPr>
          <w:rFonts w:ascii="Times New Roman" w:hAnsi="Times New Roman"/>
          <w:sz w:val="28"/>
          <w:szCs w:val="28"/>
        </w:rPr>
        <w:t>нарушения срока издания муниципального правового акта, требуемого для реализации решения, принятого путем волеизъявления граждан.</w:t>
      </w:r>
    </w:p>
    <w:p w:rsidR="0073273A" w:rsidRPr="00526654" w:rsidRDefault="0073273A" w:rsidP="004F2FB4">
      <w:pPr>
        <w:pStyle w:val="14"/>
        <w:numPr>
          <w:ilvl w:val="0"/>
          <w:numId w:val="1"/>
        </w:numPr>
        <w:tabs>
          <w:tab w:val="clear" w:pos="1353"/>
          <w:tab w:val="num" w:pos="1276"/>
        </w:tabs>
        <w:ind w:left="0" w:firstLine="851"/>
        <w:jc w:val="both"/>
        <w:rPr>
          <w:rFonts w:ascii="Times New Roman" w:hAnsi="Times New Roman"/>
          <w:sz w:val="28"/>
          <w:szCs w:val="28"/>
        </w:rPr>
      </w:pPr>
      <w:r w:rsidRPr="00526654">
        <w:rPr>
          <w:rFonts w:ascii="Times New Roman" w:hAnsi="Times New Roman"/>
          <w:sz w:val="28"/>
          <w:szCs w:val="28"/>
        </w:rPr>
        <w:t xml:space="preserve">С инициативой о самороспуске может выступить группа депутатов Совета численностью не менее 1/3 депутатов от числа избранных депутатов, </w:t>
      </w:r>
      <w:r w:rsidR="00BA63CE" w:rsidRPr="00526654">
        <w:rPr>
          <w:rFonts w:ascii="Times New Roman" w:hAnsi="Times New Roman"/>
          <w:sz w:val="28"/>
          <w:szCs w:val="28"/>
        </w:rPr>
        <w:t>Председатель Совета</w:t>
      </w:r>
      <w:r w:rsidRPr="00526654">
        <w:rPr>
          <w:rFonts w:ascii="Times New Roman" w:hAnsi="Times New Roman"/>
          <w:sz w:val="28"/>
          <w:szCs w:val="28"/>
        </w:rPr>
        <w:t xml:space="preserve">. </w:t>
      </w:r>
    </w:p>
    <w:p w:rsidR="0073273A" w:rsidRPr="00526654" w:rsidRDefault="0073273A" w:rsidP="00F769FC">
      <w:pPr>
        <w:pStyle w:val="14"/>
        <w:ind w:firstLine="851"/>
        <w:jc w:val="both"/>
        <w:rPr>
          <w:rFonts w:ascii="Times New Roman" w:hAnsi="Times New Roman"/>
          <w:sz w:val="28"/>
          <w:szCs w:val="28"/>
        </w:rPr>
      </w:pPr>
      <w:r w:rsidRPr="00526654">
        <w:rPr>
          <w:rFonts w:ascii="Times New Roman" w:hAnsi="Times New Roman"/>
          <w:sz w:val="28"/>
          <w:szCs w:val="28"/>
        </w:rPr>
        <w:t xml:space="preserve">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w:t>
      </w:r>
      <w:r w:rsidR="000D10F5" w:rsidRPr="00526654">
        <w:rPr>
          <w:rFonts w:ascii="Times New Roman" w:hAnsi="Times New Roman"/>
          <w:sz w:val="28"/>
          <w:szCs w:val="28"/>
        </w:rPr>
        <w:t>п</w:t>
      </w:r>
      <w:r w:rsidR="00BA63CE" w:rsidRPr="00526654">
        <w:rPr>
          <w:rFonts w:ascii="Times New Roman" w:hAnsi="Times New Roman"/>
          <w:sz w:val="28"/>
          <w:szCs w:val="28"/>
        </w:rPr>
        <w:t xml:space="preserve">редседателем Совета </w:t>
      </w:r>
      <w:r w:rsidRPr="00526654">
        <w:rPr>
          <w:rFonts w:ascii="Times New Roman" w:hAnsi="Times New Roman"/>
          <w:sz w:val="28"/>
          <w:szCs w:val="28"/>
        </w:rPr>
        <w:t>должно содержать предложение о самороспуске с указанием причины самороспуска, об инициаторе либо инициаторах самороспуска (фамилия, имя, отчество), личную подпись и дату ее внесения.</w:t>
      </w:r>
    </w:p>
    <w:p w:rsidR="0073273A" w:rsidRPr="00526654" w:rsidRDefault="0073273A" w:rsidP="004F2FB4">
      <w:pPr>
        <w:pStyle w:val="14"/>
        <w:numPr>
          <w:ilvl w:val="0"/>
          <w:numId w:val="1"/>
        </w:numPr>
        <w:tabs>
          <w:tab w:val="clear" w:pos="1353"/>
          <w:tab w:val="num" w:pos="1276"/>
        </w:tabs>
        <w:ind w:left="0" w:firstLine="851"/>
        <w:jc w:val="both"/>
        <w:rPr>
          <w:rFonts w:ascii="Times New Roman" w:hAnsi="Times New Roman"/>
          <w:sz w:val="28"/>
          <w:szCs w:val="28"/>
        </w:rPr>
      </w:pPr>
      <w:r w:rsidRPr="00526654">
        <w:rPr>
          <w:rFonts w:ascii="Times New Roman" w:hAnsi="Times New Roman"/>
          <w:sz w:val="28"/>
          <w:szCs w:val="28"/>
        </w:rPr>
        <w:t xml:space="preserve">Заявление о самороспуске подлежит рассмотрению на очередной </w:t>
      </w:r>
      <w:r w:rsidRPr="00526654">
        <w:rPr>
          <w:rFonts w:ascii="Times New Roman" w:hAnsi="Times New Roman"/>
          <w:sz w:val="28"/>
          <w:szCs w:val="28"/>
        </w:rPr>
        <w:lastRenderedPageBreak/>
        <w:t xml:space="preserve">либо на внеочередной сессии Совета муниципального образования </w:t>
      </w:r>
      <w:r w:rsidR="001C6410">
        <w:rPr>
          <w:rFonts w:ascii="Times New Roman" w:hAnsi="Times New Roman"/>
          <w:sz w:val="28"/>
          <w:szCs w:val="28"/>
        </w:rPr>
        <w:t>Ейский</w:t>
      </w:r>
      <w:r w:rsidRPr="00526654">
        <w:rPr>
          <w:rFonts w:ascii="Times New Roman" w:hAnsi="Times New Roman"/>
          <w:sz w:val="28"/>
          <w:szCs w:val="28"/>
        </w:rPr>
        <w:t xml:space="preserve">, но не позднее одного месяца со дня его поступления в Совет муниципального образования </w:t>
      </w:r>
      <w:r w:rsidR="001C6410">
        <w:rPr>
          <w:rFonts w:ascii="Times New Roman" w:hAnsi="Times New Roman"/>
          <w:sz w:val="28"/>
          <w:szCs w:val="28"/>
        </w:rPr>
        <w:t>Ейский</w:t>
      </w:r>
      <w:r w:rsidRPr="00526654">
        <w:rPr>
          <w:rFonts w:ascii="Times New Roman" w:hAnsi="Times New Roman"/>
          <w:sz w:val="28"/>
          <w:szCs w:val="28"/>
        </w:rPr>
        <w:t>.</w:t>
      </w:r>
    </w:p>
    <w:p w:rsidR="0073273A" w:rsidRPr="00526654" w:rsidRDefault="0073273A" w:rsidP="00F769FC">
      <w:pPr>
        <w:pStyle w:val="14"/>
        <w:ind w:firstLine="851"/>
        <w:jc w:val="both"/>
        <w:rPr>
          <w:rFonts w:ascii="Times New Roman" w:hAnsi="Times New Roman"/>
          <w:sz w:val="28"/>
          <w:szCs w:val="28"/>
        </w:rPr>
      </w:pPr>
      <w:r w:rsidRPr="00526654">
        <w:rPr>
          <w:rFonts w:ascii="Times New Roman" w:hAnsi="Times New Roman"/>
          <w:sz w:val="28"/>
          <w:szCs w:val="28"/>
        </w:rPr>
        <w:t xml:space="preserve">Продолжительность рассмотрения вопроса о самороспуске Совета муниципального образования </w:t>
      </w:r>
      <w:r w:rsidR="001C6410">
        <w:rPr>
          <w:rFonts w:ascii="Times New Roman" w:hAnsi="Times New Roman"/>
          <w:sz w:val="28"/>
          <w:szCs w:val="28"/>
        </w:rPr>
        <w:t>Ейский</w:t>
      </w:r>
      <w:r w:rsidRPr="00526654">
        <w:rPr>
          <w:rFonts w:ascii="Times New Roman" w:hAnsi="Times New Roman"/>
          <w:sz w:val="28"/>
          <w:szCs w:val="28"/>
        </w:rPr>
        <w:t xml:space="preserve"> должна гарантировать возможность всестороннего и объективного обсуждения всех обстоятельств и обоснований инициативы самороспуска.</w:t>
      </w:r>
    </w:p>
    <w:p w:rsidR="00D674CB" w:rsidRDefault="0073273A" w:rsidP="004F2FB4">
      <w:pPr>
        <w:pStyle w:val="af8"/>
        <w:numPr>
          <w:ilvl w:val="0"/>
          <w:numId w:val="1"/>
        </w:numPr>
        <w:tabs>
          <w:tab w:val="clear" w:pos="1353"/>
          <w:tab w:val="num" w:pos="1276"/>
        </w:tabs>
        <w:ind w:left="0" w:firstLine="851"/>
        <w:rPr>
          <w:rFonts w:ascii="Times New Roman" w:hAnsi="Times New Roman"/>
          <w:sz w:val="28"/>
          <w:szCs w:val="28"/>
        </w:rPr>
      </w:pPr>
      <w:r w:rsidRPr="00D674CB">
        <w:rPr>
          <w:rFonts w:ascii="Times New Roman" w:hAnsi="Times New Roman"/>
          <w:sz w:val="28"/>
          <w:szCs w:val="28"/>
        </w:rPr>
        <w:t>Досрочное прекращение полномочий Совета влечет досрочное прекращение полномочий депутатов Совета.</w:t>
      </w:r>
    </w:p>
    <w:p w:rsidR="0073273A" w:rsidRPr="00D674CB" w:rsidRDefault="0073273A" w:rsidP="004F2FB4">
      <w:pPr>
        <w:pStyle w:val="af8"/>
        <w:numPr>
          <w:ilvl w:val="0"/>
          <w:numId w:val="1"/>
        </w:numPr>
        <w:tabs>
          <w:tab w:val="clear" w:pos="1353"/>
          <w:tab w:val="num" w:pos="1276"/>
        </w:tabs>
        <w:ind w:left="0" w:firstLine="851"/>
        <w:rPr>
          <w:rFonts w:ascii="Times New Roman" w:hAnsi="Times New Roman"/>
          <w:sz w:val="28"/>
          <w:szCs w:val="28"/>
        </w:rPr>
      </w:pPr>
      <w:r w:rsidRPr="00D674CB">
        <w:rPr>
          <w:rFonts w:ascii="Times New Roman" w:hAnsi="Times New Roman"/>
          <w:sz w:val="28"/>
          <w:szCs w:val="28"/>
        </w:rPr>
        <w:t xml:space="preserve">В случае досрочного прекращения </w:t>
      </w:r>
      <w:r w:rsidR="00634F2D" w:rsidRPr="00D674CB">
        <w:rPr>
          <w:rFonts w:ascii="Times New Roman" w:eastAsia="Times New Roman" w:hAnsi="Times New Roman"/>
          <w:sz w:val="28"/>
          <w:szCs w:val="28"/>
        </w:rPr>
        <w:t>полномочий Совета или его самороспуска</w:t>
      </w:r>
      <w:r w:rsidRPr="00D674CB">
        <w:rPr>
          <w:rFonts w:ascii="Times New Roman" w:hAnsi="Times New Roman"/>
          <w:sz w:val="28"/>
          <w:szCs w:val="28"/>
        </w:rPr>
        <w:t>, выборы депутатов Совета нового созыва назначаются и проводятся в соответствии с законодательством.</w:t>
      </w:r>
    </w:p>
    <w:p w:rsidR="00126FCC" w:rsidRPr="00526654" w:rsidRDefault="00126FCC" w:rsidP="00F769FC">
      <w:pPr>
        <w:ind w:firstLine="851"/>
        <w:jc w:val="both"/>
        <w:rPr>
          <w:b/>
          <w:sz w:val="28"/>
          <w:szCs w:val="28"/>
        </w:rPr>
      </w:pPr>
    </w:p>
    <w:p w:rsidR="00E4389C" w:rsidRPr="00526654" w:rsidRDefault="000E16A5" w:rsidP="00F769FC">
      <w:pPr>
        <w:ind w:firstLine="851"/>
        <w:jc w:val="both"/>
        <w:rPr>
          <w:b/>
          <w:color w:val="000000"/>
          <w:sz w:val="28"/>
          <w:szCs w:val="28"/>
        </w:rPr>
      </w:pPr>
      <w:r>
        <w:rPr>
          <w:b/>
          <w:sz w:val="28"/>
          <w:szCs w:val="28"/>
        </w:rPr>
        <w:t>Статья 32.</w:t>
      </w:r>
      <w:r w:rsidR="00E4389C" w:rsidRPr="00526654">
        <w:rPr>
          <w:b/>
          <w:sz w:val="28"/>
          <w:szCs w:val="28"/>
        </w:rPr>
        <w:t xml:space="preserve"> Глава </w:t>
      </w:r>
      <w:r w:rsidR="00E4389C" w:rsidRPr="00526654">
        <w:rPr>
          <w:b/>
          <w:color w:val="000000"/>
          <w:sz w:val="28"/>
          <w:szCs w:val="28"/>
        </w:rPr>
        <w:t>района</w:t>
      </w:r>
    </w:p>
    <w:p w:rsidR="00E31C11" w:rsidRDefault="00E31C11" w:rsidP="004F2FB4">
      <w:pPr>
        <w:pStyle w:val="ConsNormal0"/>
        <w:numPr>
          <w:ilvl w:val="3"/>
          <w:numId w:val="1"/>
        </w:numPr>
        <w:tabs>
          <w:tab w:val="clear" w:pos="3513"/>
          <w:tab w:val="left" w:pos="-1820"/>
          <w:tab w:val="num" w:pos="1276"/>
        </w:tabs>
        <w:autoSpaceDE/>
        <w:ind w:left="0" w:firstLine="851"/>
        <w:jc w:val="both"/>
        <w:rPr>
          <w:rFonts w:ascii="Times New Roman" w:hAnsi="Times New Roman" w:cs="Times New Roman"/>
          <w:sz w:val="28"/>
          <w:szCs w:val="28"/>
        </w:rPr>
      </w:pPr>
      <w:r>
        <w:rPr>
          <w:rFonts w:ascii="Times New Roman" w:hAnsi="Times New Roman" w:cs="Times New Roman"/>
          <w:sz w:val="28"/>
          <w:szCs w:val="28"/>
        </w:rPr>
        <w:t>Глава района</w:t>
      </w:r>
      <w:r w:rsidR="00E4389C" w:rsidRPr="00526654">
        <w:rPr>
          <w:rFonts w:ascii="Times New Roman" w:hAnsi="Times New Roman" w:cs="Times New Roman"/>
          <w:sz w:val="28"/>
          <w:szCs w:val="28"/>
        </w:rPr>
        <w:t xml:space="preserve"> является высшим должностным лицом муниципального обр</w:t>
      </w:r>
      <w:r w:rsidR="00C967D2">
        <w:rPr>
          <w:rFonts w:ascii="Times New Roman" w:hAnsi="Times New Roman" w:cs="Times New Roman"/>
          <w:sz w:val="28"/>
          <w:szCs w:val="28"/>
        </w:rPr>
        <w:t>азования, наделяется настоящим У</w:t>
      </w:r>
      <w:r w:rsidR="00E4389C" w:rsidRPr="00526654">
        <w:rPr>
          <w:rFonts w:ascii="Times New Roman" w:hAnsi="Times New Roman" w:cs="Times New Roman"/>
          <w:sz w:val="28"/>
          <w:szCs w:val="28"/>
        </w:rPr>
        <w:t>ставом собственными полномочиями по решению вопросов местного значения.</w:t>
      </w:r>
    </w:p>
    <w:p w:rsidR="00E4389C" w:rsidRPr="00E31C11" w:rsidRDefault="00E4389C" w:rsidP="004F2FB4">
      <w:pPr>
        <w:pStyle w:val="ConsNormal0"/>
        <w:numPr>
          <w:ilvl w:val="3"/>
          <w:numId w:val="1"/>
        </w:numPr>
        <w:tabs>
          <w:tab w:val="clear" w:pos="3513"/>
          <w:tab w:val="left" w:pos="-1820"/>
          <w:tab w:val="num" w:pos="1276"/>
        </w:tabs>
        <w:autoSpaceDE/>
        <w:ind w:left="0" w:firstLine="851"/>
        <w:jc w:val="both"/>
        <w:rPr>
          <w:rFonts w:ascii="Times New Roman" w:hAnsi="Times New Roman" w:cs="Times New Roman"/>
          <w:sz w:val="28"/>
          <w:szCs w:val="28"/>
        </w:rPr>
      </w:pPr>
      <w:r w:rsidRPr="00E31C11">
        <w:rPr>
          <w:rFonts w:ascii="Times New Roman" w:hAnsi="Times New Roman" w:cs="Times New Roman"/>
          <w:sz w:val="28"/>
          <w:szCs w:val="28"/>
        </w:rPr>
        <w:t xml:space="preserve">Глава района возглавляет администрацию муниципального образования </w:t>
      </w:r>
      <w:r w:rsidR="001146B9" w:rsidRPr="00E31C11">
        <w:rPr>
          <w:rFonts w:ascii="Times New Roman" w:hAnsi="Times New Roman" w:cs="Times New Roman"/>
          <w:sz w:val="28"/>
          <w:szCs w:val="28"/>
        </w:rPr>
        <w:t>Ейский</w:t>
      </w:r>
      <w:r w:rsidRPr="00E31C11">
        <w:rPr>
          <w:rFonts w:ascii="Times New Roman" w:hAnsi="Times New Roman" w:cs="Times New Roman"/>
          <w:sz w:val="28"/>
          <w:szCs w:val="28"/>
        </w:rPr>
        <w:t xml:space="preserve"> район.</w:t>
      </w:r>
      <w:r w:rsidR="003C5B44" w:rsidRPr="00E31C11">
        <w:rPr>
          <w:rFonts w:ascii="Times New Roman" w:hAnsi="Times New Roman" w:cs="Times New Roman"/>
          <w:sz w:val="28"/>
          <w:szCs w:val="28"/>
        </w:rPr>
        <w:t xml:space="preserve"> Глава района исполняет свои полномочия на постоянной основе.</w:t>
      </w:r>
    </w:p>
    <w:p w:rsidR="00E4389C" w:rsidRPr="0055624F" w:rsidRDefault="00E4389C" w:rsidP="00F769FC">
      <w:pPr>
        <w:pStyle w:val="ConsNormal0"/>
        <w:tabs>
          <w:tab w:val="left" w:pos="840"/>
        </w:tabs>
        <w:autoSpaceDE/>
        <w:ind w:firstLine="851"/>
        <w:jc w:val="both"/>
        <w:rPr>
          <w:rFonts w:ascii="Times New Roman" w:hAnsi="Times New Roman" w:cs="Times New Roman"/>
          <w:sz w:val="28"/>
          <w:szCs w:val="28"/>
        </w:rPr>
      </w:pPr>
      <w:r w:rsidRPr="0055624F">
        <w:rPr>
          <w:rFonts w:ascii="Times New Roman" w:hAnsi="Times New Roman" w:cs="Times New Roman"/>
          <w:sz w:val="28"/>
          <w:szCs w:val="28"/>
        </w:rPr>
        <w:t xml:space="preserve">Наименования «глава муниципального образования </w:t>
      </w:r>
      <w:r w:rsidR="001146B9">
        <w:rPr>
          <w:rFonts w:ascii="Times New Roman" w:hAnsi="Times New Roman" w:cs="Times New Roman"/>
          <w:sz w:val="28"/>
          <w:szCs w:val="28"/>
        </w:rPr>
        <w:t>Ейский</w:t>
      </w:r>
      <w:r w:rsidRPr="0055624F">
        <w:rPr>
          <w:rFonts w:ascii="Times New Roman" w:hAnsi="Times New Roman" w:cs="Times New Roman"/>
          <w:sz w:val="28"/>
          <w:szCs w:val="28"/>
        </w:rPr>
        <w:t xml:space="preserve"> район», «глава администрации муниципального образования </w:t>
      </w:r>
      <w:r w:rsidR="001146B9">
        <w:rPr>
          <w:rFonts w:ascii="Times New Roman" w:hAnsi="Times New Roman" w:cs="Times New Roman"/>
          <w:sz w:val="28"/>
          <w:szCs w:val="28"/>
        </w:rPr>
        <w:t>Ейский</w:t>
      </w:r>
      <w:r w:rsidRPr="0055624F">
        <w:rPr>
          <w:rFonts w:ascii="Times New Roman" w:hAnsi="Times New Roman" w:cs="Times New Roman"/>
          <w:sz w:val="28"/>
          <w:szCs w:val="28"/>
        </w:rPr>
        <w:t xml:space="preserve"> район» равнозначны.</w:t>
      </w:r>
    </w:p>
    <w:p w:rsidR="00261159" w:rsidRDefault="00E4389C" w:rsidP="004F2FB4">
      <w:pPr>
        <w:pStyle w:val="ConsNormal0"/>
        <w:numPr>
          <w:ilvl w:val="3"/>
          <w:numId w:val="1"/>
        </w:numPr>
        <w:tabs>
          <w:tab w:val="clear" w:pos="3513"/>
          <w:tab w:val="num" w:pos="1276"/>
        </w:tabs>
        <w:autoSpaceDE/>
        <w:ind w:left="0" w:firstLine="851"/>
        <w:jc w:val="both"/>
        <w:rPr>
          <w:rFonts w:ascii="Times New Roman" w:hAnsi="Times New Roman" w:cs="Times New Roman"/>
          <w:sz w:val="28"/>
          <w:szCs w:val="28"/>
        </w:rPr>
      </w:pPr>
      <w:r w:rsidRPr="0055624F">
        <w:rPr>
          <w:rFonts w:ascii="Times New Roman" w:hAnsi="Times New Roman" w:cs="Times New Roman"/>
          <w:sz w:val="28"/>
          <w:szCs w:val="28"/>
        </w:rPr>
        <w:t>Глава района</w:t>
      </w:r>
      <w:r w:rsidR="00A627E4">
        <w:rPr>
          <w:rFonts w:ascii="Times New Roman" w:hAnsi="Times New Roman" w:cs="Times New Roman"/>
          <w:sz w:val="28"/>
          <w:szCs w:val="28"/>
        </w:rPr>
        <w:t xml:space="preserve"> </w:t>
      </w:r>
      <w:r w:rsidRPr="0055624F">
        <w:rPr>
          <w:rFonts w:ascii="Times New Roman" w:hAnsi="Times New Roman" w:cs="Times New Roman"/>
          <w:sz w:val="28"/>
          <w:szCs w:val="28"/>
        </w:rPr>
        <w:t>подконтролен и подотчетен непосредственно населению муниципального образования и Совету.</w:t>
      </w:r>
    </w:p>
    <w:p w:rsidR="00584AFA" w:rsidRPr="00261159" w:rsidRDefault="00584AFA" w:rsidP="004F2FB4">
      <w:pPr>
        <w:pStyle w:val="ConsNormal0"/>
        <w:numPr>
          <w:ilvl w:val="3"/>
          <w:numId w:val="1"/>
        </w:numPr>
        <w:tabs>
          <w:tab w:val="clear" w:pos="3513"/>
          <w:tab w:val="num" w:pos="1276"/>
        </w:tabs>
        <w:autoSpaceDE/>
        <w:ind w:left="0" w:firstLine="851"/>
        <w:jc w:val="both"/>
        <w:rPr>
          <w:rFonts w:ascii="Times New Roman" w:hAnsi="Times New Roman" w:cs="Times New Roman"/>
          <w:sz w:val="28"/>
          <w:szCs w:val="28"/>
        </w:rPr>
      </w:pPr>
      <w:r w:rsidRPr="00261159">
        <w:rPr>
          <w:rFonts w:ascii="Times New Roman" w:hAnsi="Times New Roman" w:cs="Times New Roman"/>
          <w:sz w:val="28"/>
          <w:szCs w:val="28"/>
        </w:rPr>
        <w:t xml:space="preserve">Глава </w:t>
      </w:r>
      <w:r w:rsidRPr="00261159">
        <w:rPr>
          <w:rFonts w:ascii="Times New Roman" w:hAnsi="Times New Roman" w:cs="Times New Roman"/>
          <w:color w:val="000000"/>
          <w:sz w:val="28"/>
          <w:szCs w:val="28"/>
        </w:rPr>
        <w:t xml:space="preserve">района </w:t>
      </w:r>
      <w:r w:rsidRPr="00261159">
        <w:rPr>
          <w:rFonts w:ascii="Times New Roman" w:hAnsi="Times New Roman" w:cs="Times New Roman"/>
          <w:sz w:val="28"/>
          <w:szCs w:val="28"/>
        </w:rPr>
        <w:t xml:space="preserve">избирается </w:t>
      </w:r>
      <w:r w:rsidR="00270657" w:rsidRPr="00261159">
        <w:rPr>
          <w:rFonts w:ascii="Times New Roman" w:hAnsi="Times New Roman" w:cs="Times New Roman"/>
          <w:sz w:val="28"/>
          <w:szCs w:val="28"/>
        </w:rPr>
        <w:t>тайным голосованием</w:t>
      </w:r>
      <w:r w:rsidR="00A627E4">
        <w:rPr>
          <w:rFonts w:ascii="Times New Roman" w:hAnsi="Times New Roman" w:cs="Times New Roman"/>
          <w:sz w:val="28"/>
          <w:szCs w:val="28"/>
        </w:rPr>
        <w:t xml:space="preserve"> </w:t>
      </w:r>
      <w:r w:rsidR="00B20B3D" w:rsidRPr="00261159">
        <w:rPr>
          <w:rFonts w:ascii="Times New Roman" w:hAnsi="Times New Roman" w:cs="Times New Roman"/>
          <w:bCs/>
          <w:sz w:val="28"/>
          <w:szCs w:val="28"/>
        </w:rPr>
        <w:t xml:space="preserve">Советом из числа кандидатов, представленных конкурсной комиссией по результатам конкурса, </w:t>
      </w:r>
      <w:r w:rsidRPr="00261159">
        <w:rPr>
          <w:rFonts w:ascii="Times New Roman" w:hAnsi="Times New Roman" w:cs="Times New Roman"/>
          <w:sz w:val="28"/>
          <w:szCs w:val="28"/>
        </w:rPr>
        <w:t>сроком на 5 лет.</w:t>
      </w:r>
      <w:r w:rsidR="00261159" w:rsidRPr="00261159">
        <w:rPr>
          <w:rFonts w:ascii="Times New Roman" w:hAnsi="Times New Roman" w:cs="Times New Roman"/>
          <w:sz w:val="28"/>
          <w:szCs w:val="28"/>
        </w:rPr>
        <w:t xml:space="preserve"> Решение об избрании</w:t>
      </w:r>
      <w:r w:rsidR="00270657" w:rsidRPr="00261159">
        <w:rPr>
          <w:rFonts w:ascii="Times New Roman" w:hAnsi="Times New Roman" w:cs="Times New Roman"/>
          <w:sz w:val="28"/>
          <w:szCs w:val="28"/>
        </w:rPr>
        <w:t xml:space="preserve"> главы района принимается большинством голосов от установленного числа депутатов.</w:t>
      </w:r>
    </w:p>
    <w:p w:rsidR="00203D07" w:rsidRPr="0055624F" w:rsidRDefault="00203D07" w:rsidP="00F769FC">
      <w:pPr>
        <w:widowControl/>
        <w:suppressAutoHyphens w:val="0"/>
        <w:autoSpaceDE w:val="0"/>
        <w:autoSpaceDN w:val="0"/>
        <w:adjustRightInd w:val="0"/>
        <w:ind w:firstLine="851"/>
        <w:jc w:val="both"/>
        <w:rPr>
          <w:sz w:val="28"/>
          <w:szCs w:val="28"/>
        </w:rPr>
      </w:pPr>
      <w:r w:rsidRPr="0055624F">
        <w:rPr>
          <w:rFonts w:eastAsia="Calibri"/>
          <w:kern w:val="0"/>
          <w:sz w:val="28"/>
          <w:szCs w:val="28"/>
        </w:rPr>
        <w:t xml:space="preserve">Решение о назначении </w:t>
      </w:r>
      <w:r w:rsidRPr="0055624F">
        <w:rPr>
          <w:bCs/>
          <w:sz w:val="28"/>
          <w:szCs w:val="28"/>
        </w:rPr>
        <w:t xml:space="preserve">конкурса по отбору кандидатур на должность главы </w:t>
      </w:r>
      <w:r w:rsidR="00234364" w:rsidRPr="0055624F">
        <w:rPr>
          <w:bCs/>
          <w:sz w:val="28"/>
          <w:szCs w:val="28"/>
        </w:rPr>
        <w:t>района</w:t>
      </w:r>
      <w:r w:rsidR="00A627E4">
        <w:rPr>
          <w:bCs/>
          <w:sz w:val="28"/>
          <w:szCs w:val="28"/>
        </w:rPr>
        <w:t xml:space="preserve"> </w:t>
      </w:r>
      <w:r w:rsidRPr="0055624F">
        <w:rPr>
          <w:rFonts w:eastAsia="Calibri"/>
          <w:kern w:val="0"/>
          <w:sz w:val="28"/>
          <w:szCs w:val="28"/>
        </w:rPr>
        <w:t xml:space="preserve">принимается Советом не позднее чем за 60 дней до дня истечения срока полномочий </w:t>
      </w:r>
      <w:r w:rsidR="00B90F62" w:rsidRPr="0055624F">
        <w:rPr>
          <w:rFonts w:eastAsia="Calibri"/>
          <w:kern w:val="0"/>
          <w:sz w:val="28"/>
          <w:szCs w:val="28"/>
        </w:rPr>
        <w:t>главы района</w:t>
      </w:r>
      <w:r w:rsidRPr="0055624F">
        <w:rPr>
          <w:rFonts w:eastAsia="Calibri"/>
          <w:kern w:val="0"/>
          <w:sz w:val="28"/>
          <w:szCs w:val="28"/>
        </w:rPr>
        <w:t>.</w:t>
      </w:r>
    </w:p>
    <w:p w:rsidR="00E4389C" w:rsidRPr="0055624F" w:rsidRDefault="00E4389C" w:rsidP="00F769FC">
      <w:pPr>
        <w:ind w:firstLine="851"/>
        <w:jc w:val="both"/>
        <w:rPr>
          <w:bCs/>
          <w:sz w:val="28"/>
          <w:szCs w:val="28"/>
        </w:rPr>
      </w:pPr>
      <w:r w:rsidRPr="0055624F">
        <w:rPr>
          <w:bCs/>
          <w:sz w:val="28"/>
          <w:szCs w:val="28"/>
        </w:rPr>
        <w:t xml:space="preserve">Порядок проведения конкурса по отбору кандидатур на должность главы </w:t>
      </w:r>
      <w:r w:rsidRPr="0055624F">
        <w:rPr>
          <w:sz w:val="28"/>
          <w:szCs w:val="28"/>
        </w:rPr>
        <w:t>района</w:t>
      </w:r>
      <w:r w:rsidRPr="0055624F">
        <w:rPr>
          <w:bCs/>
          <w:sz w:val="28"/>
          <w:szCs w:val="28"/>
        </w:rPr>
        <w:t xml:space="preserve"> устанавливается Советом.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E4389C" w:rsidRDefault="00E4389C" w:rsidP="00F769FC">
      <w:pPr>
        <w:ind w:firstLine="851"/>
        <w:jc w:val="both"/>
        <w:rPr>
          <w:bCs/>
          <w:sz w:val="28"/>
          <w:szCs w:val="28"/>
        </w:rPr>
      </w:pPr>
      <w:r w:rsidRPr="0055624F">
        <w:rPr>
          <w:bCs/>
          <w:sz w:val="28"/>
          <w:szCs w:val="28"/>
        </w:rPr>
        <w:t xml:space="preserve">Общее число членов конкурсной комиссии в муниципальном образовании </w:t>
      </w:r>
      <w:r w:rsidR="001C6410">
        <w:rPr>
          <w:bCs/>
          <w:sz w:val="28"/>
          <w:szCs w:val="28"/>
        </w:rPr>
        <w:t>Ейский</w:t>
      </w:r>
      <w:r w:rsidRPr="0055624F">
        <w:rPr>
          <w:bCs/>
          <w:sz w:val="28"/>
          <w:szCs w:val="28"/>
        </w:rPr>
        <w:t xml:space="preserve"> район устанавливается Советом.</w:t>
      </w:r>
    </w:p>
    <w:p w:rsidR="0053276A" w:rsidRPr="0053276A" w:rsidRDefault="0053276A" w:rsidP="0053276A">
      <w:pPr>
        <w:widowControl/>
        <w:suppressAutoHyphens w:val="0"/>
        <w:autoSpaceDE w:val="0"/>
        <w:autoSpaceDN w:val="0"/>
        <w:adjustRightInd w:val="0"/>
        <w:ind w:firstLine="851"/>
        <w:jc w:val="both"/>
        <w:rPr>
          <w:bCs/>
          <w:kern w:val="2"/>
          <w:sz w:val="28"/>
          <w:szCs w:val="28"/>
        </w:rPr>
      </w:pPr>
      <w:r w:rsidRPr="0053276A">
        <w:rPr>
          <w:rFonts w:eastAsia="Calibri"/>
          <w:bCs/>
          <w:kern w:val="0"/>
          <w:sz w:val="28"/>
          <w:szCs w:val="28"/>
          <w:lang w:eastAsia="ru-RU"/>
        </w:rPr>
        <w:t xml:space="preserve">Кандидатом на должность главы района может быть зарегистрирован гражданин, который на день проведения конкурса не имеет в соответствии с Федеральным </w:t>
      </w:r>
      <w:hyperlink r:id="rId35" w:history="1">
        <w:r w:rsidRPr="0053276A">
          <w:rPr>
            <w:rStyle w:val="afb"/>
            <w:rFonts w:eastAsia="Calibri"/>
            <w:bCs/>
            <w:color w:val="auto"/>
            <w:kern w:val="0"/>
            <w:sz w:val="28"/>
            <w:szCs w:val="28"/>
            <w:u w:val="none"/>
            <w:lang w:eastAsia="ru-RU"/>
          </w:rPr>
          <w:t>законом</w:t>
        </w:r>
      </w:hyperlink>
      <w:r w:rsidRPr="0053276A">
        <w:rPr>
          <w:rFonts w:eastAsia="Calibri"/>
          <w:bCs/>
          <w:kern w:val="0"/>
          <w:sz w:val="28"/>
          <w:szCs w:val="28"/>
          <w:lang w:eastAsia="ru-RU"/>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53276A" w:rsidRPr="0053276A" w:rsidRDefault="0053276A" w:rsidP="0053276A">
      <w:pPr>
        <w:widowControl/>
        <w:suppressAutoHyphens w:val="0"/>
        <w:autoSpaceDE w:val="0"/>
        <w:autoSpaceDN w:val="0"/>
        <w:adjustRightInd w:val="0"/>
        <w:ind w:firstLine="851"/>
        <w:jc w:val="both"/>
        <w:rPr>
          <w:bCs/>
          <w:sz w:val="28"/>
          <w:szCs w:val="28"/>
        </w:rPr>
      </w:pPr>
      <w:r w:rsidRPr="0053276A">
        <w:rPr>
          <w:rFonts w:eastAsia="Calibri"/>
          <w:bCs/>
          <w:kern w:val="0"/>
          <w:sz w:val="28"/>
          <w:szCs w:val="28"/>
          <w:lang w:eastAsia="ru-RU"/>
        </w:rPr>
        <w:lastRenderedPageBreak/>
        <w:t>Совету для проведения голосования по кандидатурам на должность главы района представляется не менее двух зарегистрированных конкурсной комиссией кандидатов.</w:t>
      </w:r>
    </w:p>
    <w:p w:rsidR="00E4389C" w:rsidRPr="0055624F" w:rsidRDefault="00E4389C" w:rsidP="00F769FC">
      <w:pPr>
        <w:widowControl/>
        <w:suppressAutoHyphens w:val="0"/>
        <w:autoSpaceDE w:val="0"/>
        <w:autoSpaceDN w:val="0"/>
        <w:adjustRightInd w:val="0"/>
        <w:ind w:firstLine="851"/>
        <w:jc w:val="both"/>
        <w:rPr>
          <w:rFonts w:eastAsia="Calibri"/>
          <w:kern w:val="0"/>
          <w:sz w:val="28"/>
          <w:szCs w:val="28"/>
        </w:rPr>
      </w:pPr>
      <w:r w:rsidRPr="0055624F">
        <w:rPr>
          <w:sz w:val="28"/>
          <w:szCs w:val="28"/>
        </w:rPr>
        <w:t>Решение об избрании главы района принимается после проведения конкурса в срок, установленный Регламентом Совета.</w:t>
      </w:r>
    </w:p>
    <w:p w:rsidR="00E4389C" w:rsidRPr="0055624F" w:rsidRDefault="00E4389C" w:rsidP="004F2FB4">
      <w:pPr>
        <w:pStyle w:val="ConsNormal0"/>
        <w:numPr>
          <w:ilvl w:val="3"/>
          <w:numId w:val="1"/>
        </w:numPr>
        <w:tabs>
          <w:tab w:val="clear" w:pos="3513"/>
          <w:tab w:val="left" w:pos="840"/>
          <w:tab w:val="num" w:pos="1276"/>
        </w:tabs>
        <w:autoSpaceDE/>
        <w:ind w:left="0" w:firstLine="851"/>
        <w:jc w:val="both"/>
        <w:rPr>
          <w:rFonts w:ascii="Times New Roman" w:hAnsi="Times New Roman" w:cs="Times New Roman"/>
          <w:sz w:val="28"/>
          <w:szCs w:val="28"/>
        </w:rPr>
      </w:pPr>
      <w:r w:rsidRPr="0055624F">
        <w:rPr>
          <w:rFonts w:ascii="Times New Roman" w:hAnsi="Times New Roman" w:cs="Times New Roman"/>
          <w:sz w:val="28"/>
          <w:szCs w:val="28"/>
        </w:rPr>
        <w:t>Главой района может быть избран гражданин Российской Федерации, достигший возраста 21 года.</w:t>
      </w:r>
    </w:p>
    <w:p w:rsidR="00E4389C" w:rsidRPr="004A095C" w:rsidRDefault="00E4389C" w:rsidP="00F769FC">
      <w:pPr>
        <w:pStyle w:val="ConsNormal0"/>
        <w:ind w:firstLine="851"/>
        <w:jc w:val="both"/>
        <w:rPr>
          <w:rFonts w:ascii="Times New Roman" w:hAnsi="Times New Roman" w:cs="Times New Roman"/>
          <w:sz w:val="28"/>
          <w:szCs w:val="28"/>
        </w:rPr>
      </w:pPr>
      <w:r w:rsidRPr="004A095C">
        <w:rPr>
          <w:rFonts w:ascii="Times New Roman" w:hAnsi="Times New Roman" w:cs="Times New Roman"/>
          <w:sz w:val="28"/>
          <w:szCs w:val="28"/>
        </w:rPr>
        <w:t xml:space="preserve">Полномочия главы района начинаются со дня его вступления в должность и прекращаются в день вступления в должность вновь избранного главы района. </w:t>
      </w:r>
    </w:p>
    <w:p w:rsidR="00220DBA" w:rsidRDefault="00E4389C" w:rsidP="004F2FB4">
      <w:pPr>
        <w:pStyle w:val="ConsNormal0"/>
        <w:numPr>
          <w:ilvl w:val="0"/>
          <w:numId w:val="1"/>
        </w:numPr>
        <w:tabs>
          <w:tab w:val="clear" w:pos="1353"/>
          <w:tab w:val="left" w:pos="840"/>
          <w:tab w:val="num" w:pos="1276"/>
        </w:tabs>
        <w:autoSpaceDE/>
        <w:ind w:left="0" w:firstLine="851"/>
        <w:jc w:val="both"/>
        <w:rPr>
          <w:rFonts w:ascii="Times New Roman" w:hAnsi="Times New Roman" w:cs="Times New Roman"/>
          <w:sz w:val="28"/>
          <w:szCs w:val="28"/>
        </w:rPr>
      </w:pPr>
      <w:r w:rsidRPr="004A095C">
        <w:rPr>
          <w:rFonts w:ascii="Times New Roman" w:hAnsi="Times New Roman" w:cs="Times New Roman"/>
          <w:sz w:val="28"/>
          <w:szCs w:val="28"/>
        </w:rPr>
        <w:t>Вступление в должность главы</w:t>
      </w:r>
      <w:r w:rsidR="00A627E4">
        <w:rPr>
          <w:rFonts w:ascii="Times New Roman" w:hAnsi="Times New Roman" w:cs="Times New Roman"/>
          <w:sz w:val="28"/>
          <w:szCs w:val="28"/>
        </w:rPr>
        <w:t xml:space="preserve"> </w:t>
      </w:r>
      <w:r w:rsidRPr="004A095C">
        <w:rPr>
          <w:rFonts w:ascii="Times New Roman" w:hAnsi="Times New Roman" w:cs="Times New Roman"/>
          <w:sz w:val="28"/>
          <w:szCs w:val="28"/>
        </w:rPr>
        <w:t xml:space="preserve">района осуществляется не позднее трех недель со дня избрания в торжественной обстановке на сессии Совета. </w:t>
      </w:r>
    </w:p>
    <w:p w:rsidR="008011E4" w:rsidRDefault="00B953DE" w:rsidP="004F2FB4">
      <w:pPr>
        <w:pStyle w:val="ConsNormal0"/>
        <w:numPr>
          <w:ilvl w:val="0"/>
          <w:numId w:val="1"/>
        </w:numPr>
        <w:tabs>
          <w:tab w:val="clear" w:pos="1353"/>
          <w:tab w:val="left" w:pos="840"/>
          <w:tab w:val="num" w:pos="1276"/>
        </w:tabs>
        <w:autoSpaceDE/>
        <w:ind w:left="0" w:firstLine="851"/>
        <w:jc w:val="both"/>
        <w:rPr>
          <w:rFonts w:ascii="Times New Roman" w:hAnsi="Times New Roman" w:cs="Times New Roman"/>
          <w:sz w:val="28"/>
          <w:szCs w:val="28"/>
        </w:rPr>
      </w:pPr>
      <w:r w:rsidRPr="00220DBA">
        <w:rPr>
          <w:rFonts w:ascii="Times New Roman" w:hAnsi="Times New Roman" w:cs="Times New Roman"/>
          <w:sz w:val="28"/>
          <w:szCs w:val="28"/>
        </w:rPr>
        <w:t xml:space="preserve">В трехмесячный срок после вступления в должность глава </w:t>
      </w:r>
      <w:r w:rsidR="00E41873" w:rsidRPr="00220DBA">
        <w:rPr>
          <w:rFonts w:ascii="Times New Roman" w:hAnsi="Times New Roman" w:cs="Times New Roman"/>
          <w:sz w:val="28"/>
          <w:szCs w:val="28"/>
        </w:rPr>
        <w:t>района</w:t>
      </w:r>
      <w:r w:rsidRPr="00220DBA">
        <w:rPr>
          <w:rFonts w:ascii="Times New Roman" w:hAnsi="Times New Roman" w:cs="Times New Roman"/>
          <w:sz w:val="28"/>
          <w:szCs w:val="28"/>
        </w:rPr>
        <w:t xml:space="preserve"> представляет населению муниципального образования </w:t>
      </w:r>
      <w:r w:rsidR="001146B9" w:rsidRPr="00220DBA">
        <w:rPr>
          <w:rFonts w:ascii="Times New Roman" w:hAnsi="Times New Roman" w:cs="Times New Roman"/>
          <w:sz w:val="28"/>
          <w:szCs w:val="28"/>
        </w:rPr>
        <w:t>Ейский</w:t>
      </w:r>
      <w:r w:rsidR="00A627E4">
        <w:rPr>
          <w:rFonts w:ascii="Times New Roman" w:hAnsi="Times New Roman" w:cs="Times New Roman"/>
          <w:sz w:val="28"/>
          <w:szCs w:val="28"/>
        </w:rPr>
        <w:t xml:space="preserve"> </w:t>
      </w:r>
      <w:r w:rsidR="00E41873" w:rsidRPr="00220DBA">
        <w:rPr>
          <w:rFonts w:ascii="Times New Roman" w:hAnsi="Times New Roman" w:cs="Times New Roman"/>
          <w:sz w:val="28"/>
          <w:szCs w:val="28"/>
        </w:rPr>
        <w:t>район</w:t>
      </w:r>
      <w:r w:rsidRPr="00220DBA">
        <w:rPr>
          <w:rFonts w:ascii="Times New Roman" w:hAnsi="Times New Roman" w:cs="Times New Roman"/>
          <w:sz w:val="28"/>
          <w:szCs w:val="28"/>
        </w:rPr>
        <w:t xml:space="preserve">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w:t>
      </w:r>
      <w:r w:rsidR="00EE2EB8" w:rsidRPr="00220DBA">
        <w:rPr>
          <w:rFonts w:ascii="Times New Roman" w:hAnsi="Times New Roman" w:cs="Times New Roman"/>
          <w:sz w:val="28"/>
          <w:szCs w:val="28"/>
        </w:rPr>
        <w:t xml:space="preserve">администрации </w:t>
      </w:r>
      <w:r w:rsidRPr="00220DBA">
        <w:rPr>
          <w:rFonts w:ascii="Times New Roman" w:hAnsi="Times New Roman" w:cs="Times New Roman"/>
          <w:sz w:val="28"/>
          <w:szCs w:val="28"/>
        </w:rPr>
        <w:t xml:space="preserve">муниципального образования </w:t>
      </w:r>
      <w:r w:rsidR="001C6410" w:rsidRPr="00220DBA">
        <w:rPr>
          <w:rFonts w:ascii="Times New Roman" w:hAnsi="Times New Roman" w:cs="Times New Roman"/>
          <w:sz w:val="28"/>
          <w:szCs w:val="28"/>
        </w:rPr>
        <w:t>Ейский</w:t>
      </w:r>
      <w:r w:rsidR="00E41873" w:rsidRPr="00220DBA">
        <w:rPr>
          <w:rFonts w:ascii="Times New Roman" w:hAnsi="Times New Roman" w:cs="Times New Roman"/>
          <w:sz w:val="28"/>
          <w:szCs w:val="28"/>
        </w:rPr>
        <w:t xml:space="preserve"> район</w:t>
      </w:r>
      <w:r w:rsidRPr="00220DBA">
        <w:rPr>
          <w:rFonts w:ascii="Times New Roman" w:hAnsi="Times New Roman" w:cs="Times New Roman"/>
          <w:sz w:val="28"/>
          <w:szCs w:val="28"/>
        </w:rPr>
        <w:t>.</w:t>
      </w:r>
    </w:p>
    <w:p w:rsidR="00E4389C" w:rsidRPr="00281BDD" w:rsidRDefault="00784955" w:rsidP="004F2FB4">
      <w:pPr>
        <w:pStyle w:val="ConsNormal0"/>
        <w:numPr>
          <w:ilvl w:val="0"/>
          <w:numId w:val="1"/>
        </w:numPr>
        <w:tabs>
          <w:tab w:val="clear" w:pos="1353"/>
          <w:tab w:val="left" w:pos="840"/>
          <w:tab w:val="num" w:pos="1276"/>
        </w:tabs>
        <w:autoSpaceDE/>
        <w:ind w:left="0" w:firstLine="851"/>
        <w:jc w:val="both"/>
        <w:rPr>
          <w:rFonts w:ascii="Times New Roman" w:hAnsi="Times New Roman" w:cs="Times New Roman"/>
          <w:sz w:val="28"/>
          <w:szCs w:val="28"/>
        </w:rPr>
      </w:pPr>
      <w:r w:rsidRPr="00281BDD">
        <w:rPr>
          <w:rFonts w:ascii="Times New Roman" w:hAnsi="Times New Roman" w:cs="Times New Roman"/>
          <w:sz w:val="28"/>
          <w:szCs w:val="28"/>
        </w:rPr>
        <w:t xml:space="preserve">Глава района не может быть депутатом Государственной Думы Федерального Собрания Российской Федерации, </w:t>
      </w:r>
      <w:r w:rsidR="000F6391" w:rsidRPr="00281BDD">
        <w:rPr>
          <w:rFonts w:ascii="Times New Roman" w:hAnsi="Times New Roman" w:cs="Times New Roman"/>
          <w:sz w:val="28"/>
          <w:szCs w:val="28"/>
        </w:rPr>
        <w:t xml:space="preserve">сенатором Российской Федерации, </w:t>
      </w:r>
      <w:r w:rsidRPr="00281BDD">
        <w:rPr>
          <w:rFonts w:ascii="Times New Roman" w:hAnsi="Times New Roman" w:cs="Times New Roman"/>
          <w:sz w:val="28"/>
          <w:szCs w:val="28"/>
        </w:rPr>
        <w:t>депутатом законодательных</w:t>
      </w:r>
      <w:r w:rsidR="000F6391" w:rsidRPr="00281BDD">
        <w:rPr>
          <w:rFonts w:ascii="Times New Roman" w:hAnsi="Times New Roman" w:cs="Times New Roman"/>
          <w:sz w:val="28"/>
          <w:szCs w:val="28"/>
        </w:rPr>
        <w:t xml:space="preserve"> </w:t>
      </w:r>
      <w:r w:rsidRPr="00281BDD">
        <w:rPr>
          <w:rFonts w:ascii="Times New Roman" w:hAnsi="Times New Roman" w:cs="Times New Roman"/>
          <w:sz w:val="28"/>
          <w:szCs w:val="28"/>
        </w:rPr>
        <w:t xml:space="preserve">(представительных)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w:t>
      </w:r>
      <w:r w:rsidR="000F6391" w:rsidRPr="00281BDD">
        <w:rPr>
          <w:rFonts w:ascii="Times New Roman" w:hAnsi="Times New Roman" w:cs="Times New Roman"/>
          <w:sz w:val="28"/>
          <w:szCs w:val="28"/>
        </w:rPr>
        <w:t>субъектов Российской Федерации</w:t>
      </w:r>
      <w:r w:rsidRPr="00281BDD">
        <w:rPr>
          <w:rFonts w:ascii="Times New Roman" w:hAnsi="Times New Roman" w:cs="Times New Roman"/>
          <w:sz w:val="28"/>
          <w:szCs w:val="28"/>
        </w:rPr>
        <w:t xml:space="preserve">, а также должности государственной гражданской службы и должности муниципальной службы, </w:t>
      </w:r>
      <w:r w:rsidR="000F6391" w:rsidRPr="00281BDD">
        <w:rPr>
          <w:rFonts w:ascii="Times New Roman" w:hAnsi="Times New Roman" w:cs="Times New Roman"/>
          <w:sz w:val="28"/>
          <w:szCs w:val="28"/>
        </w:rPr>
        <w:t xml:space="preserve">если иное не предусмотрено федеральными законами. Глава района </w:t>
      </w:r>
      <w:r w:rsidRPr="00281BDD">
        <w:rPr>
          <w:rFonts w:ascii="Times New Roman" w:hAnsi="Times New Roman" w:cs="Times New Roman"/>
          <w:sz w:val="28"/>
          <w:szCs w:val="28"/>
        </w:rPr>
        <w:t xml:space="preserve">не может одновременно исполнять полномочия депутата </w:t>
      </w:r>
      <w:r w:rsidR="000F6391" w:rsidRPr="00281BDD">
        <w:rPr>
          <w:rFonts w:ascii="Times New Roman" w:hAnsi="Times New Roman" w:cs="Times New Roman"/>
          <w:sz w:val="28"/>
          <w:szCs w:val="28"/>
        </w:rPr>
        <w:t>представительного органа муниципального образования</w:t>
      </w:r>
      <w:r w:rsidRPr="00281BDD">
        <w:rPr>
          <w:rFonts w:ascii="Times New Roman" w:hAnsi="Times New Roman" w:cs="Times New Roman"/>
          <w:sz w:val="28"/>
          <w:szCs w:val="28"/>
        </w:rPr>
        <w:t xml:space="preserve">, за исключением случаев, установленных </w:t>
      </w:r>
      <w:r w:rsidR="00E4389C" w:rsidRPr="00281BDD">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r w:rsidR="00787F29" w:rsidRPr="00281BDD">
        <w:rPr>
          <w:rFonts w:ascii="Times New Roman" w:hAnsi="Times New Roman" w:cs="Times New Roman"/>
          <w:sz w:val="28"/>
          <w:szCs w:val="28"/>
        </w:rPr>
        <w:t>, иными федеральными законами</w:t>
      </w:r>
      <w:r w:rsidR="00E4389C" w:rsidRPr="00281BDD">
        <w:rPr>
          <w:rFonts w:ascii="Times New Roman" w:hAnsi="Times New Roman" w:cs="Times New Roman"/>
          <w:sz w:val="28"/>
          <w:szCs w:val="28"/>
        </w:rPr>
        <w:t xml:space="preserve">. </w:t>
      </w:r>
    </w:p>
    <w:p w:rsidR="00E4389C" w:rsidRPr="00281BDD" w:rsidRDefault="00E4389C" w:rsidP="004F2FB4">
      <w:pPr>
        <w:pStyle w:val="af8"/>
        <w:numPr>
          <w:ilvl w:val="0"/>
          <w:numId w:val="1"/>
        </w:numPr>
        <w:tabs>
          <w:tab w:val="clear" w:pos="1353"/>
          <w:tab w:val="num" w:pos="993"/>
          <w:tab w:val="left" w:pos="1276"/>
        </w:tabs>
        <w:ind w:left="0" w:firstLine="851"/>
        <w:rPr>
          <w:rFonts w:ascii="Times New Roman" w:hAnsi="Times New Roman"/>
          <w:sz w:val="28"/>
          <w:szCs w:val="28"/>
        </w:rPr>
      </w:pPr>
      <w:r w:rsidRPr="00281BDD">
        <w:rPr>
          <w:rFonts w:ascii="Times New Roman" w:hAnsi="Times New Roman"/>
          <w:sz w:val="28"/>
          <w:szCs w:val="28"/>
        </w:rPr>
        <w:t>Глава района не вправе:</w:t>
      </w:r>
    </w:p>
    <w:p w:rsidR="006E1A13" w:rsidRPr="00281BDD" w:rsidRDefault="006E1A13" w:rsidP="006E1A13">
      <w:pPr>
        <w:autoSpaceDE w:val="0"/>
        <w:autoSpaceDN w:val="0"/>
        <w:adjustRightInd w:val="0"/>
        <w:ind w:firstLine="851"/>
        <w:jc w:val="both"/>
        <w:rPr>
          <w:sz w:val="28"/>
          <w:szCs w:val="28"/>
        </w:rPr>
      </w:pPr>
      <w:r w:rsidRPr="00281BDD">
        <w:rPr>
          <w:sz w:val="28"/>
          <w:szCs w:val="28"/>
        </w:rPr>
        <w:t>1) заниматься предпринимательской деятельностью лично или через доверенных лиц;</w:t>
      </w:r>
    </w:p>
    <w:p w:rsidR="006E1A13" w:rsidRPr="00281BDD" w:rsidRDefault="006E1A13" w:rsidP="006E1A13">
      <w:pPr>
        <w:autoSpaceDE w:val="0"/>
        <w:autoSpaceDN w:val="0"/>
        <w:adjustRightInd w:val="0"/>
        <w:ind w:firstLine="851"/>
        <w:jc w:val="both"/>
        <w:rPr>
          <w:sz w:val="28"/>
          <w:szCs w:val="28"/>
        </w:rPr>
      </w:pPr>
      <w:r w:rsidRPr="00281BDD">
        <w:rPr>
          <w:sz w:val="28"/>
          <w:szCs w:val="28"/>
        </w:rPr>
        <w:t>2) участвовать в управлении коммерческой или некоммерческой организацией, за исключением следующих случаев:</w:t>
      </w:r>
    </w:p>
    <w:p w:rsidR="006E1A13" w:rsidRPr="00281BDD" w:rsidRDefault="006E1A13" w:rsidP="006E1A13">
      <w:pPr>
        <w:autoSpaceDE w:val="0"/>
        <w:autoSpaceDN w:val="0"/>
        <w:adjustRightInd w:val="0"/>
        <w:ind w:firstLine="851"/>
        <w:jc w:val="both"/>
        <w:rPr>
          <w:sz w:val="28"/>
          <w:szCs w:val="28"/>
        </w:rPr>
      </w:pPr>
      <w:r w:rsidRPr="00281BDD">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E1A13" w:rsidRPr="00281BDD" w:rsidRDefault="006E1A13" w:rsidP="006E1A13">
      <w:pPr>
        <w:autoSpaceDE w:val="0"/>
        <w:autoSpaceDN w:val="0"/>
        <w:adjustRightInd w:val="0"/>
        <w:ind w:firstLine="851"/>
        <w:jc w:val="both"/>
        <w:rPr>
          <w:b/>
          <w:sz w:val="28"/>
          <w:szCs w:val="28"/>
        </w:rPr>
      </w:pPr>
      <w:r w:rsidRPr="00281BDD">
        <w:rPr>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w:t>
      </w:r>
      <w:r w:rsidRPr="00281BDD">
        <w:rPr>
          <w:sz w:val="28"/>
          <w:szCs w:val="28"/>
        </w:rPr>
        <w:lastRenderedPageBreak/>
        <w:t>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 установленном порядке главы администрации (губернатора) Краснодарского края;</w:t>
      </w:r>
    </w:p>
    <w:p w:rsidR="006E1A13" w:rsidRPr="00281BDD" w:rsidRDefault="006E1A13" w:rsidP="006E1A13">
      <w:pPr>
        <w:autoSpaceDE w:val="0"/>
        <w:autoSpaceDN w:val="0"/>
        <w:adjustRightInd w:val="0"/>
        <w:ind w:firstLine="851"/>
        <w:jc w:val="both"/>
        <w:rPr>
          <w:sz w:val="28"/>
          <w:szCs w:val="28"/>
        </w:rPr>
      </w:pPr>
      <w:r w:rsidRPr="00281BDD">
        <w:rPr>
          <w:sz w:val="28"/>
          <w:szCs w:val="28"/>
        </w:rPr>
        <w:t>в) представление на безвозмездной основе интересов муниципального образования Ейский район в совете муниципальных образований Краснодарского края, иных объединениях муниципальных образований, а также в их органах управления;</w:t>
      </w:r>
    </w:p>
    <w:p w:rsidR="006E1A13" w:rsidRPr="00281BDD" w:rsidRDefault="006E1A13" w:rsidP="006E1A13">
      <w:pPr>
        <w:autoSpaceDE w:val="0"/>
        <w:autoSpaceDN w:val="0"/>
        <w:adjustRightInd w:val="0"/>
        <w:ind w:firstLine="851"/>
        <w:jc w:val="both"/>
        <w:rPr>
          <w:sz w:val="28"/>
          <w:szCs w:val="28"/>
        </w:rPr>
      </w:pPr>
      <w:r w:rsidRPr="00281BDD">
        <w:rPr>
          <w:sz w:val="28"/>
          <w:szCs w:val="28"/>
        </w:rPr>
        <w:t>г) представление на безвозмездной основе интересов муниципального образования Ейский район в органах управления и ревизионной комиссии организации, учредителем (акционером, участником) которой является муниципального образования Ейский район, в соответствии с муниципальными правовыми актами, определяющими порядок осуществления от имени муниципального образования Ейский  район полномочий учредителя организации либо порядок управления находящимися в муниципальной собственности акциями (долями в уставном капитале);</w:t>
      </w:r>
    </w:p>
    <w:p w:rsidR="006E1A13" w:rsidRPr="00281BDD" w:rsidRDefault="006E1A13" w:rsidP="006E1A13">
      <w:pPr>
        <w:autoSpaceDE w:val="0"/>
        <w:autoSpaceDN w:val="0"/>
        <w:adjustRightInd w:val="0"/>
        <w:ind w:firstLine="851"/>
        <w:jc w:val="both"/>
        <w:rPr>
          <w:sz w:val="28"/>
          <w:szCs w:val="28"/>
        </w:rPr>
      </w:pPr>
      <w:r w:rsidRPr="00281BDD">
        <w:rPr>
          <w:sz w:val="28"/>
          <w:szCs w:val="28"/>
        </w:rPr>
        <w:t>д) иные случаи, предусмотренные федеральными законами;</w:t>
      </w:r>
    </w:p>
    <w:p w:rsidR="006E1A13" w:rsidRPr="00281BDD" w:rsidRDefault="006E1A13" w:rsidP="006E1A13">
      <w:pPr>
        <w:autoSpaceDE w:val="0"/>
        <w:autoSpaceDN w:val="0"/>
        <w:adjustRightInd w:val="0"/>
        <w:ind w:firstLine="851"/>
        <w:jc w:val="both"/>
        <w:rPr>
          <w:sz w:val="28"/>
          <w:szCs w:val="28"/>
        </w:rPr>
      </w:pPr>
      <w:r w:rsidRPr="00281BDD">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E1A13" w:rsidRDefault="006E1A13" w:rsidP="006E1A13">
      <w:pPr>
        <w:pStyle w:val="310"/>
        <w:rPr>
          <w:szCs w:val="28"/>
          <w:lang w:eastAsia="ru-RU"/>
        </w:rPr>
      </w:pPr>
      <w:r w:rsidRPr="00281BDD">
        <w:rPr>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Pr>
          <w:szCs w:val="28"/>
          <w:lang w:eastAsia="ru-RU"/>
        </w:rPr>
        <w:t xml:space="preserve"> </w:t>
      </w:r>
    </w:p>
    <w:p w:rsidR="00386187" w:rsidRDefault="006E1A13" w:rsidP="006E1A13">
      <w:pPr>
        <w:pStyle w:val="310"/>
        <w:rPr>
          <w:szCs w:val="28"/>
        </w:rPr>
      </w:pPr>
      <w:r>
        <w:rPr>
          <w:szCs w:val="28"/>
          <w:lang w:eastAsia="ru-RU"/>
        </w:rPr>
        <w:t xml:space="preserve">10. </w:t>
      </w:r>
      <w:r w:rsidR="00784955" w:rsidRPr="008F69E7">
        <w:rPr>
          <w:szCs w:val="28"/>
        </w:rPr>
        <w:t xml:space="preserve">Гарантии прав главы района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района,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w:t>
      </w:r>
      <w:r w:rsidR="00E4389C" w:rsidRPr="008F69E7">
        <w:rPr>
          <w:szCs w:val="28"/>
        </w:rPr>
        <w:t>законами.</w:t>
      </w:r>
    </w:p>
    <w:p w:rsidR="00386187" w:rsidRDefault="006E1A13" w:rsidP="006E1A13">
      <w:pPr>
        <w:pStyle w:val="310"/>
        <w:rPr>
          <w:szCs w:val="28"/>
        </w:rPr>
      </w:pPr>
      <w:r>
        <w:rPr>
          <w:szCs w:val="28"/>
        </w:rPr>
        <w:t xml:space="preserve">11. </w:t>
      </w:r>
      <w:r w:rsidR="00E4389C" w:rsidRPr="00386187">
        <w:rPr>
          <w:szCs w:val="28"/>
        </w:rPr>
        <w:t xml:space="preserve">Глава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w:t>
      </w:r>
      <w:r w:rsidR="00182A72" w:rsidRPr="00386187">
        <w:rPr>
          <w:szCs w:val="28"/>
        </w:rPr>
        <w:t>района</w:t>
      </w:r>
      <w:r w:rsidR="00E4389C" w:rsidRPr="00386187">
        <w:rPr>
          <w:szCs w:val="28"/>
        </w:rPr>
        <w:t xml:space="preserve">, в том числе по истечении срока его полномочий. Данное </w:t>
      </w:r>
      <w:r w:rsidR="00E4389C" w:rsidRPr="00386187">
        <w:rPr>
          <w:szCs w:val="28"/>
        </w:rPr>
        <w:lastRenderedPageBreak/>
        <w:t xml:space="preserve">положение не распространяется на случаи, когда главой </w:t>
      </w:r>
      <w:r w:rsidR="00784955" w:rsidRPr="00386187">
        <w:rPr>
          <w:szCs w:val="28"/>
        </w:rPr>
        <w:t>района были</w:t>
      </w:r>
      <w:r w:rsidR="00E4389C" w:rsidRPr="00386187">
        <w:rPr>
          <w:szCs w:val="28"/>
        </w:rPr>
        <w:t xml:space="preserve"> допущены публичные оскорбления, клевета или иные нарушения, ответственность за которые предусмотрена федеральным законом.</w:t>
      </w:r>
    </w:p>
    <w:p w:rsidR="00386187" w:rsidRDefault="006E1A13" w:rsidP="006E1A13">
      <w:pPr>
        <w:pStyle w:val="310"/>
        <w:rPr>
          <w:szCs w:val="28"/>
        </w:rPr>
      </w:pPr>
      <w:r>
        <w:rPr>
          <w:szCs w:val="28"/>
        </w:rPr>
        <w:t xml:space="preserve">12. </w:t>
      </w:r>
      <w:r w:rsidR="00E4389C" w:rsidRPr="00386187">
        <w:rPr>
          <w:szCs w:val="28"/>
        </w:rPr>
        <w:t>Глава района не может участвовать в качестве защитника или представителя (кроме случаев законного представительства) по гражданскому</w:t>
      </w:r>
      <w:r w:rsidR="009752A5" w:rsidRPr="00386187">
        <w:rPr>
          <w:rFonts w:eastAsia="Calibri"/>
          <w:bCs/>
          <w:kern w:val="0"/>
          <w:szCs w:val="28"/>
        </w:rPr>
        <w:t>, административному</w:t>
      </w:r>
      <w:r w:rsidR="00E4389C" w:rsidRPr="00386187">
        <w:rPr>
          <w:szCs w:val="28"/>
        </w:rPr>
        <w:t xml:space="preserve"> или уголовному делу либо делу об административном правонарушении.</w:t>
      </w:r>
    </w:p>
    <w:p w:rsidR="0073273A" w:rsidRPr="00F13C02" w:rsidRDefault="00F13C02" w:rsidP="00F769FC">
      <w:pPr>
        <w:pStyle w:val="2"/>
        <w:keepNext w:val="0"/>
        <w:tabs>
          <w:tab w:val="clear" w:pos="576"/>
        </w:tabs>
        <w:spacing w:before="0" w:after="0"/>
        <w:ind w:firstLine="851"/>
        <w:rPr>
          <w:rFonts w:ascii="Times New Roman" w:hAnsi="Times New Roman"/>
          <w:b w:val="0"/>
          <w:sz w:val="28"/>
          <w:szCs w:val="28"/>
        </w:rPr>
      </w:pPr>
      <w:r w:rsidRPr="00F13C02">
        <w:rPr>
          <w:rFonts w:ascii="Times New Roman" w:eastAsia="Calibri" w:hAnsi="Times New Roman"/>
          <w:b w:val="0"/>
          <w:kern w:val="0"/>
          <w:sz w:val="28"/>
          <w:szCs w:val="28"/>
        </w:rPr>
        <w:t xml:space="preserve">13. </w:t>
      </w:r>
      <w:r w:rsidRPr="00F13C02">
        <w:rPr>
          <w:rFonts w:ascii="Times New Roman" w:hAnsi="Times New Roman"/>
          <w:b w:val="0"/>
          <w:sz w:val="28"/>
          <w:szCs w:val="28"/>
        </w:rPr>
        <w:t xml:space="preserve">Глава района должен соблюдать ограничения, запреты, исполнять обязанности, которые установлены Федеральным </w:t>
      </w:r>
      <w:hyperlink r:id="rId36" w:history="1">
        <w:r w:rsidRPr="00F13C02">
          <w:rPr>
            <w:rFonts w:ascii="Times New Roman" w:hAnsi="Times New Roman"/>
            <w:b w:val="0"/>
            <w:sz w:val="28"/>
            <w:szCs w:val="28"/>
          </w:rPr>
          <w:t>законом</w:t>
        </w:r>
      </w:hyperlink>
      <w:r w:rsidRPr="00F13C02">
        <w:rPr>
          <w:rFonts w:ascii="Times New Roman" w:hAnsi="Times New Roman"/>
          <w:b w:val="0"/>
          <w:sz w:val="28"/>
          <w:szCs w:val="28"/>
        </w:rPr>
        <w:t xml:space="preserve"> от</w:t>
      </w:r>
      <w:r w:rsidR="00377958">
        <w:rPr>
          <w:rFonts w:ascii="Times New Roman" w:hAnsi="Times New Roman"/>
          <w:b w:val="0"/>
          <w:sz w:val="28"/>
          <w:szCs w:val="28"/>
        </w:rPr>
        <w:t xml:space="preserve"> 25 декабря 2008 года № 273-ФЗ «О противодействии коррупции»</w:t>
      </w:r>
      <w:r w:rsidRPr="00F13C02">
        <w:rPr>
          <w:rFonts w:ascii="Times New Roman" w:hAnsi="Times New Roman"/>
          <w:b w:val="0"/>
          <w:sz w:val="28"/>
          <w:szCs w:val="28"/>
        </w:rPr>
        <w:t xml:space="preserve">, Федеральным </w:t>
      </w:r>
      <w:hyperlink r:id="rId37" w:history="1">
        <w:r w:rsidRPr="00F13C02">
          <w:rPr>
            <w:rFonts w:ascii="Times New Roman" w:hAnsi="Times New Roman"/>
            <w:b w:val="0"/>
            <w:sz w:val="28"/>
            <w:szCs w:val="28"/>
          </w:rPr>
          <w:t>законом</w:t>
        </w:r>
      </w:hyperlink>
      <w:r w:rsidRPr="00F13C02">
        <w:rPr>
          <w:rFonts w:ascii="Times New Roman" w:hAnsi="Times New Roman"/>
          <w:b w:val="0"/>
          <w:sz w:val="28"/>
          <w:szCs w:val="28"/>
        </w:rPr>
        <w:t xml:space="preserve"> о</w:t>
      </w:r>
      <w:r w:rsidR="00377958">
        <w:rPr>
          <w:rFonts w:ascii="Times New Roman" w:hAnsi="Times New Roman"/>
          <w:b w:val="0"/>
          <w:sz w:val="28"/>
          <w:szCs w:val="28"/>
        </w:rPr>
        <w:t>т 3 декабря 2012 года № 230-ФЗ «</w:t>
      </w:r>
      <w:r w:rsidRPr="00F13C02">
        <w:rPr>
          <w:rFonts w:ascii="Times New Roman" w:hAnsi="Times New Roman"/>
          <w:b w:val="0"/>
          <w:sz w:val="28"/>
          <w:szCs w:val="28"/>
        </w:rPr>
        <w:t>О контроле за соответствием расходов лиц, замещающих государственные должности, и иных лиц их доходам</w:t>
      </w:r>
      <w:r w:rsidR="00377958">
        <w:rPr>
          <w:rFonts w:ascii="Times New Roman" w:hAnsi="Times New Roman"/>
          <w:b w:val="0"/>
          <w:sz w:val="28"/>
          <w:szCs w:val="28"/>
        </w:rPr>
        <w:t>»</w:t>
      </w:r>
      <w:r w:rsidRPr="00F13C02">
        <w:rPr>
          <w:rFonts w:ascii="Times New Roman" w:hAnsi="Times New Roman"/>
          <w:b w:val="0"/>
          <w:sz w:val="28"/>
          <w:szCs w:val="28"/>
        </w:rPr>
        <w:t xml:space="preserve">, Федеральным </w:t>
      </w:r>
      <w:hyperlink r:id="rId38" w:history="1">
        <w:r w:rsidRPr="00F13C02">
          <w:rPr>
            <w:rFonts w:ascii="Times New Roman" w:hAnsi="Times New Roman"/>
            <w:b w:val="0"/>
            <w:sz w:val="28"/>
            <w:szCs w:val="28"/>
          </w:rPr>
          <w:t>законом</w:t>
        </w:r>
      </w:hyperlink>
      <w:r w:rsidR="009921E0">
        <w:rPr>
          <w:rFonts w:ascii="Times New Roman" w:hAnsi="Times New Roman"/>
          <w:b w:val="0"/>
          <w:sz w:val="28"/>
          <w:szCs w:val="28"/>
        </w:rPr>
        <w:t xml:space="preserve"> от 7 мая 2013 года № 79-ФЗ «</w:t>
      </w:r>
      <w:r w:rsidRPr="00F13C02">
        <w:rPr>
          <w:rFonts w:ascii="Times New Roman" w:hAnsi="Times New Roman"/>
          <w:b w:val="0"/>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13C02" w:rsidRPr="00F13C02" w:rsidRDefault="00F13C02" w:rsidP="00F13C02"/>
    <w:p w:rsidR="00E4389C" w:rsidRPr="0047029B" w:rsidRDefault="00E4389C" w:rsidP="00F769FC">
      <w:pPr>
        <w:ind w:firstLine="851"/>
        <w:jc w:val="both"/>
        <w:rPr>
          <w:b/>
          <w:color w:val="000000"/>
          <w:sz w:val="28"/>
          <w:szCs w:val="28"/>
        </w:rPr>
      </w:pPr>
      <w:r w:rsidRPr="0047029B">
        <w:rPr>
          <w:b/>
          <w:sz w:val="28"/>
          <w:szCs w:val="28"/>
        </w:rPr>
        <w:t>Статья 3</w:t>
      </w:r>
      <w:r w:rsidR="000E16A5">
        <w:rPr>
          <w:b/>
          <w:sz w:val="28"/>
          <w:szCs w:val="28"/>
        </w:rPr>
        <w:t>3</w:t>
      </w:r>
      <w:r w:rsidRPr="0047029B">
        <w:rPr>
          <w:b/>
          <w:sz w:val="28"/>
          <w:szCs w:val="28"/>
        </w:rPr>
        <w:t xml:space="preserve">. Полномочия главы </w:t>
      </w:r>
      <w:r w:rsidRPr="0047029B">
        <w:rPr>
          <w:b/>
          <w:color w:val="000000"/>
          <w:sz w:val="28"/>
          <w:szCs w:val="28"/>
        </w:rPr>
        <w:t>района</w:t>
      </w:r>
    </w:p>
    <w:p w:rsidR="00E4389C" w:rsidRPr="00386187" w:rsidRDefault="00E4389C" w:rsidP="004F2FB4">
      <w:pPr>
        <w:pStyle w:val="af8"/>
        <w:numPr>
          <w:ilvl w:val="3"/>
          <w:numId w:val="1"/>
        </w:numPr>
        <w:tabs>
          <w:tab w:val="clear" w:pos="3513"/>
          <w:tab w:val="num" w:pos="1134"/>
        </w:tabs>
        <w:ind w:left="0" w:firstLine="851"/>
        <w:rPr>
          <w:rFonts w:ascii="Times New Roman" w:hAnsi="Times New Roman"/>
          <w:sz w:val="28"/>
          <w:szCs w:val="28"/>
        </w:rPr>
      </w:pPr>
      <w:r w:rsidRPr="00386187">
        <w:rPr>
          <w:rFonts w:ascii="Times New Roman" w:hAnsi="Times New Roman"/>
          <w:sz w:val="28"/>
          <w:szCs w:val="28"/>
        </w:rPr>
        <w:t>Глава</w:t>
      </w:r>
      <w:r w:rsidRPr="00386187">
        <w:rPr>
          <w:rFonts w:ascii="Times New Roman" w:hAnsi="Times New Roman"/>
          <w:color w:val="000000"/>
          <w:sz w:val="28"/>
          <w:szCs w:val="28"/>
        </w:rPr>
        <w:t xml:space="preserve"> района </w:t>
      </w:r>
      <w:r w:rsidRPr="00386187">
        <w:rPr>
          <w:rFonts w:ascii="Times New Roman" w:hAnsi="Times New Roman"/>
          <w:sz w:val="28"/>
          <w:szCs w:val="28"/>
        </w:rPr>
        <w:t>в пределах своих полномочий:</w:t>
      </w:r>
    </w:p>
    <w:p w:rsidR="00843120" w:rsidRDefault="00E4389C" w:rsidP="004F2FB4">
      <w:pPr>
        <w:pStyle w:val="af8"/>
        <w:numPr>
          <w:ilvl w:val="0"/>
          <w:numId w:val="37"/>
        </w:numPr>
        <w:tabs>
          <w:tab w:val="left" w:pos="1134"/>
        </w:tabs>
        <w:ind w:left="0" w:firstLine="851"/>
        <w:rPr>
          <w:rFonts w:ascii="Times New Roman" w:hAnsi="Times New Roman"/>
          <w:sz w:val="28"/>
          <w:szCs w:val="28"/>
        </w:rPr>
      </w:pPr>
      <w:r w:rsidRPr="00843120">
        <w:rPr>
          <w:rFonts w:ascii="Times New Roman" w:hAnsi="Times New Roman"/>
          <w:sz w:val="28"/>
          <w:szCs w:val="28"/>
        </w:rPr>
        <w:t xml:space="preserve">представляет муниципальное образование </w:t>
      </w:r>
      <w:r w:rsidR="001146B9" w:rsidRPr="00843120">
        <w:rPr>
          <w:rFonts w:ascii="Times New Roman" w:hAnsi="Times New Roman"/>
          <w:sz w:val="28"/>
          <w:szCs w:val="28"/>
        </w:rPr>
        <w:t>Ейский</w:t>
      </w:r>
      <w:r w:rsidRPr="00843120">
        <w:rPr>
          <w:rFonts w:ascii="Times New Roman" w:hAnsi="Times New Roman"/>
          <w:sz w:val="28"/>
          <w:szCs w:val="28"/>
        </w:rPr>
        <w:t xml:space="preserve">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w:t>
      </w:r>
      <w:r w:rsidR="001146B9" w:rsidRPr="00843120">
        <w:rPr>
          <w:rFonts w:ascii="Times New Roman" w:hAnsi="Times New Roman"/>
          <w:sz w:val="28"/>
          <w:szCs w:val="28"/>
        </w:rPr>
        <w:t>Ейский</w:t>
      </w:r>
      <w:r w:rsidRPr="00843120">
        <w:rPr>
          <w:rFonts w:ascii="Times New Roman" w:hAnsi="Times New Roman"/>
          <w:sz w:val="28"/>
          <w:szCs w:val="28"/>
        </w:rPr>
        <w:t xml:space="preserve"> район;</w:t>
      </w:r>
    </w:p>
    <w:p w:rsidR="00843120" w:rsidRDefault="00E4389C" w:rsidP="004F2FB4">
      <w:pPr>
        <w:pStyle w:val="af8"/>
        <w:numPr>
          <w:ilvl w:val="0"/>
          <w:numId w:val="37"/>
        </w:numPr>
        <w:tabs>
          <w:tab w:val="left" w:pos="1134"/>
        </w:tabs>
        <w:ind w:left="0" w:firstLine="851"/>
        <w:rPr>
          <w:rFonts w:ascii="Times New Roman" w:hAnsi="Times New Roman"/>
          <w:sz w:val="28"/>
          <w:szCs w:val="28"/>
        </w:rPr>
      </w:pPr>
      <w:r w:rsidRPr="00843120">
        <w:rPr>
          <w:rFonts w:ascii="Times New Roman" w:hAnsi="Times New Roman"/>
          <w:sz w:val="28"/>
          <w:szCs w:val="28"/>
        </w:rPr>
        <w:t>подписывает и обнародует в по</w:t>
      </w:r>
      <w:r w:rsidR="00C967D2">
        <w:rPr>
          <w:rFonts w:ascii="Times New Roman" w:hAnsi="Times New Roman"/>
          <w:sz w:val="28"/>
          <w:szCs w:val="28"/>
        </w:rPr>
        <w:t>рядке, установленном настоящим У</w:t>
      </w:r>
      <w:r w:rsidRPr="00843120">
        <w:rPr>
          <w:rFonts w:ascii="Times New Roman" w:hAnsi="Times New Roman"/>
          <w:sz w:val="28"/>
          <w:szCs w:val="28"/>
        </w:rPr>
        <w:t>ставом, нормативные правовые акты, принятые Советом;</w:t>
      </w:r>
    </w:p>
    <w:p w:rsidR="00843120" w:rsidRDefault="00E4389C" w:rsidP="004F2FB4">
      <w:pPr>
        <w:pStyle w:val="af8"/>
        <w:numPr>
          <w:ilvl w:val="0"/>
          <w:numId w:val="37"/>
        </w:numPr>
        <w:tabs>
          <w:tab w:val="left" w:pos="1134"/>
        </w:tabs>
        <w:ind w:left="0" w:firstLine="851"/>
        <w:rPr>
          <w:rFonts w:ascii="Times New Roman" w:hAnsi="Times New Roman"/>
          <w:sz w:val="28"/>
          <w:szCs w:val="28"/>
        </w:rPr>
      </w:pPr>
      <w:r w:rsidRPr="00843120">
        <w:rPr>
          <w:rFonts w:ascii="Times New Roman" w:hAnsi="Times New Roman"/>
          <w:sz w:val="28"/>
          <w:szCs w:val="28"/>
        </w:rPr>
        <w:t>издает в пределах своих полномочий правовые акты;</w:t>
      </w:r>
    </w:p>
    <w:p w:rsidR="00843120" w:rsidRDefault="00E4389C" w:rsidP="004F2FB4">
      <w:pPr>
        <w:pStyle w:val="af8"/>
        <w:numPr>
          <w:ilvl w:val="0"/>
          <w:numId w:val="37"/>
        </w:numPr>
        <w:tabs>
          <w:tab w:val="left" w:pos="1134"/>
        </w:tabs>
        <w:ind w:left="0" w:firstLine="851"/>
        <w:rPr>
          <w:rFonts w:ascii="Times New Roman" w:hAnsi="Times New Roman"/>
          <w:sz w:val="28"/>
          <w:szCs w:val="28"/>
        </w:rPr>
      </w:pPr>
      <w:r w:rsidRPr="00843120">
        <w:rPr>
          <w:rFonts w:ascii="Times New Roman" w:hAnsi="Times New Roman"/>
          <w:sz w:val="28"/>
          <w:szCs w:val="28"/>
        </w:rPr>
        <w:t>вправе требовать созыва внеочередной сессии Совета;</w:t>
      </w:r>
    </w:p>
    <w:p w:rsidR="00E4389C" w:rsidRPr="00843120" w:rsidRDefault="00E4389C" w:rsidP="004F2FB4">
      <w:pPr>
        <w:pStyle w:val="af8"/>
        <w:numPr>
          <w:ilvl w:val="0"/>
          <w:numId w:val="37"/>
        </w:numPr>
        <w:tabs>
          <w:tab w:val="left" w:pos="1134"/>
        </w:tabs>
        <w:ind w:left="0" w:firstLine="851"/>
        <w:rPr>
          <w:rFonts w:ascii="Times New Roman" w:hAnsi="Times New Roman"/>
          <w:sz w:val="28"/>
          <w:szCs w:val="28"/>
        </w:rPr>
      </w:pPr>
      <w:r w:rsidRPr="00843120">
        <w:rPr>
          <w:rFonts w:ascii="Times New Roman" w:hAnsi="Times New Roman"/>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E4389C" w:rsidRPr="0047029B" w:rsidRDefault="00E4389C" w:rsidP="004F2FB4">
      <w:pPr>
        <w:pStyle w:val="ConsNormal0"/>
        <w:numPr>
          <w:ilvl w:val="3"/>
          <w:numId w:val="1"/>
        </w:numPr>
        <w:tabs>
          <w:tab w:val="clear" w:pos="3513"/>
          <w:tab w:val="num" w:pos="1134"/>
        </w:tabs>
        <w:ind w:left="0" w:firstLine="851"/>
        <w:jc w:val="both"/>
        <w:rPr>
          <w:rFonts w:ascii="Times New Roman" w:hAnsi="Times New Roman" w:cs="Times New Roman"/>
          <w:sz w:val="28"/>
          <w:szCs w:val="28"/>
        </w:rPr>
      </w:pPr>
      <w:r w:rsidRPr="0047029B">
        <w:rPr>
          <w:rFonts w:ascii="Times New Roman" w:hAnsi="Times New Roman" w:cs="Times New Roman"/>
          <w:sz w:val="28"/>
          <w:szCs w:val="28"/>
        </w:rPr>
        <w:t xml:space="preserve">Глава </w:t>
      </w:r>
      <w:r w:rsidRPr="0047029B">
        <w:rPr>
          <w:rFonts w:ascii="Times New Roman" w:hAnsi="Times New Roman" w:cs="Times New Roman"/>
          <w:color w:val="000000"/>
          <w:sz w:val="28"/>
          <w:szCs w:val="28"/>
        </w:rPr>
        <w:t>района</w:t>
      </w:r>
      <w:r w:rsidRPr="0047029B">
        <w:rPr>
          <w:rFonts w:ascii="Times New Roman" w:hAnsi="Times New Roman" w:cs="Times New Roman"/>
          <w:sz w:val="28"/>
          <w:szCs w:val="28"/>
        </w:rPr>
        <w:t>, как глава администрации:</w:t>
      </w:r>
    </w:p>
    <w:p w:rsidR="00843120" w:rsidRDefault="00E4389C" w:rsidP="004F2FB4">
      <w:pPr>
        <w:pStyle w:val="af8"/>
        <w:numPr>
          <w:ilvl w:val="0"/>
          <w:numId w:val="38"/>
        </w:numPr>
        <w:tabs>
          <w:tab w:val="left" w:pos="1276"/>
        </w:tabs>
        <w:autoSpaceDE w:val="0"/>
        <w:autoSpaceDN w:val="0"/>
        <w:adjustRightInd w:val="0"/>
        <w:ind w:left="0" w:firstLine="851"/>
        <w:rPr>
          <w:rFonts w:ascii="Times New Roman" w:hAnsi="Times New Roman"/>
          <w:sz w:val="28"/>
          <w:szCs w:val="28"/>
        </w:rPr>
      </w:pPr>
      <w:r w:rsidRPr="00843120">
        <w:rPr>
          <w:rFonts w:ascii="Times New Roman" w:hAnsi="Times New Roman"/>
          <w:sz w:val="28"/>
          <w:szCs w:val="28"/>
        </w:rPr>
        <w:t>руководит деятельностью администрации, определяет полномочия заместителей главы района, руководителей структурных подразделений администрации;</w:t>
      </w:r>
    </w:p>
    <w:p w:rsidR="00843120" w:rsidRDefault="00E4389C" w:rsidP="004F2FB4">
      <w:pPr>
        <w:pStyle w:val="af8"/>
        <w:numPr>
          <w:ilvl w:val="0"/>
          <w:numId w:val="38"/>
        </w:numPr>
        <w:tabs>
          <w:tab w:val="left" w:pos="1276"/>
        </w:tabs>
        <w:autoSpaceDE w:val="0"/>
        <w:autoSpaceDN w:val="0"/>
        <w:adjustRightInd w:val="0"/>
        <w:ind w:left="0" w:firstLine="851"/>
        <w:rPr>
          <w:rFonts w:ascii="Times New Roman" w:hAnsi="Times New Roman"/>
          <w:sz w:val="28"/>
          <w:szCs w:val="28"/>
        </w:rPr>
      </w:pPr>
      <w:r w:rsidRPr="00843120">
        <w:rPr>
          <w:rFonts w:ascii="Times New Roman" w:hAnsi="Times New Roman"/>
          <w:sz w:val="28"/>
          <w:szCs w:val="28"/>
        </w:rPr>
        <w:t>принимает необходимые меры по обеспечению и защите интересов муниципального образования в суде, в федеральных и краевых органах государственной власти;</w:t>
      </w:r>
    </w:p>
    <w:p w:rsidR="00843120" w:rsidRDefault="00E4389C" w:rsidP="004F2FB4">
      <w:pPr>
        <w:pStyle w:val="af8"/>
        <w:numPr>
          <w:ilvl w:val="0"/>
          <w:numId w:val="38"/>
        </w:numPr>
        <w:tabs>
          <w:tab w:val="left" w:pos="1276"/>
        </w:tabs>
        <w:autoSpaceDE w:val="0"/>
        <w:autoSpaceDN w:val="0"/>
        <w:adjustRightInd w:val="0"/>
        <w:ind w:left="0" w:firstLine="851"/>
        <w:rPr>
          <w:rFonts w:ascii="Times New Roman" w:hAnsi="Times New Roman"/>
          <w:sz w:val="28"/>
          <w:szCs w:val="28"/>
        </w:rPr>
      </w:pPr>
      <w:r w:rsidRPr="00843120">
        <w:rPr>
          <w:rFonts w:ascii="Times New Roman" w:hAnsi="Times New Roman"/>
          <w:sz w:val="28"/>
          <w:szCs w:val="28"/>
        </w:rPr>
        <w:t>издает в пределах своих полномочий правовые акты;</w:t>
      </w:r>
    </w:p>
    <w:p w:rsidR="00843120" w:rsidRDefault="00E4389C" w:rsidP="004F2FB4">
      <w:pPr>
        <w:pStyle w:val="af8"/>
        <w:numPr>
          <w:ilvl w:val="0"/>
          <w:numId w:val="38"/>
        </w:numPr>
        <w:tabs>
          <w:tab w:val="left" w:pos="1276"/>
        </w:tabs>
        <w:autoSpaceDE w:val="0"/>
        <w:autoSpaceDN w:val="0"/>
        <w:adjustRightInd w:val="0"/>
        <w:ind w:left="0" w:firstLine="851"/>
        <w:rPr>
          <w:rFonts w:ascii="Times New Roman" w:hAnsi="Times New Roman"/>
          <w:sz w:val="28"/>
          <w:szCs w:val="28"/>
        </w:rPr>
      </w:pPr>
      <w:r w:rsidRPr="00843120">
        <w:rPr>
          <w:rFonts w:ascii="Times New Roman" w:hAnsi="Times New Roman"/>
          <w:sz w:val="28"/>
          <w:szCs w:val="28"/>
        </w:rPr>
        <w:t xml:space="preserve">вносит для утверждения в Совет проект бюджета муниципального образования </w:t>
      </w:r>
      <w:r w:rsidR="001C6410" w:rsidRPr="00843120">
        <w:rPr>
          <w:rFonts w:ascii="Times New Roman" w:hAnsi="Times New Roman"/>
          <w:sz w:val="28"/>
          <w:szCs w:val="28"/>
        </w:rPr>
        <w:t>Ейский</w:t>
      </w:r>
      <w:r w:rsidRPr="00843120">
        <w:rPr>
          <w:rFonts w:ascii="Times New Roman" w:hAnsi="Times New Roman"/>
          <w:sz w:val="28"/>
          <w:szCs w:val="28"/>
        </w:rPr>
        <w:t xml:space="preserve">  район, представляет отчет о его исполнении;</w:t>
      </w:r>
    </w:p>
    <w:p w:rsidR="004A6FAB" w:rsidRDefault="00E4389C" w:rsidP="004F2FB4">
      <w:pPr>
        <w:pStyle w:val="af8"/>
        <w:numPr>
          <w:ilvl w:val="0"/>
          <w:numId w:val="38"/>
        </w:numPr>
        <w:tabs>
          <w:tab w:val="left" w:pos="1276"/>
        </w:tabs>
        <w:autoSpaceDE w:val="0"/>
        <w:autoSpaceDN w:val="0"/>
        <w:adjustRightInd w:val="0"/>
        <w:ind w:left="0" w:firstLine="851"/>
        <w:rPr>
          <w:rFonts w:ascii="Times New Roman" w:hAnsi="Times New Roman"/>
          <w:sz w:val="28"/>
          <w:szCs w:val="28"/>
        </w:rPr>
      </w:pPr>
      <w:r w:rsidRPr="00843120">
        <w:rPr>
          <w:rFonts w:ascii="Times New Roman" w:hAnsi="Times New Roman"/>
          <w:sz w:val="28"/>
          <w:szCs w:val="28"/>
        </w:rPr>
        <w:t xml:space="preserve">представляет на рассмотрение Совета проекты решений о введении или отмене местных налогов и сборов, а также другие правовые акты, </w:t>
      </w:r>
      <w:r w:rsidRPr="00843120">
        <w:rPr>
          <w:rFonts w:ascii="Times New Roman" w:hAnsi="Times New Roman"/>
          <w:sz w:val="28"/>
          <w:szCs w:val="28"/>
        </w:rPr>
        <w:lastRenderedPageBreak/>
        <w:t>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r w:rsidR="00843120">
        <w:rPr>
          <w:rFonts w:ascii="Times New Roman" w:hAnsi="Times New Roman"/>
          <w:sz w:val="28"/>
          <w:szCs w:val="28"/>
        </w:rPr>
        <w:t>;</w:t>
      </w:r>
    </w:p>
    <w:p w:rsidR="004A6FAB" w:rsidRDefault="00E4389C" w:rsidP="004F2FB4">
      <w:pPr>
        <w:pStyle w:val="af8"/>
        <w:numPr>
          <w:ilvl w:val="0"/>
          <w:numId w:val="38"/>
        </w:numPr>
        <w:tabs>
          <w:tab w:val="left" w:pos="1276"/>
        </w:tabs>
        <w:autoSpaceDE w:val="0"/>
        <w:autoSpaceDN w:val="0"/>
        <w:adjustRightInd w:val="0"/>
        <w:ind w:left="0" w:firstLine="851"/>
        <w:rPr>
          <w:rFonts w:ascii="Times New Roman" w:hAnsi="Times New Roman"/>
          <w:sz w:val="28"/>
          <w:szCs w:val="28"/>
        </w:rPr>
      </w:pPr>
      <w:r w:rsidRPr="004A6FAB">
        <w:rPr>
          <w:rFonts w:ascii="Times New Roman" w:hAnsi="Times New Roman"/>
          <w:sz w:val="28"/>
          <w:szCs w:val="28"/>
        </w:rPr>
        <w:t>вносит в Совет проекты муниципальных правовых актов о внесении</w:t>
      </w:r>
      <w:r w:rsidR="006E1A13">
        <w:rPr>
          <w:rFonts w:ascii="Times New Roman" w:hAnsi="Times New Roman"/>
          <w:sz w:val="28"/>
          <w:szCs w:val="28"/>
        </w:rPr>
        <w:t xml:space="preserve"> </w:t>
      </w:r>
      <w:r w:rsidR="00C967D2">
        <w:rPr>
          <w:rFonts w:ascii="Times New Roman" w:hAnsi="Times New Roman"/>
          <w:sz w:val="28"/>
          <w:szCs w:val="28"/>
        </w:rPr>
        <w:t>изменений и дополнений в У</w:t>
      </w:r>
      <w:r w:rsidRPr="004A6FAB">
        <w:rPr>
          <w:rFonts w:ascii="Times New Roman" w:hAnsi="Times New Roman"/>
          <w:sz w:val="28"/>
          <w:szCs w:val="28"/>
        </w:rPr>
        <w:t xml:space="preserve">став муниципального образования </w:t>
      </w:r>
      <w:r w:rsidR="001146B9" w:rsidRPr="004A6FAB">
        <w:rPr>
          <w:rFonts w:ascii="Times New Roman" w:hAnsi="Times New Roman"/>
          <w:sz w:val="28"/>
          <w:szCs w:val="28"/>
        </w:rPr>
        <w:t>Ейский</w:t>
      </w:r>
      <w:r w:rsidRPr="004A6FAB">
        <w:rPr>
          <w:rFonts w:ascii="Times New Roman" w:hAnsi="Times New Roman"/>
          <w:sz w:val="28"/>
          <w:szCs w:val="28"/>
        </w:rPr>
        <w:t xml:space="preserve"> район, обладает правом внесения в Совет проектов иных муниципальных правовых актов;</w:t>
      </w:r>
    </w:p>
    <w:p w:rsidR="004A6FAB" w:rsidRDefault="00E4389C" w:rsidP="004F2FB4">
      <w:pPr>
        <w:pStyle w:val="af8"/>
        <w:numPr>
          <w:ilvl w:val="0"/>
          <w:numId w:val="38"/>
        </w:numPr>
        <w:tabs>
          <w:tab w:val="left" w:pos="1276"/>
        </w:tabs>
        <w:autoSpaceDE w:val="0"/>
        <w:autoSpaceDN w:val="0"/>
        <w:adjustRightInd w:val="0"/>
        <w:ind w:left="0" w:firstLine="851"/>
        <w:rPr>
          <w:rFonts w:ascii="Times New Roman" w:hAnsi="Times New Roman"/>
          <w:sz w:val="28"/>
          <w:szCs w:val="28"/>
        </w:rPr>
      </w:pPr>
      <w:r w:rsidRPr="004A6FAB">
        <w:rPr>
          <w:rFonts w:ascii="Times New Roman" w:hAnsi="Times New Roman"/>
          <w:sz w:val="28"/>
          <w:szCs w:val="28"/>
        </w:rPr>
        <w:t>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w:t>
      </w:r>
    </w:p>
    <w:p w:rsidR="004A6FAB" w:rsidRDefault="008F69E7" w:rsidP="004F2FB4">
      <w:pPr>
        <w:pStyle w:val="af8"/>
        <w:numPr>
          <w:ilvl w:val="0"/>
          <w:numId w:val="38"/>
        </w:numPr>
        <w:tabs>
          <w:tab w:val="left" w:pos="1276"/>
        </w:tabs>
        <w:autoSpaceDE w:val="0"/>
        <w:autoSpaceDN w:val="0"/>
        <w:adjustRightInd w:val="0"/>
        <w:ind w:left="0" w:firstLine="851"/>
        <w:rPr>
          <w:rFonts w:ascii="Times New Roman" w:hAnsi="Times New Roman"/>
          <w:sz w:val="28"/>
          <w:szCs w:val="28"/>
        </w:rPr>
      </w:pPr>
      <w:r w:rsidRPr="004A6FAB">
        <w:rPr>
          <w:rFonts w:ascii="Times New Roman" w:hAnsi="Times New Roman"/>
          <w:sz w:val="28"/>
          <w:szCs w:val="28"/>
        </w:rPr>
        <w:t>назначает и освобождает от должности первого заместителя главы района,</w:t>
      </w:r>
      <w:r w:rsidR="006E1A13">
        <w:rPr>
          <w:rFonts w:ascii="Times New Roman" w:hAnsi="Times New Roman"/>
          <w:sz w:val="28"/>
          <w:szCs w:val="28"/>
        </w:rPr>
        <w:t xml:space="preserve"> </w:t>
      </w:r>
      <w:r w:rsidRPr="004A6FAB">
        <w:rPr>
          <w:rFonts w:ascii="Times New Roman" w:hAnsi="Times New Roman"/>
          <w:sz w:val="28"/>
          <w:szCs w:val="28"/>
        </w:rPr>
        <w:t>заместителей главы района в соответствии с</w:t>
      </w:r>
      <w:r w:rsidR="00C967D2">
        <w:rPr>
          <w:rFonts w:ascii="Times New Roman" w:hAnsi="Times New Roman"/>
          <w:sz w:val="28"/>
          <w:szCs w:val="28"/>
        </w:rPr>
        <w:t xml:space="preserve"> законодательством и настоящим У</w:t>
      </w:r>
      <w:r w:rsidRPr="004A6FAB">
        <w:rPr>
          <w:rFonts w:ascii="Times New Roman" w:hAnsi="Times New Roman"/>
          <w:sz w:val="28"/>
          <w:szCs w:val="28"/>
        </w:rPr>
        <w:t xml:space="preserve">ставом; </w:t>
      </w:r>
    </w:p>
    <w:p w:rsidR="004A6FAB" w:rsidRDefault="00E4389C" w:rsidP="004F2FB4">
      <w:pPr>
        <w:pStyle w:val="af8"/>
        <w:numPr>
          <w:ilvl w:val="0"/>
          <w:numId w:val="38"/>
        </w:numPr>
        <w:tabs>
          <w:tab w:val="left" w:pos="1276"/>
        </w:tabs>
        <w:autoSpaceDE w:val="0"/>
        <w:autoSpaceDN w:val="0"/>
        <w:adjustRightInd w:val="0"/>
        <w:ind w:left="0" w:firstLine="851"/>
        <w:rPr>
          <w:rFonts w:ascii="Times New Roman" w:hAnsi="Times New Roman"/>
          <w:sz w:val="28"/>
          <w:szCs w:val="28"/>
        </w:rPr>
      </w:pPr>
      <w:r w:rsidRPr="004A6FAB">
        <w:rPr>
          <w:rFonts w:ascii="Times New Roman" w:hAnsi="Times New Roman"/>
          <w:sz w:val="28"/>
          <w:szCs w:val="28"/>
        </w:rPr>
        <w:t>назначает и освобождает от должности руководителей отраслевых (функциональных) и территориальных органов администрации в соответствии с законодательством;</w:t>
      </w:r>
    </w:p>
    <w:p w:rsidR="004A6FAB" w:rsidRDefault="00E4389C" w:rsidP="004F2FB4">
      <w:pPr>
        <w:pStyle w:val="af8"/>
        <w:numPr>
          <w:ilvl w:val="0"/>
          <w:numId w:val="38"/>
        </w:numPr>
        <w:tabs>
          <w:tab w:val="left" w:pos="1276"/>
        </w:tabs>
        <w:autoSpaceDE w:val="0"/>
        <w:autoSpaceDN w:val="0"/>
        <w:adjustRightInd w:val="0"/>
        <w:ind w:left="0" w:firstLine="851"/>
        <w:rPr>
          <w:rFonts w:ascii="Times New Roman" w:hAnsi="Times New Roman"/>
          <w:sz w:val="28"/>
          <w:szCs w:val="28"/>
        </w:rPr>
      </w:pPr>
      <w:r w:rsidRPr="004A6FAB">
        <w:rPr>
          <w:rFonts w:ascii="Times New Roman" w:hAnsi="Times New Roman"/>
          <w:sz w:val="28"/>
          <w:szCs w:val="28"/>
        </w:rPr>
        <w:t>осуществляет общее руководство муниципальной службой в администрации района;</w:t>
      </w:r>
    </w:p>
    <w:p w:rsidR="004A6FAB" w:rsidRDefault="00E4389C" w:rsidP="004F2FB4">
      <w:pPr>
        <w:pStyle w:val="af8"/>
        <w:numPr>
          <w:ilvl w:val="0"/>
          <w:numId w:val="38"/>
        </w:numPr>
        <w:tabs>
          <w:tab w:val="left" w:pos="1276"/>
        </w:tabs>
        <w:autoSpaceDE w:val="0"/>
        <w:autoSpaceDN w:val="0"/>
        <w:adjustRightInd w:val="0"/>
        <w:ind w:left="0" w:firstLine="851"/>
        <w:rPr>
          <w:rFonts w:ascii="Times New Roman" w:hAnsi="Times New Roman"/>
          <w:sz w:val="28"/>
          <w:szCs w:val="28"/>
        </w:rPr>
      </w:pPr>
      <w:r w:rsidRPr="004A6FAB">
        <w:rPr>
          <w:rFonts w:ascii="Times New Roman" w:hAnsi="Times New Roman"/>
          <w:sz w:val="28"/>
          <w:szCs w:val="28"/>
        </w:rPr>
        <w:t xml:space="preserve">организует прием граждан, рассмотрение обращений граждан в администрации муниципального образования </w:t>
      </w:r>
      <w:r w:rsidR="001146B9" w:rsidRPr="004A6FAB">
        <w:rPr>
          <w:rFonts w:ascii="Times New Roman" w:hAnsi="Times New Roman"/>
          <w:sz w:val="28"/>
          <w:szCs w:val="28"/>
        </w:rPr>
        <w:t>Ейский</w:t>
      </w:r>
      <w:r w:rsidRPr="004A6FAB">
        <w:rPr>
          <w:rFonts w:ascii="Times New Roman" w:hAnsi="Times New Roman"/>
          <w:sz w:val="28"/>
          <w:szCs w:val="28"/>
        </w:rPr>
        <w:t xml:space="preserve"> район;</w:t>
      </w:r>
    </w:p>
    <w:p w:rsidR="004A6FAB" w:rsidRDefault="00641D16" w:rsidP="004F2FB4">
      <w:pPr>
        <w:pStyle w:val="af8"/>
        <w:numPr>
          <w:ilvl w:val="0"/>
          <w:numId w:val="38"/>
        </w:numPr>
        <w:tabs>
          <w:tab w:val="left" w:pos="1276"/>
        </w:tabs>
        <w:autoSpaceDE w:val="0"/>
        <w:autoSpaceDN w:val="0"/>
        <w:adjustRightInd w:val="0"/>
        <w:ind w:left="0" w:firstLine="851"/>
        <w:rPr>
          <w:rFonts w:ascii="Times New Roman" w:hAnsi="Times New Roman"/>
          <w:sz w:val="28"/>
          <w:szCs w:val="28"/>
        </w:rPr>
      </w:pPr>
      <w:r w:rsidRPr="004A6FAB">
        <w:rPr>
          <w:rFonts w:ascii="Times New Roman" w:hAnsi="Times New Roman"/>
          <w:sz w:val="28"/>
          <w:szCs w:val="28"/>
        </w:rPr>
        <w:t xml:space="preserve">выдает от имени муниципального образования </w:t>
      </w:r>
      <w:r w:rsidR="001146B9" w:rsidRPr="004A6FAB">
        <w:rPr>
          <w:rFonts w:ascii="Times New Roman" w:hAnsi="Times New Roman"/>
          <w:sz w:val="28"/>
          <w:szCs w:val="28"/>
        </w:rPr>
        <w:t>Ейский</w:t>
      </w:r>
      <w:r w:rsidRPr="004A6FAB">
        <w:rPr>
          <w:rFonts w:ascii="Times New Roman" w:hAnsi="Times New Roman"/>
          <w:sz w:val="28"/>
          <w:szCs w:val="28"/>
        </w:rPr>
        <w:t xml:space="preserve"> район и от имени администрации доверенности в с</w:t>
      </w:r>
      <w:r w:rsidR="008F69E7" w:rsidRPr="004A6FAB">
        <w:rPr>
          <w:rFonts w:ascii="Times New Roman" w:hAnsi="Times New Roman"/>
          <w:sz w:val="28"/>
          <w:szCs w:val="28"/>
        </w:rPr>
        <w:t>оответствии с законодательством;</w:t>
      </w:r>
    </w:p>
    <w:p w:rsidR="00A729AB" w:rsidRPr="00A729AB" w:rsidRDefault="00A729AB" w:rsidP="004F2FB4">
      <w:pPr>
        <w:pStyle w:val="af8"/>
        <w:numPr>
          <w:ilvl w:val="0"/>
          <w:numId w:val="38"/>
        </w:numPr>
        <w:autoSpaceDE w:val="0"/>
        <w:autoSpaceDN w:val="0"/>
        <w:adjustRightInd w:val="0"/>
        <w:ind w:left="0" w:firstLine="851"/>
        <w:rPr>
          <w:rFonts w:ascii="Times New Roman" w:hAnsi="Times New Roman"/>
          <w:sz w:val="28"/>
          <w:szCs w:val="28"/>
          <w:lang w:eastAsia="ru-RU"/>
        </w:rPr>
      </w:pPr>
      <w:r w:rsidRPr="00A729AB">
        <w:rPr>
          <w:rFonts w:ascii="Times New Roman" w:hAnsi="Times New Roman"/>
          <w:sz w:val="28"/>
          <w:szCs w:val="28"/>
          <w:lang w:eastAsia="ru-RU"/>
        </w:rPr>
        <w:t xml:space="preserve">принимает решение о реализации проекта муниципально-частного партнерства, если публичным партнером является муниципальное образование </w:t>
      </w:r>
      <w:r>
        <w:rPr>
          <w:rFonts w:ascii="Times New Roman" w:hAnsi="Times New Roman"/>
          <w:sz w:val="28"/>
          <w:szCs w:val="28"/>
          <w:lang w:eastAsia="ru-RU"/>
        </w:rPr>
        <w:t>Ейский</w:t>
      </w:r>
      <w:r w:rsidRPr="00A729AB">
        <w:rPr>
          <w:rFonts w:ascii="Times New Roman" w:hAnsi="Times New Roman"/>
          <w:sz w:val="28"/>
          <w:szCs w:val="28"/>
          <w:lang w:eastAsia="ru-RU"/>
        </w:rPr>
        <w:t xml:space="preserve"> район либо планируется проведение совместного конкурса с участием муниципального образования </w:t>
      </w:r>
      <w:r>
        <w:rPr>
          <w:rFonts w:ascii="Times New Roman" w:hAnsi="Times New Roman"/>
          <w:sz w:val="28"/>
          <w:szCs w:val="28"/>
          <w:lang w:eastAsia="ru-RU"/>
        </w:rPr>
        <w:t>Ейский</w:t>
      </w:r>
      <w:r w:rsidRPr="00A729AB">
        <w:rPr>
          <w:rFonts w:ascii="Times New Roman" w:hAnsi="Times New Roman"/>
          <w:sz w:val="28"/>
          <w:szCs w:val="28"/>
          <w:lang w:eastAsia="ru-RU"/>
        </w:rPr>
        <w:t xml:space="preserve"> район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A729AB" w:rsidRPr="00A729AB" w:rsidRDefault="00A729AB" w:rsidP="004F2FB4">
      <w:pPr>
        <w:pStyle w:val="ConsPlusNormal"/>
        <w:numPr>
          <w:ilvl w:val="0"/>
          <w:numId w:val="38"/>
        </w:numPr>
        <w:ind w:left="0" w:firstLine="851"/>
        <w:jc w:val="both"/>
        <w:rPr>
          <w:rFonts w:ascii="Times New Roman" w:hAnsi="Times New Roman" w:cs="Times New Roman"/>
          <w:sz w:val="28"/>
          <w:szCs w:val="28"/>
        </w:rPr>
      </w:pPr>
      <w:r w:rsidRPr="00A729AB">
        <w:rPr>
          <w:rFonts w:ascii="Times New Roman" w:eastAsia="Calibri" w:hAnsi="Times New Roman" w:cs="Times New Roman"/>
          <w:kern w:val="0"/>
          <w:sz w:val="28"/>
          <w:szCs w:val="28"/>
        </w:rPr>
        <w:t xml:space="preserve"> определяет орган местного самоуправления, уполномоченный на осуществление полномочий в сфере муниципально-частного партнёрства, предусмотренных статьей 18 Федерального закона </w:t>
      </w:r>
      <w:r w:rsidRPr="00A729AB">
        <w:rPr>
          <w:rFonts w:ascii="Times New Roman" w:eastAsia="Calibri" w:hAnsi="Times New Roman" w:cs="Times New Roman"/>
          <w:kern w:val="0"/>
          <w:sz w:val="28"/>
          <w:szCs w:val="28"/>
          <w:lang w:eastAsia="ru-RU" w:bidi="ar-SA"/>
        </w:rPr>
        <w:t>от 13.07.2015 № 224-ФЗ «</w:t>
      </w:r>
      <w:r w:rsidRPr="00A729AB">
        <w:rPr>
          <w:rFonts w:ascii="Times New Roman" w:eastAsia="Calibri" w:hAnsi="Times New Roman" w:cs="Times New Roman"/>
          <w:kern w:val="0"/>
          <w:sz w:val="28"/>
          <w:szCs w:val="28"/>
          <w:lang w:eastAsia="ru-RU"/>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A729AB" w:rsidRPr="00A729AB" w:rsidRDefault="00A729AB" w:rsidP="004F2FB4">
      <w:pPr>
        <w:pStyle w:val="af8"/>
        <w:numPr>
          <w:ilvl w:val="0"/>
          <w:numId w:val="38"/>
        </w:numPr>
        <w:autoSpaceDE w:val="0"/>
        <w:autoSpaceDN w:val="0"/>
        <w:adjustRightInd w:val="0"/>
        <w:ind w:left="0" w:firstLine="851"/>
        <w:rPr>
          <w:rFonts w:ascii="Times New Roman" w:hAnsi="Times New Roman"/>
          <w:sz w:val="28"/>
          <w:szCs w:val="28"/>
        </w:rPr>
      </w:pPr>
      <w:r w:rsidRPr="00A729AB">
        <w:rPr>
          <w:rFonts w:ascii="Times New Roman" w:hAnsi="Times New Roman"/>
          <w:sz w:val="28"/>
          <w:szCs w:val="28"/>
        </w:rPr>
        <w:t xml:space="preserve"> осуществляет иные полномочия, предусмотренные действующим федеральным, краевы</w:t>
      </w:r>
      <w:r w:rsidR="00C967D2">
        <w:rPr>
          <w:rFonts w:ascii="Times New Roman" w:hAnsi="Times New Roman"/>
          <w:sz w:val="28"/>
          <w:szCs w:val="28"/>
        </w:rPr>
        <w:t>м законодательством, настоящим У</w:t>
      </w:r>
      <w:r w:rsidRPr="00A729AB">
        <w:rPr>
          <w:rFonts w:ascii="Times New Roman" w:hAnsi="Times New Roman"/>
          <w:sz w:val="28"/>
          <w:szCs w:val="28"/>
        </w:rPr>
        <w:t>ставом и принятыми в соответствии с ними муниципальными правовыми актами.</w:t>
      </w:r>
    </w:p>
    <w:p w:rsidR="00A729AB" w:rsidRPr="00A729AB" w:rsidRDefault="00A729AB" w:rsidP="00A729AB">
      <w:pPr>
        <w:pStyle w:val="a6"/>
        <w:tabs>
          <w:tab w:val="left" w:pos="0"/>
        </w:tabs>
        <w:spacing w:after="0"/>
        <w:ind w:firstLine="851"/>
        <w:jc w:val="both"/>
        <w:rPr>
          <w:sz w:val="28"/>
          <w:szCs w:val="28"/>
        </w:rPr>
      </w:pPr>
      <w:r w:rsidRPr="00A729AB">
        <w:rPr>
          <w:sz w:val="28"/>
          <w:szCs w:val="28"/>
        </w:rPr>
        <w:t>3. В случае временного отсутствия главы</w:t>
      </w:r>
      <w:r w:rsidRPr="00A729AB">
        <w:rPr>
          <w:color w:val="000000"/>
          <w:sz w:val="28"/>
          <w:szCs w:val="28"/>
        </w:rPr>
        <w:t xml:space="preserve"> района</w:t>
      </w:r>
      <w:r w:rsidRPr="00A729AB">
        <w:rPr>
          <w:sz w:val="28"/>
          <w:szCs w:val="28"/>
        </w:rPr>
        <w:t xml:space="preserve">, досрочного прекращения полномочий, </w:t>
      </w:r>
      <w:r w:rsidRPr="00A729AB">
        <w:rPr>
          <w:rFonts w:eastAsia="Times New Roman"/>
          <w:bCs/>
          <w:kern w:val="0"/>
          <w:sz w:val="28"/>
          <w:szCs w:val="28"/>
          <w:lang w:eastAsia="ru-RU"/>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Pr="00A729AB">
        <w:rPr>
          <w:sz w:val="28"/>
          <w:szCs w:val="28"/>
        </w:rPr>
        <w:t>его полномочия в полном объеме осуществляет один из заместителей главы района в соответствии с правовым актом администрации о распределении обязанностей или специально изданным по данному вопросу правовым актом  администрации.</w:t>
      </w:r>
    </w:p>
    <w:p w:rsidR="004A6336" w:rsidRPr="0047029B" w:rsidRDefault="004A6336" w:rsidP="00F769FC">
      <w:pPr>
        <w:ind w:firstLine="851"/>
        <w:rPr>
          <w:sz w:val="28"/>
          <w:szCs w:val="28"/>
        </w:rPr>
      </w:pPr>
    </w:p>
    <w:p w:rsidR="0073273A" w:rsidRPr="0047029B" w:rsidRDefault="0073273A" w:rsidP="00F769FC">
      <w:pPr>
        <w:pStyle w:val="2"/>
        <w:keepNext w:val="0"/>
        <w:spacing w:before="0" w:after="0"/>
        <w:ind w:firstLine="851"/>
        <w:rPr>
          <w:rFonts w:ascii="Times New Roman" w:hAnsi="Times New Roman"/>
          <w:sz w:val="28"/>
          <w:szCs w:val="28"/>
        </w:rPr>
      </w:pPr>
      <w:r w:rsidRPr="0047029B">
        <w:rPr>
          <w:rFonts w:ascii="Times New Roman" w:hAnsi="Times New Roman"/>
          <w:sz w:val="28"/>
          <w:szCs w:val="28"/>
        </w:rPr>
        <w:t>Статья 3</w:t>
      </w:r>
      <w:r w:rsidR="000E16A5">
        <w:rPr>
          <w:rFonts w:ascii="Times New Roman" w:hAnsi="Times New Roman"/>
          <w:sz w:val="28"/>
          <w:szCs w:val="28"/>
        </w:rPr>
        <w:t>4</w:t>
      </w:r>
      <w:r w:rsidRPr="0047029B">
        <w:rPr>
          <w:rFonts w:ascii="Times New Roman" w:hAnsi="Times New Roman"/>
          <w:sz w:val="28"/>
          <w:szCs w:val="28"/>
        </w:rPr>
        <w:t xml:space="preserve">. Досрочное прекращение полномочий </w:t>
      </w:r>
      <w:r w:rsidR="00BC518B" w:rsidRPr="0047029B">
        <w:rPr>
          <w:rFonts w:ascii="Times New Roman" w:eastAsia="Calibri" w:hAnsi="Times New Roman"/>
          <w:kern w:val="0"/>
          <w:sz w:val="28"/>
          <w:szCs w:val="28"/>
        </w:rPr>
        <w:t>главы района</w:t>
      </w:r>
    </w:p>
    <w:p w:rsidR="0073273A" w:rsidRPr="00BA2237" w:rsidRDefault="0073273A" w:rsidP="004F2FB4">
      <w:pPr>
        <w:pStyle w:val="af8"/>
        <w:numPr>
          <w:ilvl w:val="6"/>
          <w:numId w:val="1"/>
        </w:numPr>
        <w:tabs>
          <w:tab w:val="clear" w:pos="5673"/>
          <w:tab w:val="num" w:pos="1134"/>
        </w:tabs>
        <w:ind w:left="0" w:firstLine="851"/>
        <w:rPr>
          <w:rFonts w:ascii="Times New Roman" w:hAnsi="Times New Roman"/>
          <w:color w:val="000000"/>
          <w:sz w:val="28"/>
          <w:szCs w:val="28"/>
        </w:rPr>
      </w:pPr>
      <w:r w:rsidRPr="00BA2237">
        <w:rPr>
          <w:rFonts w:ascii="Times New Roman" w:hAnsi="Times New Roman"/>
          <w:color w:val="000000"/>
          <w:sz w:val="28"/>
          <w:szCs w:val="28"/>
        </w:rPr>
        <w:t xml:space="preserve">Полномочия </w:t>
      </w:r>
      <w:r w:rsidR="00BC518B" w:rsidRPr="00BA2237">
        <w:rPr>
          <w:rFonts w:ascii="Times New Roman" w:hAnsi="Times New Roman"/>
          <w:sz w:val="28"/>
          <w:szCs w:val="28"/>
        </w:rPr>
        <w:t>главы района</w:t>
      </w:r>
      <w:r w:rsidR="006E1A13">
        <w:rPr>
          <w:rFonts w:ascii="Times New Roman" w:hAnsi="Times New Roman"/>
          <w:sz w:val="28"/>
          <w:szCs w:val="28"/>
        </w:rPr>
        <w:t xml:space="preserve"> </w:t>
      </w:r>
      <w:r w:rsidRPr="00BA2237">
        <w:rPr>
          <w:rFonts w:ascii="Times New Roman" w:hAnsi="Times New Roman"/>
          <w:color w:val="000000"/>
          <w:sz w:val="28"/>
          <w:szCs w:val="28"/>
        </w:rPr>
        <w:t>прекращаются досрочно в случае:</w:t>
      </w:r>
    </w:p>
    <w:p w:rsidR="00BA2237" w:rsidRDefault="005F3894" w:rsidP="004F2FB4">
      <w:pPr>
        <w:pStyle w:val="af8"/>
        <w:numPr>
          <w:ilvl w:val="0"/>
          <w:numId w:val="39"/>
        </w:numPr>
        <w:tabs>
          <w:tab w:val="left" w:pos="1134"/>
        </w:tabs>
        <w:ind w:left="0" w:firstLine="851"/>
        <w:rPr>
          <w:rFonts w:ascii="Times New Roman" w:hAnsi="Times New Roman"/>
          <w:color w:val="000000"/>
          <w:sz w:val="28"/>
          <w:szCs w:val="28"/>
        </w:rPr>
      </w:pPr>
      <w:r>
        <w:rPr>
          <w:rFonts w:ascii="Times New Roman" w:hAnsi="Times New Roman"/>
          <w:color w:val="000000"/>
          <w:sz w:val="28"/>
          <w:szCs w:val="28"/>
        </w:rPr>
        <w:t xml:space="preserve"> с</w:t>
      </w:r>
      <w:r w:rsidR="0073273A" w:rsidRPr="00BA2237">
        <w:rPr>
          <w:rFonts w:ascii="Times New Roman" w:hAnsi="Times New Roman"/>
          <w:color w:val="000000"/>
          <w:sz w:val="28"/>
          <w:szCs w:val="28"/>
        </w:rPr>
        <w:t>мерти;</w:t>
      </w:r>
    </w:p>
    <w:p w:rsidR="00BA2237" w:rsidRDefault="005F3894" w:rsidP="004F2FB4">
      <w:pPr>
        <w:pStyle w:val="af8"/>
        <w:numPr>
          <w:ilvl w:val="0"/>
          <w:numId w:val="39"/>
        </w:numPr>
        <w:tabs>
          <w:tab w:val="left" w:pos="1134"/>
        </w:tabs>
        <w:ind w:left="0" w:firstLine="851"/>
        <w:rPr>
          <w:rFonts w:ascii="Times New Roman" w:hAnsi="Times New Roman"/>
          <w:color w:val="000000"/>
          <w:sz w:val="28"/>
          <w:szCs w:val="28"/>
        </w:rPr>
      </w:pPr>
      <w:r>
        <w:rPr>
          <w:rFonts w:ascii="Times New Roman" w:hAnsi="Times New Roman"/>
          <w:color w:val="000000"/>
          <w:sz w:val="28"/>
          <w:szCs w:val="28"/>
        </w:rPr>
        <w:t xml:space="preserve"> </w:t>
      </w:r>
      <w:r w:rsidR="0073273A" w:rsidRPr="00BA2237">
        <w:rPr>
          <w:rFonts w:ascii="Times New Roman" w:hAnsi="Times New Roman"/>
          <w:color w:val="000000"/>
          <w:sz w:val="28"/>
          <w:szCs w:val="28"/>
        </w:rPr>
        <w:t>отставки по собственному желанию;</w:t>
      </w:r>
    </w:p>
    <w:p w:rsidR="0073273A" w:rsidRPr="000B4523" w:rsidRDefault="005F3894" w:rsidP="004F2FB4">
      <w:pPr>
        <w:pStyle w:val="af8"/>
        <w:numPr>
          <w:ilvl w:val="0"/>
          <w:numId w:val="39"/>
        </w:numPr>
        <w:tabs>
          <w:tab w:val="left" w:pos="1134"/>
        </w:tabs>
        <w:ind w:left="0" w:firstLine="851"/>
        <w:rPr>
          <w:rFonts w:ascii="Times New Roman" w:hAnsi="Times New Roman"/>
          <w:color w:val="000000"/>
          <w:sz w:val="28"/>
          <w:szCs w:val="28"/>
        </w:rPr>
      </w:pPr>
      <w:r>
        <w:rPr>
          <w:rFonts w:ascii="Times New Roman" w:hAnsi="Times New Roman"/>
          <w:sz w:val="28"/>
          <w:szCs w:val="28"/>
        </w:rPr>
        <w:t xml:space="preserve"> </w:t>
      </w:r>
      <w:r w:rsidR="0073273A" w:rsidRPr="000B4523">
        <w:rPr>
          <w:rFonts w:ascii="Times New Roman" w:hAnsi="Times New Roman"/>
          <w:sz w:val="28"/>
          <w:szCs w:val="28"/>
        </w:rPr>
        <w:t>удаления в отставку в соответствии со статьей 74.1Федерального закона от 06.10.2003№ 131-ФЗ «Об общих принципах организации местного самоуправления в Российской Федерации»;</w:t>
      </w:r>
    </w:p>
    <w:p w:rsidR="000B2E35" w:rsidRDefault="00A729AB" w:rsidP="004F2FB4">
      <w:pPr>
        <w:pStyle w:val="af8"/>
        <w:numPr>
          <w:ilvl w:val="0"/>
          <w:numId w:val="39"/>
        </w:numPr>
        <w:tabs>
          <w:tab w:val="left" w:pos="1276"/>
        </w:tabs>
        <w:ind w:left="0" w:firstLine="851"/>
        <w:rPr>
          <w:rFonts w:ascii="Times New Roman" w:hAnsi="Times New Roman"/>
          <w:color w:val="000000"/>
          <w:sz w:val="28"/>
          <w:szCs w:val="28"/>
        </w:rPr>
      </w:pPr>
      <w:r w:rsidRPr="00A729AB">
        <w:rPr>
          <w:rFonts w:ascii="Times New Roman" w:hAnsi="Times New Roman"/>
          <w:color w:val="000000"/>
          <w:sz w:val="28"/>
          <w:szCs w:val="28"/>
        </w:rPr>
        <w:t xml:space="preserve">отрешения от должности в соответствии со статьей 74 </w:t>
      </w:r>
      <w:r w:rsidRPr="00A729AB">
        <w:rPr>
          <w:rFonts w:ascii="Times New Roman" w:hAnsi="Times New Roman"/>
          <w:sz w:val="28"/>
          <w:szCs w:val="28"/>
        </w:rPr>
        <w:t>Федерального закона от 06.10.2003№ 131-ФЗ «Об общих принципах организации местного самоуправления в Российской Федерации»</w:t>
      </w:r>
      <w:r w:rsidRPr="00A729AB">
        <w:rPr>
          <w:rFonts w:ascii="Times New Roman" w:hAnsi="Times New Roman"/>
          <w:color w:val="000000"/>
          <w:sz w:val="28"/>
          <w:szCs w:val="28"/>
        </w:rPr>
        <w:t>;</w:t>
      </w:r>
    </w:p>
    <w:p w:rsidR="0073273A" w:rsidRPr="000B2E35" w:rsidRDefault="0073273A" w:rsidP="004F2FB4">
      <w:pPr>
        <w:pStyle w:val="af8"/>
        <w:numPr>
          <w:ilvl w:val="0"/>
          <w:numId w:val="39"/>
        </w:numPr>
        <w:tabs>
          <w:tab w:val="left" w:pos="1276"/>
        </w:tabs>
        <w:ind w:left="0" w:firstLine="851"/>
        <w:rPr>
          <w:rFonts w:ascii="Times New Roman" w:hAnsi="Times New Roman"/>
          <w:color w:val="000000"/>
          <w:sz w:val="28"/>
          <w:szCs w:val="28"/>
        </w:rPr>
      </w:pPr>
      <w:r w:rsidRPr="000B2E35">
        <w:rPr>
          <w:rFonts w:ascii="Times New Roman" w:hAnsi="Times New Roman"/>
          <w:sz w:val="28"/>
          <w:szCs w:val="28"/>
        </w:rPr>
        <w:t>признания судом недееспособным или ограниченно дееспособным;</w:t>
      </w:r>
    </w:p>
    <w:p w:rsidR="0073273A" w:rsidRPr="00434A81" w:rsidRDefault="0073273A" w:rsidP="004F2FB4">
      <w:pPr>
        <w:pStyle w:val="af8"/>
        <w:numPr>
          <w:ilvl w:val="0"/>
          <w:numId w:val="39"/>
        </w:numPr>
        <w:tabs>
          <w:tab w:val="left" w:pos="1276"/>
        </w:tabs>
        <w:ind w:left="0" w:firstLine="851"/>
        <w:rPr>
          <w:rFonts w:ascii="Times New Roman" w:hAnsi="Times New Roman"/>
          <w:sz w:val="28"/>
          <w:szCs w:val="28"/>
        </w:rPr>
      </w:pPr>
      <w:r w:rsidRPr="00434A81">
        <w:rPr>
          <w:rFonts w:ascii="Times New Roman" w:hAnsi="Times New Roman"/>
          <w:sz w:val="28"/>
          <w:szCs w:val="28"/>
        </w:rPr>
        <w:t>признания судом безвестно отсутствующим или объявления умершим;</w:t>
      </w:r>
    </w:p>
    <w:p w:rsidR="0073273A" w:rsidRPr="00434A81" w:rsidRDefault="0073273A" w:rsidP="004F2FB4">
      <w:pPr>
        <w:pStyle w:val="af8"/>
        <w:numPr>
          <w:ilvl w:val="0"/>
          <w:numId w:val="39"/>
        </w:numPr>
        <w:tabs>
          <w:tab w:val="left" w:pos="1276"/>
        </w:tabs>
        <w:ind w:left="0" w:firstLine="851"/>
        <w:rPr>
          <w:rFonts w:ascii="Times New Roman" w:hAnsi="Times New Roman"/>
          <w:sz w:val="28"/>
          <w:szCs w:val="28"/>
        </w:rPr>
      </w:pPr>
      <w:r w:rsidRPr="00434A81">
        <w:rPr>
          <w:rFonts w:ascii="Times New Roman" w:hAnsi="Times New Roman"/>
          <w:sz w:val="28"/>
          <w:szCs w:val="28"/>
        </w:rPr>
        <w:t>вступления в отношении его в законную силу обвинительного приговора суда;</w:t>
      </w:r>
    </w:p>
    <w:p w:rsidR="0073273A" w:rsidRPr="00434A81" w:rsidRDefault="0073273A" w:rsidP="004F2FB4">
      <w:pPr>
        <w:pStyle w:val="af8"/>
        <w:numPr>
          <w:ilvl w:val="0"/>
          <w:numId w:val="39"/>
        </w:numPr>
        <w:tabs>
          <w:tab w:val="left" w:pos="1276"/>
        </w:tabs>
        <w:ind w:left="0" w:firstLine="851"/>
        <w:rPr>
          <w:rFonts w:ascii="Times New Roman" w:hAnsi="Times New Roman"/>
          <w:sz w:val="28"/>
          <w:szCs w:val="28"/>
        </w:rPr>
      </w:pPr>
      <w:r w:rsidRPr="00434A81">
        <w:rPr>
          <w:rFonts w:ascii="Times New Roman" w:hAnsi="Times New Roman"/>
          <w:sz w:val="28"/>
          <w:szCs w:val="28"/>
        </w:rPr>
        <w:t>выезда за пределы Российской Федерации на постоянное место жительства;</w:t>
      </w:r>
    </w:p>
    <w:p w:rsidR="0073273A" w:rsidRPr="00281BDD" w:rsidRDefault="0073273A" w:rsidP="004F2FB4">
      <w:pPr>
        <w:pStyle w:val="af8"/>
        <w:numPr>
          <w:ilvl w:val="0"/>
          <w:numId w:val="39"/>
        </w:numPr>
        <w:tabs>
          <w:tab w:val="left" w:pos="1276"/>
        </w:tabs>
        <w:ind w:left="0" w:firstLine="851"/>
        <w:rPr>
          <w:rFonts w:ascii="Times New Roman" w:hAnsi="Times New Roman"/>
          <w:sz w:val="28"/>
          <w:szCs w:val="28"/>
        </w:rPr>
      </w:pPr>
      <w:r w:rsidRPr="00281BDD">
        <w:rPr>
          <w:rFonts w:ascii="Times New Roman" w:hAnsi="Times New Roman"/>
          <w:sz w:val="28"/>
          <w:szCs w:val="28"/>
        </w:rPr>
        <w:t>прекращения</w:t>
      </w:r>
      <w:r w:rsidR="006E1A13" w:rsidRPr="00281BDD">
        <w:rPr>
          <w:rFonts w:ascii="Times New Roman" w:hAnsi="Times New Roman"/>
          <w:sz w:val="28"/>
          <w:szCs w:val="28"/>
        </w:rPr>
        <w:t xml:space="preserve"> </w:t>
      </w:r>
      <w:r w:rsidRPr="00281BDD">
        <w:rPr>
          <w:rFonts w:ascii="Times New Roman" w:hAnsi="Times New Roman"/>
          <w:sz w:val="28"/>
          <w:szCs w:val="28"/>
        </w:rPr>
        <w:t>гражданства Российской Федерации</w:t>
      </w:r>
      <w:r w:rsidR="00787F29" w:rsidRPr="00281BDD">
        <w:rPr>
          <w:rFonts w:ascii="Times New Roman" w:hAnsi="Times New Roman"/>
          <w:sz w:val="28"/>
          <w:szCs w:val="28"/>
        </w:rPr>
        <w:t xml:space="preserve"> либо </w:t>
      </w:r>
      <w:r w:rsidRPr="00281BDD">
        <w:rPr>
          <w:rFonts w:ascii="Times New Roman" w:hAnsi="Times New Roman"/>
          <w:sz w:val="28"/>
          <w:szCs w:val="28"/>
        </w:rPr>
        <w:t xml:space="preserve">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00787F29" w:rsidRPr="00281BDD">
        <w:rPr>
          <w:rFonts w:ascii="Times New Roman" w:hAnsi="Times New Roman"/>
          <w:sz w:val="28"/>
          <w:szCs w:val="28"/>
        </w:rPr>
        <w:t xml:space="preserve"> наличия гражданства (подданства) иностранного государства либо</w:t>
      </w:r>
      <w:r w:rsidRPr="00281BDD">
        <w:rPr>
          <w:rFonts w:ascii="Times New Roman" w:hAnsi="Times New Roman"/>
          <w:sz w:val="28"/>
          <w:szCs w:val="28"/>
        </w:rPr>
        <w:t xml:space="preserve"> вида на жительство или иного документа, подтверждающего право на постоянное </w:t>
      </w:r>
      <w:r w:rsidR="00787F29" w:rsidRPr="00281BDD">
        <w:rPr>
          <w:rFonts w:ascii="Times New Roman" w:hAnsi="Times New Roman"/>
          <w:sz w:val="28"/>
          <w:szCs w:val="28"/>
        </w:rPr>
        <w:t xml:space="preserve">проживание </w:t>
      </w:r>
      <w:r w:rsidRPr="00281BDD">
        <w:rPr>
          <w:rFonts w:ascii="Times New Roman" w:hAnsi="Times New Roman"/>
          <w:sz w:val="28"/>
          <w:szCs w:val="28"/>
        </w:rPr>
        <w:t>на территории иностранного государства</w:t>
      </w:r>
      <w:r w:rsidR="00787F29" w:rsidRPr="00281BDD">
        <w:rPr>
          <w:rFonts w:ascii="Times New Roman" w:hAnsi="Times New Roman"/>
          <w:sz w:val="28"/>
          <w:szCs w:val="28"/>
        </w:rPr>
        <w:t xml:space="preserve"> гражданина Российской Федерации либо иностранного гражданина, имеющего право на основании</w:t>
      </w:r>
      <w:r w:rsidRPr="00281BDD">
        <w:rPr>
          <w:rFonts w:ascii="Times New Roman" w:hAnsi="Times New Roman"/>
          <w:sz w:val="28"/>
          <w:szCs w:val="28"/>
        </w:rPr>
        <w:t xml:space="preserve"> международного</w:t>
      </w:r>
      <w:r w:rsidR="00787F29" w:rsidRPr="00281BDD">
        <w:rPr>
          <w:rFonts w:ascii="Times New Roman" w:hAnsi="Times New Roman"/>
          <w:sz w:val="28"/>
          <w:szCs w:val="28"/>
        </w:rPr>
        <w:t xml:space="preserve"> договора Российской Федерации </w:t>
      </w:r>
      <w:r w:rsidRPr="00281BDD">
        <w:rPr>
          <w:rFonts w:ascii="Times New Roman" w:hAnsi="Times New Roman"/>
          <w:sz w:val="28"/>
          <w:szCs w:val="28"/>
        </w:rPr>
        <w:t>быть избранным в органы местного самоуправления</w:t>
      </w:r>
      <w:r w:rsidR="00787F29" w:rsidRPr="00281BDD">
        <w:rPr>
          <w:rFonts w:ascii="Times New Roman" w:hAnsi="Times New Roman"/>
          <w:sz w:val="28"/>
          <w:szCs w:val="28"/>
        </w:rPr>
        <w:t>, если иное не предусмотрено международным договором Российской Федерации</w:t>
      </w:r>
      <w:r w:rsidRPr="00281BDD">
        <w:rPr>
          <w:rFonts w:ascii="Times New Roman" w:hAnsi="Times New Roman"/>
          <w:sz w:val="28"/>
          <w:szCs w:val="28"/>
        </w:rPr>
        <w:t>;</w:t>
      </w:r>
    </w:p>
    <w:p w:rsidR="0073273A" w:rsidRPr="00434A81" w:rsidRDefault="005F3894" w:rsidP="004F2FB4">
      <w:pPr>
        <w:pStyle w:val="af8"/>
        <w:numPr>
          <w:ilvl w:val="0"/>
          <w:numId w:val="39"/>
        </w:numPr>
        <w:tabs>
          <w:tab w:val="left" w:pos="1276"/>
        </w:tabs>
        <w:ind w:left="0" w:firstLine="851"/>
        <w:rPr>
          <w:rFonts w:ascii="Times New Roman" w:hAnsi="Times New Roman"/>
          <w:sz w:val="28"/>
          <w:szCs w:val="28"/>
        </w:rPr>
      </w:pPr>
      <w:r>
        <w:rPr>
          <w:rFonts w:ascii="Times New Roman" w:hAnsi="Times New Roman"/>
          <w:sz w:val="28"/>
          <w:szCs w:val="28"/>
        </w:rPr>
        <w:t xml:space="preserve"> </w:t>
      </w:r>
      <w:r w:rsidR="0073273A" w:rsidRPr="00434A81">
        <w:rPr>
          <w:rFonts w:ascii="Times New Roman" w:hAnsi="Times New Roman"/>
          <w:sz w:val="28"/>
          <w:szCs w:val="28"/>
        </w:rPr>
        <w:t xml:space="preserve">отзыва избирателями; </w:t>
      </w:r>
    </w:p>
    <w:p w:rsidR="0073273A" w:rsidRPr="00434A81" w:rsidRDefault="005F3894" w:rsidP="004F2FB4">
      <w:pPr>
        <w:pStyle w:val="af8"/>
        <w:numPr>
          <w:ilvl w:val="0"/>
          <w:numId w:val="39"/>
        </w:numPr>
        <w:tabs>
          <w:tab w:val="left" w:pos="1276"/>
        </w:tabs>
        <w:ind w:left="0" w:firstLine="851"/>
        <w:rPr>
          <w:rFonts w:ascii="Times New Roman" w:hAnsi="Times New Roman"/>
          <w:sz w:val="28"/>
          <w:szCs w:val="28"/>
        </w:rPr>
      </w:pPr>
      <w:r>
        <w:rPr>
          <w:rFonts w:ascii="Times New Roman" w:hAnsi="Times New Roman"/>
          <w:sz w:val="28"/>
          <w:szCs w:val="28"/>
        </w:rPr>
        <w:t xml:space="preserve"> </w:t>
      </w:r>
      <w:r w:rsidR="0073273A" w:rsidRPr="00434A81">
        <w:rPr>
          <w:rFonts w:ascii="Times New Roman" w:hAnsi="Times New Roman"/>
          <w:sz w:val="28"/>
          <w:szCs w:val="28"/>
        </w:rPr>
        <w:t xml:space="preserve">установленной в судебном порядке стойкой неспособности по состоянию здоровья осуществлять полномочия </w:t>
      </w:r>
      <w:r w:rsidR="00BC518B" w:rsidRPr="00434A81">
        <w:rPr>
          <w:rFonts w:ascii="Times New Roman" w:hAnsi="Times New Roman"/>
          <w:sz w:val="28"/>
          <w:szCs w:val="28"/>
        </w:rPr>
        <w:t>главы района</w:t>
      </w:r>
      <w:r w:rsidR="0073273A" w:rsidRPr="00434A81">
        <w:rPr>
          <w:rFonts w:ascii="Times New Roman" w:hAnsi="Times New Roman"/>
          <w:sz w:val="28"/>
          <w:szCs w:val="28"/>
        </w:rPr>
        <w:t>;</w:t>
      </w:r>
    </w:p>
    <w:p w:rsidR="0073273A" w:rsidRPr="00434A81" w:rsidRDefault="005F3894" w:rsidP="004F2FB4">
      <w:pPr>
        <w:pStyle w:val="af8"/>
        <w:numPr>
          <w:ilvl w:val="0"/>
          <w:numId w:val="39"/>
        </w:numPr>
        <w:tabs>
          <w:tab w:val="left" w:pos="1276"/>
        </w:tabs>
        <w:ind w:left="0" w:firstLine="851"/>
        <w:rPr>
          <w:rFonts w:ascii="Times New Roman" w:hAnsi="Times New Roman"/>
          <w:sz w:val="28"/>
          <w:szCs w:val="28"/>
        </w:rPr>
      </w:pPr>
      <w:r>
        <w:rPr>
          <w:rFonts w:ascii="Times New Roman" w:hAnsi="Times New Roman"/>
          <w:sz w:val="28"/>
          <w:szCs w:val="28"/>
        </w:rPr>
        <w:t xml:space="preserve"> </w:t>
      </w:r>
      <w:r w:rsidR="0073273A" w:rsidRPr="00434A81">
        <w:rPr>
          <w:rFonts w:ascii="Times New Roman" w:hAnsi="Times New Roman"/>
          <w:sz w:val="28"/>
          <w:szCs w:val="28"/>
        </w:rPr>
        <w:t xml:space="preserve">преобразования муниципального образования, </w:t>
      </w:r>
      <w:r w:rsidR="00374009" w:rsidRPr="00434A81">
        <w:rPr>
          <w:rFonts w:ascii="Times New Roman" w:hAnsi="Times New Roman"/>
          <w:sz w:val="28"/>
          <w:szCs w:val="28"/>
        </w:rPr>
        <w:t xml:space="preserve">осуществляемого в соответствии с </w:t>
      </w:r>
      <w:r w:rsidR="0016635A" w:rsidRPr="00434A81">
        <w:rPr>
          <w:rFonts w:ascii="Times New Roman" w:hAnsi="Times New Roman"/>
          <w:sz w:val="28"/>
          <w:szCs w:val="28"/>
        </w:rPr>
        <w:t>Федеральным законом от 06.10.2003 № 131-ФЗ «Об общих принципах организации местного самоуправления в Российской Федерации»</w:t>
      </w:r>
      <w:r w:rsidR="007D2EAF" w:rsidRPr="00434A81">
        <w:rPr>
          <w:rFonts w:ascii="Times New Roman" w:hAnsi="Times New Roman"/>
          <w:sz w:val="28"/>
          <w:szCs w:val="28"/>
        </w:rPr>
        <w:t xml:space="preserve"> а также в случае упразднения муниципального образования </w:t>
      </w:r>
      <w:r w:rsidR="00730A71" w:rsidRPr="00434A81">
        <w:rPr>
          <w:rFonts w:ascii="Times New Roman" w:hAnsi="Times New Roman"/>
          <w:sz w:val="28"/>
          <w:szCs w:val="28"/>
        </w:rPr>
        <w:t>Ейский</w:t>
      </w:r>
      <w:r w:rsidR="007D2EAF" w:rsidRPr="00434A81">
        <w:rPr>
          <w:rFonts w:ascii="Times New Roman" w:hAnsi="Times New Roman"/>
          <w:sz w:val="28"/>
          <w:szCs w:val="28"/>
        </w:rPr>
        <w:t xml:space="preserve"> район</w:t>
      </w:r>
      <w:r w:rsidR="0073273A" w:rsidRPr="00434A81">
        <w:rPr>
          <w:rFonts w:ascii="Times New Roman" w:hAnsi="Times New Roman"/>
          <w:sz w:val="28"/>
          <w:szCs w:val="28"/>
        </w:rPr>
        <w:t>;</w:t>
      </w:r>
    </w:p>
    <w:p w:rsidR="0073273A" w:rsidRPr="00434A81" w:rsidRDefault="005F3894" w:rsidP="004F2FB4">
      <w:pPr>
        <w:pStyle w:val="af8"/>
        <w:numPr>
          <w:ilvl w:val="0"/>
          <w:numId w:val="39"/>
        </w:numPr>
        <w:tabs>
          <w:tab w:val="left" w:pos="1276"/>
        </w:tabs>
        <w:ind w:left="0" w:firstLine="851"/>
        <w:rPr>
          <w:rFonts w:ascii="Times New Roman" w:hAnsi="Times New Roman"/>
          <w:sz w:val="28"/>
          <w:szCs w:val="28"/>
        </w:rPr>
      </w:pPr>
      <w:r>
        <w:rPr>
          <w:rFonts w:ascii="Times New Roman" w:hAnsi="Times New Roman"/>
          <w:sz w:val="28"/>
          <w:szCs w:val="28"/>
        </w:rPr>
        <w:t xml:space="preserve"> </w:t>
      </w:r>
      <w:r w:rsidR="0073273A" w:rsidRPr="00434A81">
        <w:rPr>
          <w:rFonts w:ascii="Times New Roman" w:hAnsi="Times New Roman"/>
          <w:sz w:val="28"/>
          <w:szCs w:val="28"/>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rsidR="003040BB" w:rsidRPr="00434A81">
        <w:rPr>
          <w:rFonts w:ascii="Times New Roman" w:hAnsi="Times New Roman"/>
          <w:sz w:val="28"/>
          <w:szCs w:val="28"/>
        </w:rPr>
        <w:t>;</w:t>
      </w:r>
    </w:p>
    <w:p w:rsidR="003040BB" w:rsidRPr="00434A81" w:rsidRDefault="005F3894" w:rsidP="004F2FB4">
      <w:pPr>
        <w:pStyle w:val="af8"/>
        <w:numPr>
          <w:ilvl w:val="0"/>
          <w:numId w:val="39"/>
        </w:numPr>
        <w:tabs>
          <w:tab w:val="left" w:pos="1276"/>
        </w:tabs>
        <w:ind w:left="0" w:firstLine="851"/>
        <w:rPr>
          <w:rFonts w:ascii="Times New Roman" w:hAnsi="Times New Roman"/>
          <w:sz w:val="28"/>
          <w:szCs w:val="28"/>
        </w:rPr>
      </w:pPr>
      <w:r>
        <w:rPr>
          <w:rFonts w:ascii="Times New Roman" w:hAnsi="Times New Roman"/>
          <w:sz w:val="28"/>
          <w:szCs w:val="28"/>
        </w:rPr>
        <w:t xml:space="preserve"> </w:t>
      </w:r>
      <w:r w:rsidR="003040BB" w:rsidRPr="00434A81">
        <w:rPr>
          <w:rFonts w:ascii="Times New Roman" w:hAnsi="Times New Roman"/>
          <w:sz w:val="28"/>
          <w:szCs w:val="28"/>
        </w:rPr>
        <w:t>призыва на военную службу или направления на заменяющую ее альтернативную гражданскую службу;</w:t>
      </w:r>
    </w:p>
    <w:p w:rsidR="003040BB" w:rsidRPr="00434A81" w:rsidRDefault="005F3894" w:rsidP="004F2FB4">
      <w:pPr>
        <w:pStyle w:val="af8"/>
        <w:numPr>
          <w:ilvl w:val="0"/>
          <w:numId w:val="39"/>
        </w:numPr>
        <w:tabs>
          <w:tab w:val="left" w:pos="-15"/>
          <w:tab w:val="left" w:pos="1276"/>
        </w:tabs>
        <w:ind w:left="0" w:firstLine="851"/>
        <w:rPr>
          <w:rFonts w:ascii="Times New Roman" w:hAnsi="Times New Roman"/>
          <w:sz w:val="28"/>
          <w:szCs w:val="28"/>
        </w:rPr>
      </w:pPr>
      <w:r>
        <w:rPr>
          <w:rFonts w:ascii="Times New Roman" w:hAnsi="Times New Roman"/>
          <w:sz w:val="28"/>
          <w:szCs w:val="28"/>
        </w:rPr>
        <w:t xml:space="preserve"> </w:t>
      </w:r>
      <w:r w:rsidR="003040BB" w:rsidRPr="00434A81">
        <w:rPr>
          <w:rFonts w:ascii="Times New Roman" w:hAnsi="Times New Roman"/>
          <w:sz w:val="28"/>
          <w:szCs w:val="28"/>
        </w:rPr>
        <w:t xml:space="preserve">несоблюдения ограничений, запретов, неисполнения обязанностей, установленных Федеральным </w:t>
      </w:r>
      <w:hyperlink r:id="rId39" w:history="1">
        <w:r w:rsidR="003040BB" w:rsidRPr="00434A81">
          <w:rPr>
            <w:rFonts w:ascii="Times New Roman" w:hAnsi="Times New Roman"/>
            <w:sz w:val="28"/>
            <w:szCs w:val="28"/>
          </w:rPr>
          <w:t>законом</w:t>
        </w:r>
      </w:hyperlink>
      <w:r w:rsidR="003040BB" w:rsidRPr="00434A81">
        <w:rPr>
          <w:rFonts w:ascii="Times New Roman" w:hAnsi="Times New Roman"/>
          <w:sz w:val="28"/>
          <w:szCs w:val="28"/>
        </w:rPr>
        <w:t xml:space="preserve"> от 25.12.2008 № 273-ФЗ «О противодействии коррупции», Федеральным </w:t>
      </w:r>
      <w:hyperlink r:id="rId40" w:history="1">
        <w:r w:rsidR="003040BB" w:rsidRPr="00434A81">
          <w:rPr>
            <w:rFonts w:ascii="Times New Roman" w:hAnsi="Times New Roman"/>
            <w:sz w:val="28"/>
            <w:szCs w:val="28"/>
          </w:rPr>
          <w:t>законом</w:t>
        </w:r>
      </w:hyperlink>
      <w:r w:rsidR="003040BB" w:rsidRPr="00434A81">
        <w:rPr>
          <w:rFonts w:ascii="Times New Roman" w:hAnsi="Times New Roman"/>
          <w:sz w:val="28"/>
          <w:szCs w:val="28"/>
        </w:rPr>
        <w:t xml:space="preserve"> от 03.12.2012 № 230-ФЗ «О контроле за соответствием расходов лиц, замещающих государственные </w:t>
      </w:r>
      <w:r w:rsidR="003040BB" w:rsidRPr="00434A81">
        <w:rPr>
          <w:rFonts w:ascii="Times New Roman" w:hAnsi="Times New Roman"/>
          <w:sz w:val="28"/>
          <w:szCs w:val="28"/>
        </w:rPr>
        <w:lastRenderedPageBreak/>
        <w:t xml:space="preserve">должности, и иных лиц их доходам», Федеральным </w:t>
      </w:r>
      <w:hyperlink r:id="rId41" w:history="1">
        <w:r w:rsidR="003040BB" w:rsidRPr="00434A81">
          <w:rPr>
            <w:rFonts w:ascii="Times New Roman" w:hAnsi="Times New Roman"/>
            <w:sz w:val="28"/>
            <w:szCs w:val="28"/>
          </w:rPr>
          <w:t>законом</w:t>
        </w:r>
      </w:hyperlink>
      <w:r w:rsidR="003040BB" w:rsidRPr="00434A81">
        <w:rPr>
          <w:rFonts w:ascii="Times New Roman" w:hAnsi="Times New Roman"/>
          <w:sz w:val="28"/>
          <w:szCs w:val="28"/>
        </w:rPr>
        <w:t xml:space="preserve"> от 07.05.2013 </w:t>
      </w:r>
      <w:r w:rsidR="00377958">
        <w:rPr>
          <w:rFonts w:ascii="Times New Roman" w:hAnsi="Times New Roman"/>
          <w:sz w:val="28"/>
          <w:szCs w:val="28"/>
        </w:rPr>
        <w:t xml:space="preserve">               </w:t>
      </w:r>
      <w:r w:rsidR="003040BB" w:rsidRPr="00434A81">
        <w:rPr>
          <w:rFonts w:ascii="Times New Roman" w:hAnsi="Times New Roman"/>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E30A31" w:rsidRPr="00434A81">
        <w:rPr>
          <w:rFonts w:ascii="Times New Roman" w:hAnsi="Times New Roman"/>
          <w:sz w:val="28"/>
          <w:szCs w:val="28"/>
        </w:rPr>
        <w:t>ными финансовыми инструментами»</w:t>
      </w:r>
      <w:r w:rsidR="006E1A13">
        <w:rPr>
          <w:rFonts w:ascii="Times New Roman" w:hAnsi="Times New Roman"/>
          <w:sz w:val="28"/>
          <w:szCs w:val="28"/>
        </w:rPr>
        <w:t xml:space="preserve">, </w:t>
      </w:r>
      <w:r w:rsidR="006E1A13" w:rsidRPr="00281BDD">
        <w:rPr>
          <w:rFonts w:ascii="Times New Roman" w:hAnsi="Times New Roman"/>
          <w:sz w:val="28"/>
          <w:szCs w:val="28"/>
        </w:rPr>
        <w:t>если иное не предусмотрено Федеральным законом от 06.10.2003 № 131-ФЗ «Об общих принципах организации местного самоуправления в Российской Федерации»</w:t>
      </w:r>
      <w:r w:rsidR="00E30A31" w:rsidRPr="00281BDD">
        <w:rPr>
          <w:rFonts w:ascii="Times New Roman" w:hAnsi="Times New Roman"/>
          <w:sz w:val="28"/>
          <w:szCs w:val="28"/>
        </w:rPr>
        <w:t>;</w:t>
      </w:r>
    </w:p>
    <w:p w:rsidR="00E30A31" w:rsidRPr="00434A81" w:rsidRDefault="005F3894" w:rsidP="004F2FB4">
      <w:pPr>
        <w:pStyle w:val="af8"/>
        <w:numPr>
          <w:ilvl w:val="0"/>
          <w:numId w:val="39"/>
        </w:numPr>
        <w:tabs>
          <w:tab w:val="left" w:pos="1276"/>
        </w:tabs>
        <w:autoSpaceDE w:val="0"/>
        <w:autoSpaceDN w:val="0"/>
        <w:adjustRightInd w:val="0"/>
        <w:ind w:left="0" w:firstLine="851"/>
        <w:rPr>
          <w:rFonts w:ascii="Times New Roman" w:hAnsi="Times New Roman"/>
          <w:sz w:val="28"/>
          <w:szCs w:val="28"/>
        </w:rPr>
      </w:pPr>
      <w:r>
        <w:rPr>
          <w:rFonts w:ascii="Times New Roman" w:hAnsi="Times New Roman"/>
          <w:sz w:val="28"/>
          <w:szCs w:val="28"/>
        </w:rPr>
        <w:t xml:space="preserve"> </w:t>
      </w:r>
      <w:r w:rsidR="00E30A31" w:rsidRPr="00434A81">
        <w:rPr>
          <w:rFonts w:ascii="Times New Roman" w:hAnsi="Times New Roman"/>
          <w:sz w:val="28"/>
          <w:szCs w:val="28"/>
        </w:rPr>
        <w:t>несоблюдения ограничений</w:t>
      </w:r>
      <w:r w:rsidR="00E30A31" w:rsidRPr="00434A81">
        <w:rPr>
          <w:rFonts w:ascii="Times New Roman" w:hAnsi="Times New Roman"/>
          <w:sz w:val="28"/>
          <w:szCs w:val="28"/>
          <w:lang w:eastAsia="ru-RU"/>
        </w:rPr>
        <w:t xml:space="preserve">, установленных </w:t>
      </w:r>
      <w:r w:rsidR="00E30A31" w:rsidRPr="00434A81">
        <w:rPr>
          <w:rFonts w:ascii="Times New Roman" w:hAnsi="Times New Roman"/>
          <w:sz w:val="28"/>
          <w:szCs w:val="28"/>
        </w:rPr>
        <w:t>Федеральным законом от 06.10.2003 № 131-ФЗ «Об общих принципах организации местного самоуправления в Российской Федерации».</w:t>
      </w:r>
    </w:p>
    <w:p w:rsidR="00AF02E4" w:rsidRDefault="00190D0A" w:rsidP="004F2FB4">
      <w:pPr>
        <w:pStyle w:val="af8"/>
        <w:numPr>
          <w:ilvl w:val="3"/>
          <w:numId w:val="54"/>
        </w:numPr>
        <w:tabs>
          <w:tab w:val="clear" w:pos="3513"/>
          <w:tab w:val="num" w:pos="1276"/>
        </w:tabs>
        <w:autoSpaceDE w:val="0"/>
        <w:autoSpaceDN w:val="0"/>
        <w:adjustRightInd w:val="0"/>
        <w:ind w:left="0" w:firstLine="851"/>
        <w:rPr>
          <w:rFonts w:ascii="Times New Roman" w:hAnsi="Times New Roman"/>
          <w:sz w:val="28"/>
          <w:szCs w:val="28"/>
        </w:rPr>
      </w:pPr>
      <w:r w:rsidRPr="00AF02E4">
        <w:rPr>
          <w:rFonts w:ascii="Times New Roman" w:hAnsi="Times New Roman"/>
          <w:sz w:val="28"/>
          <w:szCs w:val="28"/>
        </w:rPr>
        <w:t xml:space="preserve">Полномочия </w:t>
      </w:r>
      <w:r w:rsidR="00BC518B" w:rsidRPr="00AF02E4">
        <w:rPr>
          <w:rFonts w:ascii="Times New Roman" w:hAnsi="Times New Roman"/>
          <w:sz w:val="28"/>
          <w:szCs w:val="28"/>
        </w:rPr>
        <w:t>главы района</w:t>
      </w:r>
      <w:r w:rsidRPr="00AF02E4">
        <w:rPr>
          <w:rFonts w:ascii="Times New Roman" w:hAnsi="Times New Roman"/>
          <w:sz w:val="28"/>
          <w:szCs w:val="28"/>
        </w:rPr>
        <w:t xml:space="preserve"> прекращаются досрочно также в иных случаях, установленных Федеральным </w:t>
      </w:r>
      <w:hyperlink r:id="rId42" w:history="1">
        <w:r w:rsidRPr="00AF02E4">
          <w:rPr>
            <w:rFonts w:ascii="Times New Roman" w:hAnsi="Times New Roman"/>
            <w:sz w:val="28"/>
            <w:szCs w:val="28"/>
          </w:rPr>
          <w:t>законом</w:t>
        </w:r>
      </w:hyperlink>
      <w:r w:rsidR="006E1A13">
        <w:t xml:space="preserve"> </w:t>
      </w:r>
      <w:r w:rsidRPr="00AF02E4">
        <w:rPr>
          <w:rFonts w:ascii="Times New Roman" w:hAnsi="Times New Roman"/>
          <w:sz w:val="28"/>
          <w:szCs w:val="28"/>
        </w:rPr>
        <w:t>от 06.10.2003</w:t>
      </w:r>
      <w:r w:rsidR="00281BDD">
        <w:rPr>
          <w:rFonts w:ascii="Times New Roman" w:hAnsi="Times New Roman"/>
          <w:sz w:val="28"/>
          <w:szCs w:val="28"/>
        </w:rPr>
        <w:t xml:space="preserve"> </w:t>
      </w:r>
      <w:r w:rsidRPr="00AF02E4">
        <w:rPr>
          <w:rFonts w:ascii="Times New Roman" w:hAnsi="Times New Roman"/>
          <w:sz w:val="28"/>
          <w:szCs w:val="28"/>
        </w:rPr>
        <w:t>№ 131-ФЗ «Об общих принципах организации местного самоуправления в Российской Федерации» и иными федеральными законами.</w:t>
      </w:r>
    </w:p>
    <w:p w:rsidR="0073273A" w:rsidRPr="00AF02E4" w:rsidRDefault="00BC518B" w:rsidP="004F2FB4">
      <w:pPr>
        <w:pStyle w:val="af8"/>
        <w:numPr>
          <w:ilvl w:val="3"/>
          <w:numId w:val="54"/>
        </w:numPr>
        <w:tabs>
          <w:tab w:val="clear" w:pos="3513"/>
          <w:tab w:val="num" w:pos="1276"/>
        </w:tabs>
        <w:autoSpaceDE w:val="0"/>
        <w:autoSpaceDN w:val="0"/>
        <w:adjustRightInd w:val="0"/>
        <w:ind w:left="0" w:firstLine="851"/>
        <w:rPr>
          <w:rFonts w:ascii="Times New Roman" w:hAnsi="Times New Roman"/>
          <w:sz w:val="28"/>
          <w:szCs w:val="28"/>
        </w:rPr>
      </w:pPr>
      <w:r w:rsidRPr="00AF02E4">
        <w:rPr>
          <w:rFonts w:ascii="Times New Roman" w:hAnsi="Times New Roman"/>
          <w:sz w:val="28"/>
          <w:szCs w:val="28"/>
        </w:rPr>
        <w:t>Глава района</w:t>
      </w:r>
      <w:r w:rsidR="006E1A13">
        <w:rPr>
          <w:rFonts w:ascii="Times New Roman" w:hAnsi="Times New Roman"/>
          <w:sz w:val="28"/>
          <w:szCs w:val="28"/>
        </w:rPr>
        <w:t xml:space="preserve"> </w:t>
      </w:r>
      <w:r w:rsidR="0073273A" w:rsidRPr="00AF02E4">
        <w:rPr>
          <w:rFonts w:ascii="Times New Roman" w:hAnsi="Times New Roman"/>
          <w:sz w:val="28"/>
          <w:szCs w:val="28"/>
        </w:rPr>
        <w:t xml:space="preserve">направляет </w:t>
      </w:r>
      <w:r w:rsidR="00001AB4" w:rsidRPr="00AF02E4">
        <w:rPr>
          <w:rFonts w:ascii="Times New Roman" w:hAnsi="Times New Roman"/>
          <w:sz w:val="28"/>
          <w:szCs w:val="28"/>
        </w:rPr>
        <w:t xml:space="preserve">письменное </w:t>
      </w:r>
      <w:r w:rsidR="0073273A" w:rsidRPr="00AF02E4">
        <w:rPr>
          <w:rFonts w:ascii="Times New Roman" w:hAnsi="Times New Roman"/>
          <w:sz w:val="28"/>
          <w:szCs w:val="28"/>
        </w:rPr>
        <w:t xml:space="preserve">заявление об </w:t>
      </w:r>
      <w:r w:rsidR="0073273A" w:rsidRPr="00AF02E4">
        <w:rPr>
          <w:rFonts w:ascii="Times New Roman" w:hAnsi="Times New Roman"/>
          <w:color w:val="000000"/>
          <w:sz w:val="28"/>
          <w:szCs w:val="28"/>
        </w:rPr>
        <w:t>отставке по собственному желанию</w:t>
      </w:r>
      <w:r w:rsidR="0073273A" w:rsidRPr="00AF02E4">
        <w:rPr>
          <w:rFonts w:ascii="Times New Roman" w:hAnsi="Times New Roman"/>
          <w:sz w:val="28"/>
          <w:szCs w:val="28"/>
        </w:rPr>
        <w:t xml:space="preserve"> в Совет. Прекращение полномочий </w:t>
      </w:r>
      <w:r w:rsidRPr="00AF02E4">
        <w:rPr>
          <w:rFonts w:ascii="Times New Roman" w:hAnsi="Times New Roman"/>
          <w:sz w:val="28"/>
          <w:szCs w:val="28"/>
        </w:rPr>
        <w:t>главы района</w:t>
      </w:r>
      <w:r w:rsidR="006E1A13">
        <w:rPr>
          <w:rFonts w:ascii="Times New Roman" w:hAnsi="Times New Roman"/>
          <w:sz w:val="28"/>
          <w:szCs w:val="28"/>
        </w:rPr>
        <w:t xml:space="preserve"> </w:t>
      </w:r>
      <w:r w:rsidR="0073273A" w:rsidRPr="00AF02E4">
        <w:rPr>
          <w:rFonts w:ascii="Times New Roman" w:hAnsi="Times New Roman"/>
          <w:sz w:val="28"/>
          <w:szCs w:val="28"/>
        </w:rPr>
        <w:t xml:space="preserve">в результате </w:t>
      </w:r>
      <w:r w:rsidR="0073273A" w:rsidRPr="00AF02E4">
        <w:rPr>
          <w:rFonts w:ascii="Times New Roman" w:hAnsi="Times New Roman"/>
          <w:color w:val="000000"/>
          <w:sz w:val="28"/>
          <w:szCs w:val="28"/>
        </w:rPr>
        <w:t>отставки по собственному желанию</w:t>
      </w:r>
      <w:r w:rsidR="0073273A" w:rsidRPr="00AF02E4">
        <w:rPr>
          <w:rFonts w:ascii="Times New Roman" w:hAnsi="Times New Roman"/>
          <w:sz w:val="28"/>
          <w:szCs w:val="28"/>
        </w:rPr>
        <w:t xml:space="preserve"> оформляется решением Совета, принимаемым в срок не позднее </w:t>
      </w:r>
      <w:r w:rsidR="00735FCC" w:rsidRPr="00AF02E4">
        <w:rPr>
          <w:rFonts w:ascii="Times New Roman" w:hAnsi="Times New Roman"/>
          <w:sz w:val="28"/>
          <w:szCs w:val="28"/>
        </w:rPr>
        <w:t>30 календарных дней</w:t>
      </w:r>
      <w:r w:rsidR="006E1A13">
        <w:rPr>
          <w:rFonts w:ascii="Times New Roman" w:hAnsi="Times New Roman"/>
          <w:sz w:val="28"/>
          <w:szCs w:val="28"/>
        </w:rPr>
        <w:t xml:space="preserve"> </w:t>
      </w:r>
      <w:r w:rsidR="0073273A" w:rsidRPr="00AF02E4">
        <w:rPr>
          <w:rFonts w:ascii="Times New Roman" w:hAnsi="Times New Roman"/>
          <w:sz w:val="28"/>
          <w:szCs w:val="28"/>
        </w:rPr>
        <w:t>со дня подачи заявления.</w:t>
      </w:r>
    </w:p>
    <w:p w:rsidR="0073273A" w:rsidRPr="0047029B" w:rsidRDefault="0073273A" w:rsidP="00F769FC">
      <w:pPr>
        <w:pStyle w:val="ConsNormal0"/>
        <w:ind w:firstLine="851"/>
        <w:jc w:val="both"/>
        <w:rPr>
          <w:rFonts w:ascii="Times New Roman" w:hAnsi="Times New Roman" w:cs="Times New Roman"/>
          <w:sz w:val="28"/>
          <w:szCs w:val="28"/>
        </w:rPr>
      </w:pPr>
      <w:r w:rsidRPr="0047029B">
        <w:rPr>
          <w:rFonts w:ascii="Times New Roman" w:hAnsi="Times New Roman" w:cs="Times New Roman"/>
          <w:sz w:val="28"/>
          <w:szCs w:val="28"/>
        </w:rPr>
        <w:t xml:space="preserve">Если Совет не примет решение в установленный срок, то полномочия </w:t>
      </w:r>
      <w:r w:rsidR="00BC518B" w:rsidRPr="0047029B">
        <w:rPr>
          <w:rFonts w:ascii="Times New Roman" w:eastAsia="Calibri" w:hAnsi="Times New Roman" w:cs="Times New Roman"/>
          <w:kern w:val="0"/>
          <w:sz w:val="28"/>
          <w:szCs w:val="28"/>
        </w:rPr>
        <w:t>главы района</w:t>
      </w:r>
      <w:r w:rsidR="006E1A13">
        <w:rPr>
          <w:rFonts w:ascii="Times New Roman" w:eastAsia="Calibri" w:hAnsi="Times New Roman" w:cs="Times New Roman"/>
          <w:kern w:val="0"/>
          <w:sz w:val="28"/>
          <w:szCs w:val="28"/>
        </w:rPr>
        <w:t xml:space="preserve"> </w:t>
      </w:r>
      <w:r w:rsidRPr="0047029B">
        <w:rPr>
          <w:rFonts w:ascii="Times New Roman" w:hAnsi="Times New Roman" w:cs="Times New Roman"/>
          <w:sz w:val="28"/>
          <w:szCs w:val="28"/>
        </w:rPr>
        <w:t>считаются прекращенными со следующего дня по истечении указанного срока.</w:t>
      </w:r>
    </w:p>
    <w:p w:rsidR="0073273A" w:rsidRPr="0047029B" w:rsidRDefault="0073273A" w:rsidP="00F769FC">
      <w:pPr>
        <w:pStyle w:val="ConsNormal0"/>
        <w:ind w:firstLine="851"/>
        <w:jc w:val="both"/>
        <w:rPr>
          <w:rFonts w:ascii="Times New Roman" w:hAnsi="Times New Roman" w:cs="Times New Roman"/>
          <w:sz w:val="28"/>
          <w:szCs w:val="28"/>
        </w:rPr>
      </w:pPr>
      <w:r w:rsidRPr="0047029B">
        <w:rPr>
          <w:rFonts w:ascii="Times New Roman" w:hAnsi="Times New Roman" w:cs="Times New Roman"/>
          <w:sz w:val="28"/>
          <w:szCs w:val="28"/>
        </w:rPr>
        <w:t xml:space="preserve">Заявление </w:t>
      </w:r>
      <w:r w:rsidR="00BC518B" w:rsidRPr="0047029B">
        <w:rPr>
          <w:rFonts w:ascii="Times New Roman" w:hAnsi="Times New Roman" w:cs="Times New Roman"/>
          <w:sz w:val="28"/>
          <w:szCs w:val="28"/>
        </w:rPr>
        <w:t>главы района</w:t>
      </w:r>
      <w:r w:rsidR="00EE7758">
        <w:rPr>
          <w:rFonts w:ascii="Times New Roman" w:hAnsi="Times New Roman" w:cs="Times New Roman"/>
          <w:sz w:val="28"/>
          <w:szCs w:val="28"/>
        </w:rPr>
        <w:t xml:space="preserve"> </w:t>
      </w:r>
      <w:r w:rsidRPr="0047029B">
        <w:rPr>
          <w:rFonts w:ascii="Times New Roman" w:hAnsi="Times New Roman" w:cs="Times New Roman"/>
          <w:sz w:val="28"/>
          <w:szCs w:val="28"/>
        </w:rPr>
        <w:t>об отставке по собственному желанию не может быть отозвано после принятия решения Советом.</w:t>
      </w:r>
    </w:p>
    <w:p w:rsidR="004558F6" w:rsidRPr="0047029B" w:rsidRDefault="004558F6" w:rsidP="00F769FC">
      <w:pPr>
        <w:tabs>
          <w:tab w:val="left" w:pos="142"/>
        </w:tabs>
        <w:ind w:firstLine="851"/>
        <w:jc w:val="both"/>
        <w:rPr>
          <w:sz w:val="28"/>
          <w:szCs w:val="28"/>
        </w:rPr>
      </w:pPr>
      <w:r w:rsidRPr="0047029B">
        <w:rPr>
          <w:sz w:val="28"/>
          <w:szCs w:val="28"/>
        </w:rPr>
        <w:t>В случаях, предусмотренных пунктами 1,5</w:t>
      </w:r>
      <w:r w:rsidR="00190D0A" w:rsidRPr="0047029B">
        <w:rPr>
          <w:sz w:val="28"/>
          <w:szCs w:val="28"/>
        </w:rPr>
        <w:t>-</w:t>
      </w:r>
      <w:r w:rsidRPr="0047029B">
        <w:rPr>
          <w:sz w:val="28"/>
          <w:szCs w:val="28"/>
        </w:rPr>
        <w:t>9</w:t>
      </w:r>
      <w:r w:rsidRPr="00E6659D">
        <w:rPr>
          <w:sz w:val="28"/>
          <w:szCs w:val="28"/>
        </w:rPr>
        <w:t>,11</w:t>
      </w:r>
      <w:r w:rsidR="003040BB" w:rsidRPr="00E6659D">
        <w:rPr>
          <w:sz w:val="28"/>
          <w:szCs w:val="28"/>
        </w:rPr>
        <w:t>, 14-1</w:t>
      </w:r>
      <w:r w:rsidR="00E30A31" w:rsidRPr="00E6659D">
        <w:rPr>
          <w:sz w:val="28"/>
          <w:szCs w:val="28"/>
        </w:rPr>
        <w:t>6</w:t>
      </w:r>
      <w:r w:rsidRPr="00E6659D">
        <w:rPr>
          <w:sz w:val="28"/>
          <w:szCs w:val="28"/>
        </w:rPr>
        <w:t>части</w:t>
      </w:r>
      <w:r w:rsidRPr="0047029B">
        <w:rPr>
          <w:sz w:val="28"/>
          <w:szCs w:val="28"/>
        </w:rPr>
        <w:t xml:space="preserve"> 1 настоящей статьи, полномочия </w:t>
      </w:r>
      <w:r w:rsidR="00BC518B" w:rsidRPr="0047029B">
        <w:rPr>
          <w:sz w:val="28"/>
          <w:szCs w:val="28"/>
        </w:rPr>
        <w:t>главы района</w:t>
      </w:r>
      <w:r w:rsidR="006E1A13">
        <w:rPr>
          <w:sz w:val="28"/>
          <w:szCs w:val="28"/>
        </w:rPr>
        <w:t xml:space="preserve"> </w:t>
      </w:r>
      <w:r w:rsidRPr="0047029B">
        <w:rPr>
          <w:sz w:val="28"/>
          <w:szCs w:val="28"/>
        </w:rPr>
        <w:t>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4558F6" w:rsidRPr="0047029B" w:rsidRDefault="0075616F" w:rsidP="00F769FC">
      <w:pPr>
        <w:ind w:firstLine="851"/>
        <w:jc w:val="both"/>
        <w:rPr>
          <w:sz w:val="28"/>
          <w:szCs w:val="28"/>
        </w:rPr>
      </w:pPr>
      <w:r w:rsidRPr="0047029B">
        <w:rPr>
          <w:sz w:val="28"/>
          <w:szCs w:val="28"/>
        </w:rPr>
        <w:t>В случаях, предусмотренных пунктами 3,4,12,13</w:t>
      </w:r>
      <w:r w:rsidR="004558F6" w:rsidRPr="0047029B">
        <w:rPr>
          <w:sz w:val="28"/>
          <w:szCs w:val="28"/>
        </w:rPr>
        <w:t xml:space="preserve"> части </w:t>
      </w:r>
      <w:r w:rsidRPr="0047029B">
        <w:rPr>
          <w:sz w:val="28"/>
          <w:szCs w:val="28"/>
        </w:rPr>
        <w:t>1</w:t>
      </w:r>
      <w:r w:rsidR="004558F6" w:rsidRPr="0047029B">
        <w:rPr>
          <w:sz w:val="28"/>
          <w:szCs w:val="28"/>
        </w:rPr>
        <w:t xml:space="preserve"> настоящей статьи, полномочия </w:t>
      </w:r>
      <w:r w:rsidR="00BC518B" w:rsidRPr="0047029B">
        <w:rPr>
          <w:sz w:val="28"/>
          <w:szCs w:val="28"/>
        </w:rPr>
        <w:t>главы района</w:t>
      </w:r>
      <w:r w:rsidR="006E1A13">
        <w:rPr>
          <w:sz w:val="28"/>
          <w:szCs w:val="28"/>
        </w:rPr>
        <w:t xml:space="preserve"> </w:t>
      </w:r>
      <w:r w:rsidR="004558F6" w:rsidRPr="0047029B">
        <w:rPr>
          <w:sz w:val="28"/>
          <w:szCs w:val="28"/>
        </w:rPr>
        <w:t>прекращаются со дня вступления в силу соответствующего правового акта, или срока, указанного в нем.</w:t>
      </w:r>
    </w:p>
    <w:p w:rsidR="004558F6" w:rsidRPr="0047029B" w:rsidRDefault="003F1921" w:rsidP="00F769FC">
      <w:pPr>
        <w:pStyle w:val="ConsNormal0"/>
        <w:ind w:firstLine="851"/>
        <w:jc w:val="both"/>
        <w:rPr>
          <w:rFonts w:ascii="Times New Roman" w:hAnsi="Times New Roman" w:cs="Times New Roman"/>
          <w:sz w:val="28"/>
          <w:szCs w:val="28"/>
        </w:rPr>
      </w:pPr>
      <w:r w:rsidRPr="0047029B">
        <w:rPr>
          <w:rFonts w:ascii="Times New Roman" w:hAnsi="Times New Roman" w:cs="Times New Roman"/>
          <w:sz w:val="28"/>
          <w:szCs w:val="28"/>
        </w:rPr>
        <w:t xml:space="preserve">В случае, предусмотренном пунктом 10 части 1 настоящей статьи, полномочия </w:t>
      </w:r>
      <w:r w:rsidR="00BC518B" w:rsidRPr="0047029B">
        <w:rPr>
          <w:rFonts w:ascii="Times New Roman" w:hAnsi="Times New Roman" w:cs="Times New Roman"/>
          <w:sz w:val="28"/>
          <w:szCs w:val="28"/>
        </w:rPr>
        <w:t>главы района</w:t>
      </w:r>
      <w:r w:rsidR="00EE7758">
        <w:rPr>
          <w:rFonts w:ascii="Times New Roman" w:hAnsi="Times New Roman" w:cs="Times New Roman"/>
          <w:sz w:val="28"/>
          <w:szCs w:val="28"/>
        </w:rPr>
        <w:t xml:space="preserve"> </w:t>
      </w:r>
      <w:r w:rsidRPr="0047029B">
        <w:rPr>
          <w:rFonts w:ascii="Times New Roman" w:hAnsi="Times New Roman" w:cs="Times New Roman"/>
          <w:sz w:val="28"/>
          <w:szCs w:val="28"/>
        </w:rPr>
        <w:t xml:space="preserve">прекращаются </w:t>
      </w:r>
      <w:r w:rsidR="0075616F" w:rsidRPr="0047029B">
        <w:rPr>
          <w:rFonts w:ascii="Times New Roman" w:hAnsi="Times New Roman" w:cs="Times New Roman"/>
          <w:sz w:val="28"/>
          <w:szCs w:val="28"/>
        </w:rPr>
        <w:t>со дня официального опубликования результатов голосования по отзыву, о чем на ближайшей сессии Совета принимается соответствующее решение.</w:t>
      </w:r>
    </w:p>
    <w:p w:rsidR="00AF02E4" w:rsidRDefault="00BC518B" w:rsidP="004F2FB4">
      <w:pPr>
        <w:pStyle w:val="af8"/>
        <w:numPr>
          <w:ilvl w:val="3"/>
          <w:numId w:val="54"/>
        </w:numPr>
        <w:tabs>
          <w:tab w:val="clear" w:pos="3513"/>
          <w:tab w:val="num" w:pos="1276"/>
        </w:tabs>
        <w:autoSpaceDE w:val="0"/>
        <w:autoSpaceDN w:val="0"/>
        <w:adjustRightInd w:val="0"/>
        <w:ind w:left="0" w:firstLine="851"/>
        <w:rPr>
          <w:rFonts w:ascii="Times New Roman" w:hAnsi="Times New Roman"/>
          <w:sz w:val="28"/>
          <w:szCs w:val="28"/>
        </w:rPr>
      </w:pPr>
      <w:r w:rsidRPr="00AF02E4">
        <w:rPr>
          <w:rFonts w:ascii="Times New Roman" w:hAnsi="Times New Roman"/>
          <w:sz w:val="28"/>
          <w:szCs w:val="28"/>
        </w:rPr>
        <w:t xml:space="preserve">В случае досрочного прекращения полномочий главы района Советом принимается решение о назначении конкурса по отбору кандидатур на должность главы района не позднее чем через 10 дней со дня досрочного прекращения </w:t>
      </w:r>
      <w:r w:rsidR="006A7A2C" w:rsidRPr="00AF02E4">
        <w:rPr>
          <w:rFonts w:ascii="Times New Roman" w:hAnsi="Times New Roman"/>
          <w:sz w:val="28"/>
          <w:szCs w:val="28"/>
        </w:rPr>
        <w:t>полномочий</w:t>
      </w:r>
      <w:r w:rsidR="00EE7758">
        <w:rPr>
          <w:rFonts w:ascii="Times New Roman" w:hAnsi="Times New Roman"/>
          <w:sz w:val="28"/>
          <w:szCs w:val="28"/>
        </w:rPr>
        <w:t xml:space="preserve"> </w:t>
      </w:r>
      <w:r w:rsidRPr="00AF02E4">
        <w:rPr>
          <w:rFonts w:ascii="Times New Roman" w:hAnsi="Times New Roman"/>
          <w:sz w:val="28"/>
          <w:szCs w:val="28"/>
        </w:rPr>
        <w:t>главы района.</w:t>
      </w:r>
    </w:p>
    <w:p w:rsidR="00916857" w:rsidRPr="00281BDD" w:rsidRDefault="00916857" w:rsidP="00916857">
      <w:pPr>
        <w:autoSpaceDE w:val="0"/>
        <w:autoSpaceDN w:val="0"/>
        <w:adjustRightInd w:val="0"/>
        <w:ind w:firstLine="851"/>
        <w:jc w:val="both"/>
        <w:rPr>
          <w:sz w:val="28"/>
          <w:szCs w:val="28"/>
        </w:rPr>
      </w:pPr>
      <w:r w:rsidRPr="00281BDD">
        <w:rPr>
          <w:sz w:val="28"/>
          <w:szCs w:val="28"/>
        </w:rPr>
        <w:t>В случае досрочного прекращения полномочий главы района избрание главы района, избираемого Советом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916857" w:rsidRPr="00281BDD" w:rsidRDefault="00916857" w:rsidP="00916857">
      <w:pPr>
        <w:autoSpaceDE w:val="0"/>
        <w:autoSpaceDN w:val="0"/>
        <w:adjustRightInd w:val="0"/>
        <w:ind w:firstLine="851"/>
        <w:jc w:val="both"/>
        <w:rPr>
          <w:sz w:val="28"/>
          <w:szCs w:val="28"/>
        </w:rPr>
      </w:pPr>
      <w:r w:rsidRPr="00281BDD">
        <w:rPr>
          <w:sz w:val="28"/>
          <w:szCs w:val="28"/>
        </w:rPr>
        <w:t xml:space="preserve">При этом если до истечения срока полномочий Совета осталось менее шести месяцев, избрание главы района из числа кандидатов, представленных </w:t>
      </w:r>
      <w:r w:rsidRPr="00281BDD">
        <w:rPr>
          <w:sz w:val="28"/>
          <w:szCs w:val="28"/>
        </w:rPr>
        <w:lastRenderedPageBreak/>
        <w:t>конкурсной комиссией по результатам конкурса осуществляется в течение трех месяцев со дня избрания Совета в правомочном составе.</w:t>
      </w:r>
    </w:p>
    <w:p w:rsidR="005F4AD8" w:rsidRPr="00EE7758" w:rsidRDefault="00916857" w:rsidP="00E61561">
      <w:pPr>
        <w:widowControl/>
        <w:suppressAutoHyphens w:val="0"/>
        <w:autoSpaceDE w:val="0"/>
        <w:autoSpaceDN w:val="0"/>
        <w:adjustRightInd w:val="0"/>
        <w:ind w:firstLine="851"/>
        <w:jc w:val="both"/>
        <w:outlineLvl w:val="0"/>
        <w:rPr>
          <w:bCs/>
          <w:sz w:val="28"/>
          <w:szCs w:val="28"/>
        </w:rPr>
      </w:pPr>
      <w:r w:rsidRPr="00281BDD">
        <w:rPr>
          <w:bCs/>
          <w:sz w:val="28"/>
          <w:szCs w:val="28"/>
        </w:rPr>
        <w:t>5. В случае, если глава района,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района либо на основании решения Совета об удалении главы района в отставку, обжалует данные правовой акт или решение в судебном порядке, Совет не вправе принимать решение об избрании главы района, избираемого из числа кандидатов, представленных конкурсной комиссией по результатам конкурса, до вступления решения суда в законную силу.</w:t>
      </w:r>
    </w:p>
    <w:p w:rsidR="00916857" w:rsidRPr="00EE7758" w:rsidRDefault="00916857" w:rsidP="00E61561">
      <w:pPr>
        <w:widowControl/>
        <w:suppressAutoHyphens w:val="0"/>
        <w:autoSpaceDE w:val="0"/>
        <w:autoSpaceDN w:val="0"/>
        <w:adjustRightInd w:val="0"/>
        <w:ind w:firstLine="851"/>
        <w:jc w:val="both"/>
        <w:outlineLvl w:val="0"/>
        <w:rPr>
          <w:rFonts w:eastAsia="Calibri"/>
          <w:kern w:val="0"/>
          <w:sz w:val="28"/>
          <w:szCs w:val="28"/>
        </w:rPr>
      </w:pPr>
    </w:p>
    <w:p w:rsidR="007274B5" w:rsidRPr="0047029B" w:rsidRDefault="007274B5" w:rsidP="00F769FC">
      <w:pPr>
        <w:ind w:firstLine="851"/>
        <w:jc w:val="both"/>
        <w:rPr>
          <w:b/>
          <w:sz w:val="28"/>
          <w:szCs w:val="28"/>
        </w:rPr>
      </w:pPr>
      <w:r w:rsidRPr="0047029B">
        <w:rPr>
          <w:b/>
          <w:sz w:val="28"/>
          <w:szCs w:val="28"/>
        </w:rPr>
        <w:t>Статья 3</w:t>
      </w:r>
      <w:r w:rsidR="000E16A5">
        <w:rPr>
          <w:b/>
          <w:sz w:val="28"/>
          <w:szCs w:val="28"/>
        </w:rPr>
        <w:t>5</w:t>
      </w:r>
      <w:r w:rsidRPr="0047029B">
        <w:rPr>
          <w:b/>
          <w:sz w:val="28"/>
          <w:szCs w:val="28"/>
        </w:rPr>
        <w:t>. Гарантии осуществления полномочий главы района, депутата Совета</w:t>
      </w:r>
    </w:p>
    <w:p w:rsidR="007274B5" w:rsidRPr="004E796B" w:rsidRDefault="007274B5" w:rsidP="004F2FB4">
      <w:pPr>
        <w:pStyle w:val="af8"/>
        <w:numPr>
          <w:ilvl w:val="6"/>
          <w:numId w:val="54"/>
        </w:numPr>
        <w:tabs>
          <w:tab w:val="clear" w:pos="5673"/>
          <w:tab w:val="num" w:pos="1276"/>
        </w:tabs>
        <w:autoSpaceDE w:val="0"/>
        <w:ind w:left="0" w:firstLine="851"/>
        <w:rPr>
          <w:rFonts w:ascii="Times New Roman" w:eastAsia="Arial" w:hAnsi="Times New Roman"/>
          <w:sz w:val="28"/>
          <w:szCs w:val="28"/>
        </w:rPr>
      </w:pPr>
      <w:r w:rsidRPr="004E796B">
        <w:rPr>
          <w:rFonts w:ascii="Times New Roman" w:eastAsia="Arial" w:hAnsi="Times New Roman"/>
          <w:sz w:val="28"/>
          <w:szCs w:val="28"/>
        </w:rPr>
        <w:t>Главе района гарантируются:</w:t>
      </w:r>
    </w:p>
    <w:p w:rsidR="004E796B" w:rsidRDefault="005F3894" w:rsidP="005F3894">
      <w:pPr>
        <w:pStyle w:val="ConsPlusNormal"/>
        <w:tabs>
          <w:tab w:val="left" w:pos="1276"/>
        </w:tabs>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7274B5" w:rsidRPr="0047029B">
        <w:rPr>
          <w:rFonts w:ascii="Times New Roman" w:hAnsi="Times New Roman" w:cs="Times New Roman"/>
          <w:sz w:val="28"/>
          <w:szCs w:val="28"/>
        </w:rPr>
        <w:t>условия работы, обеспечивающие исполнение им своих полномочий;</w:t>
      </w:r>
    </w:p>
    <w:p w:rsidR="004E796B" w:rsidRDefault="005F3894" w:rsidP="005F3894">
      <w:pPr>
        <w:pStyle w:val="ConsPlusNormal"/>
        <w:tabs>
          <w:tab w:val="left" w:pos="1276"/>
        </w:tabs>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7274B5" w:rsidRPr="004E796B">
        <w:rPr>
          <w:rFonts w:ascii="Times New Roman" w:hAnsi="Times New Roman" w:cs="Times New Roman"/>
          <w:sz w:val="28"/>
          <w:szCs w:val="28"/>
        </w:rPr>
        <w:t>право на своевременное и в полном объеме получение денежного содержания;</w:t>
      </w:r>
    </w:p>
    <w:p w:rsidR="004E796B" w:rsidRDefault="005F3894" w:rsidP="005F3894">
      <w:pPr>
        <w:pStyle w:val="ConsPlusNormal"/>
        <w:tabs>
          <w:tab w:val="left" w:pos="1276"/>
        </w:tabs>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7274B5" w:rsidRPr="004E796B">
        <w:rPr>
          <w:rFonts w:ascii="Times New Roman" w:hAnsi="Times New Roman" w:cs="Times New Roman"/>
          <w:sz w:val="28"/>
          <w:szCs w:val="28"/>
        </w:rPr>
        <w:t>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4E796B" w:rsidRDefault="005F3894" w:rsidP="005F3894">
      <w:pPr>
        <w:pStyle w:val="ConsPlusNormal"/>
        <w:tabs>
          <w:tab w:val="left" w:pos="1276"/>
        </w:tabs>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7274B5" w:rsidRPr="004E796B">
        <w:rPr>
          <w:rFonts w:ascii="Times New Roman" w:hAnsi="Times New Roman" w:cs="Times New Roman"/>
          <w:sz w:val="28"/>
          <w:szCs w:val="28"/>
        </w:rPr>
        <w:t>медицинское обслуживание его и членов семьи, в том числе после выхода на пенсию с муниципальной должности;</w:t>
      </w:r>
    </w:p>
    <w:p w:rsidR="004E796B" w:rsidRDefault="005F3894" w:rsidP="005F3894">
      <w:pPr>
        <w:pStyle w:val="ConsPlusNormal"/>
        <w:tabs>
          <w:tab w:val="left" w:pos="1276"/>
        </w:tabs>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7274B5" w:rsidRPr="004E796B">
        <w:rPr>
          <w:rFonts w:ascii="Times New Roman" w:hAnsi="Times New Roman" w:cs="Times New Roman"/>
          <w:sz w:val="28"/>
          <w:szCs w:val="28"/>
        </w:rPr>
        <w:t>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района в случае его смерти, наступившей в связи с исполнением им должностных обязанностей;</w:t>
      </w:r>
    </w:p>
    <w:p w:rsidR="004E796B" w:rsidRDefault="005F3894" w:rsidP="005F3894">
      <w:pPr>
        <w:pStyle w:val="ConsPlusNormal"/>
        <w:tabs>
          <w:tab w:val="left" w:pos="1276"/>
        </w:tabs>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7274B5" w:rsidRPr="004E796B">
        <w:rPr>
          <w:rFonts w:ascii="Times New Roman" w:hAnsi="Times New Roman" w:cs="Times New Roman"/>
          <w:sz w:val="28"/>
          <w:szCs w:val="28"/>
        </w:rPr>
        <w:t>обязательное государственное страхование на случай причинения вреда здоровью и имуществу в связи с исполнением им своих полномочий;</w:t>
      </w:r>
    </w:p>
    <w:p w:rsidR="004E796B" w:rsidRDefault="005F3894" w:rsidP="005F3894">
      <w:pPr>
        <w:pStyle w:val="ConsPlusNormal"/>
        <w:tabs>
          <w:tab w:val="left" w:pos="1276"/>
        </w:tabs>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7274B5" w:rsidRPr="004E796B">
        <w:rPr>
          <w:rFonts w:ascii="Times New Roman" w:hAnsi="Times New Roman" w:cs="Times New Roman"/>
          <w:sz w:val="28"/>
          <w:szCs w:val="28"/>
        </w:rPr>
        <w:t>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7274B5" w:rsidRPr="004E796B" w:rsidRDefault="005F3894" w:rsidP="005F3894">
      <w:pPr>
        <w:pStyle w:val="ConsPlusNormal"/>
        <w:tabs>
          <w:tab w:val="left" w:pos="1276"/>
        </w:tabs>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7274B5" w:rsidRPr="004E796B">
        <w:rPr>
          <w:rFonts w:ascii="Times New Roman" w:hAnsi="Times New Roman" w:cs="Times New Roman"/>
          <w:sz w:val="28"/>
          <w:szCs w:val="28"/>
        </w:rPr>
        <w:t>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E6659D" w:rsidRPr="005C7388" w:rsidRDefault="00E6659D" w:rsidP="004F2FB4">
      <w:pPr>
        <w:pStyle w:val="ConsPlusNormal"/>
        <w:numPr>
          <w:ilvl w:val="6"/>
          <w:numId w:val="54"/>
        </w:numPr>
        <w:tabs>
          <w:tab w:val="clear" w:pos="5673"/>
          <w:tab w:val="num" w:pos="1276"/>
        </w:tabs>
        <w:ind w:left="0" w:firstLine="851"/>
        <w:jc w:val="both"/>
        <w:rPr>
          <w:rFonts w:ascii="Times New Roman" w:hAnsi="Times New Roman" w:cs="Times New Roman"/>
          <w:sz w:val="28"/>
          <w:szCs w:val="28"/>
        </w:rPr>
      </w:pPr>
      <w:r w:rsidRPr="005C7388">
        <w:rPr>
          <w:rFonts w:ascii="Times New Roman" w:hAnsi="Times New Roman" w:cs="Times New Roman"/>
          <w:sz w:val="28"/>
          <w:szCs w:val="28"/>
        </w:rPr>
        <w:t>Главе района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района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района продолжительностью 30 календарных дней.</w:t>
      </w:r>
    </w:p>
    <w:p w:rsidR="00E6659D" w:rsidRPr="005C7388" w:rsidRDefault="00E6659D" w:rsidP="00E6659D">
      <w:pPr>
        <w:pStyle w:val="ConsPlusNormal"/>
        <w:ind w:firstLine="851"/>
        <w:jc w:val="both"/>
        <w:rPr>
          <w:rFonts w:ascii="Times New Roman" w:hAnsi="Times New Roman" w:cs="Times New Roman"/>
          <w:sz w:val="28"/>
          <w:szCs w:val="28"/>
        </w:rPr>
      </w:pPr>
      <w:r w:rsidRPr="005C7388">
        <w:rPr>
          <w:rFonts w:ascii="Times New Roman" w:hAnsi="Times New Roman" w:cs="Times New Roman"/>
          <w:sz w:val="28"/>
          <w:szCs w:val="28"/>
        </w:rPr>
        <w:t xml:space="preserve">Ежегодный дополнительный оплачиваемый отпуск за ненормированный рабочий день предоставляется главе района продолжительностью 15 </w:t>
      </w:r>
      <w:r w:rsidRPr="005C7388">
        <w:rPr>
          <w:rFonts w:ascii="Times New Roman" w:hAnsi="Times New Roman" w:cs="Times New Roman"/>
          <w:sz w:val="28"/>
          <w:szCs w:val="28"/>
        </w:rPr>
        <w:lastRenderedPageBreak/>
        <w:t xml:space="preserve">календарных дней. </w:t>
      </w:r>
    </w:p>
    <w:p w:rsidR="00E6659D" w:rsidRPr="005C7388" w:rsidRDefault="00E6659D" w:rsidP="00E6659D">
      <w:pPr>
        <w:pStyle w:val="ConsPlusNormal"/>
        <w:ind w:firstLine="851"/>
        <w:jc w:val="both"/>
        <w:rPr>
          <w:rFonts w:ascii="Times New Roman" w:hAnsi="Times New Roman" w:cs="Times New Roman"/>
          <w:sz w:val="28"/>
          <w:szCs w:val="28"/>
        </w:rPr>
      </w:pPr>
      <w:r w:rsidRPr="005C7388">
        <w:rPr>
          <w:rFonts w:ascii="Times New Roman" w:hAnsi="Times New Roman" w:cs="Times New Roman"/>
          <w:sz w:val="28"/>
          <w:szCs w:val="28"/>
        </w:rPr>
        <w:t>Ежегодный дополнительный оплачиваемый отпуск за особые условия службы предоставляются главе района продолжительностью 14 календарных дней.</w:t>
      </w:r>
    </w:p>
    <w:p w:rsidR="007274B5" w:rsidRPr="00EC7DC8" w:rsidRDefault="007274B5" w:rsidP="004F2FB4">
      <w:pPr>
        <w:pStyle w:val="ConsPlusNormal"/>
        <w:numPr>
          <w:ilvl w:val="6"/>
          <w:numId w:val="54"/>
        </w:numPr>
        <w:tabs>
          <w:tab w:val="clear" w:pos="5673"/>
          <w:tab w:val="num" w:pos="1276"/>
        </w:tabs>
        <w:ind w:left="0" w:firstLine="851"/>
        <w:jc w:val="both"/>
        <w:rPr>
          <w:rFonts w:ascii="Times New Roman" w:hAnsi="Times New Roman" w:cs="Times New Roman"/>
          <w:sz w:val="28"/>
          <w:szCs w:val="28"/>
        </w:rPr>
      </w:pPr>
      <w:r w:rsidRPr="00EC7DC8">
        <w:rPr>
          <w:rFonts w:ascii="Times New Roman" w:hAnsi="Times New Roman" w:cs="Times New Roman"/>
          <w:sz w:val="28"/>
          <w:szCs w:val="28"/>
        </w:rPr>
        <w:t>Депутату Совета обеспечиваются условия для беспрепятственного осуществления своих полномочий.</w:t>
      </w:r>
    </w:p>
    <w:p w:rsidR="007274B5" w:rsidRPr="00EC7DC8" w:rsidRDefault="007274B5" w:rsidP="00F769FC">
      <w:pPr>
        <w:pStyle w:val="ConsPlusNormal"/>
        <w:ind w:firstLine="851"/>
        <w:jc w:val="both"/>
        <w:rPr>
          <w:rFonts w:ascii="Times New Roman" w:hAnsi="Times New Roman" w:cs="Times New Roman"/>
          <w:sz w:val="28"/>
          <w:szCs w:val="28"/>
        </w:rPr>
      </w:pPr>
      <w:r w:rsidRPr="00EC7DC8">
        <w:rPr>
          <w:rFonts w:ascii="Times New Roman" w:hAnsi="Times New Roman" w:cs="Times New Roman"/>
          <w:sz w:val="28"/>
          <w:szCs w:val="28"/>
        </w:rPr>
        <w:t xml:space="preserve">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муниципального образования </w:t>
      </w:r>
      <w:r w:rsidR="001146B9">
        <w:rPr>
          <w:rFonts w:ascii="Times New Roman" w:hAnsi="Times New Roman" w:cs="Times New Roman"/>
          <w:sz w:val="28"/>
          <w:szCs w:val="28"/>
        </w:rPr>
        <w:t>Ейский</w:t>
      </w:r>
      <w:r w:rsidR="00EC7DC8" w:rsidRPr="00EC7DC8">
        <w:rPr>
          <w:rFonts w:ascii="Times New Roman" w:hAnsi="Times New Roman" w:cs="Times New Roman"/>
          <w:sz w:val="28"/>
          <w:szCs w:val="28"/>
        </w:rPr>
        <w:t xml:space="preserve"> район</w:t>
      </w:r>
      <w:r w:rsidRPr="00EC7DC8">
        <w:rPr>
          <w:rFonts w:ascii="Times New Roman" w:hAnsi="Times New Roman" w:cs="Times New Roman"/>
          <w:sz w:val="28"/>
          <w:szCs w:val="28"/>
        </w:rPr>
        <w:t xml:space="preserve"> и организациями.</w:t>
      </w:r>
    </w:p>
    <w:p w:rsidR="007274B5" w:rsidRPr="00EC7DC8" w:rsidRDefault="007274B5" w:rsidP="00F769FC">
      <w:pPr>
        <w:pStyle w:val="ConsPlusNormal"/>
        <w:ind w:firstLine="851"/>
        <w:jc w:val="both"/>
        <w:rPr>
          <w:rFonts w:ascii="Times New Roman" w:hAnsi="Times New Roman" w:cs="Times New Roman"/>
          <w:sz w:val="28"/>
          <w:szCs w:val="28"/>
        </w:rPr>
      </w:pPr>
      <w:r w:rsidRPr="00EC7DC8">
        <w:rPr>
          <w:rFonts w:ascii="Times New Roman" w:hAnsi="Times New Roman" w:cs="Times New Roman"/>
          <w:sz w:val="28"/>
          <w:szCs w:val="28"/>
        </w:rPr>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rsidR="0032566C">
        <w:rPr>
          <w:rFonts w:ascii="Times New Roman" w:hAnsi="Times New Roman" w:cs="Times New Roman"/>
          <w:sz w:val="28"/>
          <w:szCs w:val="28"/>
        </w:rPr>
        <w:t>«</w:t>
      </w:r>
      <w:r w:rsidRPr="00EC7DC8">
        <w:rPr>
          <w:rFonts w:ascii="Times New Roman" w:hAnsi="Times New Roman" w:cs="Times New Roman"/>
          <w:sz w:val="28"/>
          <w:szCs w:val="28"/>
        </w:rPr>
        <w:t>О местном самоуправлении в Краснодарском крае</w:t>
      </w:r>
      <w:r w:rsidR="0032566C">
        <w:rPr>
          <w:rFonts w:ascii="Times New Roman" w:hAnsi="Times New Roman" w:cs="Times New Roman"/>
          <w:sz w:val="28"/>
          <w:szCs w:val="28"/>
        </w:rPr>
        <w:t>»</w:t>
      </w:r>
      <w:r w:rsidRPr="00EC7DC8">
        <w:rPr>
          <w:rFonts w:ascii="Times New Roman" w:hAnsi="Times New Roman" w:cs="Times New Roman"/>
          <w:sz w:val="28"/>
          <w:szCs w:val="28"/>
        </w:rPr>
        <w:t>.</w:t>
      </w:r>
    </w:p>
    <w:p w:rsidR="00B52CE4" w:rsidRDefault="007274B5" w:rsidP="004F2FB4">
      <w:pPr>
        <w:pStyle w:val="ConsPlusNormal"/>
        <w:numPr>
          <w:ilvl w:val="6"/>
          <w:numId w:val="54"/>
        </w:numPr>
        <w:tabs>
          <w:tab w:val="clear" w:pos="5673"/>
          <w:tab w:val="num" w:pos="1276"/>
        </w:tabs>
        <w:ind w:left="0" w:firstLine="851"/>
        <w:jc w:val="both"/>
        <w:rPr>
          <w:rFonts w:ascii="Times New Roman" w:hAnsi="Times New Roman" w:cs="Times New Roman"/>
          <w:sz w:val="28"/>
          <w:szCs w:val="28"/>
        </w:rPr>
      </w:pPr>
      <w:r w:rsidRPr="00E6659D">
        <w:rPr>
          <w:rFonts w:ascii="Times New Roman" w:hAnsi="Times New Roman" w:cs="Times New Roman"/>
          <w:sz w:val="28"/>
          <w:szCs w:val="28"/>
        </w:rPr>
        <w:t>Депутату Совета</w:t>
      </w:r>
      <w:r w:rsidR="003A76A4" w:rsidRPr="00E6659D">
        <w:rPr>
          <w:rFonts w:ascii="Times New Roman" w:hAnsi="Times New Roman" w:cs="Times New Roman"/>
          <w:sz w:val="28"/>
          <w:szCs w:val="28"/>
        </w:rPr>
        <w:t>, осуществляющему свою деятельность на непостоянной основе,</w:t>
      </w:r>
      <w:r w:rsidRPr="00E6659D">
        <w:rPr>
          <w:rFonts w:ascii="Times New Roman" w:hAnsi="Times New Roman" w:cs="Times New Roman"/>
          <w:sz w:val="28"/>
          <w:szCs w:val="28"/>
        </w:rPr>
        <w:t xml:space="preserve"> может производиться выплата денежной компенсации расходов на выполнение его депутатских полномочий в размере и порядке, определенным</w:t>
      </w:r>
      <w:r w:rsidR="003C5C44" w:rsidRPr="00E6659D">
        <w:rPr>
          <w:rFonts w:ascii="Times New Roman" w:hAnsi="Times New Roman" w:cs="Times New Roman"/>
          <w:sz w:val="28"/>
          <w:szCs w:val="28"/>
        </w:rPr>
        <w:t>и</w:t>
      </w:r>
      <w:r w:rsidRPr="00E6659D">
        <w:rPr>
          <w:rFonts w:ascii="Times New Roman" w:hAnsi="Times New Roman" w:cs="Times New Roman"/>
          <w:sz w:val="28"/>
          <w:szCs w:val="28"/>
        </w:rPr>
        <w:t xml:space="preserve"> решением Совета.</w:t>
      </w:r>
    </w:p>
    <w:p w:rsidR="00B52CE4" w:rsidRPr="00281BDD" w:rsidRDefault="007274B5" w:rsidP="004F2FB4">
      <w:pPr>
        <w:pStyle w:val="ConsPlusNormal"/>
        <w:numPr>
          <w:ilvl w:val="6"/>
          <w:numId w:val="54"/>
        </w:numPr>
        <w:tabs>
          <w:tab w:val="clear" w:pos="5673"/>
          <w:tab w:val="num" w:pos="1276"/>
        </w:tabs>
        <w:ind w:left="0" w:firstLine="851"/>
        <w:jc w:val="both"/>
        <w:rPr>
          <w:rFonts w:ascii="Times New Roman" w:hAnsi="Times New Roman" w:cs="Times New Roman"/>
          <w:sz w:val="28"/>
          <w:szCs w:val="28"/>
        </w:rPr>
      </w:pPr>
      <w:r w:rsidRPr="00281BDD">
        <w:rPr>
          <w:rFonts w:ascii="Times New Roman" w:hAnsi="Times New Roman" w:cs="Times New Roman"/>
          <w:sz w:val="28"/>
          <w:szCs w:val="28"/>
        </w:rPr>
        <w:t>Депутат Совета</w:t>
      </w:r>
      <w:r w:rsidR="003A76A4" w:rsidRPr="00281BDD">
        <w:rPr>
          <w:rFonts w:ascii="Times New Roman" w:hAnsi="Times New Roman" w:cs="Times New Roman"/>
          <w:sz w:val="28"/>
          <w:szCs w:val="28"/>
        </w:rPr>
        <w:t>, осуществляющий свою деятельность на непостоянной основе,</w:t>
      </w:r>
      <w:r w:rsidR="00EE7758" w:rsidRPr="00281BDD">
        <w:rPr>
          <w:rFonts w:ascii="Times New Roman" w:hAnsi="Times New Roman" w:cs="Times New Roman"/>
          <w:sz w:val="28"/>
          <w:szCs w:val="28"/>
        </w:rPr>
        <w:t xml:space="preserve"> </w:t>
      </w:r>
      <w:r w:rsidRPr="00281BDD">
        <w:rPr>
          <w:rFonts w:ascii="Times New Roman" w:hAnsi="Times New Roman" w:cs="Times New Roman"/>
          <w:sz w:val="28"/>
          <w:szCs w:val="28"/>
        </w:rPr>
        <w:t xml:space="preserve">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EE7758" w:rsidRPr="00EE7758" w:rsidRDefault="00EE7758" w:rsidP="00EE7758">
      <w:pPr>
        <w:ind w:firstLine="708"/>
        <w:jc w:val="both"/>
        <w:rPr>
          <w:sz w:val="28"/>
          <w:lang w:eastAsia="fa-IR" w:bidi="fa-IR"/>
        </w:rPr>
      </w:pPr>
      <w:r w:rsidRPr="00281BDD">
        <w:rPr>
          <w:sz w:val="28"/>
          <w:lang w:eastAsia="fa-IR" w:bidi="fa-IR"/>
        </w:rPr>
        <w:t>Депутату Совета для осуществления своих полномочий на непостоянной основе гарантируется сохранение места работы (должности) на период</w:t>
      </w:r>
      <w:r w:rsidR="00787F29" w:rsidRPr="00281BDD">
        <w:rPr>
          <w:sz w:val="28"/>
          <w:lang w:eastAsia="fa-IR" w:bidi="fa-IR"/>
        </w:rPr>
        <w:t>, продолжительность которого составляет в совокупности</w:t>
      </w:r>
      <w:r w:rsidR="000E16A5">
        <w:rPr>
          <w:sz w:val="28"/>
          <w:lang w:eastAsia="fa-IR" w:bidi="fa-IR"/>
        </w:rPr>
        <w:t xml:space="preserve"> 2 рабочих дня</w:t>
      </w:r>
      <w:r w:rsidRPr="00281BDD">
        <w:rPr>
          <w:sz w:val="28"/>
          <w:lang w:eastAsia="fa-IR" w:bidi="fa-IR"/>
        </w:rPr>
        <w:t xml:space="preserve"> в месяц.</w:t>
      </w:r>
      <w:r>
        <w:rPr>
          <w:sz w:val="28"/>
          <w:lang w:eastAsia="fa-IR" w:bidi="fa-IR"/>
        </w:rPr>
        <w:t xml:space="preserve"> </w:t>
      </w:r>
    </w:p>
    <w:p w:rsidR="00001AB4" w:rsidRPr="00B52CE4" w:rsidRDefault="007274B5" w:rsidP="004F2FB4">
      <w:pPr>
        <w:pStyle w:val="ConsPlusNormal"/>
        <w:numPr>
          <w:ilvl w:val="6"/>
          <w:numId w:val="54"/>
        </w:numPr>
        <w:tabs>
          <w:tab w:val="clear" w:pos="5673"/>
          <w:tab w:val="num" w:pos="1276"/>
        </w:tabs>
        <w:ind w:left="0" w:firstLine="851"/>
        <w:jc w:val="both"/>
        <w:rPr>
          <w:rFonts w:ascii="Times New Roman" w:hAnsi="Times New Roman" w:cs="Times New Roman"/>
          <w:sz w:val="28"/>
          <w:szCs w:val="28"/>
        </w:rPr>
      </w:pPr>
      <w:r w:rsidRPr="00B52CE4">
        <w:rPr>
          <w:rFonts w:ascii="Times New Roman" w:hAnsi="Times New Roman" w:cs="Times New Roman"/>
          <w:sz w:val="28"/>
          <w:szCs w:val="28"/>
        </w:rPr>
        <w:t>Расходы, связанные с предоставлением гарантий, предусмотренных настоящей статьей, производятся за счет средств местного бюджета.</w:t>
      </w:r>
    </w:p>
    <w:p w:rsidR="00001AB4" w:rsidRPr="00001AB4" w:rsidRDefault="00001AB4" w:rsidP="00001AB4">
      <w:pPr>
        <w:widowControl/>
        <w:suppressAutoHyphens w:val="0"/>
        <w:autoSpaceDE w:val="0"/>
        <w:autoSpaceDN w:val="0"/>
        <w:adjustRightInd w:val="0"/>
        <w:ind w:firstLine="851"/>
        <w:jc w:val="both"/>
        <w:rPr>
          <w:rFonts w:eastAsia="Calibri"/>
          <w:kern w:val="0"/>
          <w:sz w:val="28"/>
          <w:szCs w:val="28"/>
          <w:lang w:eastAsia="ru-RU"/>
        </w:rPr>
      </w:pPr>
      <w:r w:rsidRPr="00001AB4">
        <w:rPr>
          <w:rFonts w:eastAsia="Calibri"/>
          <w:kern w:val="0"/>
          <w:sz w:val="28"/>
          <w:szCs w:val="28"/>
          <w:lang w:eastAsia="ru-RU"/>
        </w:rPr>
        <w:t>Дополнительные социальные и иные гар</w:t>
      </w:r>
      <w:r w:rsidR="00C967D2">
        <w:rPr>
          <w:rFonts w:eastAsia="Calibri"/>
          <w:kern w:val="0"/>
          <w:sz w:val="28"/>
          <w:szCs w:val="28"/>
          <w:lang w:eastAsia="ru-RU"/>
        </w:rPr>
        <w:t>антии, установленные настоящим У</w:t>
      </w:r>
      <w:r w:rsidRPr="00001AB4">
        <w:rPr>
          <w:rFonts w:eastAsia="Calibri"/>
          <w:kern w:val="0"/>
          <w:sz w:val="28"/>
          <w:szCs w:val="28"/>
          <w:lang w:eastAsia="ru-RU"/>
        </w:rPr>
        <w:t xml:space="preserve">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района,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43" w:history="1">
        <w:r w:rsidRPr="00001AB4">
          <w:rPr>
            <w:rStyle w:val="afb"/>
            <w:rFonts w:eastAsia="Calibri"/>
            <w:color w:val="auto"/>
            <w:kern w:val="0"/>
            <w:sz w:val="28"/>
            <w:szCs w:val="28"/>
            <w:u w:val="none"/>
            <w:lang w:eastAsia="ru-RU"/>
          </w:rPr>
          <w:t>абзацем седьмым части 16 статьи 35</w:t>
        </w:r>
      </w:hyperlink>
      <w:r w:rsidRPr="00001AB4">
        <w:rPr>
          <w:rFonts w:eastAsia="Calibri"/>
          <w:kern w:val="0"/>
          <w:sz w:val="28"/>
          <w:szCs w:val="28"/>
          <w:lang w:eastAsia="ru-RU"/>
        </w:rPr>
        <w:t xml:space="preserve">, </w:t>
      </w:r>
      <w:hyperlink r:id="rId44" w:history="1">
        <w:r w:rsidRPr="00001AB4">
          <w:rPr>
            <w:rStyle w:val="afb"/>
            <w:rFonts w:eastAsia="Calibri"/>
            <w:color w:val="auto"/>
            <w:kern w:val="0"/>
            <w:sz w:val="28"/>
            <w:szCs w:val="28"/>
            <w:u w:val="none"/>
            <w:lang w:eastAsia="ru-RU"/>
          </w:rPr>
          <w:t>пунктами 2.1</w:t>
        </w:r>
      </w:hyperlink>
      <w:r w:rsidRPr="00001AB4">
        <w:rPr>
          <w:rFonts w:eastAsia="Calibri"/>
          <w:kern w:val="0"/>
          <w:sz w:val="28"/>
          <w:szCs w:val="28"/>
          <w:lang w:eastAsia="ru-RU"/>
        </w:rPr>
        <w:t xml:space="preserve">, </w:t>
      </w:r>
      <w:hyperlink r:id="rId45" w:history="1">
        <w:r w:rsidRPr="00001AB4">
          <w:rPr>
            <w:rStyle w:val="afb"/>
            <w:rFonts w:eastAsia="Calibri"/>
            <w:color w:val="auto"/>
            <w:kern w:val="0"/>
            <w:sz w:val="28"/>
            <w:szCs w:val="28"/>
            <w:u w:val="none"/>
            <w:lang w:eastAsia="ru-RU"/>
          </w:rPr>
          <w:t>3</w:t>
        </w:r>
      </w:hyperlink>
      <w:r w:rsidRPr="00001AB4">
        <w:rPr>
          <w:rFonts w:eastAsia="Calibri"/>
          <w:kern w:val="0"/>
          <w:sz w:val="28"/>
          <w:szCs w:val="28"/>
          <w:lang w:eastAsia="ru-RU"/>
        </w:rPr>
        <w:t xml:space="preserve">, </w:t>
      </w:r>
      <w:hyperlink r:id="rId46" w:history="1">
        <w:r w:rsidRPr="00001AB4">
          <w:rPr>
            <w:rStyle w:val="afb"/>
            <w:rFonts w:eastAsia="Calibri"/>
            <w:color w:val="auto"/>
            <w:kern w:val="0"/>
            <w:sz w:val="28"/>
            <w:szCs w:val="28"/>
            <w:u w:val="none"/>
            <w:lang w:eastAsia="ru-RU"/>
          </w:rPr>
          <w:t>6</w:t>
        </w:r>
      </w:hyperlink>
      <w:r w:rsidRPr="00001AB4">
        <w:rPr>
          <w:rFonts w:eastAsia="Calibri"/>
          <w:kern w:val="0"/>
          <w:sz w:val="28"/>
          <w:szCs w:val="28"/>
          <w:lang w:eastAsia="ru-RU"/>
        </w:rPr>
        <w:t xml:space="preserve"> - </w:t>
      </w:r>
      <w:hyperlink r:id="rId47" w:history="1">
        <w:r w:rsidRPr="00001AB4">
          <w:rPr>
            <w:rStyle w:val="afb"/>
            <w:rFonts w:eastAsia="Calibri"/>
            <w:color w:val="auto"/>
            <w:kern w:val="0"/>
            <w:sz w:val="28"/>
            <w:szCs w:val="28"/>
            <w:u w:val="none"/>
            <w:lang w:eastAsia="ru-RU"/>
          </w:rPr>
          <w:t>9 части 6</w:t>
        </w:r>
      </w:hyperlink>
      <w:r w:rsidRPr="00001AB4">
        <w:rPr>
          <w:rFonts w:eastAsia="Calibri"/>
          <w:kern w:val="0"/>
          <w:sz w:val="28"/>
          <w:szCs w:val="28"/>
          <w:lang w:eastAsia="ru-RU"/>
        </w:rPr>
        <w:t xml:space="preserve">, </w:t>
      </w:r>
      <w:hyperlink r:id="rId48" w:history="1">
        <w:r w:rsidRPr="00001AB4">
          <w:rPr>
            <w:rStyle w:val="afb"/>
            <w:rFonts w:eastAsia="Calibri"/>
            <w:color w:val="auto"/>
            <w:kern w:val="0"/>
            <w:sz w:val="28"/>
            <w:szCs w:val="28"/>
            <w:u w:val="none"/>
            <w:lang w:eastAsia="ru-RU"/>
          </w:rPr>
          <w:t>частью 6.1 статьи 36</w:t>
        </w:r>
      </w:hyperlink>
      <w:r w:rsidRPr="00001AB4">
        <w:rPr>
          <w:rFonts w:eastAsia="Calibri"/>
          <w:kern w:val="0"/>
          <w:sz w:val="28"/>
          <w:szCs w:val="28"/>
          <w:lang w:eastAsia="ru-RU"/>
        </w:rPr>
        <w:t xml:space="preserve">, </w:t>
      </w:r>
      <w:hyperlink r:id="rId49" w:history="1">
        <w:r w:rsidRPr="00001AB4">
          <w:rPr>
            <w:rStyle w:val="afb"/>
            <w:rFonts w:eastAsia="Calibri"/>
            <w:color w:val="auto"/>
            <w:kern w:val="0"/>
            <w:sz w:val="28"/>
            <w:szCs w:val="28"/>
            <w:u w:val="none"/>
            <w:lang w:eastAsia="ru-RU"/>
          </w:rPr>
          <w:t>частью 7.1</w:t>
        </w:r>
      </w:hyperlink>
      <w:r w:rsidRPr="00001AB4">
        <w:rPr>
          <w:rFonts w:eastAsia="Calibri"/>
          <w:kern w:val="0"/>
          <w:sz w:val="28"/>
          <w:szCs w:val="28"/>
          <w:lang w:eastAsia="ru-RU"/>
        </w:rPr>
        <w:t xml:space="preserve">, </w:t>
      </w:r>
      <w:hyperlink r:id="rId50" w:history="1">
        <w:r w:rsidRPr="00001AB4">
          <w:rPr>
            <w:rStyle w:val="afb"/>
            <w:rFonts w:eastAsia="Calibri"/>
            <w:color w:val="auto"/>
            <w:kern w:val="0"/>
            <w:sz w:val="28"/>
            <w:szCs w:val="28"/>
            <w:u w:val="none"/>
            <w:lang w:eastAsia="ru-RU"/>
          </w:rPr>
          <w:t>пунктами 5</w:t>
        </w:r>
      </w:hyperlink>
      <w:r w:rsidRPr="00001AB4">
        <w:rPr>
          <w:rFonts w:eastAsia="Calibri"/>
          <w:kern w:val="0"/>
          <w:sz w:val="28"/>
          <w:szCs w:val="28"/>
          <w:lang w:eastAsia="ru-RU"/>
        </w:rPr>
        <w:t xml:space="preserve"> - </w:t>
      </w:r>
      <w:hyperlink r:id="rId51" w:history="1">
        <w:r w:rsidRPr="00001AB4">
          <w:rPr>
            <w:rStyle w:val="afb"/>
            <w:rFonts w:eastAsia="Calibri"/>
            <w:color w:val="auto"/>
            <w:kern w:val="0"/>
            <w:sz w:val="28"/>
            <w:szCs w:val="28"/>
            <w:u w:val="none"/>
            <w:lang w:eastAsia="ru-RU"/>
          </w:rPr>
          <w:t>8 части 10</w:t>
        </w:r>
      </w:hyperlink>
      <w:r w:rsidRPr="00001AB4">
        <w:rPr>
          <w:rFonts w:eastAsia="Calibri"/>
          <w:kern w:val="0"/>
          <w:sz w:val="28"/>
          <w:szCs w:val="28"/>
          <w:lang w:eastAsia="ru-RU"/>
        </w:rPr>
        <w:t xml:space="preserve">, </w:t>
      </w:r>
      <w:hyperlink r:id="rId52" w:history="1">
        <w:r w:rsidRPr="00001AB4">
          <w:rPr>
            <w:rStyle w:val="afb"/>
            <w:rFonts w:eastAsia="Calibri"/>
            <w:color w:val="auto"/>
            <w:kern w:val="0"/>
            <w:sz w:val="28"/>
            <w:szCs w:val="28"/>
            <w:u w:val="none"/>
            <w:lang w:eastAsia="ru-RU"/>
          </w:rPr>
          <w:t>частью 10.1 статьи 40</w:t>
        </w:r>
      </w:hyperlink>
      <w:r w:rsidRPr="00001AB4">
        <w:rPr>
          <w:rFonts w:eastAsia="Calibri"/>
          <w:kern w:val="0"/>
          <w:sz w:val="28"/>
          <w:szCs w:val="28"/>
          <w:lang w:eastAsia="ru-RU"/>
        </w:rPr>
        <w:t xml:space="preserve">, </w:t>
      </w:r>
      <w:hyperlink r:id="rId53" w:history="1">
        <w:r w:rsidRPr="00001AB4">
          <w:rPr>
            <w:rStyle w:val="afb"/>
            <w:rFonts w:eastAsia="Calibri"/>
            <w:color w:val="auto"/>
            <w:kern w:val="0"/>
            <w:sz w:val="28"/>
            <w:szCs w:val="28"/>
            <w:u w:val="none"/>
            <w:lang w:eastAsia="ru-RU"/>
          </w:rPr>
          <w:t>частями 1</w:t>
        </w:r>
      </w:hyperlink>
      <w:r w:rsidRPr="00001AB4">
        <w:rPr>
          <w:rFonts w:eastAsia="Calibri"/>
          <w:kern w:val="0"/>
          <w:sz w:val="28"/>
          <w:szCs w:val="28"/>
          <w:lang w:eastAsia="ru-RU"/>
        </w:rPr>
        <w:t xml:space="preserve"> и </w:t>
      </w:r>
      <w:hyperlink r:id="rId54" w:history="1">
        <w:r w:rsidRPr="00001AB4">
          <w:rPr>
            <w:rStyle w:val="afb"/>
            <w:rFonts w:eastAsia="Calibri"/>
            <w:color w:val="auto"/>
            <w:kern w:val="0"/>
            <w:sz w:val="28"/>
            <w:szCs w:val="28"/>
            <w:u w:val="none"/>
            <w:lang w:eastAsia="ru-RU"/>
          </w:rPr>
          <w:t>2 статьи 73</w:t>
        </w:r>
      </w:hyperlink>
      <w:r w:rsidRPr="00001AB4">
        <w:rPr>
          <w:rFonts w:eastAsia="Calibri"/>
          <w:kern w:val="0"/>
          <w:sz w:val="28"/>
          <w:szCs w:val="28"/>
          <w:lang w:eastAsia="ru-RU"/>
        </w:rPr>
        <w:t xml:space="preserve"> Федерального закона от 06.10.2003</w:t>
      </w:r>
      <w:r w:rsidR="00281BDD">
        <w:rPr>
          <w:rFonts w:eastAsia="Calibri"/>
          <w:kern w:val="0"/>
          <w:sz w:val="28"/>
          <w:szCs w:val="28"/>
          <w:lang w:eastAsia="ru-RU"/>
        </w:rPr>
        <w:t xml:space="preserve">                    </w:t>
      </w:r>
      <w:r w:rsidRPr="00001AB4">
        <w:rPr>
          <w:rFonts w:eastAsia="Calibri"/>
          <w:kern w:val="0"/>
          <w:sz w:val="28"/>
          <w:szCs w:val="28"/>
          <w:lang w:eastAsia="ru-RU"/>
        </w:rPr>
        <w:t xml:space="preserve"> № 131-</w:t>
      </w:r>
      <w:r w:rsidR="00281BDD">
        <w:rPr>
          <w:rFonts w:eastAsia="Calibri"/>
          <w:kern w:val="0"/>
          <w:sz w:val="28"/>
          <w:szCs w:val="28"/>
          <w:lang w:eastAsia="ru-RU"/>
        </w:rPr>
        <w:t xml:space="preserve"> </w:t>
      </w:r>
      <w:r w:rsidRPr="00001AB4">
        <w:rPr>
          <w:rFonts w:eastAsia="Calibri"/>
          <w:kern w:val="0"/>
          <w:sz w:val="28"/>
          <w:szCs w:val="28"/>
          <w:lang w:eastAsia="ru-RU"/>
        </w:rPr>
        <w:t>ФЗ «Об общих принципах организации местного самоуправления в Российской Федерации».</w:t>
      </w:r>
    </w:p>
    <w:p w:rsidR="0073273A" w:rsidRPr="001412BF" w:rsidRDefault="0073273A" w:rsidP="00001AB4">
      <w:pPr>
        <w:pStyle w:val="ConsPlusNormal"/>
        <w:ind w:firstLine="851"/>
        <w:jc w:val="both"/>
        <w:rPr>
          <w:color w:val="000000"/>
          <w:sz w:val="28"/>
          <w:szCs w:val="28"/>
          <w:shd w:val="clear" w:color="auto" w:fill="FFFF00"/>
        </w:rPr>
      </w:pPr>
    </w:p>
    <w:p w:rsidR="0073273A" w:rsidRPr="001412BF" w:rsidRDefault="0073273A" w:rsidP="00F769FC">
      <w:pPr>
        <w:pStyle w:val="af0"/>
        <w:ind w:firstLine="851"/>
        <w:jc w:val="both"/>
        <w:rPr>
          <w:b/>
          <w:sz w:val="28"/>
          <w:szCs w:val="28"/>
        </w:rPr>
      </w:pPr>
      <w:r w:rsidRPr="001412BF">
        <w:rPr>
          <w:b/>
          <w:sz w:val="28"/>
          <w:szCs w:val="28"/>
        </w:rPr>
        <w:t>Статья 3</w:t>
      </w:r>
      <w:r w:rsidR="000E16A5">
        <w:rPr>
          <w:b/>
          <w:sz w:val="28"/>
          <w:szCs w:val="28"/>
        </w:rPr>
        <w:t>6</w:t>
      </w:r>
      <w:r w:rsidRPr="001412BF">
        <w:rPr>
          <w:b/>
          <w:sz w:val="28"/>
          <w:szCs w:val="28"/>
        </w:rPr>
        <w:t xml:space="preserve">. Администрация муниципального образования </w:t>
      </w:r>
      <w:r w:rsidR="00730A71">
        <w:rPr>
          <w:b/>
          <w:sz w:val="28"/>
          <w:szCs w:val="28"/>
        </w:rPr>
        <w:t>Ейский</w:t>
      </w:r>
      <w:r w:rsidRPr="001412BF">
        <w:rPr>
          <w:b/>
          <w:sz w:val="28"/>
          <w:szCs w:val="28"/>
        </w:rPr>
        <w:t xml:space="preserve"> район</w:t>
      </w:r>
    </w:p>
    <w:p w:rsidR="00E6659D" w:rsidRPr="005C7388" w:rsidRDefault="00E6659D" w:rsidP="004F2FB4">
      <w:pPr>
        <w:pStyle w:val="ConsNormal0"/>
        <w:numPr>
          <w:ilvl w:val="4"/>
          <w:numId w:val="3"/>
        </w:numPr>
        <w:tabs>
          <w:tab w:val="clear" w:pos="2160"/>
          <w:tab w:val="num" w:pos="1276"/>
        </w:tabs>
        <w:ind w:left="0" w:firstLine="851"/>
        <w:jc w:val="both"/>
        <w:rPr>
          <w:rFonts w:ascii="Times New Roman" w:hAnsi="Times New Roman" w:cs="Times New Roman"/>
          <w:sz w:val="28"/>
          <w:szCs w:val="28"/>
        </w:rPr>
      </w:pPr>
      <w:r w:rsidRPr="005C7388">
        <w:rPr>
          <w:rFonts w:ascii="Times New Roman" w:hAnsi="Times New Roman" w:cs="Times New Roman"/>
          <w:sz w:val="28"/>
          <w:szCs w:val="28"/>
        </w:rPr>
        <w:t>Администрация – исполнительно-распорядительный орган муниципального образования Ейск</w:t>
      </w:r>
      <w:r w:rsidR="00C967D2">
        <w:rPr>
          <w:rFonts w:ascii="Times New Roman" w:hAnsi="Times New Roman" w:cs="Times New Roman"/>
          <w:sz w:val="28"/>
          <w:szCs w:val="28"/>
        </w:rPr>
        <w:t>ий район, наделенный настоящим У</w:t>
      </w:r>
      <w:r w:rsidRPr="005C7388">
        <w:rPr>
          <w:rFonts w:ascii="Times New Roman" w:hAnsi="Times New Roman" w:cs="Times New Roman"/>
          <w:sz w:val="28"/>
          <w:szCs w:val="28"/>
        </w:rPr>
        <w:t xml:space="preserve">ставом </w:t>
      </w:r>
      <w:r w:rsidRPr="005C7388">
        <w:rPr>
          <w:rFonts w:ascii="Times New Roman" w:hAnsi="Times New Roman" w:cs="Times New Roman"/>
          <w:sz w:val="28"/>
          <w:szCs w:val="28"/>
        </w:rPr>
        <w:lastRenderedPageBreak/>
        <w:t>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Краснодарского края.</w:t>
      </w:r>
    </w:p>
    <w:p w:rsidR="00E6659D" w:rsidRPr="005C7388" w:rsidRDefault="00E6659D" w:rsidP="004F2FB4">
      <w:pPr>
        <w:pStyle w:val="ConsNormal0"/>
        <w:numPr>
          <w:ilvl w:val="4"/>
          <w:numId w:val="3"/>
        </w:numPr>
        <w:tabs>
          <w:tab w:val="clear" w:pos="2160"/>
          <w:tab w:val="num" w:pos="1276"/>
        </w:tabs>
        <w:ind w:left="0" w:firstLine="851"/>
        <w:jc w:val="both"/>
        <w:rPr>
          <w:rFonts w:ascii="Times New Roman" w:hAnsi="Times New Roman" w:cs="Times New Roman"/>
          <w:sz w:val="28"/>
          <w:szCs w:val="28"/>
        </w:rPr>
      </w:pPr>
      <w:r w:rsidRPr="005C7388">
        <w:rPr>
          <w:rFonts w:ascii="Times New Roman" w:hAnsi="Times New Roman" w:cs="Times New Roman"/>
          <w:sz w:val="28"/>
          <w:szCs w:val="28"/>
        </w:rPr>
        <w:t>Администрация обладает правами юридического лица.</w:t>
      </w:r>
    </w:p>
    <w:p w:rsidR="00E6659D" w:rsidRDefault="00E6659D" w:rsidP="004F2FB4">
      <w:pPr>
        <w:pStyle w:val="ConsNormal0"/>
        <w:numPr>
          <w:ilvl w:val="4"/>
          <w:numId w:val="3"/>
        </w:numPr>
        <w:tabs>
          <w:tab w:val="clear" w:pos="2160"/>
          <w:tab w:val="num" w:pos="1276"/>
        </w:tabs>
        <w:ind w:left="0" w:firstLine="851"/>
        <w:jc w:val="both"/>
        <w:rPr>
          <w:rFonts w:ascii="Times New Roman" w:hAnsi="Times New Roman" w:cs="Times New Roman"/>
          <w:sz w:val="28"/>
          <w:szCs w:val="28"/>
        </w:rPr>
      </w:pPr>
      <w:r w:rsidRPr="005C7388">
        <w:rPr>
          <w:rFonts w:ascii="Times New Roman" w:hAnsi="Times New Roman" w:cs="Times New Roman"/>
          <w:sz w:val="28"/>
          <w:szCs w:val="28"/>
        </w:rPr>
        <w:t xml:space="preserve">Администрация осуществляет свою деятельность в соответствии </w:t>
      </w:r>
      <w:r w:rsidR="00C967D2">
        <w:rPr>
          <w:rFonts w:ascii="Times New Roman" w:hAnsi="Times New Roman" w:cs="Times New Roman"/>
          <w:sz w:val="28"/>
          <w:szCs w:val="28"/>
        </w:rPr>
        <w:t>с законодательством, настоящим У</w:t>
      </w:r>
      <w:r w:rsidRPr="005C7388">
        <w:rPr>
          <w:rFonts w:ascii="Times New Roman" w:hAnsi="Times New Roman" w:cs="Times New Roman"/>
          <w:sz w:val="28"/>
          <w:szCs w:val="28"/>
        </w:rPr>
        <w:t>ставом, решениями Совета.</w:t>
      </w:r>
    </w:p>
    <w:p w:rsidR="00E6659D" w:rsidRPr="00C44CC1" w:rsidRDefault="00E6659D" w:rsidP="004F2FB4">
      <w:pPr>
        <w:pStyle w:val="ConsNormal0"/>
        <w:numPr>
          <w:ilvl w:val="4"/>
          <w:numId w:val="3"/>
        </w:numPr>
        <w:tabs>
          <w:tab w:val="clear" w:pos="2160"/>
          <w:tab w:val="num" w:pos="1276"/>
        </w:tabs>
        <w:ind w:left="0" w:firstLine="851"/>
        <w:jc w:val="both"/>
        <w:rPr>
          <w:rFonts w:ascii="Times New Roman" w:hAnsi="Times New Roman" w:cs="Times New Roman"/>
          <w:sz w:val="28"/>
          <w:szCs w:val="28"/>
        </w:rPr>
      </w:pPr>
      <w:r w:rsidRPr="00C44CC1">
        <w:rPr>
          <w:rFonts w:ascii="Times New Roman" w:hAnsi="Times New Roman" w:cs="Times New Roman"/>
          <w:sz w:val="28"/>
          <w:szCs w:val="28"/>
        </w:rPr>
        <w:t xml:space="preserve">Администрацией руководит глава района на принципах единоначалия. </w:t>
      </w:r>
    </w:p>
    <w:p w:rsidR="00E6659D" w:rsidRPr="005C7388" w:rsidRDefault="00E6659D" w:rsidP="004F2FB4">
      <w:pPr>
        <w:pStyle w:val="ConsNormal0"/>
        <w:numPr>
          <w:ilvl w:val="3"/>
          <w:numId w:val="3"/>
        </w:numPr>
        <w:tabs>
          <w:tab w:val="num" w:pos="1276"/>
        </w:tabs>
        <w:ind w:left="0" w:firstLine="851"/>
        <w:jc w:val="both"/>
        <w:rPr>
          <w:rFonts w:ascii="Times New Roman" w:hAnsi="Times New Roman" w:cs="Times New Roman"/>
          <w:sz w:val="28"/>
          <w:szCs w:val="28"/>
        </w:rPr>
      </w:pPr>
      <w:r w:rsidRPr="005C7388">
        <w:rPr>
          <w:rFonts w:ascii="Times New Roman" w:hAnsi="Times New Roman" w:cs="Times New Roman"/>
          <w:sz w:val="28"/>
          <w:szCs w:val="28"/>
        </w:rPr>
        <w:t xml:space="preserve">Структуру администрации составляют глава </w:t>
      </w:r>
      <w:r>
        <w:rPr>
          <w:rFonts w:ascii="Times New Roman" w:hAnsi="Times New Roman" w:cs="Times New Roman"/>
          <w:sz w:val="28"/>
          <w:szCs w:val="28"/>
        </w:rPr>
        <w:t>района</w:t>
      </w:r>
      <w:r w:rsidRPr="005C7388">
        <w:rPr>
          <w:rFonts w:ascii="Times New Roman" w:hAnsi="Times New Roman" w:cs="Times New Roman"/>
          <w:sz w:val="28"/>
          <w:szCs w:val="28"/>
        </w:rPr>
        <w:t xml:space="preserve">, первый заместитель главы </w:t>
      </w:r>
      <w:r>
        <w:rPr>
          <w:rFonts w:ascii="Times New Roman" w:hAnsi="Times New Roman" w:cs="Times New Roman"/>
          <w:sz w:val="28"/>
          <w:szCs w:val="28"/>
        </w:rPr>
        <w:t>района</w:t>
      </w:r>
      <w:r w:rsidRPr="005C7388">
        <w:rPr>
          <w:rFonts w:ascii="Times New Roman" w:hAnsi="Times New Roman" w:cs="Times New Roman"/>
          <w:sz w:val="28"/>
          <w:szCs w:val="28"/>
        </w:rPr>
        <w:t xml:space="preserve">, заместители главы </w:t>
      </w:r>
      <w:r>
        <w:rPr>
          <w:rFonts w:ascii="Times New Roman" w:hAnsi="Times New Roman" w:cs="Times New Roman"/>
          <w:sz w:val="28"/>
          <w:szCs w:val="28"/>
        </w:rPr>
        <w:t>района,</w:t>
      </w:r>
      <w:r w:rsidRPr="005C7388">
        <w:rPr>
          <w:rFonts w:ascii="Times New Roman" w:hAnsi="Times New Roman" w:cs="Times New Roman"/>
          <w:sz w:val="28"/>
          <w:szCs w:val="28"/>
        </w:rPr>
        <w:t xml:space="preserve"> а также отраслевые  и функциональные органы администрации.</w:t>
      </w:r>
    </w:p>
    <w:p w:rsidR="00E6659D" w:rsidRPr="005C7388" w:rsidRDefault="00E6659D" w:rsidP="004F2FB4">
      <w:pPr>
        <w:pStyle w:val="a6"/>
        <w:numPr>
          <w:ilvl w:val="0"/>
          <w:numId w:val="3"/>
        </w:numPr>
        <w:tabs>
          <w:tab w:val="num" w:pos="1276"/>
        </w:tabs>
        <w:spacing w:after="0"/>
        <w:ind w:left="0" w:firstLine="851"/>
        <w:jc w:val="both"/>
        <w:rPr>
          <w:sz w:val="28"/>
          <w:szCs w:val="28"/>
        </w:rPr>
      </w:pPr>
      <w:r w:rsidRPr="005C7388">
        <w:rPr>
          <w:sz w:val="28"/>
          <w:szCs w:val="28"/>
        </w:rPr>
        <w:t>Финансовое обеспечение деятельности администрации осуществляется за счет средств местного бюджета.</w:t>
      </w:r>
    </w:p>
    <w:p w:rsidR="00E6659D" w:rsidRPr="005C7388" w:rsidRDefault="00E6659D" w:rsidP="004F2FB4">
      <w:pPr>
        <w:pStyle w:val="a6"/>
        <w:widowControl/>
        <w:numPr>
          <w:ilvl w:val="0"/>
          <w:numId w:val="3"/>
        </w:numPr>
        <w:tabs>
          <w:tab w:val="left" w:pos="0"/>
          <w:tab w:val="num" w:pos="1276"/>
        </w:tabs>
        <w:spacing w:after="0" w:line="200" w:lineRule="atLeast"/>
        <w:ind w:left="0" w:firstLine="851"/>
        <w:jc w:val="both"/>
        <w:rPr>
          <w:sz w:val="28"/>
          <w:szCs w:val="28"/>
        </w:rPr>
      </w:pPr>
      <w:r w:rsidRPr="005C7388">
        <w:rPr>
          <w:sz w:val="28"/>
          <w:szCs w:val="28"/>
        </w:rPr>
        <w:t>Администрация самостоятельно распоряжается средствами местного бюджета, направляемыми на обеспечение ее деятельности.</w:t>
      </w:r>
    </w:p>
    <w:p w:rsidR="00064479" w:rsidRDefault="00064479" w:rsidP="00F769FC">
      <w:pPr>
        <w:pStyle w:val="ConsNormal0"/>
        <w:ind w:firstLine="851"/>
        <w:jc w:val="both"/>
        <w:rPr>
          <w:rFonts w:ascii="Times New Roman" w:hAnsi="Times New Roman"/>
          <w:sz w:val="28"/>
          <w:szCs w:val="28"/>
          <w:u w:val="single"/>
        </w:rPr>
      </w:pPr>
    </w:p>
    <w:p w:rsidR="0073273A" w:rsidRPr="001412BF" w:rsidRDefault="0073273A" w:rsidP="00F769FC">
      <w:pPr>
        <w:pStyle w:val="ConsNormal0"/>
        <w:ind w:firstLine="851"/>
        <w:jc w:val="both"/>
        <w:rPr>
          <w:rFonts w:ascii="Times New Roman" w:hAnsi="Times New Roman"/>
          <w:b/>
          <w:bCs/>
          <w:sz w:val="28"/>
          <w:szCs w:val="28"/>
        </w:rPr>
      </w:pPr>
      <w:r w:rsidRPr="001412BF">
        <w:rPr>
          <w:rFonts w:ascii="Times New Roman" w:hAnsi="Times New Roman"/>
          <w:b/>
          <w:bCs/>
          <w:sz w:val="28"/>
          <w:szCs w:val="28"/>
        </w:rPr>
        <w:t>Статья 3</w:t>
      </w:r>
      <w:r w:rsidR="000E16A5">
        <w:rPr>
          <w:rFonts w:ascii="Times New Roman" w:hAnsi="Times New Roman"/>
          <w:b/>
          <w:bCs/>
          <w:sz w:val="28"/>
          <w:szCs w:val="28"/>
        </w:rPr>
        <w:t>7</w:t>
      </w:r>
      <w:r w:rsidRPr="001412BF">
        <w:rPr>
          <w:rFonts w:ascii="Times New Roman" w:hAnsi="Times New Roman"/>
          <w:b/>
          <w:bCs/>
          <w:sz w:val="28"/>
          <w:szCs w:val="28"/>
        </w:rPr>
        <w:t xml:space="preserve">. Бюджетные полномочия администрации </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Администрация осуществляет следующие бюджетные полномочия:</w:t>
      </w:r>
    </w:p>
    <w:p w:rsidR="0073273A" w:rsidRPr="00281BDD" w:rsidRDefault="00C07C80" w:rsidP="004F2FB4">
      <w:pPr>
        <w:pStyle w:val="af8"/>
        <w:numPr>
          <w:ilvl w:val="1"/>
          <w:numId w:val="26"/>
        </w:numPr>
        <w:tabs>
          <w:tab w:val="left" w:pos="1276"/>
        </w:tabs>
        <w:ind w:left="0" w:firstLine="851"/>
        <w:rPr>
          <w:rFonts w:ascii="Times New Roman" w:hAnsi="Times New Roman"/>
          <w:sz w:val="28"/>
          <w:szCs w:val="28"/>
        </w:rPr>
      </w:pPr>
      <w:r w:rsidRPr="00281BDD">
        <w:rPr>
          <w:rFonts w:ascii="Times New Roman" w:hAnsi="Times New Roman"/>
          <w:sz w:val="28"/>
          <w:szCs w:val="28"/>
        </w:rPr>
        <w:t>обеспечивает составление и представление в Совет проекта</w:t>
      </w:r>
      <w:r w:rsidR="00EE7758" w:rsidRPr="00281BDD">
        <w:rPr>
          <w:rFonts w:ascii="Times New Roman" w:hAnsi="Times New Roman"/>
          <w:sz w:val="28"/>
          <w:szCs w:val="28"/>
        </w:rPr>
        <w:t xml:space="preserve"> </w:t>
      </w:r>
      <w:r w:rsidR="0073273A" w:rsidRPr="00281BDD">
        <w:rPr>
          <w:rFonts w:ascii="Times New Roman" w:hAnsi="Times New Roman"/>
          <w:sz w:val="28"/>
          <w:szCs w:val="28"/>
        </w:rPr>
        <w:t>местного бюджет</w:t>
      </w:r>
      <w:r w:rsidR="00EE7758" w:rsidRPr="00281BDD">
        <w:rPr>
          <w:rFonts w:ascii="Times New Roman" w:hAnsi="Times New Roman"/>
          <w:sz w:val="28"/>
          <w:szCs w:val="28"/>
        </w:rPr>
        <w:t>а</w:t>
      </w:r>
      <w:r w:rsidR="0073273A" w:rsidRPr="00281BDD">
        <w:rPr>
          <w:rFonts w:ascii="Times New Roman" w:hAnsi="Times New Roman"/>
          <w:sz w:val="28"/>
          <w:szCs w:val="28"/>
        </w:rPr>
        <w:t>;</w:t>
      </w:r>
    </w:p>
    <w:p w:rsidR="00916857" w:rsidRPr="00281BDD" w:rsidRDefault="00916857" w:rsidP="004F2FB4">
      <w:pPr>
        <w:pStyle w:val="af8"/>
        <w:numPr>
          <w:ilvl w:val="1"/>
          <w:numId w:val="26"/>
        </w:numPr>
        <w:tabs>
          <w:tab w:val="left" w:pos="1276"/>
        </w:tabs>
        <w:ind w:left="0" w:firstLine="851"/>
        <w:rPr>
          <w:rFonts w:ascii="Times New Roman" w:hAnsi="Times New Roman"/>
          <w:sz w:val="28"/>
          <w:szCs w:val="28"/>
        </w:rPr>
      </w:pPr>
      <w:r w:rsidRPr="00281BDD">
        <w:rPr>
          <w:rFonts w:ascii="Times New Roman" w:hAnsi="Times New Roman"/>
          <w:sz w:val="28"/>
          <w:szCs w:val="28"/>
        </w:rPr>
        <w:t xml:space="preserve"> обеспечивает исполнение местного бюджета и составляет отчет об исполнении указанного бюджета для представления его в Совет;</w:t>
      </w:r>
    </w:p>
    <w:p w:rsidR="0073273A" w:rsidRPr="00327C37" w:rsidRDefault="0073273A" w:rsidP="004F2FB4">
      <w:pPr>
        <w:pStyle w:val="af8"/>
        <w:numPr>
          <w:ilvl w:val="1"/>
          <w:numId w:val="26"/>
        </w:numPr>
        <w:tabs>
          <w:tab w:val="left" w:pos="1276"/>
        </w:tabs>
        <w:ind w:left="0" w:firstLine="851"/>
        <w:rPr>
          <w:rFonts w:ascii="Times New Roman" w:hAnsi="Times New Roman"/>
          <w:sz w:val="28"/>
          <w:szCs w:val="28"/>
        </w:rPr>
      </w:pPr>
      <w:r w:rsidRPr="00327C37">
        <w:rPr>
          <w:rFonts w:ascii="Times New Roman" w:hAnsi="Times New Roman"/>
          <w:sz w:val="28"/>
          <w:szCs w:val="28"/>
        </w:rPr>
        <w:t xml:space="preserve">составляет отчет об исполнении консолидированного бюджета муниципального образования </w:t>
      </w:r>
      <w:r w:rsidR="001C6410" w:rsidRPr="00327C37">
        <w:rPr>
          <w:rFonts w:ascii="Times New Roman" w:hAnsi="Times New Roman"/>
          <w:sz w:val="28"/>
          <w:szCs w:val="28"/>
        </w:rPr>
        <w:t>Ейский</w:t>
      </w:r>
      <w:r w:rsidR="009C733F" w:rsidRPr="00327C37">
        <w:rPr>
          <w:rFonts w:ascii="Times New Roman" w:hAnsi="Times New Roman"/>
          <w:sz w:val="28"/>
          <w:szCs w:val="28"/>
        </w:rPr>
        <w:t xml:space="preserve"> район</w:t>
      </w:r>
      <w:r w:rsidRPr="00327C37">
        <w:rPr>
          <w:rFonts w:ascii="Times New Roman" w:hAnsi="Times New Roman"/>
          <w:sz w:val="28"/>
          <w:szCs w:val="28"/>
        </w:rPr>
        <w:t>;</w:t>
      </w:r>
    </w:p>
    <w:p w:rsidR="0073273A" w:rsidRPr="00327C37" w:rsidRDefault="0073273A" w:rsidP="004F2FB4">
      <w:pPr>
        <w:pStyle w:val="af8"/>
        <w:numPr>
          <w:ilvl w:val="1"/>
          <w:numId w:val="26"/>
        </w:numPr>
        <w:tabs>
          <w:tab w:val="left" w:pos="1276"/>
        </w:tabs>
        <w:ind w:left="0" w:firstLine="851"/>
        <w:rPr>
          <w:rFonts w:ascii="Times New Roman" w:hAnsi="Times New Roman"/>
          <w:sz w:val="28"/>
          <w:szCs w:val="28"/>
        </w:rPr>
      </w:pPr>
      <w:r w:rsidRPr="00327C37">
        <w:rPr>
          <w:rFonts w:ascii="Times New Roman" w:hAnsi="Times New Roman"/>
          <w:sz w:val="28"/>
          <w:szCs w:val="28"/>
        </w:rPr>
        <w:t>осуществляет муниципальные заимствования, управление муниципальным долгом</w:t>
      </w:r>
      <w:r w:rsidR="00276DFB" w:rsidRPr="00327C37">
        <w:rPr>
          <w:rFonts w:ascii="Times New Roman" w:hAnsi="Times New Roman"/>
          <w:sz w:val="28"/>
          <w:szCs w:val="28"/>
        </w:rPr>
        <w:t xml:space="preserve"> и муниципальными активами</w:t>
      </w:r>
      <w:r w:rsidRPr="00327C37">
        <w:rPr>
          <w:rFonts w:ascii="Times New Roman" w:hAnsi="Times New Roman"/>
          <w:sz w:val="28"/>
          <w:szCs w:val="28"/>
        </w:rPr>
        <w:t>;</w:t>
      </w:r>
    </w:p>
    <w:p w:rsidR="0073273A" w:rsidRPr="00327C37" w:rsidRDefault="0073273A" w:rsidP="004F2FB4">
      <w:pPr>
        <w:pStyle w:val="af8"/>
        <w:numPr>
          <w:ilvl w:val="1"/>
          <w:numId w:val="26"/>
        </w:numPr>
        <w:tabs>
          <w:tab w:val="left" w:pos="1276"/>
        </w:tabs>
        <w:ind w:left="0" w:firstLine="851"/>
        <w:rPr>
          <w:rFonts w:ascii="Times New Roman" w:hAnsi="Times New Roman"/>
          <w:sz w:val="28"/>
          <w:szCs w:val="28"/>
        </w:rPr>
      </w:pPr>
      <w:r w:rsidRPr="00327C37">
        <w:rPr>
          <w:rFonts w:ascii="Times New Roman" w:hAnsi="Times New Roman"/>
          <w:sz w:val="28"/>
          <w:szCs w:val="28"/>
        </w:rPr>
        <w:t xml:space="preserve">организует сбор статистических показателей, характеризующих состояние экономики и социальной сферы муниципального образования </w:t>
      </w:r>
      <w:r w:rsidR="001C6410" w:rsidRPr="00327C37">
        <w:rPr>
          <w:rFonts w:ascii="Times New Roman" w:hAnsi="Times New Roman"/>
          <w:sz w:val="28"/>
          <w:szCs w:val="28"/>
        </w:rPr>
        <w:t>Ейский</w:t>
      </w:r>
      <w:r w:rsidRPr="00327C37">
        <w:rPr>
          <w:rFonts w:ascii="Times New Roman" w:hAnsi="Times New Roman"/>
          <w:sz w:val="28"/>
          <w:szCs w:val="28"/>
        </w:rPr>
        <w:t>, представляет указанные данные органам государственной власти в порядке, установленном Правительством Российской Федерации;</w:t>
      </w:r>
    </w:p>
    <w:p w:rsidR="00327C37" w:rsidRDefault="0073273A" w:rsidP="004F2FB4">
      <w:pPr>
        <w:pStyle w:val="af8"/>
        <w:numPr>
          <w:ilvl w:val="2"/>
          <w:numId w:val="5"/>
        </w:numPr>
        <w:tabs>
          <w:tab w:val="left" w:pos="1276"/>
        </w:tabs>
        <w:autoSpaceDE w:val="0"/>
        <w:autoSpaceDN w:val="0"/>
        <w:adjustRightInd w:val="0"/>
        <w:ind w:left="0" w:firstLine="851"/>
        <w:rPr>
          <w:rFonts w:ascii="Times New Roman" w:eastAsia="Times New Roman" w:hAnsi="Times New Roman"/>
          <w:sz w:val="28"/>
          <w:szCs w:val="28"/>
          <w:lang w:eastAsia="ru-RU"/>
        </w:rPr>
      </w:pPr>
      <w:r w:rsidRPr="00327C37">
        <w:rPr>
          <w:rFonts w:ascii="Times New Roman" w:hAnsi="Times New Roman"/>
          <w:sz w:val="28"/>
          <w:szCs w:val="28"/>
        </w:rPr>
        <w:t xml:space="preserve">устанавливает порядок принятия решений о разработке </w:t>
      </w:r>
      <w:r w:rsidR="00D16FC6" w:rsidRPr="00327C37">
        <w:rPr>
          <w:rFonts w:ascii="Times New Roman" w:eastAsia="Times New Roman" w:hAnsi="Times New Roman"/>
          <w:sz w:val="28"/>
          <w:szCs w:val="28"/>
          <w:lang w:eastAsia="ru-RU"/>
        </w:rPr>
        <w:t>муниципальных программ</w:t>
      </w:r>
      <w:r w:rsidR="000328D6" w:rsidRPr="00327C37">
        <w:rPr>
          <w:rFonts w:ascii="Times New Roman" w:eastAsia="Times New Roman" w:hAnsi="Times New Roman"/>
          <w:sz w:val="28"/>
          <w:szCs w:val="28"/>
          <w:lang w:eastAsia="ru-RU"/>
        </w:rPr>
        <w:t>,</w:t>
      </w:r>
      <w:r w:rsidR="00D16FC6" w:rsidRPr="00327C37">
        <w:rPr>
          <w:rFonts w:ascii="Times New Roman" w:eastAsia="Times New Roman" w:hAnsi="Times New Roman"/>
          <w:sz w:val="28"/>
          <w:szCs w:val="28"/>
          <w:lang w:eastAsia="ru-RU"/>
        </w:rPr>
        <w:t xml:space="preserve"> и</w:t>
      </w:r>
      <w:r w:rsidR="000328D6" w:rsidRPr="00327C37">
        <w:rPr>
          <w:rFonts w:ascii="Times New Roman" w:eastAsia="Times New Roman" w:hAnsi="Times New Roman"/>
          <w:sz w:val="28"/>
          <w:szCs w:val="28"/>
          <w:lang w:eastAsia="ru-RU"/>
        </w:rPr>
        <w:t>х</w:t>
      </w:r>
      <w:r w:rsidR="00D16FC6" w:rsidRPr="00327C37">
        <w:rPr>
          <w:rFonts w:ascii="Times New Roman" w:eastAsia="Times New Roman" w:hAnsi="Times New Roman"/>
          <w:sz w:val="28"/>
          <w:szCs w:val="28"/>
          <w:lang w:eastAsia="ru-RU"/>
        </w:rPr>
        <w:t xml:space="preserve"> формирования и реализации;</w:t>
      </w:r>
    </w:p>
    <w:p w:rsidR="0073273A" w:rsidRPr="00F13C02" w:rsidRDefault="00F13C02" w:rsidP="00F769FC">
      <w:pPr>
        <w:pStyle w:val="ConsNormal0"/>
        <w:ind w:firstLine="851"/>
        <w:jc w:val="both"/>
        <w:rPr>
          <w:rFonts w:ascii="Times New Roman" w:hAnsi="Times New Roman"/>
          <w:sz w:val="28"/>
          <w:szCs w:val="28"/>
        </w:rPr>
      </w:pPr>
      <w:r>
        <w:rPr>
          <w:rFonts w:ascii="Times New Roman" w:hAnsi="Times New Roman"/>
          <w:sz w:val="28"/>
          <w:szCs w:val="28"/>
        </w:rPr>
        <w:t xml:space="preserve">7) </w:t>
      </w:r>
      <w:r w:rsidRPr="00327C37">
        <w:rPr>
          <w:rFonts w:ascii="Times New Roman" w:hAnsi="Times New Roman"/>
          <w:sz w:val="28"/>
          <w:szCs w:val="28"/>
        </w:rPr>
        <w:t>осуществляет иные бюджетные полномочия в соответствии с Бюджетным кодексом Российской Федерации</w:t>
      </w:r>
      <w:r w:rsidR="00EE7758">
        <w:rPr>
          <w:rFonts w:ascii="Times New Roman" w:hAnsi="Times New Roman"/>
          <w:sz w:val="28"/>
          <w:szCs w:val="28"/>
        </w:rPr>
        <w:t xml:space="preserve"> </w:t>
      </w:r>
      <w:r w:rsidRPr="00F13C02">
        <w:rPr>
          <w:rFonts w:ascii="Times New Roman" w:hAnsi="Times New Roman"/>
          <w:sz w:val="28"/>
          <w:szCs w:val="28"/>
        </w:rPr>
        <w:t>и иными нормативными правовыми актами, регулирующими бюджетные правоотношения.</w:t>
      </w:r>
    </w:p>
    <w:p w:rsidR="00787F29" w:rsidRDefault="00787F29" w:rsidP="000E16A5">
      <w:pPr>
        <w:pStyle w:val="ConsNormal0"/>
        <w:ind w:firstLine="0"/>
        <w:jc w:val="both"/>
        <w:rPr>
          <w:rFonts w:ascii="Times New Roman" w:hAnsi="Times New Roman"/>
          <w:b/>
          <w:bCs/>
          <w:strike/>
          <w:sz w:val="28"/>
          <w:szCs w:val="28"/>
        </w:rPr>
      </w:pPr>
    </w:p>
    <w:p w:rsidR="000E16A5" w:rsidRDefault="000E16A5" w:rsidP="000E16A5">
      <w:pPr>
        <w:pStyle w:val="ConsNormal0"/>
        <w:ind w:firstLine="0"/>
        <w:jc w:val="both"/>
        <w:rPr>
          <w:rFonts w:ascii="Times New Roman" w:hAnsi="Times New Roman"/>
          <w:b/>
          <w:sz w:val="28"/>
          <w:szCs w:val="28"/>
        </w:rPr>
      </w:pPr>
    </w:p>
    <w:p w:rsidR="0073273A" w:rsidRPr="001412BF" w:rsidRDefault="0073273A" w:rsidP="00F769FC">
      <w:pPr>
        <w:pStyle w:val="ConsNormal0"/>
        <w:ind w:firstLine="851"/>
        <w:jc w:val="both"/>
        <w:rPr>
          <w:rFonts w:ascii="Times New Roman" w:hAnsi="Times New Roman"/>
          <w:b/>
          <w:sz w:val="28"/>
          <w:szCs w:val="28"/>
        </w:rPr>
      </w:pPr>
      <w:r w:rsidRPr="001412BF">
        <w:rPr>
          <w:rFonts w:ascii="Times New Roman" w:hAnsi="Times New Roman"/>
          <w:b/>
          <w:sz w:val="28"/>
          <w:szCs w:val="28"/>
        </w:rPr>
        <w:t>Статья 3</w:t>
      </w:r>
      <w:r w:rsidR="000E16A5">
        <w:rPr>
          <w:rFonts w:ascii="Times New Roman" w:hAnsi="Times New Roman"/>
          <w:b/>
          <w:sz w:val="28"/>
          <w:szCs w:val="28"/>
        </w:rPr>
        <w:t>8</w:t>
      </w:r>
      <w:r w:rsidRPr="001412BF">
        <w:rPr>
          <w:rFonts w:ascii="Times New Roman" w:hAnsi="Times New Roman"/>
          <w:b/>
          <w:sz w:val="28"/>
          <w:szCs w:val="28"/>
        </w:rPr>
        <w:t>. Полномочия администрации в области градостроительной, дорожной деятельности, транспорта, связи</w:t>
      </w:r>
    </w:p>
    <w:p w:rsidR="005F3537" w:rsidRDefault="0073273A" w:rsidP="005F3537">
      <w:pPr>
        <w:pStyle w:val="ConsNormal0"/>
        <w:ind w:firstLine="851"/>
        <w:jc w:val="both"/>
        <w:rPr>
          <w:rFonts w:ascii="Times New Roman" w:hAnsi="Times New Roman"/>
          <w:sz w:val="28"/>
          <w:szCs w:val="28"/>
        </w:rPr>
      </w:pPr>
      <w:r w:rsidRPr="001412BF">
        <w:rPr>
          <w:rFonts w:ascii="Times New Roman" w:hAnsi="Times New Roman"/>
          <w:sz w:val="28"/>
          <w:szCs w:val="28"/>
        </w:rPr>
        <w:t>Администрация осуществляет следующие полномочия в области градостроительной, дорожной деятельности, транспорта, связи:</w:t>
      </w:r>
    </w:p>
    <w:p w:rsidR="0073273A" w:rsidRPr="004F5981" w:rsidRDefault="005F3537" w:rsidP="005F3537">
      <w:pPr>
        <w:pStyle w:val="ConsNormal0"/>
        <w:ind w:firstLine="851"/>
        <w:jc w:val="both"/>
        <w:rPr>
          <w:rFonts w:ascii="Times New Roman" w:hAnsi="Times New Roman"/>
          <w:sz w:val="28"/>
          <w:szCs w:val="28"/>
        </w:rPr>
      </w:pPr>
      <w:r>
        <w:rPr>
          <w:rFonts w:ascii="Times New Roman" w:hAnsi="Times New Roman"/>
          <w:sz w:val="28"/>
          <w:szCs w:val="28"/>
        </w:rPr>
        <w:t xml:space="preserve">1) </w:t>
      </w:r>
      <w:r w:rsidR="0073273A" w:rsidRPr="004F5981">
        <w:rPr>
          <w:rFonts w:ascii="Times New Roman" w:hAnsi="Times New Roman"/>
          <w:sz w:val="28"/>
          <w:szCs w:val="28"/>
        </w:rPr>
        <w:t xml:space="preserve">создает условия для предоставления транспортных услуг населению и организует транспортное обслуживание населения между поселениями в границах муниципального образования </w:t>
      </w:r>
      <w:r w:rsidR="001146B9" w:rsidRPr="004F5981">
        <w:rPr>
          <w:rFonts w:ascii="Times New Roman" w:hAnsi="Times New Roman"/>
          <w:sz w:val="28"/>
          <w:szCs w:val="28"/>
        </w:rPr>
        <w:t>Ейский</w:t>
      </w:r>
      <w:r w:rsidR="0073273A" w:rsidRPr="004F5981">
        <w:rPr>
          <w:rFonts w:ascii="Times New Roman" w:hAnsi="Times New Roman"/>
          <w:sz w:val="28"/>
          <w:szCs w:val="28"/>
        </w:rPr>
        <w:t xml:space="preserve"> район;</w:t>
      </w:r>
    </w:p>
    <w:p w:rsidR="0073273A" w:rsidRPr="004F5981" w:rsidRDefault="0073273A" w:rsidP="004F2FB4">
      <w:pPr>
        <w:pStyle w:val="ConsNormal0"/>
        <w:numPr>
          <w:ilvl w:val="1"/>
          <w:numId w:val="52"/>
        </w:numPr>
        <w:tabs>
          <w:tab w:val="left" w:pos="1276"/>
        </w:tabs>
        <w:ind w:left="0" w:firstLine="851"/>
        <w:jc w:val="both"/>
        <w:rPr>
          <w:rFonts w:ascii="Times New Roman" w:hAnsi="Times New Roman" w:cs="Times New Roman"/>
          <w:sz w:val="28"/>
          <w:szCs w:val="28"/>
        </w:rPr>
      </w:pPr>
      <w:r w:rsidRPr="004F5981">
        <w:rPr>
          <w:rFonts w:ascii="Times New Roman" w:hAnsi="Times New Roman" w:cs="Times New Roman"/>
          <w:sz w:val="28"/>
          <w:szCs w:val="28"/>
        </w:rPr>
        <w:t xml:space="preserve">осуществляет подготовку документов территориального </w:t>
      </w:r>
      <w:r w:rsidRPr="004F5981">
        <w:rPr>
          <w:rFonts w:ascii="Times New Roman" w:hAnsi="Times New Roman" w:cs="Times New Roman"/>
          <w:sz w:val="28"/>
          <w:szCs w:val="28"/>
        </w:rPr>
        <w:lastRenderedPageBreak/>
        <w:t xml:space="preserve">планирования муниципального образования </w:t>
      </w:r>
      <w:r w:rsidR="001146B9" w:rsidRPr="004F5981">
        <w:rPr>
          <w:rFonts w:ascii="Times New Roman" w:hAnsi="Times New Roman" w:cs="Times New Roman"/>
          <w:sz w:val="28"/>
          <w:szCs w:val="28"/>
        </w:rPr>
        <w:t>Ейский</w:t>
      </w:r>
      <w:r w:rsidRPr="004F5981">
        <w:rPr>
          <w:rFonts w:ascii="Times New Roman" w:hAnsi="Times New Roman" w:cs="Times New Roman"/>
          <w:sz w:val="28"/>
          <w:szCs w:val="28"/>
        </w:rPr>
        <w:t xml:space="preserve"> район;</w:t>
      </w:r>
    </w:p>
    <w:p w:rsidR="00CC7E4C" w:rsidRPr="00EE7758" w:rsidRDefault="00CC7E4C" w:rsidP="00CC7E4C">
      <w:pPr>
        <w:pStyle w:val="ConsNormal0"/>
        <w:numPr>
          <w:ilvl w:val="1"/>
          <w:numId w:val="52"/>
        </w:numPr>
        <w:tabs>
          <w:tab w:val="left" w:pos="1276"/>
        </w:tabs>
        <w:ind w:left="0" w:firstLine="851"/>
        <w:jc w:val="both"/>
        <w:rPr>
          <w:rFonts w:ascii="Times New Roman" w:hAnsi="Times New Roman" w:cs="Times New Roman"/>
          <w:sz w:val="28"/>
          <w:szCs w:val="28"/>
        </w:rPr>
      </w:pPr>
      <w:r w:rsidRPr="00EE7758">
        <w:rPr>
          <w:rFonts w:ascii="Times New Roman" w:eastAsia="Calibri" w:hAnsi="Times New Roman"/>
          <w:sz w:val="28"/>
          <w:szCs w:val="28"/>
        </w:rPr>
        <w:t>ведет государственные информационные системы обеспечения градостроительной деятельности в части, касающейся осуществления градостроительной деятельности на территории муниципального образования Ейский район, и предоставляет сведения, документы и материалы, содержащиеся в государственных информационных системах обеспечения градостроительной деятельности;</w:t>
      </w:r>
    </w:p>
    <w:p w:rsidR="0073273A" w:rsidRPr="004F5981" w:rsidRDefault="0073273A" w:rsidP="004F2FB4">
      <w:pPr>
        <w:pStyle w:val="ConsNormal0"/>
        <w:numPr>
          <w:ilvl w:val="1"/>
          <w:numId w:val="52"/>
        </w:numPr>
        <w:tabs>
          <w:tab w:val="left" w:pos="1276"/>
        </w:tabs>
        <w:ind w:left="0" w:firstLine="851"/>
        <w:jc w:val="both"/>
        <w:rPr>
          <w:rFonts w:ascii="Times New Roman" w:hAnsi="Times New Roman" w:cs="Times New Roman"/>
          <w:sz w:val="28"/>
          <w:szCs w:val="28"/>
        </w:rPr>
      </w:pPr>
      <w:r w:rsidRPr="004F5981">
        <w:rPr>
          <w:rFonts w:ascii="Times New Roman" w:hAnsi="Times New Roman" w:cs="Times New Roman"/>
          <w:sz w:val="28"/>
          <w:szCs w:val="28"/>
        </w:rPr>
        <w:t xml:space="preserve">создает условия для обеспечения поселений, входящих в состав муниципального образования </w:t>
      </w:r>
      <w:r w:rsidR="00730A71" w:rsidRPr="004F5981">
        <w:rPr>
          <w:rFonts w:ascii="Times New Roman" w:hAnsi="Times New Roman" w:cs="Times New Roman"/>
          <w:sz w:val="28"/>
          <w:szCs w:val="28"/>
        </w:rPr>
        <w:t>Ейский</w:t>
      </w:r>
      <w:r w:rsidR="00EE7758">
        <w:rPr>
          <w:rFonts w:ascii="Times New Roman" w:hAnsi="Times New Roman" w:cs="Times New Roman"/>
          <w:sz w:val="28"/>
          <w:szCs w:val="28"/>
        </w:rPr>
        <w:t xml:space="preserve"> </w:t>
      </w:r>
      <w:r w:rsidRPr="004F5981">
        <w:rPr>
          <w:rFonts w:ascii="Times New Roman" w:hAnsi="Times New Roman" w:cs="Times New Roman"/>
          <w:sz w:val="28"/>
          <w:szCs w:val="28"/>
        </w:rPr>
        <w:t>район, услугами связи;</w:t>
      </w:r>
    </w:p>
    <w:p w:rsidR="004F5981" w:rsidRDefault="0073273A" w:rsidP="004F2FB4">
      <w:pPr>
        <w:pStyle w:val="ConsNormal0"/>
        <w:numPr>
          <w:ilvl w:val="1"/>
          <w:numId w:val="52"/>
        </w:numPr>
        <w:tabs>
          <w:tab w:val="left" w:pos="1276"/>
        </w:tabs>
        <w:ind w:left="0" w:firstLine="851"/>
        <w:jc w:val="both"/>
        <w:rPr>
          <w:rFonts w:ascii="Times New Roman" w:hAnsi="Times New Roman" w:cs="Times New Roman"/>
          <w:sz w:val="28"/>
          <w:szCs w:val="28"/>
        </w:rPr>
      </w:pPr>
      <w:r w:rsidRPr="004F5981">
        <w:rPr>
          <w:rFonts w:ascii="Times New Roman" w:hAnsi="Times New Roman" w:cs="Times New Roman"/>
          <w:sz w:val="28"/>
          <w:szCs w:val="28"/>
        </w:rPr>
        <w:t>оказывает содействие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w:t>
      </w:r>
      <w:r w:rsidR="00EE7758">
        <w:rPr>
          <w:rFonts w:ascii="Times New Roman" w:hAnsi="Times New Roman" w:cs="Times New Roman"/>
          <w:sz w:val="28"/>
          <w:szCs w:val="28"/>
        </w:rPr>
        <w:t xml:space="preserve">, </w:t>
      </w:r>
      <w:r w:rsidR="00EE7758" w:rsidRPr="00A01525">
        <w:rPr>
          <w:rFonts w:ascii="Times New Roman" w:hAnsi="Times New Roman" w:cs="Times New Roman"/>
          <w:sz w:val="28"/>
          <w:szCs w:val="28"/>
        </w:rPr>
        <w:t>а также вправе участвовать в реализации иных мероприятий, направленных на создание, развитие, эксплуатацию сетей связи и сооружений связи на территории муниципального образования Ейский район</w:t>
      </w:r>
      <w:r w:rsidRPr="00A01525">
        <w:rPr>
          <w:rFonts w:ascii="Times New Roman" w:hAnsi="Times New Roman" w:cs="Times New Roman"/>
          <w:sz w:val="28"/>
          <w:szCs w:val="28"/>
        </w:rPr>
        <w:t>;</w:t>
      </w:r>
    </w:p>
    <w:p w:rsidR="004F5981" w:rsidRPr="00CC7E4C" w:rsidRDefault="004F5981" w:rsidP="004F2FB4">
      <w:pPr>
        <w:pStyle w:val="ConsNormal0"/>
        <w:numPr>
          <w:ilvl w:val="1"/>
          <w:numId w:val="52"/>
        </w:numPr>
        <w:tabs>
          <w:tab w:val="left" w:pos="1276"/>
        </w:tabs>
        <w:ind w:left="0" w:firstLine="851"/>
        <w:jc w:val="both"/>
        <w:rPr>
          <w:rFonts w:ascii="Times New Roman" w:hAnsi="Times New Roman" w:cs="Times New Roman"/>
          <w:sz w:val="28"/>
          <w:szCs w:val="28"/>
        </w:rPr>
      </w:pPr>
      <w:r w:rsidRPr="004F5981">
        <w:rPr>
          <w:rFonts w:ascii="Times New Roman" w:hAnsi="Times New Roman" w:cs="Times New Roman"/>
          <w:sz w:val="28"/>
          <w:szCs w:val="28"/>
        </w:rPr>
        <w:t xml:space="preserve">осуществляет дорожную деятельность в отношении автомобильных дорог местного значения вне границ населенных пунктов в границах муниципального образования Ейский район, </w:t>
      </w:r>
      <w:r w:rsidR="00CC7E4C" w:rsidRPr="00EE7758">
        <w:rPr>
          <w:rFonts w:ascii="Times New Roman" w:eastAsia="Calibri" w:hAnsi="Times New Roman"/>
          <w:sz w:val="28"/>
          <w:szCs w:val="28"/>
          <w:lang w:eastAsia="en-US"/>
        </w:rPr>
        <w:t>организует дорожное движение,</w:t>
      </w:r>
      <w:r w:rsidR="00EE7758">
        <w:rPr>
          <w:rFonts w:ascii="Times New Roman" w:eastAsia="Calibri" w:hAnsi="Times New Roman"/>
          <w:b/>
          <w:sz w:val="28"/>
          <w:szCs w:val="28"/>
          <w:lang w:eastAsia="en-US"/>
        </w:rPr>
        <w:t xml:space="preserve"> </w:t>
      </w:r>
      <w:r w:rsidRPr="004F5981">
        <w:rPr>
          <w:rFonts w:ascii="Times New Roman" w:eastAsia="Calibri" w:hAnsi="Times New Roman" w:cs="Times New Roman"/>
          <w:kern w:val="0"/>
          <w:sz w:val="28"/>
          <w:szCs w:val="28"/>
          <w:lang w:eastAsia="en-US"/>
        </w:rPr>
        <w:t>осуществляет муниципальны</w:t>
      </w:r>
      <w:r w:rsidR="00691013">
        <w:rPr>
          <w:rFonts w:ascii="Times New Roman" w:eastAsia="Calibri" w:hAnsi="Times New Roman" w:cs="Times New Roman"/>
          <w:kern w:val="0"/>
          <w:sz w:val="28"/>
          <w:szCs w:val="28"/>
          <w:lang w:eastAsia="en-US"/>
        </w:rPr>
        <w:t xml:space="preserve">й контроль </w:t>
      </w:r>
      <w:r w:rsidR="00691013" w:rsidRPr="00A01525">
        <w:rPr>
          <w:rFonts w:ascii="Times New Roman" w:eastAsia="Calibri" w:hAnsi="Times New Roman" w:cs="Times New Roman"/>
          <w:kern w:val="0"/>
          <w:sz w:val="28"/>
          <w:szCs w:val="28"/>
          <w:lang w:eastAsia="en-US"/>
        </w:rPr>
        <w:t>на автомобильном транспорте, городском наземном электрическом транспорте и в дорожном хозяйстве</w:t>
      </w:r>
      <w:r w:rsidRPr="004F5981">
        <w:rPr>
          <w:rFonts w:ascii="Times New Roman" w:eastAsia="Calibri" w:hAnsi="Times New Roman" w:cs="Times New Roman"/>
          <w:kern w:val="0"/>
          <w:sz w:val="28"/>
          <w:szCs w:val="28"/>
          <w:lang w:eastAsia="en-US"/>
        </w:rPr>
        <w:t xml:space="preserve"> вне границ населенных пунктов в границах муниципального образования Ейский район, и обеспечивает безопасность дорожного движения на </w:t>
      </w:r>
      <w:r w:rsidRPr="00CC7E4C">
        <w:rPr>
          <w:rFonts w:ascii="Times New Roman" w:eastAsia="Calibri" w:hAnsi="Times New Roman" w:cs="Times New Roman"/>
          <w:kern w:val="0"/>
          <w:sz w:val="28"/>
          <w:szCs w:val="28"/>
          <w:lang w:eastAsia="en-US"/>
        </w:rPr>
        <w:t>них</w:t>
      </w:r>
      <w:r w:rsidRPr="00CC7E4C">
        <w:rPr>
          <w:rFonts w:ascii="Times New Roman" w:hAnsi="Times New Roman" w:cs="Times New Roman"/>
          <w:kern w:val="28"/>
          <w:sz w:val="28"/>
          <w:szCs w:val="28"/>
        </w:rPr>
        <w:t>;</w:t>
      </w:r>
    </w:p>
    <w:p w:rsidR="0073273A" w:rsidRPr="00CC7E4C" w:rsidRDefault="0073273A" w:rsidP="004F2FB4">
      <w:pPr>
        <w:pStyle w:val="ConsNormal0"/>
        <w:numPr>
          <w:ilvl w:val="1"/>
          <w:numId w:val="52"/>
        </w:numPr>
        <w:tabs>
          <w:tab w:val="left" w:pos="1276"/>
        </w:tabs>
        <w:ind w:left="0" w:firstLine="851"/>
        <w:jc w:val="both"/>
        <w:rPr>
          <w:rFonts w:ascii="Times New Roman" w:hAnsi="Times New Roman" w:cs="Times New Roman"/>
          <w:sz w:val="28"/>
          <w:szCs w:val="28"/>
        </w:rPr>
      </w:pPr>
      <w:r w:rsidRPr="00CC7E4C">
        <w:rPr>
          <w:rFonts w:ascii="Times New Roman" w:hAnsi="Times New Roman" w:cs="Times New Roman"/>
          <w:sz w:val="28"/>
          <w:szCs w:val="28"/>
        </w:rPr>
        <w:t>принимает меры к обустройству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CC7E4C" w:rsidRPr="00CC7E4C" w:rsidRDefault="0073273A" w:rsidP="00CC7E4C">
      <w:pPr>
        <w:pStyle w:val="ConsNormal0"/>
        <w:numPr>
          <w:ilvl w:val="1"/>
          <w:numId w:val="52"/>
        </w:numPr>
        <w:tabs>
          <w:tab w:val="left" w:pos="1276"/>
        </w:tabs>
        <w:autoSpaceDN w:val="0"/>
        <w:adjustRightInd w:val="0"/>
        <w:ind w:left="0" w:firstLine="851"/>
        <w:jc w:val="both"/>
        <w:rPr>
          <w:rFonts w:ascii="Times New Roman" w:eastAsia="Calibri" w:hAnsi="Times New Roman" w:cs="Times New Roman"/>
          <w:bCs/>
          <w:sz w:val="28"/>
          <w:szCs w:val="28"/>
        </w:rPr>
      </w:pPr>
      <w:r w:rsidRPr="00CC7E4C">
        <w:rPr>
          <w:rFonts w:ascii="Times New Roman" w:hAnsi="Times New Roman" w:cs="Times New Roman"/>
          <w:sz w:val="28"/>
          <w:szCs w:val="28"/>
        </w:rPr>
        <w:t xml:space="preserve">организует работу объектов сервиса в целях максимального удовлетворения потребностей участников дорожного движения и обеспечения их безопасности, представляет информацию участникам дорожного движения о наличии таких объектов и расположении ближайших </w:t>
      </w:r>
      <w:r w:rsidR="00B007B2" w:rsidRPr="00CC7E4C">
        <w:rPr>
          <w:rFonts w:ascii="Times New Roman" w:eastAsia="Times New Roman" w:hAnsi="Times New Roman" w:cs="Times New Roman"/>
          <w:kern w:val="0"/>
          <w:sz w:val="28"/>
          <w:szCs w:val="28"/>
          <w:lang w:eastAsia="ru-RU"/>
        </w:rPr>
        <w:t>медицинских организаций, организаций</w:t>
      </w:r>
      <w:r w:rsidR="00EE7758">
        <w:rPr>
          <w:rFonts w:ascii="Times New Roman" w:eastAsia="Times New Roman" w:hAnsi="Times New Roman" w:cs="Times New Roman"/>
          <w:kern w:val="0"/>
          <w:sz w:val="28"/>
          <w:szCs w:val="28"/>
          <w:lang w:eastAsia="ru-RU"/>
        </w:rPr>
        <w:t xml:space="preserve"> </w:t>
      </w:r>
      <w:r w:rsidRPr="00CC7E4C">
        <w:rPr>
          <w:rFonts w:ascii="Times New Roman" w:hAnsi="Times New Roman" w:cs="Times New Roman"/>
          <w:sz w:val="28"/>
          <w:szCs w:val="28"/>
        </w:rPr>
        <w:t xml:space="preserve">связи, а равно информацию о безопасных условиях движения на соответствующих участках дорог; </w:t>
      </w:r>
    </w:p>
    <w:p w:rsidR="00EE7758" w:rsidRPr="00EE7758" w:rsidRDefault="00641822" w:rsidP="00EE7758">
      <w:pPr>
        <w:pStyle w:val="ConsNormal0"/>
        <w:numPr>
          <w:ilvl w:val="1"/>
          <w:numId w:val="52"/>
        </w:numPr>
        <w:tabs>
          <w:tab w:val="left" w:pos="1276"/>
        </w:tabs>
        <w:autoSpaceDN w:val="0"/>
        <w:adjustRightInd w:val="0"/>
        <w:ind w:left="0" w:firstLine="851"/>
        <w:jc w:val="both"/>
        <w:rPr>
          <w:rFonts w:ascii="Times New Roman" w:eastAsia="Calibri" w:hAnsi="Times New Roman" w:cs="Times New Roman"/>
          <w:bCs/>
          <w:sz w:val="28"/>
          <w:szCs w:val="28"/>
        </w:rPr>
      </w:pPr>
      <w:r w:rsidRPr="00CC7E4C">
        <w:rPr>
          <w:rFonts w:ascii="Times New Roman" w:hAnsi="Times New Roman" w:cs="Times New Roman"/>
          <w:sz w:val="28"/>
          <w:szCs w:val="28"/>
          <w:lang w:eastAsia="ru-RU"/>
        </w:rPr>
        <w:t>определяет размер вреда, причиняемого тяжеловесными транспортными средствами при движении по автомобильным дорогам местного значения;</w:t>
      </w:r>
    </w:p>
    <w:p w:rsidR="0073273A" w:rsidRPr="00EE7758" w:rsidRDefault="00FD1BD5" w:rsidP="00EE7758">
      <w:pPr>
        <w:pStyle w:val="ConsNormal0"/>
        <w:numPr>
          <w:ilvl w:val="1"/>
          <w:numId w:val="52"/>
        </w:numPr>
        <w:tabs>
          <w:tab w:val="left" w:pos="1276"/>
        </w:tabs>
        <w:autoSpaceDN w:val="0"/>
        <w:adjustRightInd w:val="0"/>
        <w:ind w:left="0" w:firstLine="851"/>
        <w:jc w:val="both"/>
        <w:rPr>
          <w:rFonts w:ascii="Times New Roman" w:eastAsia="Calibri" w:hAnsi="Times New Roman" w:cs="Times New Roman"/>
          <w:bCs/>
          <w:sz w:val="28"/>
          <w:szCs w:val="28"/>
        </w:rPr>
      </w:pPr>
      <w:r>
        <w:rPr>
          <w:rFonts w:ascii="Times New Roman" w:hAnsi="Times New Roman" w:cs="Times New Roman"/>
          <w:sz w:val="28"/>
          <w:szCs w:val="28"/>
        </w:rPr>
        <w:t xml:space="preserve"> </w:t>
      </w:r>
      <w:r w:rsidR="00FE187D" w:rsidRPr="00EE7758">
        <w:rPr>
          <w:rFonts w:ascii="Times New Roman" w:hAnsi="Times New Roman" w:cs="Times New Roman"/>
          <w:sz w:val="28"/>
          <w:szCs w:val="28"/>
        </w:rPr>
        <w:t>иные полномочия в соответствии с законодательством.</w:t>
      </w:r>
    </w:p>
    <w:p w:rsidR="00CC7E4C" w:rsidRPr="001412BF" w:rsidRDefault="00CC7E4C" w:rsidP="00CC7E4C">
      <w:pPr>
        <w:pStyle w:val="af8"/>
        <w:tabs>
          <w:tab w:val="left" w:pos="1276"/>
        </w:tabs>
        <w:autoSpaceDE w:val="0"/>
        <w:autoSpaceDN w:val="0"/>
        <w:adjustRightInd w:val="0"/>
        <w:ind w:left="851" w:firstLine="0"/>
        <w:rPr>
          <w:rFonts w:ascii="Times New Roman" w:hAnsi="Times New Roman"/>
          <w:sz w:val="28"/>
          <w:szCs w:val="28"/>
        </w:rPr>
      </w:pPr>
    </w:p>
    <w:p w:rsidR="0073273A" w:rsidRPr="001412BF" w:rsidRDefault="0073273A" w:rsidP="00F769FC">
      <w:pPr>
        <w:pStyle w:val="ConsNormal0"/>
        <w:ind w:firstLine="851"/>
        <w:jc w:val="both"/>
        <w:rPr>
          <w:rFonts w:ascii="Times New Roman" w:hAnsi="Times New Roman"/>
          <w:b/>
          <w:sz w:val="28"/>
          <w:szCs w:val="28"/>
        </w:rPr>
      </w:pPr>
      <w:r w:rsidRPr="001412BF">
        <w:rPr>
          <w:rFonts w:ascii="Times New Roman" w:hAnsi="Times New Roman"/>
          <w:b/>
          <w:sz w:val="28"/>
          <w:szCs w:val="28"/>
        </w:rPr>
        <w:t>Статья 3</w:t>
      </w:r>
      <w:r w:rsidR="000E16A5">
        <w:rPr>
          <w:rFonts w:ascii="Times New Roman" w:hAnsi="Times New Roman"/>
          <w:b/>
          <w:sz w:val="28"/>
          <w:szCs w:val="28"/>
        </w:rPr>
        <w:t>9</w:t>
      </w:r>
      <w:r w:rsidRPr="001412BF">
        <w:rPr>
          <w:rFonts w:ascii="Times New Roman" w:hAnsi="Times New Roman"/>
          <w:b/>
          <w:sz w:val="28"/>
          <w:szCs w:val="28"/>
        </w:rPr>
        <w:t>. Полномочия администрации в сфере образования, социально-культурного обслуживания населения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Администрация осуществляет следующие полномочия в сфере</w:t>
      </w:r>
      <w:r w:rsidR="00F529EC">
        <w:rPr>
          <w:rFonts w:ascii="Times New Roman" w:hAnsi="Times New Roman"/>
          <w:sz w:val="28"/>
          <w:szCs w:val="28"/>
        </w:rPr>
        <w:t xml:space="preserve"> </w:t>
      </w:r>
      <w:r w:rsidRPr="001412BF">
        <w:rPr>
          <w:rFonts w:ascii="Times New Roman" w:hAnsi="Times New Roman"/>
          <w:sz w:val="28"/>
          <w:szCs w:val="28"/>
        </w:rPr>
        <w:t>образования, социально-культурного обслуживания населения:</w:t>
      </w:r>
    </w:p>
    <w:p w:rsidR="00E10D75" w:rsidRPr="001A1B48" w:rsidRDefault="00E10D75" w:rsidP="004F2FB4">
      <w:pPr>
        <w:pStyle w:val="af8"/>
        <w:numPr>
          <w:ilvl w:val="0"/>
          <w:numId w:val="57"/>
        </w:numPr>
        <w:tabs>
          <w:tab w:val="left" w:pos="1276"/>
        </w:tabs>
        <w:autoSpaceDE w:val="0"/>
        <w:autoSpaceDN w:val="0"/>
        <w:adjustRightInd w:val="0"/>
        <w:ind w:left="0" w:firstLine="851"/>
        <w:rPr>
          <w:rFonts w:ascii="Times New Roman" w:hAnsi="Times New Roman"/>
          <w:sz w:val="28"/>
          <w:szCs w:val="28"/>
        </w:rPr>
      </w:pPr>
      <w:r w:rsidRPr="001A1B48">
        <w:rPr>
          <w:rFonts w:ascii="Times New Roman" w:hAnsi="Times New Roman"/>
          <w:sz w:val="28"/>
          <w:szCs w:val="28"/>
        </w:rPr>
        <w:t xml:space="preserve">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w:t>
      </w:r>
      <w:r w:rsidRPr="001A1B48">
        <w:rPr>
          <w:rFonts w:ascii="Times New Roman" w:hAnsi="Times New Roman"/>
          <w:sz w:val="28"/>
          <w:szCs w:val="28"/>
        </w:rPr>
        <w:lastRenderedPageBreak/>
        <w:t>соответствии с федеральными государственными образовательными стандартами);</w:t>
      </w:r>
    </w:p>
    <w:p w:rsidR="00E10D75" w:rsidRPr="001A1B48" w:rsidRDefault="00E10D75" w:rsidP="004F2FB4">
      <w:pPr>
        <w:pStyle w:val="af8"/>
        <w:numPr>
          <w:ilvl w:val="0"/>
          <w:numId w:val="57"/>
        </w:numPr>
        <w:tabs>
          <w:tab w:val="left" w:pos="1276"/>
        </w:tabs>
        <w:autoSpaceDE w:val="0"/>
        <w:autoSpaceDN w:val="0"/>
        <w:adjustRightInd w:val="0"/>
        <w:ind w:left="0" w:firstLine="851"/>
        <w:rPr>
          <w:rFonts w:ascii="Times New Roman" w:hAnsi="Times New Roman"/>
          <w:sz w:val="28"/>
          <w:szCs w:val="28"/>
        </w:rPr>
      </w:pPr>
      <w:r w:rsidRPr="001A1B48">
        <w:rPr>
          <w:rFonts w:ascii="Times New Roman" w:hAnsi="Times New Roman"/>
          <w:sz w:val="28"/>
          <w:szCs w:val="28"/>
        </w:rPr>
        <w:t>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Краснодарского края);</w:t>
      </w:r>
    </w:p>
    <w:p w:rsidR="00001AB4" w:rsidRPr="001A1B48" w:rsidRDefault="00001AB4" w:rsidP="004F2FB4">
      <w:pPr>
        <w:pStyle w:val="af8"/>
        <w:numPr>
          <w:ilvl w:val="0"/>
          <w:numId w:val="57"/>
        </w:numPr>
        <w:tabs>
          <w:tab w:val="left" w:pos="1276"/>
        </w:tabs>
        <w:autoSpaceDE w:val="0"/>
        <w:autoSpaceDN w:val="0"/>
        <w:adjustRightInd w:val="0"/>
        <w:ind w:left="0" w:firstLine="851"/>
        <w:rPr>
          <w:rFonts w:ascii="Times New Roman" w:hAnsi="Times New Roman"/>
          <w:sz w:val="28"/>
          <w:szCs w:val="28"/>
          <w:lang w:eastAsia="ru-RU"/>
        </w:rPr>
      </w:pPr>
      <w:r w:rsidRPr="001A1B48">
        <w:rPr>
          <w:rFonts w:ascii="Times New Roman" w:hAnsi="Times New Roman"/>
          <w:sz w:val="28"/>
          <w:szCs w:val="28"/>
          <w:lang w:eastAsia="ru-RU"/>
        </w:rPr>
        <w:t>создает условия для осуществления присмотра и ухода за детьми, содержания детей в муниципальных образовательных организациях;</w:t>
      </w:r>
    </w:p>
    <w:p w:rsidR="00001AB4" w:rsidRPr="001A1B48" w:rsidRDefault="00001AB4" w:rsidP="004F2FB4">
      <w:pPr>
        <w:pStyle w:val="af8"/>
        <w:numPr>
          <w:ilvl w:val="0"/>
          <w:numId w:val="57"/>
        </w:numPr>
        <w:tabs>
          <w:tab w:val="left" w:pos="1276"/>
        </w:tabs>
        <w:autoSpaceDE w:val="0"/>
        <w:autoSpaceDN w:val="0"/>
        <w:adjustRightInd w:val="0"/>
        <w:ind w:left="0" w:firstLine="851"/>
        <w:rPr>
          <w:rFonts w:ascii="Times New Roman" w:hAnsi="Times New Roman"/>
          <w:sz w:val="28"/>
          <w:szCs w:val="28"/>
        </w:rPr>
      </w:pPr>
      <w:r w:rsidRPr="001A1B48">
        <w:rPr>
          <w:rFonts w:ascii="Times New Roman" w:hAnsi="Times New Roman"/>
          <w:sz w:val="28"/>
          <w:szCs w:val="28"/>
        </w:rPr>
        <w:t>создает, реорганизует и ликвидирует муниципальные образовательные организации (за исключением создания муниципальных образовательных организаций высшего образования);</w:t>
      </w:r>
    </w:p>
    <w:p w:rsidR="00001AB4" w:rsidRPr="001A1B48" w:rsidRDefault="00001AB4" w:rsidP="004F2FB4">
      <w:pPr>
        <w:pStyle w:val="ConsNormal0"/>
        <w:numPr>
          <w:ilvl w:val="0"/>
          <w:numId w:val="57"/>
        </w:numPr>
        <w:tabs>
          <w:tab w:val="left" w:pos="1276"/>
        </w:tabs>
        <w:ind w:left="0" w:firstLine="851"/>
        <w:jc w:val="both"/>
        <w:rPr>
          <w:rFonts w:ascii="Times New Roman" w:hAnsi="Times New Roman" w:cs="Times New Roman"/>
          <w:sz w:val="28"/>
          <w:szCs w:val="28"/>
        </w:rPr>
      </w:pPr>
      <w:r w:rsidRPr="001A1B48">
        <w:rPr>
          <w:rFonts w:ascii="Times New Roman" w:hAnsi="Times New Roman" w:cs="Times New Roman"/>
          <w:sz w:val="28"/>
          <w:szCs w:val="28"/>
        </w:rPr>
        <w:t>обеспечивает содержание зданий и сооружений муниципальных образовательных организаций, обустраивает прилегающие к ним территории;</w:t>
      </w:r>
    </w:p>
    <w:p w:rsidR="00001AB4" w:rsidRPr="001A1B48" w:rsidRDefault="00001AB4" w:rsidP="004F2FB4">
      <w:pPr>
        <w:pStyle w:val="ConsNormal0"/>
        <w:numPr>
          <w:ilvl w:val="0"/>
          <w:numId w:val="57"/>
        </w:numPr>
        <w:tabs>
          <w:tab w:val="left" w:pos="1276"/>
        </w:tabs>
        <w:ind w:left="0" w:firstLine="851"/>
        <w:jc w:val="both"/>
        <w:rPr>
          <w:rFonts w:ascii="Times New Roman" w:hAnsi="Times New Roman" w:cs="Times New Roman"/>
          <w:sz w:val="28"/>
          <w:szCs w:val="28"/>
        </w:rPr>
      </w:pPr>
      <w:r w:rsidRPr="001A1B48">
        <w:rPr>
          <w:rFonts w:ascii="Times New Roman" w:eastAsia="Calibri" w:hAnsi="Times New Roman" w:cs="Times New Roman"/>
          <w:kern w:val="0"/>
          <w:sz w:val="28"/>
          <w:szCs w:val="28"/>
        </w:rPr>
        <w:t xml:space="preserve">ведет учет детей, подлежащих обучению по образовательным программам дошкольного, начального общего, основного общего и среднего общего образования, осуществляет закрепление муниципальных образовательных организаций за конкретными территориями в </w:t>
      </w:r>
      <w:r w:rsidRPr="001A1B48">
        <w:rPr>
          <w:rFonts w:ascii="Times New Roman" w:hAnsi="Times New Roman" w:cs="Times New Roman"/>
          <w:sz w:val="28"/>
          <w:szCs w:val="28"/>
        </w:rPr>
        <w:t>муниципальном образовании Ейский район;</w:t>
      </w:r>
    </w:p>
    <w:p w:rsidR="00001AB4" w:rsidRPr="001A1B48" w:rsidRDefault="00001AB4" w:rsidP="004F2FB4">
      <w:pPr>
        <w:pStyle w:val="ConsNormal0"/>
        <w:numPr>
          <w:ilvl w:val="0"/>
          <w:numId w:val="57"/>
        </w:numPr>
        <w:tabs>
          <w:tab w:val="left" w:pos="1276"/>
        </w:tabs>
        <w:ind w:left="0" w:firstLine="851"/>
        <w:jc w:val="both"/>
        <w:rPr>
          <w:rFonts w:ascii="Times New Roman" w:hAnsi="Times New Roman" w:cs="Times New Roman"/>
          <w:sz w:val="28"/>
          <w:szCs w:val="28"/>
        </w:rPr>
      </w:pPr>
      <w:r w:rsidRPr="001A1B48">
        <w:rPr>
          <w:rFonts w:ascii="Times New Roman" w:hAnsi="Times New Roman" w:cs="Times New Roman"/>
          <w:sz w:val="28"/>
          <w:szCs w:val="28"/>
        </w:rPr>
        <w:t>организует библиотечное обслуживание населения межпоселенческими библиотеками, комплектует и обеспечивает сохранность их библиотечных фондов;</w:t>
      </w:r>
    </w:p>
    <w:p w:rsidR="00001AB4" w:rsidRPr="001A1B48" w:rsidRDefault="00001AB4" w:rsidP="004F2FB4">
      <w:pPr>
        <w:pStyle w:val="af8"/>
        <w:numPr>
          <w:ilvl w:val="0"/>
          <w:numId w:val="57"/>
        </w:numPr>
        <w:tabs>
          <w:tab w:val="left" w:pos="1276"/>
        </w:tabs>
        <w:autoSpaceDE w:val="0"/>
        <w:autoSpaceDN w:val="0"/>
        <w:adjustRightInd w:val="0"/>
        <w:ind w:left="0" w:firstLine="851"/>
        <w:rPr>
          <w:rFonts w:ascii="Times New Roman" w:hAnsi="Times New Roman"/>
          <w:sz w:val="28"/>
          <w:szCs w:val="28"/>
          <w:lang w:eastAsia="ru-RU"/>
        </w:rPr>
      </w:pPr>
      <w:r w:rsidRPr="001A1B48">
        <w:rPr>
          <w:rFonts w:ascii="Times New Roman" w:hAnsi="Times New Roman"/>
          <w:sz w:val="28"/>
          <w:szCs w:val="28"/>
          <w:lang w:eastAsia="ru-RU"/>
        </w:rPr>
        <w:t>осуществляет</w:t>
      </w:r>
      <w:r w:rsidR="00F529EC">
        <w:rPr>
          <w:rFonts w:ascii="Times New Roman" w:hAnsi="Times New Roman"/>
          <w:sz w:val="28"/>
          <w:szCs w:val="28"/>
          <w:lang w:eastAsia="ru-RU"/>
        </w:rPr>
        <w:t xml:space="preserve"> </w:t>
      </w:r>
      <w:r w:rsidRPr="001A1B48">
        <w:rPr>
          <w:rFonts w:ascii="Times New Roman" w:hAnsi="Times New Roman"/>
          <w:sz w:val="28"/>
          <w:szCs w:val="28"/>
          <w:lang w:eastAsia="ru-RU"/>
        </w:rPr>
        <w:t>мероприятия по обеспечению организации отдыха детей, включая мероприятия по обеспечению безопасности их жизни и здоровья;</w:t>
      </w:r>
    </w:p>
    <w:p w:rsidR="00001AB4" w:rsidRPr="001A1B48" w:rsidRDefault="00001AB4" w:rsidP="004F2FB4">
      <w:pPr>
        <w:pStyle w:val="ConsNormal0"/>
        <w:numPr>
          <w:ilvl w:val="0"/>
          <w:numId w:val="57"/>
        </w:numPr>
        <w:tabs>
          <w:tab w:val="left" w:pos="1276"/>
        </w:tabs>
        <w:ind w:left="0" w:firstLine="851"/>
        <w:jc w:val="both"/>
        <w:rPr>
          <w:rFonts w:ascii="Times New Roman" w:hAnsi="Times New Roman" w:cs="Times New Roman"/>
          <w:sz w:val="28"/>
          <w:szCs w:val="28"/>
        </w:rPr>
      </w:pPr>
      <w:r w:rsidRPr="001A1B48">
        <w:rPr>
          <w:rFonts w:ascii="Times New Roman" w:hAnsi="Times New Roman" w:cs="Times New Roman"/>
          <w:sz w:val="28"/>
          <w:szCs w:val="28"/>
        </w:rPr>
        <w:t xml:space="preserve">создает условия для обеспечения поселений, входящих в состав муниципального образования </w:t>
      </w:r>
      <w:r w:rsidR="000A54E9" w:rsidRPr="001A1B48">
        <w:rPr>
          <w:rFonts w:ascii="Times New Roman" w:hAnsi="Times New Roman" w:cs="Times New Roman"/>
          <w:sz w:val="28"/>
          <w:szCs w:val="28"/>
        </w:rPr>
        <w:t>Ейский</w:t>
      </w:r>
      <w:r w:rsidRPr="001A1B48">
        <w:rPr>
          <w:rFonts w:ascii="Times New Roman" w:hAnsi="Times New Roman" w:cs="Times New Roman"/>
          <w:sz w:val="28"/>
          <w:szCs w:val="28"/>
        </w:rPr>
        <w:t xml:space="preserve"> район, услугами по организации досуга и услугами организаций культуры;</w:t>
      </w:r>
    </w:p>
    <w:p w:rsidR="00001AB4" w:rsidRPr="001A1B48" w:rsidRDefault="00FD1BD5" w:rsidP="004F2FB4">
      <w:pPr>
        <w:pStyle w:val="ConsNormal0"/>
        <w:numPr>
          <w:ilvl w:val="0"/>
          <w:numId w:val="57"/>
        </w:numPr>
        <w:tabs>
          <w:tab w:val="left" w:pos="1276"/>
        </w:tabs>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01AB4" w:rsidRPr="001A1B48">
        <w:rPr>
          <w:rFonts w:ascii="Times New Roman" w:hAnsi="Times New Roman" w:cs="Times New Roman"/>
          <w:sz w:val="28"/>
          <w:szCs w:val="28"/>
        </w:rPr>
        <w:t xml:space="preserve">создает условия для развития местного традиционного народного художественного творчества в поселениях, входящих в состав муниципального образования </w:t>
      </w:r>
      <w:r w:rsidR="000A54E9" w:rsidRPr="001A1B48">
        <w:rPr>
          <w:rFonts w:ascii="Times New Roman" w:hAnsi="Times New Roman" w:cs="Times New Roman"/>
          <w:sz w:val="28"/>
          <w:szCs w:val="28"/>
        </w:rPr>
        <w:t>Ейский</w:t>
      </w:r>
      <w:r w:rsidR="00001AB4" w:rsidRPr="001A1B48">
        <w:rPr>
          <w:rFonts w:ascii="Times New Roman" w:hAnsi="Times New Roman" w:cs="Times New Roman"/>
          <w:sz w:val="28"/>
          <w:szCs w:val="28"/>
        </w:rPr>
        <w:t xml:space="preserve"> район;</w:t>
      </w:r>
    </w:p>
    <w:p w:rsidR="00001AB4" w:rsidRPr="001A1B48" w:rsidRDefault="00FD1BD5" w:rsidP="004F2FB4">
      <w:pPr>
        <w:pStyle w:val="ConsNormal0"/>
        <w:numPr>
          <w:ilvl w:val="0"/>
          <w:numId w:val="57"/>
        </w:numPr>
        <w:tabs>
          <w:tab w:val="left" w:pos="1276"/>
        </w:tabs>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01AB4" w:rsidRPr="001A1B48">
        <w:rPr>
          <w:rFonts w:ascii="Times New Roman" w:hAnsi="Times New Roman" w:cs="Times New Roman"/>
          <w:sz w:val="28"/>
          <w:szCs w:val="28"/>
        </w:rPr>
        <w:t>организует и осуществляет мероприятия межпоселенческого характера по работе с детьми и молодежью;</w:t>
      </w:r>
    </w:p>
    <w:p w:rsidR="00001AB4" w:rsidRPr="001A1B48" w:rsidRDefault="00FD1BD5" w:rsidP="004F2FB4">
      <w:pPr>
        <w:pStyle w:val="ConsNormal0"/>
        <w:numPr>
          <w:ilvl w:val="0"/>
          <w:numId w:val="57"/>
        </w:numPr>
        <w:tabs>
          <w:tab w:val="left" w:pos="1276"/>
        </w:tabs>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01AB4" w:rsidRPr="001A1B48">
        <w:rPr>
          <w:rFonts w:ascii="Times New Roman" w:hAnsi="Times New Roman" w:cs="Times New Roman"/>
          <w:sz w:val="28"/>
          <w:szCs w:val="28"/>
        </w:rPr>
        <w:t xml:space="preserve">обеспечивает условия для развития на территории муниципального образования </w:t>
      </w:r>
      <w:r w:rsidR="000A54E9" w:rsidRPr="001A1B48">
        <w:rPr>
          <w:rFonts w:ascii="Times New Roman" w:hAnsi="Times New Roman" w:cs="Times New Roman"/>
          <w:sz w:val="28"/>
          <w:szCs w:val="28"/>
        </w:rPr>
        <w:t>Ейский</w:t>
      </w:r>
      <w:r w:rsidR="00001AB4" w:rsidRPr="001A1B48">
        <w:rPr>
          <w:rFonts w:ascii="Times New Roman" w:hAnsi="Times New Roman" w:cs="Times New Roman"/>
          <w:sz w:val="28"/>
          <w:szCs w:val="28"/>
        </w:rPr>
        <w:t xml:space="preserve"> район физической культуры, школьного спорта</w:t>
      </w:r>
      <w:r w:rsidR="00F529EC">
        <w:rPr>
          <w:rFonts w:ascii="Times New Roman" w:hAnsi="Times New Roman" w:cs="Times New Roman"/>
          <w:sz w:val="28"/>
          <w:szCs w:val="28"/>
        </w:rPr>
        <w:t xml:space="preserve"> </w:t>
      </w:r>
      <w:r w:rsidR="00001AB4" w:rsidRPr="001A1B48">
        <w:rPr>
          <w:rFonts w:ascii="Times New Roman" w:hAnsi="Times New Roman" w:cs="Times New Roman"/>
          <w:sz w:val="28"/>
          <w:szCs w:val="28"/>
        </w:rPr>
        <w:t xml:space="preserve">и массового спорта, организует проведение официальных физкультурно-оздоровительных и спортивных мероприятий муниципального образования </w:t>
      </w:r>
      <w:r w:rsidR="000A54E9" w:rsidRPr="001A1B48">
        <w:rPr>
          <w:rFonts w:ascii="Times New Roman" w:hAnsi="Times New Roman" w:cs="Times New Roman"/>
          <w:sz w:val="28"/>
          <w:szCs w:val="28"/>
        </w:rPr>
        <w:t>Ейский</w:t>
      </w:r>
      <w:r w:rsidR="00001AB4" w:rsidRPr="001A1B48">
        <w:rPr>
          <w:rFonts w:ascii="Times New Roman" w:hAnsi="Times New Roman" w:cs="Times New Roman"/>
          <w:sz w:val="28"/>
          <w:szCs w:val="28"/>
        </w:rPr>
        <w:t xml:space="preserve"> район;</w:t>
      </w:r>
    </w:p>
    <w:p w:rsidR="00001AB4" w:rsidRPr="001A1B48" w:rsidRDefault="00FD1BD5" w:rsidP="004F2FB4">
      <w:pPr>
        <w:pStyle w:val="ConsNormal0"/>
        <w:numPr>
          <w:ilvl w:val="0"/>
          <w:numId w:val="57"/>
        </w:numPr>
        <w:tabs>
          <w:tab w:val="left" w:pos="1276"/>
        </w:tabs>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01AB4" w:rsidRPr="001A1B48">
        <w:rPr>
          <w:rFonts w:ascii="Times New Roman" w:hAnsi="Times New Roman" w:cs="Times New Roman"/>
          <w:sz w:val="28"/>
          <w:szCs w:val="28"/>
        </w:rPr>
        <w:t>формирует и содержит муниципальный архив, включая хранение архивных фондов поселений;</w:t>
      </w:r>
    </w:p>
    <w:p w:rsidR="00001AB4" w:rsidRPr="001A1B48" w:rsidRDefault="00001AB4" w:rsidP="00FD1BD5">
      <w:pPr>
        <w:pStyle w:val="ConsNormal0"/>
        <w:numPr>
          <w:ilvl w:val="0"/>
          <w:numId w:val="57"/>
        </w:numPr>
        <w:tabs>
          <w:tab w:val="left" w:pos="1276"/>
        </w:tabs>
        <w:jc w:val="both"/>
        <w:rPr>
          <w:rFonts w:ascii="Times New Roman" w:hAnsi="Times New Roman" w:cs="Times New Roman"/>
          <w:sz w:val="28"/>
          <w:szCs w:val="28"/>
        </w:rPr>
      </w:pPr>
      <w:r w:rsidRPr="001A1B48">
        <w:rPr>
          <w:rFonts w:ascii="Times New Roman" w:hAnsi="Times New Roman" w:cs="Times New Roman"/>
          <w:sz w:val="28"/>
          <w:szCs w:val="28"/>
        </w:rPr>
        <w:t>иные полномочия в соответствии с законодательством.</w:t>
      </w:r>
    </w:p>
    <w:p w:rsidR="001A1B48" w:rsidRPr="00F13C02" w:rsidRDefault="001A1B48" w:rsidP="001A1B48">
      <w:pPr>
        <w:rPr>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0E16A5">
        <w:rPr>
          <w:rFonts w:ascii="Times New Roman" w:hAnsi="Times New Roman"/>
          <w:sz w:val="28"/>
          <w:szCs w:val="28"/>
        </w:rPr>
        <w:t>40</w:t>
      </w:r>
      <w:r w:rsidRPr="001412BF">
        <w:rPr>
          <w:rFonts w:ascii="Times New Roman" w:hAnsi="Times New Roman"/>
          <w:sz w:val="28"/>
          <w:szCs w:val="28"/>
        </w:rPr>
        <w:t>. Полномочия администрации в области коммунально-бытового, торгового обслуживания населения, защиты прав потребителей</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Администрация осуществляет следующие полномочия в области коммунально-бытового обслуживания населения, защиты прав потребителей:</w:t>
      </w:r>
    </w:p>
    <w:p w:rsidR="0073273A" w:rsidRPr="00FB27E1" w:rsidRDefault="0073273A" w:rsidP="004F2FB4">
      <w:pPr>
        <w:pStyle w:val="ConsNormal0"/>
        <w:numPr>
          <w:ilvl w:val="1"/>
          <w:numId w:val="56"/>
        </w:numPr>
        <w:tabs>
          <w:tab w:val="left" w:pos="1276"/>
        </w:tabs>
        <w:ind w:left="0" w:firstLine="851"/>
        <w:jc w:val="both"/>
        <w:rPr>
          <w:rFonts w:ascii="Times New Roman" w:hAnsi="Times New Roman" w:cs="Times New Roman"/>
          <w:sz w:val="28"/>
          <w:szCs w:val="28"/>
        </w:rPr>
      </w:pPr>
      <w:r w:rsidRPr="00FB27E1">
        <w:rPr>
          <w:rFonts w:ascii="Times New Roman" w:hAnsi="Times New Roman" w:cs="Times New Roman"/>
          <w:sz w:val="28"/>
          <w:szCs w:val="28"/>
        </w:rPr>
        <w:t xml:space="preserve">организует в границах муниципального образования </w:t>
      </w:r>
      <w:r w:rsidR="001146B9" w:rsidRPr="00FB27E1">
        <w:rPr>
          <w:rFonts w:ascii="Times New Roman" w:hAnsi="Times New Roman" w:cs="Times New Roman"/>
          <w:sz w:val="28"/>
          <w:szCs w:val="28"/>
        </w:rPr>
        <w:t>Ейский</w:t>
      </w:r>
      <w:r w:rsidRPr="00FB27E1">
        <w:rPr>
          <w:rFonts w:ascii="Times New Roman" w:hAnsi="Times New Roman" w:cs="Times New Roman"/>
          <w:sz w:val="28"/>
          <w:szCs w:val="28"/>
        </w:rPr>
        <w:t xml:space="preserve"> район </w:t>
      </w:r>
      <w:r w:rsidRPr="00FB27E1">
        <w:rPr>
          <w:rFonts w:ascii="Times New Roman" w:hAnsi="Times New Roman" w:cs="Times New Roman"/>
          <w:sz w:val="28"/>
          <w:szCs w:val="28"/>
        </w:rPr>
        <w:lastRenderedPageBreak/>
        <w:t>электро-, газоснабжение поселений</w:t>
      </w:r>
      <w:r w:rsidR="00260C40" w:rsidRPr="00FB27E1">
        <w:rPr>
          <w:rFonts w:ascii="Times New Roman" w:hAnsi="Times New Roman" w:cs="Times New Roman"/>
          <w:sz w:val="28"/>
          <w:szCs w:val="28"/>
        </w:rPr>
        <w:t xml:space="preserve"> в пределах полномочий, установленных законодательством Российской Федерации</w:t>
      </w:r>
      <w:r w:rsidRPr="00FB27E1">
        <w:rPr>
          <w:rFonts w:ascii="Times New Roman" w:hAnsi="Times New Roman" w:cs="Times New Roman"/>
          <w:sz w:val="28"/>
          <w:szCs w:val="28"/>
        </w:rPr>
        <w:t>;</w:t>
      </w:r>
    </w:p>
    <w:p w:rsidR="0073273A" w:rsidRPr="00FB27E1" w:rsidRDefault="0073273A" w:rsidP="004F2FB4">
      <w:pPr>
        <w:pStyle w:val="ConsNormal0"/>
        <w:numPr>
          <w:ilvl w:val="1"/>
          <w:numId w:val="56"/>
        </w:numPr>
        <w:tabs>
          <w:tab w:val="left" w:pos="1276"/>
        </w:tabs>
        <w:ind w:left="0" w:firstLine="851"/>
        <w:jc w:val="both"/>
        <w:rPr>
          <w:rFonts w:ascii="Times New Roman" w:hAnsi="Times New Roman" w:cs="Times New Roman"/>
          <w:sz w:val="28"/>
          <w:szCs w:val="28"/>
        </w:rPr>
      </w:pPr>
      <w:r w:rsidRPr="00FB27E1">
        <w:rPr>
          <w:rFonts w:ascii="Times New Roman" w:hAnsi="Times New Roman" w:cs="Times New Roman"/>
          <w:sz w:val="28"/>
          <w:szCs w:val="28"/>
        </w:rPr>
        <w:t xml:space="preserve">создает условия для обеспечения поселений, входящих в состав муниципального образования </w:t>
      </w:r>
      <w:r w:rsidR="001C6410" w:rsidRPr="00FB27E1">
        <w:rPr>
          <w:rFonts w:ascii="Times New Roman" w:hAnsi="Times New Roman" w:cs="Times New Roman"/>
          <w:sz w:val="28"/>
          <w:szCs w:val="28"/>
        </w:rPr>
        <w:t>Ейский</w:t>
      </w:r>
      <w:r w:rsidRPr="00FB27E1">
        <w:rPr>
          <w:rFonts w:ascii="Times New Roman" w:hAnsi="Times New Roman" w:cs="Times New Roman"/>
          <w:sz w:val="28"/>
          <w:szCs w:val="28"/>
        </w:rPr>
        <w:t xml:space="preserve"> район, услугами общественного питания, торговли и бытового обслуживания;</w:t>
      </w:r>
    </w:p>
    <w:p w:rsidR="0073273A" w:rsidRPr="00FB27E1" w:rsidRDefault="0073273A" w:rsidP="004F2FB4">
      <w:pPr>
        <w:pStyle w:val="ConsNormal0"/>
        <w:numPr>
          <w:ilvl w:val="1"/>
          <w:numId w:val="56"/>
        </w:numPr>
        <w:tabs>
          <w:tab w:val="left" w:pos="1276"/>
        </w:tabs>
        <w:ind w:left="0" w:firstLine="851"/>
        <w:jc w:val="both"/>
        <w:rPr>
          <w:rFonts w:ascii="Times New Roman" w:hAnsi="Times New Roman" w:cs="Times New Roman"/>
          <w:sz w:val="28"/>
          <w:szCs w:val="28"/>
        </w:rPr>
      </w:pPr>
      <w:r w:rsidRPr="00FB27E1">
        <w:rPr>
          <w:rFonts w:ascii="Times New Roman" w:hAnsi="Times New Roman" w:cs="Times New Roman"/>
          <w:sz w:val="28"/>
          <w:szCs w:val="28"/>
        </w:rPr>
        <w:t xml:space="preserve">содержит на территории муниципального образования </w:t>
      </w:r>
      <w:r w:rsidR="001C6410" w:rsidRPr="00FB27E1">
        <w:rPr>
          <w:rFonts w:ascii="Times New Roman" w:hAnsi="Times New Roman" w:cs="Times New Roman"/>
          <w:sz w:val="28"/>
          <w:szCs w:val="28"/>
        </w:rPr>
        <w:t>Ейский</w:t>
      </w:r>
      <w:r w:rsidRPr="00FB27E1">
        <w:rPr>
          <w:rFonts w:ascii="Times New Roman" w:hAnsi="Times New Roman" w:cs="Times New Roman"/>
          <w:sz w:val="28"/>
          <w:szCs w:val="28"/>
        </w:rPr>
        <w:t xml:space="preserve"> район межпоселенческие места захоронения, организует ритуальные услуги;</w:t>
      </w:r>
    </w:p>
    <w:p w:rsidR="0073273A" w:rsidRPr="00FB27E1" w:rsidRDefault="0073273A" w:rsidP="004F2FB4">
      <w:pPr>
        <w:pStyle w:val="ConsNormal0"/>
        <w:numPr>
          <w:ilvl w:val="1"/>
          <w:numId w:val="56"/>
        </w:numPr>
        <w:tabs>
          <w:tab w:val="left" w:pos="1276"/>
        </w:tabs>
        <w:ind w:left="0" w:firstLine="851"/>
        <w:jc w:val="both"/>
        <w:rPr>
          <w:rFonts w:ascii="Times New Roman" w:hAnsi="Times New Roman" w:cs="Times New Roman"/>
          <w:sz w:val="28"/>
          <w:szCs w:val="28"/>
        </w:rPr>
      </w:pPr>
      <w:r w:rsidRPr="00FB27E1">
        <w:rPr>
          <w:rFonts w:ascii="Times New Roman" w:hAnsi="Times New Roman" w:cs="Times New Roman"/>
          <w:sz w:val="28"/>
          <w:szCs w:val="28"/>
        </w:rPr>
        <w:t xml:space="preserve">рассматривает </w:t>
      </w:r>
      <w:r w:rsidR="009A1406" w:rsidRPr="00A01525">
        <w:rPr>
          <w:rFonts w:ascii="Times New Roman" w:hAnsi="Times New Roman" w:cs="Times New Roman"/>
          <w:sz w:val="28"/>
          <w:szCs w:val="28"/>
        </w:rPr>
        <w:t>обращения</w:t>
      </w:r>
      <w:r w:rsidRPr="00FB27E1">
        <w:rPr>
          <w:rFonts w:ascii="Times New Roman" w:hAnsi="Times New Roman" w:cs="Times New Roman"/>
          <w:sz w:val="28"/>
          <w:szCs w:val="28"/>
        </w:rPr>
        <w:t xml:space="preserve"> потребителей, консультирует их по вопросам защиты прав потребителей;</w:t>
      </w:r>
    </w:p>
    <w:p w:rsidR="0073273A" w:rsidRPr="00FB27E1" w:rsidRDefault="0073273A" w:rsidP="004F2FB4">
      <w:pPr>
        <w:pStyle w:val="ConsNormal0"/>
        <w:numPr>
          <w:ilvl w:val="1"/>
          <w:numId w:val="56"/>
        </w:numPr>
        <w:tabs>
          <w:tab w:val="left" w:pos="1276"/>
        </w:tabs>
        <w:ind w:left="0" w:firstLine="851"/>
        <w:jc w:val="both"/>
        <w:rPr>
          <w:rFonts w:ascii="Times New Roman" w:hAnsi="Times New Roman" w:cs="Times New Roman"/>
          <w:sz w:val="28"/>
          <w:szCs w:val="28"/>
        </w:rPr>
      </w:pPr>
      <w:r w:rsidRPr="00FB27E1">
        <w:rPr>
          <w:rFonts w:ascii="Times New Roman" w:hAnsi="Times New Roman" w:cs="Times New Roman"/>
          <w:sz w:val="28"/>
          <w:szCs w:val="28"/>
        </w:rPr>
        <w:t>обращается в суды в защиту прав потребителей (неопределенного круга потребителей);</w:t>
      </w:r>
    </w:p>
    <w:p w:rsidR="0073273A" w:rsidRPr="00FB27E1" w:rsidRDefault="0073273A" w:rsidP="004F2FB4">
      <w:pPr>
        <w:pStyle w:val="ConsNormal0"/>
        <w:numPr>
          <w:ilvl w:val="1"/>
          <w:numId w:val="56"/>
        </w:numPr>
        <w:tabs>
          <w:tab w:val="left" w:pos="1276"/>
        </w:tabs>
        <w:ind w:left="0" w:firstLine="851"/>
        <w:jc w:val="both"/>
        <w:rPr>
          <w:rFonts w:ascii="Times New Roman" w:hAnsi="Times New Roman" w:cs="Times New Roman"/>
          <w:sz w:val="28"/>
          <w:szCs w:val="28"/>
        </w:rPr>
      </w:pPr>
      <w:r w:rsidRPr="00FB27E1">
        <w:rPr>
          <w:rFonts w:ascii="Times New Roman" w:hAnsi="Times New Roman" w:cs="Times New Roman"/>
          <w:sz w:val="28"/>
          <w:szCs w:val="28"/>
        </w:rPr>
        <w:t xml:space="preserve">при выявлении </w:t>
      </w:r>
      <w:r w:rsidRPr="00A01525">
        <w:rPr>
          <w:rFonts w:ascii="Times New Roman" w:hAnsi="Times New Roman" w:cs="Times New Roman"/>
          <w:sz w:val="28"/>
          <w:szCs w:val="28"/>
        </w:rPr>
        <w:t xml:space="preserve">по </w:t>
      </w:r>
      <w:r w:rsidR="009A1406" w:rsidRPr="00A01525">
        <w:rPr>
          <w:rFonts w:ascii="Times New Roman" w:hAnsi="Times New Roman" w:cs="Times New Roman"/>
          <w:sz w:val="28"/>
          <w:szCs w:val="28"/>
        </w:rPr>
        <w:t>обращению</w:t>
      </w:r>
      <w:r w:rsidRPr="00F529EC">
        <w:rPr>
          <w:rFonts w:ascii="Times New Roman" w:hAnsi="Times New Roman" w:cs="Times New Roman"/>
          <w:sz w:val="28"/>
          <w:szCs w:val="28"/>
        </w:rPr>
        <w:t xml:space="preserve"> </w:t>
      </w:r>
      <w:r w:rsidRPr="00FB27E1">
        <w:rPr>
          <w:rFonts w:ascii="Times New Roman" w:hAnsi="Times New Roman" w:cs="Times New Roman"/>
          <w:sz w:val="28"/>
          <w:szCs w:val="28"/>
        </w:rPr>
        <w:t>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73273A" w:rsidRPr="00FB27E1" w:rsidRDefault="0073273A" w:rsidP="004F2FB4">
      <w:pPr>
        <w:pStyle w:val="ConsPlusNormal"/>
        <w:numPr>
          <w:ilvl w:val="1"/>
          <w:numId w:val="56"/>
        </w:numPr>
        <w:tabs>
          <w:tab w:val="left" w:pos="1276"/>
        </w:tabs>
        <w:ind w:left="0" w:firstLine="851"/>
        <w:jc w:val="both"/>
        <w:rPr>
          <w:rFonts w:ascii="Times New Roman" w:hAnsi="Times New Roman" w:cs="Times New Roman"/>
          <w:sz w:val="28"/>
          <w:szCs w:val="28"/>
        </w:rPr>
      </w:pPr>
      <w:r w:rsidRPr="00FB27E1">
        <w:rPr>
          <w:rFonts w:ascii="Times New Roman" w:hAnsi="Times New Roman" w:cs="Times New Roman"/>
          <w:sz w:val="28"/>
          <w:szCs w:val="28"/>
        </w:rPr>
        <w:t xml:space="preserve">предъявляет иски в суды </w:t>
      </w:r>
      <w:r w:rsidR="00D3132B" w:rsidRPr="00FB27E1">
        <w:rPr>
          <w:rFonts w:ascii="Times New Roman" w:eastAsia="Calibri" w:hAnsi="Times New Roman" w:cs="Times New Roman"/>
          <w:kern w:val="0"/>
          <w:sz w:val="28"/>
          <w:szCs w:val="28"/>
          <w:lang w:eastAsia="en-US" w:bidi="ar-SA"/>
        </w:rPr>
        <w:t>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FB27E1">
        <w:rPr>
          <w:rFonts w:ascii="Times New Roman" w:hAnsi="Times New Roman" w:cs="Times New Roman"/>
          <w:sz w:val="28"/>
          <w:szCs w:val="28"/>
        </w:rPr>
        <w:t>;</w:t>
      </w:r>
    </w:p>
    <w:p w:rsidR="0073273A" w:rsidRPr="00FB27E1" w:rsidRDefault="0073273A" w:rsidP="004F2FB4">
      <w:pPr>
        <w:pStyle w:val="ConsPlusNormal"/>
        <w:numPr>
          <w:ilvl w:val="1"/>
          <w:numId w:val="56"/>
        </w:numPr>
        <w:tabs>
          <w:tab w:val="left" w:pos="1276"/>
        </w:tabs>
        <w:ind w:left="0" w:firstLine="851"/>
        <w:jc w:val="both"/>
        <w:rPr>
          <w:rFonts w:ascii="Times New Roman" w:hAnsi="Times New Roman" w:cs="Times New Roman"/>
          <w:sz w:val="28"/>
          <w:szCs w:val="28"/>
        </w:rPr>
      </w:pPr>
      <w:r w:rsidRPr="00FB27E1">
        <w:rPr>
          <w:rFonts w:ascii="Times New Roman" w:hAnsi="Times New Roman" w:cs="Times New Roman"/>
          <w:sz w:val="28"/>
          <w:szCs w:val="28"/>
        </w:rPr>
        <w:t>осуществляет в соответствии с законодательством Российской Федерации внешнеэкономическую</w:t>
      </w:r>
      <w:r w:rsidR="00F529EC">
        <w:rPr>
          <w:rFonts w:ascii="Times New Roman" w:hAnsi="Times New Roman" w:cs="Times New Roman"/>
          <w:sz w:val="28"/>
          <w:szCs w:val="28"/>
        </w:rPr>
        <w:t xml:space="preserve"> </w:t>
      </w:r>
      <w:r w:rsidRPr="00FB27E1">
        <w:rPr>
          <w:rFonts w:ascii="Times New Roman" w:hAnsi="Times New Roman" w:cs="Times New Roman"/>
          <w:sz w:val="28"/>
          <w:szCs w:val="28"/>
        </w:rPr>
        <w:t>деятельность;</w:t>
      </w:r>
    </w:p>
    <w:p w:rsidR="0073273A" w:rsidRPr="00FB27E1" w:rsidRDefault="0073273A" w:rsidP="004F2FB4">
      <w:pPr>
        <w:pStyle w:val="ConsNormal0"/>
        <w:numPr>
          <w:ilvl w:val="1"/>
          <w:numId w:val="56"/>
        </w:numPr>
        <w:tabs>
          <w:tab w:val="left" w:pos="1276"/>
        </w:tabs>
        <w:ind w:left="0" w:firstLine="851"/>
        <w:jc w:val="both"/>
        <w:rPr>
          <w:rFonts w:ascii="Times New Roman" w:hAnsi="Times New Roman" w:cs="Times New Roman"/>
          <w:sz w:val="28"/>
          <w:szCs w:val="28"/>
        </w:rPr>
      </w:pPr>
      <w:r w:rsidRPr="00FB27E1">
        <w:rPr>
          <w:rFonts w:ascii="Times New Roman" w:hAnsi="Times New Roman" w:cs="Times New Roman"/>
          <w:sz w:val="28"/>
          <w:szCs w:val="28"/>
        </w:rPr>
        <w:t>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w:t>
      </w:r>
    </w:p>
    <w:p w:rsidR="009A1406" w:rsidRDefault="00FD1BD5" w:rsidP="009A1406">
      <w:pPr>
        <w:pStyle w:val="af8"/>
        <w:numPr>
          <w:ilvl w:val="1"/>
          <w:numId w:val="56"/>
        </w:numPr>
        <w:tabs>
          <w:tab w:val="left" w:pos="1276"/>
        </w:tabs>
        <w:autoSpaceDE w:val="0"/>
        <w:autoSpaceDN w:val="0"/>
        <w:adjustRightInd w:val="0"/>
        <w:ind w:left="0" w:firstLine="851"/>
        <w:rPr>
          <w:rFonts w:ascii="Times New Roman" w:hAnsi="Times New Roman"/>
          <w:sz w:val="28"/>
          <w:szCs w:val="28"/>
          <w:lang w:eastAsia="ru-RU"/>
        </w:rPr>
      </w:pPr>
      <w:r>
        <w:rPr>
          <w:rFonts w:ascii="Times New Roman" w:hAnsi="Times New Roman"/>
          <w:sz w:val="28"/>
          <w:szCs w:val="28"/>
          <w:lang w:eastAsia="ru-RU"/>
        </w:rPr>
        <w:t xml:space="preserve"> </w:t>
      </w:r>
      <w:r w:rsidR="0022241B" w:rsidRPr="00FB27E1">
        <w:rPr>
          <w:rFonts w:ascii="Times New Roman" w:hAnsi="Times New Roman"/>
          <w:sz w:val="28"/>
          <w:szCs w:val="28"/>
          <w:lang w:eastAsia="ru-RU"/>
        </w:rPr>
        <w:t>разрабатывает и утверждает схему размещения нестационарных торговых объектов в порядке, установленном уполномоченным органом исполнительной власти Краснодарского края;</w:t>
      </w:r>
    </w:p>
    <w:p w:rsidR="00135A32" w:rsidRPr="00A01525" w:rsidRDefault="00135A32" w:rsidP="00135A32">
      <w:pPr>
        <w:autoSpaceDE w:val="0"/>
        <w:autoSpaceDN w:val="0"/>
        <w:adjustRightInd w:val="0"/>
        <w:ind w:firstLine="851"/>
        <w:jc w:val="both"/>
        <w:rPr>
          <w:rFonts w:eastAsia="Calibri"/>
          <w:b/>
          <w:bCs/>
          <w:sz w:val="28"/>
          <w:szCs w:val="28"/>
        </w:rPr>
      </w:pPr>
      <w:r w:rsidRPr="00A01525">
        <w:rPr>
          <w:rFonts w:eastAsia="Calibri"/>
          <w:bCs/>
          <w:sz w:val="28"/>
          <w:szCs w:val="28"/>
        </w:rPr>
        <w:t>11)</w:t>
      </w:r>
      <w:r w:rsidRPr="00A01525">
        <w:rPr>
          <w:rFonts w:eastAsia="Calibri"/>
          <w:b/>
          <w:bCs/>
          <w:sz w:val="28"/>
          <w:szCs w:val="28"/>
        </w:rPr>
        <w:t xml:space="preserve"> </w:t>
      </w:r>
      <w:r w:rsidRPr="00A01525">
        <w:rPr>
          <w:rFonts w:eastAsia="Calibri"/>
          <w:bCs/>
          <w:sz w:val="28"/>
          <w:szCs w:val="28"/>
        </w:rPr>
        <w:t>создает и содержит места (площадки)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73273A" w:rsidRPr="00A01525" w:rsidRDefault="00135A32" w:rsidP="00135A32">
      <w:pPr>
        <w:pStyle w:val="ConsPlusNormal"/>
        <w:tabs>
          <w:tab w:val="left" w:pos="1276"/>
        </w:tabs>
        <w:ind w:firstLine="851"/>
        <w:jc w:val="both"/>
        <w:rPr>
          <w:rFonts w:ascii="Times New Roman" w:eastAsia="Calibri" w:hAnsi="Times New Roman"/>
          <w:bCs/>
          <w:sz w:val="28"/>
          <w:szCs w:val="28"/>
        </w:rPr>
      </w:pPr>
      <w:r w:rsidRPr="00A01525">
        <w:rPr>
          <w:rFonts w:ascii="Times New Roman" w:eastAsia="Calibri" w:hAnsi="Times New Roman"/>
          <w:bCs/>
          <w:sz w:val="28"/>
          <w:szCs w:val="28"/>
        </w:rPr>
        <w:t>12)</w:t>
      </w:r>
      <w:r w:rsidR="00FD1BD5">
        <w:rPr>
          <w:rFonts w:ascii="Times New Roman" w:eastAsia="Calibri" w:hAnsi="Times New Roman"/>
          <w:bCs/>
          <w:sz w:val="28"/>
          <w:szCs w:val="28"/>
        </w:rPr>
        <w:t xml:space="preserve"> </w:t>
      </w:r>
      <w:r w:rsidRPr="00A01525">
        <w:rPr>
          <w:rFonts w:ascii="Times New Roman" w:eastAsia="Calibri" w:hAnsi="Times New Roman"/>
          <w:bCs/>
          <w:sz w:val="28"/>
          <w:szCs w:val="28"/>
        </w:rPr>
        <w:t>определяет схемы размещения мест (площадок) накопления твердых коммунальных отходов и ведет реестр мест (площадок) накопления твердых коммунальных отходов;</w:t>
      </w:r>
    </w:p>
    <w:p w:rsidR="00135A32" w:rsidRPr="00A01525" w:rsidRDefault="00135A32" w:rsidP="00135A32">
      <w:pPr>
        <w:autoSpaceDE w:val="0"/>
        <w:autoSpaceDN w:val="0"/>
        <w:adjustRightInd w:val="0"/>
        <w:ind w:firstLine="851"/>
        <w:jc w:val="both"/>
        <w:rPr>
          <w:rFonts w:eastAsia="Calibri"/>
          <w:bCs/>
          <w:sz w:val="28"/>
          <w:szCs w:val="28"/>
        </w:rPr>
      </w:pPr>
      <w:r w:rsidRPr="00A01525">
        <w:rPr>
          <w:rFonts w:eastAsia="Calibri"/>
          <w:bCs/>
          <w:sz w:val="28"/>
          <w:szCs w:val="28"/>
        </w:rPr>
        <w:t>13)</w:t>
      </w:r>
      <w:r w:rsidR="00FD1BD5">
        <w:rPr>
          <w:rFonts w:eastAsia="Calibri"/>
          <w:bCs/>
          <w:sz w:val="28"/>
          <w:szCs w:val="28"/>
        </w:rPr>
        <w:t xml:space="preserve"> </w:t>
      </w:r>
      <w:r w:rsidRPr="00A01525">
        <w:rPr>
          <w:rFonts w:eastAsia="Calibri"/>
          <w:bCs/>
          <w:sz w:val="28"/>
          <w:szCs w:val="28"/>
        </w:rPr>
        <w:t>организует экологическое воспитание и формирование экологической культуры в области обращения с твердыми коммунальными отходами;</w:t>
      </w:r>
    </w:p>
    <w:p w:rsidR="00135A32" w:rsidRPr="00F529EC" w:rsidRDefault="00135A32" w:rsidP="00135A32">
      <w:pPr>
        <w:ind w:firstLine="851"/>
        <w:rPr>
          <w:lang w:eastAsia="fa-IR" w:bidi="fa-IR"/>
        </w:rPr>
      </w:pPr>
      <w:r w:rsidRPr="00A01525">
        <w:rPr>
          <w:sz w:val="28"/>
          <w:szCs w:val="28"/>
        </w:rPr>
        <w:t>14)</w:t>
      </w:r>
      <w:r w:rsidR="00FD1BD5">
        <w:rPr>
          <w:sz w:val="28"/>
          <w:szCs w:val="28"/>
        </w:rPr>
        <w:t xml:space="preserve"> </w:t>
      </w:r>
      <w:r w:rsidRPr="00A01525">
        <w:rPr>
          <w:sz w:val="28"/>
          <w:szCs w:val="28"/>
        </w:rPr>
        <w:t>иные полномочия в соответствии с законодательством.</w:t>
      </w:r>
    </w:p>
    <w:p w:rsidR="00135A32" w:rsidRPr="00135A32" w:rsidRDefault="00135A32" w:rsidP="00135A32">
      <w:pPr>
        <w:rPr>
          <w:lang w:eastAsia="fa-IR" w:bidi="fa-IR"/>
        </w:rPr>
      </w:pPr>
    </w:p>
    <w:p w:rsidR="00FB27E1" w:rsidRPr="001412BF" w:rsidRDefault="00FB27E1" w:rsidP="00F769FC">
      <w:pPr>
        <w:pStyle w:val="ConsNormal0"/>
        <w:ind w:firstLine="851"/>
        <w:jc w:val="both"/>
        <w:rPr>
          <w:rFonts w:ascii="Times New Roman" w:hAnsi="Times New Roman"/>
          <w:sz w:val="28"/>
          <w:szCs w:val="28"/>
        </w:rPr>
      </w:pPr>
    </w:p>
    <w:p w:rsidR="0073273A" w:rsidRPr="001412BF" w:rsidRDefault="0073273A" w:rsidP="00F769FC">
      <w:pPr>
        <w:ind w:firstLine="851"/>
        <w:jc w:val="both"/>
        <w:rPr>
          <w:b/>
          <w:sz w:val="28"/>
          <w:szCs w:val="28"/>
        </w:rPr>
      </w:pPr>
      <w:r w:rsidRPr="001412BF">
        <w:rPr>
          <w:b/>
          <w:sz w:val="28"/>
          <w:szCs w:val="28"/>
        </w:rPr>
        <w:t xml:space="preserve">Статья </w:t>
      </w:r>
      <w:r w:rsidR="00F73EC1">
        <w:rPr>
          <w:b/>
          <w:sz w:val="28"/>
          <w:szCs w:val="28"/>
        </w:rPr>
        <w:t>4</w:t>
      </w:r>
      <w:r w:rsidR="000E16A5">
        <w:rPr>
          <w:b/>
          <w:sz w:val="28"/>
          <w:szCs w:val="28"/>
        </w:rPr>
        <w:t>1</w:t>
      </w:r>
      <w:r w:rsidRPr="001412BF">
        <w:rPr>
          <w:b/>
          <w:sz w:val="28"/>
          <w:szCs w:val="28"/>
        </w:rPr>
        <w:t xml:space="preserve">. Полномочия администрации в области функционирования, развития и охраны курортов, лечебно-оздоровительных местностей и природных лечебных ресурсов, охраны </w:t>
      </w:r>
      <w:r w:rsidRPr="001412BF">
        <w:rPr>
          <w:b/>
          <w:sz w:val="28"/>
          <w:szCs w:val="28"/>
        </w:rPr>
        <w:lastRenderedPageBreak/>
        <w:t xml:space="preserve">окружающей среды на территории муниципального образования </w:t>
      </w:r>
      <w:r w:rsidR="001C6410">
        <w:rPr>
          <w:b/>
          <w:sz w:val="28"/>
          <w:szCs w:val="28"/>
        </w:rPr>
        <w:t>Ейский</w:t>
      </w:r>
      <w:r w:rsidRPr="001412BF">
        <w:rPr>
          <w:b/>
          <w:sz w:val="28"/>
          <w:szCs w:val="28"/>
        </w:rPr>
        <w:t xml:space="preserve"> район </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Администрация в области функционирования, развития и охраны курортов, лечебно-оздоровительных местностей и природных лечебных ресурсов, охраны окружающей среды на территории муниципального образования </w:t>
      </w:r>
      <w:r w:rsidR="001C6410">
        <w:rPr>
          <w:rFonts w:ascii="Times New Roman" w:hAnsi="Times New Roman"/>
          <w:sz w:val="28"/>
          <w:szCs w:val="28"/>
        </w:rPr>
        <w:t>Ейский</w:t>
      </w:r>
      <w:r w:rsidRPr="001412BF">
        <w:rPr>
          <w:rFonts w:ascii="Times New Roman" w:hAnsi="Times New Roman"/>
          <w:sz w:val="28"/>
          <w:szCs w:val="28"/>
        </w:rPr>
        <w:t xml:space="preserve"> район осуществляет следующие полномочия:</w:t>
      </w:r>
    </w:p>
    <w:p w:rsidR="009B6909" w:rsidRPr="005832E2" w:rsidRDefault="0073273A" w:rsidP="004F2FB4">
      <w:pPr>
        <w:pStyle w:val="af8"/>
        <w:numPr>
          <w:ilvl w:val="0"/>
          <w:numId w:val="58"/>
        </w:numPr>
        <w:tabs>
          <w:tab w:val="left" w:pos="1276"/>
        </w:tabs>
        <w:autoSpaceDE w:val="0"/>
        <w:autoSpaceDN w:val="0"/>
        <w:adjustRightInd w:val="0"/>
        <w:ind w:left="0" w:firstLine="851"/>
        <w:outlineLvl w:val="1"/>
        <w:rPr>
          <w:rFonts w:ascii="Times New Roman" w:hAnsi="Times New Roman"/>
          <w:sz w:val="28"/>
          <w:szCs w:val="28"/>
        </w:rPr>
      </w:pPr>
      <w:r w:rsidRPr="005832E2">
        <w:rPr>
          <w:rFonts w:ascii="Times New Roman" w:hAnsi="Times New Roman"/>
          <w:sz w:val="28"/>
          <w:szCs w:val="28"/>
        </w:rPr>
        <w:t xml:space="preserve">создает, развивает и обеспечивает охрану лечебно-оздоровительных местностей и курортов местного значения на территории муниципального образования </w:t>
      </w:r>
      <w:r w:rsidR="001146B9" w:rsidRPr="005832E2">
        <w:rPr>
          <w:rFonts w:ascii="Times New Roman" w:hAnsi="Times New Roman"/>
          <w:sz w:val="28"/>
          <w:szCs w:val="28"/>
        </w:rPr>
        <w:t>Ейский</w:t>
      </w:r>
      <w:r w:rsidRPr="005832E2">
        <w:rPr>
          <w:rFonts w:ascii="Times New Roman" w:hAnsi="Times New Roman"/>
          <w:sz w:val="28"/>
          <w:szCs w:val="28"/>
        </w:rPr>
        <w:t xml:space="preserve"> район</w:t>
      </w:r>
      <w:r w:rsidR="009B6909" w:rsidRPr="005832E2">
        <w:rPr>
          <w:rFonts w:ascii="Times New Roman" w:hAnsi="Times New Roman"/>
          <w:bCs/>
          <w:sz w:val="28"/>
          <w:szCs w:val="28"/>
        </w:rPr>
        <w:t xml:space="preserve">, осуществляет муниципальный контроль в области </w:t>
      </w:r>
      <w:r w:rsidR="00691013" w:rsidRPr="00A01525">
        <w:rPr>
          <w:rFonts w:ascii="Times New Roman" w:hAnsi="Times New Roman"/>
          <w:bCs/>
          <w:sz w:val="28"/>
          <w:szCs w:val="28"/>
        </w:rPr>
        <w:t xml:space="preserve">охраны  и </w:t>
      </w:r>
      <w:r w:rsidR="009B6909" w:rsidRPr="00A01525">
        <w:rPr>
          <w:rFonts w:ascii="Times New Roman" w:hAnsi="Times New Roman"/>
          <w:bCs/>
          <w:sz w:val="28"/>
          <w:szCs w:val="28"/>
        </w:rPr>
        <w:t>использования</w:t>
      </w:r>
      <w:r w:rsidR="00691013">
        <w:rPr>
          <w:rFonts w:ascii="Times New Roman" w:hAnsi="Times New Roman"/>
          <w:bCs/>
          <w:sz w:val="28"/>
          <w:szCs w:val="28"/>
        </w:rPr>
        <w:t xml:space="preserve"> </w:t>
      </w:r>
      <w:r w:rsidR="009B6909" w:rsidRPr="005832E2">
        <w:rPr>
          <w:rFonts w:ascii="Times New Roman" w:hAnsi="Times New Roman"/>
          <w:bCs/>
          <w:sz w:val="28"/>
          <w:szCs w:val="28"/>
        </w:rPr>
        <w:t xml:space="preserve"> особо охраняемых природных территорий местного значения;</w:t>
      </w:r>
    </w:p>
    <w:p w:rsidR="0073273A" w:rsidRPr="005832E2" w:rsidRDefault="0073273A" w:rsidP="004F2FB4">
      <w:pPr>
        <w:pStyle w:val="ConsNormal0"/>
        <w:numPr>
          <w:ilvl w:val="0"/>
          <w:numId w:val="58"/>
        </w:numPr>
        <w:tabs>
          <w:tab w:val="left" w:pos="1276"/>
        </w:tabs>
        <w:ind w:left="0" w:firstLine="851"/>
        <w:jc w:val="both"/>
        <w:rPr>
          <w:rFonts w:ascii="Times New Roman" w:hAnsi="Times New Roman" w:cs="Times New Roman"/>
          <w:sz w:val="28"/>
          <w:szCs w:val="28"/>
        </w:rPr>
      </w:pPr>
      <w:r w:rsidRPr="005832E2">
        <w:rPr>
          <w:rFonts w:ascii="Times New Roman" w:hAnsi="Times New Roman" w:cs="Times New Roman"/>
          <w:sz w:val="28"/>
          <w:szCs w:val="28"/>
        </w:rPr>
        <w:t>представляет в уполномоченный орган исполнительной власти Краснодарского края предложения о признании территории лечебно-оздоровительной местностью или курортом местного значения;</w:t>
      </w:r>
    </w:p>
    <w:p w:rsidR="0073273A" w:rsidRPr="005832E2" w:rsidRDefault="0073273A" w:rsidP="004F2FB4">
      <w:pPr>
        <w:pStyle w:val="ConsNormal0"/>
        <w:numPr>
          <w:ilvl w:val="0"/>
          <w:numId w:val="58"/>
        </w:numPr>
        <w:tabs>
          <w:tab w:val="left" w:pos="1276"/>
        </w:tabs>
        <w:ind w:left="0" w:firstLine="851"/>
        <w:jc w:val="both"/>
        <w:rPr>
          <w:rFonts w:ascii="Times New Roman" w:hAnsi="Times New Roman" w:cs="Times New Roman"/>
          <w:sz w:val="28"/>
          <w:szCs w:val="28"/>
        </w:rPr>
      </w:pPr>
      <w:r w:rsidRPr="005832E2">
        <w:rPr>
          <w:rFonts w:ascii="Times New Roman" w:hAnsi="Times New Roman" w:cs="Times New Roman"/>
          <w:sz w:val="28"/>
          <w:szCs w:val="28"/>
        </w:rPr>
        <w:t>участвует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73273A" w:rsidRPr="005832E2" w:rsidRDefault="0073273A" w:rsidP="004F2FB4">
      <w:pPr>
        <w:pStyle w:val="ConsNormal0"/>
        <w:numPr>
          <w:ilvl w:val="0"/>
          <w:numId w:val="58"/>
        </w:numPr>
        <w:tabs>
          <w:tab w:val="left" w:pos="1276"/>
        </w:tabs>
        <w:ind w:left="0" w:firstLine="851"/>
        <w:jc w:val="both"/>
        <w:rPr>
          <w:rFonts w:ascii="Times New Roman" w:hAnsi="Times New Roman" w:cs="Times New Roman"/>
          <w:sz w:val="28"/>
          <w:szCs w:val="28"/>
        </w:rPr>
      </w:pPr>
      <w:r w:rsidRPr="005832E2">
        <w:rPr>
          <w:rFonts w:ascii="Times New Roman" w:hAnsi="Times New Roman" w:cs="Times New Roman"/>
          <w:sz w:val="28"/>
          <w:szCs w:val="28"/>
        </w:rPr>
        <w:t xml:space="preserve">участвует во внешнеэкономической деятельности, направленной на привлечение материально-технических ресурсов, развитие сервиса, индустрии отдыха, использование зарубежного опыта в развитии курортов; </w:t>
      </w:r>
    </w:p>
    <w:p w:rsidR="0073273A" w:rsidRPr="005832E2" w:rsidRDefault="0073273A" w:rsidP="004F2FB4">
      <w:pPr>
        <w:pStyle w:val="ConsNormal0"/>
        <w:numPr>
          <w:ilvl w:val="0"/>
          <w:numId w:val="58"/>
        </w:numPr>
        <w:tabs>
          <w:tab w:val="left" w:pos="1276"/>
        </w:tabs>
        <w:ind w:left="0" w:firstLine="851"/>
        <w:jc w:val="both"/>
        <w:rPr>
          <w:rFonts w:ascii="Times New Roman" w:hAnsi="Times New Roman" w:cs="Times New Roman"/>
          <w:sz w:val="28"/>
          <w:szCs w:val="28"/>
        </w:rPr>
      </w:pPr>
      <w:r w:rsidRPr="005832E2">
        <w:rPr>
          <w:rFonts w:ascii="Times New Roman" w:hAnsi="Times New Roman" w:cs="Times New Roman"/>
          <w:sz w:val="28"/>
          <w:szCs w:val="28"/>
        </w:rPr>
        <w:t>ведет реестр лечебно-оздоровительных местностей и курортов местного значения, включая санаторно-курортные организации;</w:t>
      </w:r>
    </w:p>
    <w:p w:rsidR="0073273A" w:rsidRPr="005832E2" w:rsidRDefault="0073273A" w:rsidP="004F2FB4">
      <w:pPr>
        <w:pStyle w:val="ConsNormal0"/>
        <w:numPr>
          <w:ilvl w:val="0"/>
          <w:numId w:val="58"/>
        </w:numPr>
        <w:tabs>
          <w:tab w:val="left" w:pos="1276"/>
        </w:tabs>
        <w:ind w:left="0" w:firstLine="851"/>
        <w:jc w:val="both"/>
        <w:rPr>
          <w:rFonts w:ascii="Times New Roman" w:hAnsi="Times New Roman" w:cs="Times New Roman"/>
          <w:sz w:val="28"/>
          <w:szCs w:val="28"/>
        </w:rPr>
      </w:pPr>
      <w:r w:rsidRPr="005832E2">
        <w:rPr>
          <w:rFonts w:ascii="Times New Roman" w:hAnsi="Times New Roman" w:cs="Times New Roman"/>
          <w:sz w:val="28"/>
          <w:szCs w:val="28"/>
        </w:rPr>
        <w:t>организует мероприятия межпоселенческого характера по охране окружающей среды;</w:t>
      </w:r>
    </w:p>
    <w:p w:rsidR="0073273A" w:rsidRPr="005832E2" w:rsidRDefault="0073273A" w:rsidP="004F2FB4">
      <w:pPr>
        <w:pStyle w:val="af8"/>
        <w:numPr>
          <w:ilvl w:val="0"/>
          <w:numId w:val="58"/>
        </w:numPr>
        <w:tabs>
          <w:tab w:val="left" w:pos="1276"/>
        </w:tabs>
        <w:ind w:left="0" w:firstLine="851"/>
        <w:rPr>
          <w:rFonts w:ascii="Times New Roman" w:hAnsi="Times New Roman"/>
          <w:sz w:val="28"/>
          <w:szCs w:val="28"/>
        </w:rPr>
      </w:pPr>
      <w:r w:rsidRPr="005832E2">
        <w:rPr>
          <w:rFonts w:ascii="Times New Roman" w:hAnsi="Times New Roman"/>
          <w:sz w:val="28"/>
          <w:szCs w:val="28"/>
        </w:rPr>
        <w:t>иные полномочия в соответствии с законодательством.</w:t>
      </w:r>
    </w:p>
    <w:p w:rsidR="0073273A" w:rsidRPr="001412BF" w:rsidRDefault="0073273A" w:rsidP="00F769FC">
      <w:pPr>
        <w:pStyle w:val="ConsNormal0"/>
        <w:ind w:firstLine="851"/>
        <w:jc w:val="both"/>
        <w:rPr>
          <w:rFonts w:ascii="Times New Roman" w:hAnsi="Times New Roman"/>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Статья 4</w:t>
      </w:r>
      <w:r w:rsidR="000E16A5">
        <w:rPr>
          <w:rFonts w:ascii="Times New Roman" w:hAnsi="Times New Roman"/>
          <w:sz w:val="28"/>
          <w:szCs w:val="28"/>
        </w:rPr>
        <w:t>2</w:t>
      </w:r>
      <w:r w:rsidRPr="001412BF">
        <w:rPr>
          <w:rFonts w:ascii="Times New Roman" w:hAnsi="Times New Roman"/>
          <w:sz w:val="28"/>
          <w:szCs w:val="28"/>
        </w:rPr>
        <w:t>. Полномочия администрации в области охраны здоровья граждан</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Администрация в области охраны здоровья граждан осуществляет следующие полномочия:</w:t>
      </w:r>
    </w:p>
    <w:p w:rsidR="004F324D" w:rsidRPr="009A55DB" w:rsidRDefault="004F324D" w:rsidP="004F2FB4">
      <w:pPr>
        <w:pStyle w:val="af8"/>
        <w:numPr>
          <w:ilvl w:val="0"/>
          <w:numId w:val="59"/>
        </w:numPr>
        <w:tabs>
          <w:tab w:val="left" w:pos="1276"/>
        </w:tabs>
        <w:autoSpaceDE w:val="0"/>
        <w:autoSpaceDN w:val="0"/>
        <w:adjustRightInd w:val="0"/>
        <w:ind w:left="0" w:firstLine="851"/>
        <w:outlineLvl w:val="1"/>
        <w:rPr>
          <w:rFonts w:ascii="Times New Roman" w:hAnsi="Times New Roman"/>
          <w:sz w:val="28"/>
          <w:szCs w:val="28"/>
        </w:rPr>
      </w:pPr>
      <w:r w:rsidRPr="009A55DB">
        <w:rPr>
          <w:rFonts w:ascii="Times New Roman" w:hAnsi="Times New Roman"/>
          <w:sz w:val="28"/>
          <w:szCs w:val="28"/>
        </w:rPr>
        <w:t>созда</w:t>
      </w:r>
      <w:r w:rsidR="000C4212" w:rsidRPr="009A55DB">
        <w:rPr>
          <w:rFonts w:ascii="Times New Roman" w:hAnsi="Times New Roman"/>
          <w:sz w:val="28"/>
          <w:szCs w:val="28"/>
        </w:rPr>
        <w:t>ет</w:t>
      </w:r>
      <w:r w:rsidRPr="009A55DB">
        <w:rPr>
          <w:rFonts w:ascii="Times New Roman" w:hAnsi="Times New Roman"/>
          <w:sz w:val="28"/>
          <w:szCs w:val="28"/>
        </w:rPr>
        <w:t xml:space="preserve"> услови</w:t>
      </w:r>
      <w:r w:rsidR="000C4212" w:rsidRPr="009A55DB">
        <w:rPr>
          <w:rFonts w:ascii="Times New Roman" w:hAnsi="Times New Roman"/>
          <w:sz w:val="28"/>
          <w:szCs w:val="28"/>
        </w:rPr>
        <w:t xml:space="preserve">я </w:t>
      </w:r>
      <w:r w:rsidRPr="009A55DB">
        <w:rPr>
          <w:rFonts w:ascii="Times New Roman" w:hAnsi="Times New Roman"/>
          <w:sz w:val="28"/>
          <w:szCs w:val="28"/>
        </w:rPr>
        <w:t xml:space="preserve">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w:t>
      </w:r>
      <w:r w:rsidR="002D4198" w:rsidRPr="009A55DB">
        <w:rPr>
          <w:rFonts w:ascii="Times New Roman" w:hAnsi="Times New Roman"/>
          <w:sz w:val="28"/>
          <w:szCs w:val="28"/>
        </w:rPr>
        <w:t xml:space="preserve">законом </w:t>
      </w:r>
      <w:r w:rsidR="00B70481" w:rsidRPr="009A55DB">
        <w:rPr>
          <w:rFonts w:ascii="Times New Roman" w:hAnsi="Times New Roman"/>
          <w:sz w:val="28"/>
          <w:szCs w:val="28"/>
        </w:rPr>
        <w:t xml:space="preserve">Краснодарского края </w:t>
      </w:r>
      <w:r w:rsidRPr="009A55DB">
        <w:rPr>
          <w:rFonts w:ascii="Times New Roman" w:hAnsi="Times New Roman"/>
          <w:sz w:val="28"/>
          <w:szCs w:val="28"/>
        </w:rPr>
        <w:t>в пределах полномочий, установленных Федеральным</w:t>
      </w:r>
      <w:r w:rsidR="00B70481" w:rsidRPr="009A55DB">
        <w:rPr>
          <w:rFonts w:ascii="Times New Roman" w:hAnsi="Times New Roman"/>
          <w:sz w:val="28"/>
          <w:szCs w:val="28"/>
        </w:rPr>
        <w:t xml:space="preserve"> законом</w:t>
      </w:r>
      <w:r w:rsidRPr="009A55DB">
        <w:rPr>
          <w:rFonts w:ascii="Times New Roman" w:hAnsi="Times New Roman"/>
          <w:sz w:val="28"/>
          <w:szCs w:val="28"/>
        </w:rPr>
        <w:t xml:space="preserve"> от </w:t>
      </w:r>
      <w:r w:rsidR="00B70481" w:rsidRPr="009A55DB">
        <w:rPr>
          <w:rFonts w:ascii="Times New Roman" w:hAnsi="Times New Roman"/>
          <w:sz w:val="28"/>
          <w:szCs w:val="28"/>
        </w:rPr>
        <w:t>06.10.</w:t>
      </w:r>
      <w:r w:rsidRPr="009A55DB">
        <w:rPr>
          <w:rFonts w:ascii="Times New Roman" w:hAnsi="Times New Roman"/>
          <w:sz w:val="28"/>
          <w:szCs w:val="28"/>
        </w:rPr>
        <w:t xml:space="preserve">2003 </w:t>
      </w:r>
      <w:r w:rsidR="00B70481" w:rsidRPr="009A55DB">
        <w:rPr>
          <w:rFonts w:ascii="Times New Roman" w:hAnsi="Times New Roman"/>
          <w:sz w:val="28"/>
          <w:szCs w:val="28"/>
        </w:rPr>
        <w:t>№</w:t>
      </w:r>
      <w:r w:rsidRPr="009A55DB">
        <w:rPr>
          <w:rFonts w:ascii="Times New Roman" w:hAnsi="Times New Roman"/>
          <w:sz w:val="28"/>
          <w:szCs w:val="28"/>
        </w:rPr>
        <w:t xml:space="preserve"> 131-ФЗ </w:t>
      </w:r>
      <w:r w:rsidR="00B70481" w:rsidRPr="009A55DB">
        <w:rPr>
          <w:rFonts w:ascii="Times New Roman" w:hAnsi="Times New Roman"/>
          <w:sz w:val="28"/>
          <w:szCs w:val="28"/>
        </w:rPr>
        <w:t>«</w:t>
      </w:r>
      <w:r w:rsidRPr="009A55DB">
        <w:rPr>
          <w:rFonts w:ascii="Times New Roman" w:hAnsi="Times New Roman"/>
          <w:sz w:val="28"/>
          <w:szCs w:val="28"/>
        </w:rPr>
        <w:t>Об общих принципах организации местного самоуправления в Российской Федерации</w:t>
      </w:r>
      <w:r w:rsidR="00B70481" w:rsidRPr="009A55DB">
        <w:rPr>
          <w:rFonts w:ascii="Times New Roman" w:hAnsi="Times New Roman"/>
          <w:sz w:val="28"/>
          <w:szCs w:val="28"/>
        </w:rPr>
        <w:t>»</w:t>
      </w:r>
      <w:r w:rsidRPr="009A55DB">
        <w:rPr>
          <w:rFonts w:ascii="Times New Roman" w:hAnsi="Times New Roman"/>
          <w:sz w:val="28"/>
          <w:szCs w:val="28"/>
        </w:rPr>
        <w:t>;</w:t>
      </w:r>
    </w:p>
    <w:p w:rsidR="004F324D" w:rsidRPr="009A55DB" w:rsidRDefault="000C4212" w:rsidP="004F2FB4">
      <w:pPr>
        <w:pStyle w:val="af8"/>
        <w:numPr>
          <w:ilvl w:val="0"/>
          <w:numId w:val="59"/>
        </w:numPr>
        <w:tabs>
          <w:tab w:val="left" w:pos="1276"/>
        </w:tabs>
        <w:autoSpaceDE w:val="0"/>
        <w:autoSpaceDN w:val="0"/>
        <w:adjustRightInd w:val="0"/>
        <w:ind w:left="0" w:firstLine="851"/>
        <w:outlineLvl w:val="1"/>
        <w:rPr>
          <w:rFonts w:ascii="Times New Roman" w:hAnsi="Times New Roman"/>
          <w:sz w:val="28"/>
          <w:szCs w:val="28"/>
        </w:rPr>
      </w:pPr>
      <w:r w:rsidRPr="009A55DB">
        <w:rPr>
          <w:rFonts w:ascii="Times New Roman" w:hAnsi="Times New Roman"/>
          <w:sz w:val="28"/>
          <w:szCs w:val="28"/>
        </w:rPr>
        <w:t xml:space="preserve">осуществляет </w:t>
      </w:r>
      <w:r w:rsidR="004F324D" w:rsidRPr="009A55DB">
        <w:rPr>
          <w:rFonts w:ascii="Times New Roman" w:hAnsi="Times New Roman"/>
          <w:sz w:val="28"/>
          <w:szCs w:val="28"/>
        </w:rPr>
        <w:t>информирование населения муниципального образования</w:t>
      </w:r>
      <w:r w:rsidR="00F529EC">
        <w:rPr>
          <w:rFonts w:ascii="Times New Roman" w:hAnsi="Times New Roman"/>
          <w:sz w:val="28"/>
          <w:szCs w:val="28"/>
        </w:rPr>
        <w:t xml:space="preserve"> </w:t>
      </w:r>
      <w:r w:rsidR="001146B9" w:rsidRPr="009A55DB">
        <w:rPr>
          <w:rFonts w:ascii="Times New Roman" w:hAnsi="Times New Roman"/>
          <w:sz w:val="28"/>
          <w:szCs w:val="28"/>
        </w:rPr>
        <w:t>Ейский</w:t>
      </w:r>
      <w:r w:rsidR="00B70481" w:rsidRPr="009A55DB">
        <w:rPr>
          <w:rFonts w:ascii="Times New Roman" w:hAnsi="Times New Roman"/>
          <w:sz w:val="28"/>
          <w:szCs w:val="28"/>
        </w:rPr>
        <w:t xml:space="preserve"> район</w:t>
      </w:r>
      <w:r w:rsidR="004F324D" w:rsidRPr="009A55DB">
        <w:rPr>
          <w:rFonts w:ascii="Times New Roman" w:hAnsi="Times New Roman"/>
          <w:sz w:val="28"/>
          <w:szCs w:val="28"/>
        </w:rPr>
        <w:t xml:space="preserve">, в том числе через средства массовой информации, о возможности распространения </w:t>
      </w:r>
      <w:hyperlink r:id="rId55" w:history="1">
        <w:r w:rsidR="004F324D" w:rsidRPr="009A55DB">
          <w:rPr>
            <w:rFonts w:ascii="Times New Roman" w:hAnsi="Times New Roman"/>
            <w:sz w:val="28"/>
            <w:szCs w:val="28"/>
          </w:rPr>
          <w:t>социально значимых</w:t>
        </w:r>
      </w:hyperlink>
      <w:r w:rsidR="004F324D" w:rsidRPr="009A55DB">
        <w:rPr>
          <w:rFonts w:ascii="Times New Roman" w:hAnsi="Times New Roman"/>
          <w:sz w:val="28"/>
          <w:szCs w:val="28"/>
        </w:rPr>
        <w:t xml:space="preserve"> заболеваний и </w:t>
      </w:r>
      <w:hyperlink r:id="rId56" w:history="1">
        <w:r w:rsidR="004F324D" w:rsidRPr="009A55DB">
          <w:rPr>
            <w:rFonts w:ascii="Times New Roman" w:hAnsi="Times New Roman"/>
            <w:sz w:val="28"/>
            <w:szCs w:val="28"/>
          </w:rPr>
          <w:t>заболеваний</w:t>
        </w:r>
      </w:hyperlink>
      <w:r w:rsidR="004F324D" w:rsidRPr="009A55DB">
        <w:rPr>
          <w:rFonts w:ascii="Times New Roman" w:hAnsi="Times New Roman"/>
          <w:sz w:val="28"/>
          <w:szCs w:val="28"/>
        </w:rPr>
        <w:t>, представляющих опасность для окружающих, на территории муниципального образования</w:t>
      </w:r>
      <w:r w:rsidR="00F529EC">
        <w:rPr>
          <w:rFonts w:ascii="Times New Roman" w:hAnsi="Times New Roman"/>
          <w:sz w:val="28"/>
          <w:szCs w:val="28"/>
        </w:rPr>
        <w:t xml:space="preserve"> </w:t>
      </w:r>
      <w:r w:rsidR="00730A71" w:rsidRPr="009A55DB">
        <w:rPr>
          <w:rFonts w:ascii="Times New Roman" w:hAnsi="Times New Roman"/>
          <w:sz w:val="28"/>
          <w:szCs w:val="28"/>
        </w:rPr>
        <w:t>Ейский</w:t>
      </w:r>
      <w:r w:rsidR="00B70481" w:rsidRPr="009A55DB">
        <w:rPr>
          <w:rFonts w:ascii="Times New Roman" w:hAnsi="Times New Roman"/>
          <w:sz w:val="28"/>
          <w:szCs w:val="28"/>
        </w:rPr>
        <w:t xml:space="preserve"> район</w:t>
      </w:r>
      <w:r w:rsidR="004F324D" w:rsidRPr="009A55DB">
        <w:rPr>
          <w:rFonts w:ascii="Times New Roman" w:hAnsi="Times New Roman"/>
          <w:sz w:val="28"/>
          <w:szCs w:val="28"/>
        </w:rPr>
        <w:t xml:space="preserve">,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w:t>
      </w:r>
      <w:r w:rsidR="00B70481" w:rsidRPr="009A55DB">
        <w:rPr>
          <w:rFonts w:ascii="Times New Roman" w:hAnsi="Times New Roman"/>
          <w:sz w:val="28"/>
          <w:szCs w:val="28"/>
        </w:rPr>
        <w:t>Краснодарского края;</w:t>
      </w:r>
    </w:p>
    <w:p w:rsidR="004F324D" w:rsidRPr="009A55DB" w:rsidRDefault="004F324D" w:rsidP="004F2FB4">
      <w:pPr>
        <w:pStyle w:val="af8"/>
        <w:numPr>
          <w:ilvl w:val="0"/>
          <w:numId w:val="59"/>
        </w:numPr>
        <w:tabs>
          <w:tab w:val="left" w:pos="1276"/>
        </w:tabs>
        <w:autoSpaceDE w:val="0"/>
        <w:autoSpaceDN w:val="0"/>
        <w:adjustRightInd w:val="0"/>
        <w:ind w:left="0" w:firstLine="851"/>
        <w:outlineLvl w:val="1"/>
        <w:rPr>
          <w:rFonts w:ascii="Times New Roman" w:hAnsi="Times New Roman"/>
          <w:sz w:val="28"/>
          <w:szCs w:val="28"/>
        </w:rPr>
      </w:pPr>
      <w:r w:rsidRPr="009A55DB">
        <w:rPr>
          <w:rFonts w:ascii="Times New Roman" w:hAnsi="Times New Roman"/>
          <w:sz w:val="28"/>
          <w:szCs w:val="28"/>
        </w:rPr>
        <w:lastRenderedPageBreak/>
        <w:t>уча</w:t>
      </w:r>
      <w:r w:rsidR="000C4212" w:rsidRPr="009A55DB">
        <w:rPr>
          <w:rFonts w:ascii="Times New Roman" w:hAnsi="Times New Roman"/>
          <w:sz w:val="28"/>
          <w:szCs w:val="28"/>
        </w:rPr>
        <w:t>ствует</w:t>
      </w:r>
      <w:r w:rsidRPr="009A55DB">
        <w:rPr>
          <w:rFonts w:ascii="Times New Roman" w:hAnsi="Times New Roman"/>
          <w:sz w:val="28"/>
          <w:szCs w:val="28"/>
        </w:rPr>
        <w:t xml:space="preserve"> в санитарно-гигиеническом просвещении населения и пропаганде донорства крови и (или) ее компонентов;</w:t>
      </w:r>
    </w:p>
    <w:p w:rsidR="004F324D" w:rsidRPr="009A55DB" w:rsidRDefault="000C4212" w:rsidP="004F2FB4">
      <w:pPr>
        <w:pStyle w:val="af8"/>
        <w:numPr>
          <w:ilvl w:val="0"/>
          <w:numId w:val="59"/>
        </w:numPr>
        <w:tabs>
          <w:tab w:val="left" w:pos="1276"/>
        </w:tabs>
        <w:autoSpaceDE w:val="0"/>
        <w:autoSpaceDN w:val="0"/>
        <w:adjustRightInd w:val="0"/>
        <w:ind w:left="0" w:firstLine="851"/>
        <w:outlineLvl w:val="1"/>
        <w:rPr>
          <w:rFonts w:ascii="Times New Roman" w:hAnsi="Times New Roman"/>
          <w:sz w:val="28"/>
          <w:szCs w:val="28"/>
        </w:rPr>
      </w:pPr>
      <w:r w:rsidRPr="009A55DB">
        <w:rPr>
          <w:rFonts w:ascii="Times New Roman" w:hAnsi="Times New Roman"/>
          <w:sz w:val="28"/>
          <w:szCs w:val="28"/>
        </w:rPr>
        <w:t xml:space="preserve">участвует </w:t>
      </w:r>
      <w:r w:rsidR="004F324D" w:rsidRPr="009A55DB">
        <w:rPr>
          <w:rFonts w:ascii="Times New Roman" w:hAnsi="Times New Roman"/>
          <w:sz w:val="28"/>
          <w:szCs w:val="28"/>
        </w:rPr>
        <w:t xml:space="preserve">в реализации на территории муниципального образования </w:t>
      </w:r>
      <w:r w:rsidR="001C6410" w:rsidRPr="009A55DB">
        <w:rPr>
          <w:rFonts w:ascii="Times New Roman" w:hAnsi="Times New Roman"/>
          <w:sz w:val="28"/>
          <w:szCs w:val="28"/>
        </w:rPr>
        <w:t>Ейский</w:t>
      </w:r>
      <w:r w:rsidR="00B70481" w:rsidRPr="009A55DB">
        <w:rPr>
          <w:rFonts w:ascii="Times New Roman" w:hAnsi="Times New Roman"/>
          <w:sz w:val="28"/>
          <w:szCs w:val="28"/>
        </w:rPr>
        <w:t xml:space="preserve"> район </w:t>
      </w:r>
      <w:r w:rsidR="004F324D" w:rsidRPr="009A55DB">
        <w:rPr>
          <w:rFonts w:ascii="Times New Roman" w:hAnsi="Times New Roman"/>
          <w:sz w:val="28"/>
          <w:szCs w:val="28"/>
        </w:rPr>
        <w:t>мероприятий, направленных на спасение жизни и сохранение здоровья людей при чрезвычайных ситуациях, инфор</w:t>
      </w:r>
      <w:r w:rsidRPr="009A55DB">
        <w:rPr>
          <w:rFonts w:ascii="Times New Roman" w:hAnsi="Times New Roman"/>
          <w:sz w:val="28"/>
          <w:szCs w:val="28"/>
        </w:rPr>
        <w:t>мирует</w:t>
      </w:r>
      <w:r w:rsidR="004F324D" w:rsidRPr="009A55DB">
        <w:rPr>
          <w:rFonts w:ascii="Times New Roman" w:hAnsi="Times New Roman"/>
          <w:sz w:val="28"/>
          <w:szCs w:val="28"/>
        </w:rPr>
        <w:t xml:space="preserve"> населени</w:t>
      </w:r>
      <w:r w:rsidRPr="009A55DB">
        <w:rPr>
          <w:rFonts w:ascii="Times New Roman" w:hAnsi="Times New Roman"/>
          <w:sz w:val="28"/>
          <w:szCs w:val="28"/>
        </w:rPr>
        <w:t>е</w:t>
      </w:r>
      <w:r w:rsidR="004F324D" w:rsidRPr="009A55DB">
        <w:rPr>
          <w:rFonts w:ascii="Times New Roman" w:hAnsi="Times New Roman"/>
          <w:sz w:val="28"/>
          <w:szCs w:val="28"/>
        </w:rPr>
        <w:t xml:space="preserve"> о медико-санитарной обстановке в зоне чрезвычайной ситуации и о принимаемых мерах;</w:t>
      </w:r>
    </w:p>
    <w:p w:rsidR="004F324D" w:rsidRPr="009A55DB" w:rsidRDefault="004F324D" w:rsidP="004F2FB4">
      <w:pPr>
        <w:pStyle w:val="af8"/>
        <w:numPr>
          <w:ilvl w:val="0"/>
          <w:numId w:val="59"/>
        </w:numPr>
        <w:tabs>
          <w:tab w:val="left" w:pos="1276"/>
        </w:tabs>
        <w:autoSpaceDE w:val="0"/>
        <w:autoSpaceDN w:val="0"/>
        <w:adjustRightInd w:val="0"/>
        <w:ind w:left="0" w:firstLine="851"/>
        <w:outlineLvl w:val="1"/>
        <w:rPr>
          <w:rFonts w:ascii="Times New Roman" w:hAnsi="Times New Roman"/>
          <w:sz w:val="28"/>
          <w:szCs w:val="28"/>
        </w:rPr>
      </w:pPr>
      <w:r w:rsidRPr="009A55DB">
        <w:rPr>
          <w:rFonts w:ascii="Times New Roman" w:hAnsi="Times New Roman"/>
          <w:sz w:val="28"/>
          <w:szCs w:val="28"/>
        </w:rPr>
        <w:t>реализ</w:t>
      </w:r>
      <w:r w:rsidR="000C4212" w:rsidRPr="009A55DB">
        <w:rPr>
          <w:rFonts w:ascii="Times New Roman" w:hAnsi="Times New Roman"/>
          <w:sz w:val="28"/>
          <w:szCs w:val="28"/>
        </w:rPr>
        <w:t>ует</w:t>
      </w:r>
      <w:r w:rsidRPr="009A55DB">
        <w:rPr>
          <w:rFonts w:ascii="Times New Roman" w:hAnsi="Times New Roman"/>
          <w:sz w:val="28"/>
          <w:szCs w:val="28"/>
        </w:rPr>
        <w:t xml:space="preserve"> на территории муниципального образования </w:t>
      </w:r>
      <w:r w:rsidR="001C6410" w:rsidRPr="009A55DB">
        <w:rPr>
          <w:rFonts w:ascii="Times New Roman" w:hAnsi="Times New Roman"/>
          <w:sz w:val="28"/>
          <w:szCs w:val="28"/>
        </w:rPr>
        <w:t>Ейский</w:t>
      </w:r>
      <w:r w:rsidR="00B70481" w:rsidRPr="009A55DB">
        <w:rPr>
          <w:rFonts w:ascii="Times New Roman" w:hAnsi="Times New Roman"/>
          <w:sz w:val="28"/>
          <w:szCs w:val="28"/>
        </w:rPr>
        <w:t xml:space="preserve"> район </w:t>
      </w:r>
      <w:r w:rsidRPr="009A55DB">
        <w:rPr>
          <w:rFonts w:ascii="Times New Roman" w:hAnsi="Times New Roman"/>
          <w:sz w:val="28"/>
          <w:szCs w:val="28"/>
        </w:rPr>
        <w:t>мероприяти</w:t>
      </w:r>
      <w:r w:rsidR="000C4212" w:rsidRPr="009A55DB">
        <w:rPr>
          <w:rFonts w:ascii="Times New Roman" w:hAnsi="Times New Roman"/>
          <w:sz w:val="28"/>
          <w:szCs w:val="28"/>
        </w:rPr>
        <w:t>я</w:t>
      </w:r>
      <w:r w:rsidRPr="009A55DB">
        <w:rPr>
          <w:rFonts w:ascii="Times New Roman" w:hAnsi="Times New Roman"/>
          <w:sz w:val="28"/>
          <w:szCs w:val="28"/>
        </w:rPr>
        <w:t xml:space="preserve"> по профилактике заболеваний и формированию здорового образа жизни в соответствии с </w:t>
      </w:r>
      <w:r w:rsidR="005C2D9A" w:rsidRPr="009A55DB">
        <w:rPr>
          <w:rFonts w:ascii="Times New Roman" w:hAnsi="Times New Roman"/>
          <w:sz w:val="28"/>
          <w:szCs w:val="28"/>
        </w:rPr>
        <w:t xml:space="preserve">законом </w:t>
      </w:r>
      <w:r w:rsidR="00B70481" w:rsidRPr="009A55DB">
        <w:rPr>
          <w:rFonts w:ascii="Times New Roman" w:hAnsi="Times New Roman"/>
          <w:sz w:val="28"/>
          <w:szCs w:val="28"/>
        </w:rPr>
        <w:t>Краснодарского края</w:t>
      </w:r>
      <w:r w:rsidRPr="009A55DB">
        <w:rPr>
          <w:rFonts w:ascii="Times New Roman" w:hAnsi="Times New Roman"/>
          <w:sz w:val="28"/>
          <w:szCs w:val="28"/>
        </w:rPr>
        <w:t>;</w:t>
      </w:r>
    </w:p>
    <w:p w:rsidR="004F324D" w:rsidRPr="009A55DB" w:rsidRDefault="004F324D" w:rsidP="004F2FB4">
      <w:pPr>
        <w:pStyle w:val="af8"/>
        <w:numPr>
          <w:ilvl w:val="0"/>
          <w:numId w:val="59"/>
        </w:numPr>
        <w:tabs>
          <w:tab w:val="left" w:pos="1276"/>
        </w:tabs>
        <w:autoSpaceDE w:val="0"/>
        <w:autoSpaceDN w:val="0"/>
        <w:adjustRightInd w:val="0"/>
        <w:ind w:left="0" w:firstLine="851"/>
        <w:outlineLvl w:val="1"/>
        <w:rPr>
          <w:rFonts w:ascii="Times New Roman" w:hAnsi="Times New Roman"/>
          <w:sz w:val="28"/>
          <w:szCs w:val="28"/>
        </w:rPr>
      </w:pPr>
      <w:r w:rsidRPr="009A55DB">
        <w:rPr>
          <w:rFonts w:ascii="Times New Roman" w:hAnsi="Times New Roman"/>
          <w:sz w:val="28"/>
          <w:szCs w:val="28"/>
        </w:rPr>
        <w:t>созда</w:t>
      </w:r>
      <w:r w:rsidR="000C4212" w:rsidRPr="009A55DB">
        <w:rPr>
          <w:rFonts w:ascii="Times New Roman" w:hAnsi="Times New Roman"/>
          <w:sz w:val="28"/>
          <w:szCs w:val="28"/>
        </w:rPr>
        <w:t>ет</w:t>
      </w:r>
      <w:r w:rsidRPr="009A55DB">
        <w:rPr>
          <w:rFonts w:ascii="Times New Roman" w:hAnsi="Times New Roman"/>
          <w:sz w:val="28"/>
          <w:szCs w:val="28"/>
        </w:rPr>
        <w:t xml:space="preserve"> благоприятны</w:t>
      </w:r>
      <w:r w:rsidR="000C4212" w:rsidRPr="009A55DB">
        <w:rPr>
          <w:rFonts w:ascii="Times New Roman" w:hAnsi="Times New Roman"/>
          <w:sz w:val="28"/>
          <w:szCs w:val="28"/>
        </w:rPr>
        <w:t>е</w:t>
      </w:r>
      <w:r w:rsidRPr="009A55DB">
        <w:rPr>
          <w:rFonts w:ascii="Times New Roman" w:hAnsi="Times New Roman"/>
          <w:sz w:val="28"/>
          <w:szCs w:val="28"/>
        </w:rPr>
        <w:t xml:space="preserve"> услови</w:t>
      </w:r>
      <w:r w:rsidR="000C4212" w:rsidRPr="009A55DB">
        <w:rPr>
          <w:rFonts w:ascii="Times New Roman" w:hAnsi="Times New Roman"/>
          <w:sz w:val="28"/>
          <w:szCs w:val="28"/>
        </w:rPr>
        <w:t>я</w:t>
      </w:r>
      <w:r w:rsidRPr="009A55DB">
        <w:rPr>
          <w:rFonts w:ascii="Times New Roman" w:hAnsi="Times New Roman"/>
          <w:sz w:val="28"/>
          <w:szCs w:val="28"/>
        </w:rPr>
        <w:t xml:space="preserve">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57" w:history="1">
        <w:r w:rsidR="00454DA0" w:rsidRPr="009A55DB">
          <w:rPr>
            <w:rFonts w:ascii="Times New Roman" w:hAnsi="Times New Roman"/>
            <w:sz w:val="28"/>
            <w:szCs w:val="28"/>
          </w:rPr>
          <w:t>законом</w:t>
        </w:r>
      </w:hyperlink>
      <w:r w:rsidRPr="009A55DB">
        <w:rPr>
          <w:rFonts w:ascii="Times New Roman" w:hAnsi="Times New Roman"/>
          <w:sz w:val="28"/>
          <w:szCs w:val="28"/>
        </w:rPr>
        <w:t xml:space="preserve"> от </w:t>
      </w:r>
      <w:r w:rsidR="00454DA0" w:rsidRPr="009A55DB">
        <w:rPr>
          <w:rFonts w:ascii="Times New Roman" w:hAnsi="Times New Roman"/>
          <w:sz w:val="28"/>
          <w:szCs w:val="28"/>
        </w:rPr>
        <w:t>06.10.</w:t>
      </w:r>
      <w:r w:rsidRPr="009A55DB">
        <w:rPr>
          <w:rFonts w:ascii="Times New Roman" w:hAnsi="Times New Roman"/>
          <w:sz w:val="28"/>
          <w:szCs w:val="28"/>
        </w:rPr>
        <w:t xml:space="preserve">2003 </w:t>
      </w:r>
      <w:r w:rsidR="00454DA0" w:rsidRPr="009A55DB">
        <w:rPr>
          <w:rFonts w:ascii="Times New Roman" w:hAnsi="Times New Roman"/>
          <w:sz w:val="28"/>
          <w:szCs w:val="28"/>
        </w:rPr>
        <w:t>№</w:t>
      </w:r>
      <w:r w:rsidRPr="009A55DB">
        <w:rPr>
          <w:rFonts w:ascii="Times New Roman" w:hAnsi="Times New Roman"/>
          <w:sz w:val="28"/>
          <w:szCs w:val="28"/>
        </w:rPr>
        <w:t xml:space="preserve"> 131-ФЗ </w:t>
      </w:r>
      <w:r w:rsidR="00454DA0" w:rsidRPr="009A55DB">
        <w:rPr>
          <w:rFonts w:ascii="Times New Roman" w:hAnsi="Times New Roman"/>
          <w:sz w:val="28"/>
          <w:szCs w:val="28"/>
        </w:rPr>
        <w:t>«</w:t>
      </w:r>
      <w:r w:rsidRPr="009A55DB">
        <w:rPr>
          <w:rFonts w:ascii="Times New Roman" w:hAnsi="Times New Roman"/>
          <w:sz w:val="28"/>
          <w:szCs w:val="28"/>
        </w:rPr>
        <w:t>Об общих принципах организации местного самоуправления в Российской Федерации</w:t>
      </w:r>
      <w:r w:rsidR="00454DA0" w:rsidRPr="009A55DB">
        <w:rPr>
          <w:rFonts w:ascii="Times New Roman" w:hAnsi="Times New Roman"/>
          <w:sz w:val="28"/>
          <w:szCs w:val="28"/>
        </w:rPr>
        <w:t>»</w:t>
      </w:r>
      <w:r w:rsidR="00C968B4" w:rsidRPr="009A55DB">
        <w:rPr>
          <w:rFonts w:ascii="Times New Roman" w:hAnsi="Times New Roman"/>
          <w:sz w:val="28"/>
          <w:szCs w:val="28"/>
        </w:rPr>
        <w:t>;</w:t>
      </w:r>
    </w:p>
    <w:p w:rsidR="00C968B4" w:rsidRPr="009A55DB" w:rsidRDefault="00C968B4" w:rsidP="004F2FB4">
      <w:pPr>
        <w:pStyle w:val="af8"/>
        <w:numPr>
          <w:ilvl w:val="0"/>
          <w:numId w:val="59"/>
        </w:numPr>
        <w:tabs>
          <w:tab w:val="left" w:pos="1276"/>
        </w:tabs>
        <w:autoSpaceDE w:val="0"/>
        <w:autoSpaceDN w:val="0"/>
        <w:adjustRightInd w:val="0"/>
        <w:ind w:left="0" w:firstLine="851"/>
        <w:outlineLvl w:val="1"/>
        <w:rPr>
          <w:rFonts w:ascii="Times New Roman" w:hAnsi="Times New Roman"/>
          <w:sz w:val="28"/>
          <w:szCs w:val="28"/>
        </w:rPr>
      </w:pPr>
      <w:r w:rsidRPr="009A55DB">
        <w:rPr>
          <w:rFonts w:ascii="Times New Roman" w:hAnsi="Times New Roman"/>
          <w:sz w:val="28"/>
          <w:szCs w:val="28"/>
        </w:rPr>
        <w:t>иные полномочия в соответствии с федеральным законодательством и законодательством Краснодарского края.</w:t>
      </w:r>
    </w:p>
    <w:p w:rsidR="0073273A" w:rsidRPr="001412BF" w:rsidRDefault="0073273A" w:rsidP="00F769FC">
      <w:pPr>
        <w:pStyle w:val="ConsNormal0"/>
        <w:ind w:firstLine="851"/>
        <w:jc w:val="both"/>
        <w:rPr>
          <w:rFonts w:ascii="Times New Roman" w:hAnsi="Times New Roman"/>
          <w:sz w:val="28"/>
          <w:szCs w:val="28"/>
        </w:rPr>
      </w:pPr>
    </w:p>
    <w:p w:rsidR="00F13C02" w:rsidRPr="001412BF" w:rsidRDefault="00F13C02" w:rsidP="00F13C02">
      <w:pPr>
        <w:pStyle w:val="ConsNormal0"/>
        <w:ind w:firstLine="851"/>
        <w:jc w:val="both"/>
        <w:rPr>
          <w:rFonts w:ascii="Times New Roman" w:hAnsi="Times New Roman"/>
          <w:b/>
          <w:sz w:val="28"/>
          <w:szCs w:val="28"/>
        </w:rPr>
      </w:pPr>
      <w:r w:rsidRPr="001412BF">
        <w:rPr>
          <w:rFonts w:ascii="Times New Roman" w:hAnsi="Times New Roman"/>
          <w:b/>
          <w:sz w:val="28"/>
          <w:szCs w:val="28"/>
        </w:rPr>
        <w:t>Статья 4</w:t>
      </w:r>
      <w:r w:rsidR="000E16A5">
        <w:rPr>
          <w:rFonts w:ascii="Times New Roman" w:hAnsi="Times New Roman"/>
          <w:b/>
          <w:sz w:val="28"/>
          <w:szCs w:val="28"/>
        </w:rPr>
        <w:t>3</w:t>
      </w:r>
      <w:r w:rsidRPr="001412BF">
        <w:rPr>
          <w:rFonts w:ascii="Times New Roman" w:hAnsi="Times New Roman"/>
          <w:b/>
          <w:sz w:val="28"/>
          <w:szCs w:val="28"/>
        </w:rPr>
        <w:t xml:space="preserve">. Полномочия администрации в области </w:t>
      </w:r>
      <w:r w:rsidRPr="001412BF">
        <w:rPr>
          <w:rFonts w:ascii="Times New Roman" w:hAnsi="Times New Roman" w:cs="Times New Roman"/>
          <w:b/>
          <w:kern w:val="0"/>
          <w:sz w:val="28"/>
          <w:szCs w:val="28"/>
          <w:lang w:eastAsia="ru-RU"/>
        </w:rPr>
        <w:t>территориальной,</w:t>
      </w:r>
      <w:r w:rsidR="00F529EC">
        <w:rPr>
          <w:rFonts w:ascii="Times New Roman" w:hAnsi="Times New Roman" w:cs="Times New Roman"/>
          <w:b/>
          <w:kern w:val="0"/>
          <w:sz w:val="28"/>
          <w:szCs w:val="28"/>
          <w:lang w:eastAsia="ru-RU"/>
        </w:rPr>
        <w:t xml:space="preserve"> </w:t>
      </w:r>
      <w:r w:rsidRPr="001412BF">
        <w:rPr>
          <w:rFonts w:ascii="Times New Roman" w:hAnsi="Times New Roman"/>
          <w:b/>
          <w:sz w:val="28"/>
          <w:szCs w:val="28"/>
        </w:rPr>
        <w:t xml:space="preserve">гражданской обороны и защиты населения и территории муниципального образования </w:t>
      </w:r>
      <w:r>
        <w:rPr>
          <w:rFonts w:ascii="Times New Roman" w:hAnsi="Times New Roman"/>
          <w:b/>
          <w:sz w:val="28"/>
          <w:szCs w:val="28"/>
        </w:rPr>
        <w:t>Ейский</w:t>
      </w:r>
      <w:r w:rsidRPr="001412BF">
        <w:rPr>
          <w:rFonts w:ascii="Times New Roman" w:hAnsi="Times New Roman"/>
          <w:b/>
          <w:sz w:val="28"/>
          <w:szCs w:val="28"/>
        </w:rPr>
        <w:t xml:space="preserve"> район от чрезвычайных ситуаций</w:t>
      </w:r>
      <w:r w:rsidRPr="00F13C02">
        <w:rPr>
          <w:rFonts w:ascii="Times New Roman" w:hAnsi="Times New Roman"/>
          <w:b/>
          <w:sz w:val="28"/>
          <w:szCs w:val="28"/>
        </w:rPr>
        <w:t>, участия в профилактике терроризма, а также в минимизации и (или) ликвидации последствий его проявлений</w:t>
      </w:r>
    </w:p>
    <w:p w:rsidR="00F13C02" w:rsidRDefault="00F13C02" w:rsidP="00F13C02">
      <w:pPr>
        <w:pStyle w:val="ConsNormal0"/>
        <w:tabs>
          <w:tab w:val="left" w:pos="1276"/>
        </w:tabs>
        <w:jc w:val="both"/>
        <w:rPr>
          <w:rFonts w:ascii="Times New Roman" w:hAnsi="Times New Roman"/>
          <w:sz w:val="28"/>
          <w:szCs w:val="28"/>
        </w:rPr>
      </w:pPr>
      <w:r w:rsidRPr="001412BF">
        <w:rPr>
          <w:rFonts w:ascii="Times New Roman" w:hAnsi="Times New Roman"/>
          <w:sz w:val="28"/>
          <w:szCs w:val="28"/>
        </w:rPr>
        <w:t xml:space="preserve">Администрация в области </w:t>
      </w:r>
      <w:r w:rsidRPr="001412BF">
        <w:rPr>
          <w:rFonts w:ascii="Times New Roman" w:hAnsi="Times New Roman" w:cs="Times New Roman"/>
          <w:kern w:val="0"/>
          <w:sz w:val="28"/>
          <w:szCs w:val="28"/>
          <w:lang w:eastAsia="ru-RU"/>
        </w:rPr>
        <w:t>территориальной,</w:t>
      </w:r>
      <w:r w:rsidR="00F529EC">
        <w:rPr>
          <w:rFonts w:ascii="Times New Roman" w:hAnsi="Times New Roman" w:cs="Times New Roman"/>
          <w:kern w:val="0"/>
          <w:sz w:val="28"/>
          <w:szCs w:val="28"/>
          <w:lang w:eastAsia="ru-RU"/>
        </w:rPr>
        <w:t xml:space="preserve"> </w:t>
      </w:r>
      <w:r w:rsidRPr="001412BF">
        <w:rPr>
          <w:rFonts w:ascii="Times New Roman" w:hAnsi="Times New Roman"/>
          <w:sz w:val="28"/>
          <w:szCs w:val="28"/>
        </w:rPr>
        <w:t xml:space="preserve">гражданской обороны и защиты населения и территории муниципального образования </w:t>
      </w:r>
      <w:r>
        <w:rPr>
          <w:rFonts w:ascii="Times New Roman" w:hAnsi="Times New Roman"/>
          <w:sz w:val="28"/>
          <w:szCs w:val="28"/>
        </w:rPr>
        <w:t>Ейский</w:t>
      </w:r>
      <w:r w:rsidRPr="001412BF">
        <w:rPr>
          <w:rFonts w:ascii="Times New Roman" w:hAnsi="Times New Roman"/>
          <w:sz w:val="28"/>
          <w:szCs w:val="28"/>
        </w:rPr>
        <w:t xml:space="preserve"> район от чрезвычайных ситуаций природного и техногенного характера</w:t>
      </w:r>
      <w:r w:rsidRPr="00F13C02">
        <w:rPr>
          <w:rFonts w:ascii="Times New Roman" w:hAnsi="Times New Roman"/>
          <w:sz w:val="28"/>
          <w:szCs w:val="28"/>
        </w:rPr>
        <w:t>, участия в профилактике терроризма, а также в минимизации и (или) ликвидации последствий его проявлений</w:t>
      </w:r>
      <w:r w:rsidRPr="001412BF">
        <w:rPr>
          <w:rFonts w:ascii="Times New Roman" w:hAnsi="Times New Roman"/>
          <w:sz w:val="28"/>
          <w:szCs w:val="28"/>
        </w:rPr>
        <w:t xml:space="preserve"> осуществляет следующие полномочия:</w:t>
      </w:r>
    </w:p>
    <w:p w:rsidR="0073273A" w:rsidRPr="00CA46BA" w:rsidRDefault="0073273A" w:rsidP="00F13C02">
      <w:pPr>
        <w:pStyle w:val="ConsNormal0"/>
        <w:numPr>
          <w:ilvl w:val="0"/>
          <w:numId w:val="60"/>
        </w:numPr>
        <w:tabs>
          <w:tab w:val="left" w:pos="1276"/>
        </w:tabs>
        <w:ind w:left="0" w:firstLine="851"/>
        <w:jc w:val="both"/>
        <w:rPr>
          <w:rFonts w:ascii="Times New Roman" w:hAnsi="Times New Roman" w:cs="Times New Roman"/>
          <w:sz w:val="28"/>
          <w:szCs w:val="28"/>
        </w:rPr>
      </w:pPr>
      <w:r w:rsidRPr="00CA46BA">
        <w:rPr>
          <w:rFonts w:ascii="Times New Roman" w:hAnsi="Times New Roman" w:cs="Times New Roman"/>
          <w:sz w:val="28"/>
          <w:szCs w:val="28"/>
        </w:rPr>
        <w:t xml:space="preserve">организует и осуществляет мероприятия по </w:t>
      </w:r>
      <w:r w:rsidR="00E65F40" w:rsidRPr="00CA46BA">
        <w:rPr>
          <w:rFonts w:ascii="Times New Roman" w:eastAsia="Times New Roman" w:hAnsi="Times New Roman" w:cs="Times New Roman"/>
          <w:kern w:val="0"/>
          <w:sz w:val="28"/>
          <w:szCs w:val="28"/>
          <w:lang w:eastAsia="ru-RU"/>
        </w:rPr>
        <w:t>территориальной обороне и</w:t>
      </w:r>
      <w:r w:rsidR="00F529EC">
        <w:rPr>
          <w:rFonts w:ascii="Times New Roman" w:eastAsia="Times New Roman" w:hAnsi="Times New Roman" w:cs="Times New Roman"/>
          <w:kern w:val="0"/>
          <w:sz w:val="28"/>
          <w:szCs w:val="28"/>
          <w:lang w:eastAsia="ru-RU"/>
        </w:rPr>
        <w:t xml:space="preserve"> </w:t>
      </w:r>
      <w:r w:rsidRPr="00CA46BA">
        <w:rPr>
          <w:rFonts w:ascii="Times New Roman" w:hAnsi="Times New Roman" w:cs="Times New Roman"/>
          <w:sz w:val="28"/>
          <w:szCs w:val="28"/>
        </w:rPr>
        <w:t xml:space="preserve">гражданской обороне, защите населения и территории муниципального образования </w:t>
      </w:r>
      <w:r w:rsidR="00730A71" w:rsidRPr="00CA46BA">
        <w:rPr>
          <w:rFonts w:ascii="Times New Roman" w:hAnsi="Times New Roman" w:cs="Times New Roman"/>
          <w:sz w:val="28"/>
          <w:szCs w:val="28"/>
        </w:rPr>
        <w:t>Ейский</w:t>
      </w:r>
      <w:r w:rsidRPr="00CA46BA">
        <w:rPr>
          <w:rFonts w:ascii="Times New Roman" w:hAnsi="Times New Roman" w:cs="Times New Roman"/>
          <w:sz w:val="28"/>
          <w:szCs w:val="28"/>
        </w:rPr>
        <w:t xml:space="preserve"> район от чрезвычайных ситуаций природного и техногенного характера;</w:t>
      </w:r>
    </w:p>
    <w:p w:rsidR="0073273A" w:rsidRPr="00CA46BA" w:rsidRDefault="0073273A" w:rsidP="004F2FB4">
      <w:pPr>
        <w:pStyle w:val="ConsNormal0"/>
        <w:numPr>
          <w:ilvl w:val="0"/>
          <w:numId w:val="60"/>
        </w:numPr>
        <w:tabs>
          <w:tab w:val="left" w:pos="1276"/>
        </w:tabs>
        <w:ind w:left="0" w:firstLine="851"/>
        <w:jc w:val="both"/>
        <w:rPr>
          <w:rFonts w:ascii="Times New Roman" w:hAnsi="Times New Roman" w:cs="Times New Roman"/>
          <w:sz w:val="28"/>
          <w:szCs w:val="28"/>
        </w:rPr>
      </w:pPr>
      <w:r w:rsidRPr="00CA46BA">
        <w:rPr>
          <w:rFonts w:ascii="Times New Roman" w:hAnsi="Times New Roman" w:cs="Times New Roman"/>
          <w:sz w:val="28"/>
          <w:szCs w:val="28"/>
        </w:rPr>
        <w:t>проводит мероприятия по гражданской обороне, разрабатывает и реализовывает планы гражданской обороны и защиты населения;</w:t>
      </w:r>
    </w:p>
    <w:p w:rsidR="0073273A" w:rsidRPr="00CA46BA" w:rsidRDefault="0073273A" w:rsidP="004F2FB4">
      <w:pPr>
        <w:pStyle w:val="ConsNormal0"/>
        <w:numPr>
          <w:ilvl w:val="0"/>
          <w:numId w:val="60"/>
        </w:numPr>
        <w:tabs>
          <w:tab w:val="left" w:pos="1276"/>
        </w:tabs>
        <w:ind w:left="0" w:firstLine="851"/>
        <w:jc w:val="both"/>
        <w:rPr>
          <w:rFonts w:ascii="Times New Roman" w:hAnsi="Times New Roman" w:cs="Times New Roman"/>
          <w:sz w:val="28"/>
          <w:szCs w:val="28"/>
        </w:rPr>
      </w:pPr>
      <w:r w:rsidRPr="00CA46BA">
        <w:rPr>
          <w:rFonts w:ascii="Times New Roman" w:hAnsi="Times New Roman" w:cs="Times New Roman"/>
          <w:sz w:val="28"/>
          <w:szCs w:val="28"/>
        </w:rPr>
        <w:t>проводит подготовку населения в области гражданской обороны;</w:t>
      </w:r>
    </w:p>
    <w:p w:rsidR="0073273A" w:rsidRPr="00CA46BA" w:rsidRDefault="00EA76AE" w:rsidP="004F2FB4">
      <w:pPr>
        <w:pStyle w:val="ConsNormal0"/>
        <w:numPr>
          <w:ilvl w:val="0"/>
          <w:numId w:val="60"/>
        </w:numPr>
        <w:tabs>
          <w:tab w:val="left" w:pos="1276"/>
        </w:tabs>
        <w:ind w:left="0" w:firstLine="851"/>
        <w:jc w:val="both"/>
        <w:rPr>
          <w:rFonts w:ascii="Times New Roman" w:hAnsi="Times New Roman" w:cs="Times New Roman"/>
          <w:sz w:val="28"/>
          <w:szCs w:val="28"/>
        </w:rPr>
      </w:pPr>
      <w:r w:rsidRPr="00CA46BA">
        <w:rPr>
          <w:rFonts w:ascii="Times New Roman" w:eastAsia="Times New Roman" w:hAnsi="Times New Roman" w:cs="Times New Roman"/>
          <w:kern w:val="0"/>
          <w:sz w:val="28"/>
          <w:szCs w:val="28"/>
          <w:lang w:eastAsia="ru-RU"/>
        </w:rPr>
        <w:t>создает и</w:t>
      </w:r>
      <w:r w:rsidR="00F529EC">
        <w:rPr>
          <w:rFonts w:ascii="Times New Roman" w:eastAsia="Times New Roman" w:hAnsi="Times New Roman" w:cs="Times New Roman"/>
          <w:kern w:val="0"/>
          <w:sz w:val="28"/>
          <w:szCs w:val="28"/>
          <w:lang w:eastAsia="ru-RU"/>
        </w:rPr>
        <w:t xml:space="preserve"> </w:t>
      </w:r>
      <w:r w:rsidR="0073273A" w:rsidRPr="00CA46BA">
        <w:rPr>
          <w:rFonts w:ascii="Times New Roman" w:hAnsi="Times New Roman" w:cs="Times New Roman"/>
          <w:sz w:val="28"/>
          <w:szCs w:val="28"/>
        </w:rPr>
        <w:t xml:space="preserve">поддерживает в состоянии постоянной готовности к использованию </w:t>
      </w:r>
      <w:r w:rsidRPr="00CA46BA">
        <w:rPr>
          <w:rFonts w:ascii="Times New Roman" w:hAnsi="Times New Roman" w:cs="Times New Roman"/>
          <w:sz w:val="28"/>
          <w:szCs w:val="28"/>
        </w:rPr>
        <w:t xml:space="preserve">муниципальные </w:t>
      </w:r>
      <w:r w:rsidR="0073273A" w:rsidRPr="00CA46BA">
        <w:rPr>
          <w:rFonts w:ascii="Times New Roman" w:hAnsi="Times New Roman" w:cs="Times New Roman"/>
          <w:sz w:val="28"/>
          <w:szCs w:val="28"/>
        </w:rPr>
        <w:t xml:space="preserve">системы оповещения населения об опасностях, возникающих </w:t>
      </w:r>
      <w:r w:rsidR="00881E34" w:rsidRPr="00CA46BA">
        <w:rPr>
          <w:rFonts w:ascii="Times New Roman" w:hAnsi="Times New Roman" w:cs="Times New Roman"/>
          <w:sz w:val="28"/>
          <w:szCs w:val="28"/>
        </w:rPr>
        <w:t xml:space="preserve">при </w:t>
      </w:r>
      <w:r w:rsidR="00641822" w:rsidRPr="00CA46BA">
        <w:rPr>
          <w:rFonts w:ascii="Times New Roman" w:eastAsia="Calibri" w:hAnsi="Times New Roman" w:cs="Times New Roman"/>
          <w:kern w:val="0"/>
          <w:sz w:val="28"/>
          <w:szCs w:val="28"/>
          <w:lang w:eastAsia="ru-RU"/>
        </w:rPr>
        <w:t>военных конфликтах или вследствие этих конфликтов, а также при чрезвычайных ситуациях</w:t>
      </w:r>
      <w:r w:rsidR="00F529EC">
        <w:rPr>
          <w:rFonts w:ascii="Times New Roman" w:eastAsia="Calibri" w:hAnsi="Times New Roman" w:cs="Times New Roman"/>
          <w:kern w:val="0"/>
          <w:sz w:val="28"/>
          <w:szCs w:val="28"/>
          <w:lang w:eastAsia="ru-RU"/>
        </w:rPr>
        <w:t xml:space="preserve"> </w:t>
      </w:r>
      <w:r w:rsidR="0073273A" w:rsidRPr="00CA46BA">
        <w:rPr>
          <w:rFonts w:ascii="Times New Roman" w:hAnsi="Times New Roman" w:cs="Times New Roman"/>
          <w:sz w:val="28"/>
          <w:szCs w:val="28"/>
        </w:rPr>
        <w:t>природного и техногенного характера, защитные сооружения и другие объекты гражданской обороны;</w:t>
      </w:r>
    </w:p>
    <w:p w:rsidR="0073273A" w:rsidRPr="00CA46BA" w:rsidRDefault="0073273A" w:rsidP="004F2FB4">
      <w:pPr>
        <w:pStyle w:val="ConsNormal0"/>
        <w:numPr>
          <w:ilvl w:val="0"/>
          <w:numId w:val="60"/>
        </w:numPr>
        <w:tabs>
          <w:tab w:val="left" w:pos="1276"/>
        </w:tabs>
        <w:ind w:left="0" w:firstLine="851"/>
        <w:jc w:val="both"/>
        <w:rPr>
          <w:rFonts w:ascii="Times New Roman" w:hAnsi="Times New Roman" w:cs="Times New Roman"/>
          <w:sz w:val="28"/>
          <w:szCs w:val="28"/>
        </w:rPr>
      </w:pPr>
      <w:r w:rsidRPr="00CA46BA">
        <w:rPr>
          <w:rFonts w:ascii="Times New Roman" w:hAnsi="Times New Roman" w:cs="Times New Roman"/>
          <w:sz w:val="28"/>
          <w:szCs w:val="28"/>
        </w:rPr>
        <w:t>проводит мероприятия по подготовке к эвакуации населения, материальных и культурных ценностей в безопасные районы;</w:t>
      </w:r>
    </w:p>
    <w:p w:rsidR="0073273A" w:rsidRPr="00CA46BA" w:rsidRDefault="0073273A" w:rsidP="004F2FB4">
      <w:pPr>
        <w:pStyle w:val="ConsNormal0"/>
        <w:numPr>
          <w:ilvl w:val="0"/>
          <w:numId w:val="60"/>
        </w:numPr>
        <w:tabs>
          <w:tab w:val="left" w:pos="1276"/>
        </w:tabs>
        <w:ind w:left="0" w:firstLine="851"/>
        <w:jc w:val="both"/>
        <w:rPr>
          <w:rFonts w:ascii="Times New Roman" w:hAnsi="Times New Roman" w:cs="Times New Roman"/>
          <w:sz w:val="28"/>
          <w:szCs w:val="28"/>
        </w:rPr>
      </w:pPr>
      <w:r w:rsidRPr="00CA46BA">
        <w:rPr>
          <w:rFonts w:ascii="Times New Roman" w:hAnsi="Times New Roman" w:cs="Times New Roman"/>
          <w:sz w:val="28"/>
          <w:szCs w:val="28"/>
        </w:rPr>
        <w:t>проводит первоочередные мероприятия по поддержанию устойчивого функционирования организаций в военное время;</w:t>
      </w:r>
    </w:p>
    <w:p w:rsidR="0073273A" w:rsidRPr="00CA46BA" w:rsidRDefault="0073273A" w:rsidP="004F2FB4">
      <w:pPr>
        <w:pStyle w:val="ConsNormal0"/>
        <w:numPr>
          <w:ilvl w:val="0"/>
          <w:numId w:val="60"/>
        </w:numPr>
        <w:tabs>
          <w:tab w:val="left" w:pos="1276"/>
        </w:tabs>
        <w:ind w:left="0" w:firstLine="851"/>
        <w:jc w:val="both"/>
        <w:rPr>
          <w:rFonts w:ascii="Times New Roman" w:hAnsi="Times New Roman" w:cs="Times New Roman"/>
          <w:sz w:val="28"/>
          <w:szCs w:val="28"/>
        </w:rPr>
      </w:pPr>
      <w:r w:rsidRPr="00CA46BA">
        <w:rPr>
          <w:rFonts w:ascii="Times New Roman" w:hAnsi="Times New Roman" w:cs="Times New Roman"/>
          <w:sz w:val="28"/>
          <w:szCs w:val="28"/>
        </w:rPr>
        <w:t xml:space="preserve">создает и содержит в целях гражданской обороны запасы </w:t>
      </w:r>
      <w:r w:rsidRPr="00CA46BA">
        <w:rPr>
          <w:rFonts w:ascii="Times New Roman" w:hAnsi="Times New Roman" w:cs="Times New Roman"/>
          <w:sz w:val="28"/>
          <w:szCs w:val="28"/>
        </w:rPr>
        <w:lastRenderedPageBreak/>
        <w:t xml:space="preserve">продовольствия, медицинских средств индивидуальной защиты и иных средств; </w:t>
      </w:r>
    </w:p>
    <w:p w:rsidR="000A54E9" w:rsidRPr="00CA46BA" w:rsidRDefault="000A54E9" w:rsidP="004F2FB4">
      <w:pPr>
        <w:pStyle w:val="ConsPlusNormal"/>
        <w:numPr>
          <w:ilvl w:val="0"/>
          <w:numId w:val="60"/>
        </w:numPr>
        <w:tabs>
          <w:tab w:val="left" w:pos="1276"/>
        </w:tabs>
        <w:ind w:left="0" w:firstLine="851"/>
        <w:jc w:val="both"/>
        <w:rPr>
          <w:rFonts w:ascii="Times New Roman" w:eastAsia="Calibri" w:hAnsi="Times New Roman" w:cs="Times New Roman"/>
          <w:kern w:val="0"/>
          <w:sz w:val="28"/>
          <w:szCs w:val="28"/>
          <w:lang w:eastAsia="en-US" w:bidi="ar-SA"/>
        </w:rPr>
      </w:pPr>
      <w:r w:rsidRPr="00CA46BA">
        <w:rPr>
          <w:rFonts w:ascii="Times New Roman" w:hAnsi="Times New Roman" w:cs="Times New Roman"/>
          <w:sz w:val="28"/>
          <w:szCs w:val="28"/>
        </w:rPr>
        <w:t xml:space="preserve">осуществляет подготовку и содержание в готовности необходимых сил и средств для защиты населения и территории от чрезвычайных ситуаций, </w:t>
      </w:r>
      <w:r w:rsidRPr="00CA46BA">
        <w:rPr>
          <w:rFonts w:ascii="Times New Roman" w:eastAsia="Calibri" w:hAnsi="Times New Roman" w:cs="Times New Roman"/>
          <w:kern w:val="0"/>
          <w:sz w:val="28"/>
          <w:szCs w:val="28"/>
          <w:lang w:eastAsia="en-US" w:bidi="ar-SA"/>
        </w:rPr>
        <w:t>также подготовку населения в области защиты от чрезвычайных ситуаций</w:t>
      </w:r>
      <w:r w:rsidRPr="00CA46BA">
        <w:rPr>
          <w:rFonts w:ascii="Times New Roman" w:hAnsi="Times New Roman" w:cs="Times New Roman"/>
          <w:sz w:val="28"/>
          <w:szCs w:val="28"/>
        </w:rPr>
        <w:t>;</w:t>
      </w:r>
    </w:p>
    <w:p w:rsidR="00564738" w:rsidRPr="00CA46BA" w:rsidRDefault="00564738" w:rsidP="004F2FB4">
      <w:pPr>
        <w:pStyle w:val="af8"/>
        <w:numPr>
          <w:ilvl w:val="0"/>
          <w:numId w:val="60"/>
        </w:numPr>
        <w:tabs>
          <w:tab w:val="left" w:pos="1276"/>
        </w:tabs>
        <w:autoSpaceDE w:val="0"/>
        <w:autoSpaceDN w:val="0"/>
        <w:adjustRightInd w:val="0"/>
        <w:ind w:left="0" w:firstLine="851"/>
        <w:rPr>
          <w:rFonts w:ascii="Times New Roman" w:hAnsi="Times New Roman"/>
          <w:sz w:val="28"/>
          <w:szCs w:val="28"/>
        </w:rPr>
      </w:pPr>
      <w:r w:rsidRPr="00CA46BA">
        <w:rPr>
          <w:rFonts w:ascii="Times New Roman" w:eastAsia="Times New Roman" w:hAnsi="Times New Roman"/>
          <w:sz w:val="28"/>
          <w:szCs w:val="28"/>
          <w:lang w:eastAsia="ru-RU"/>
        </w:rPr>
        <w:t>осуществляет информирование населения о чрезвычайных ситуациях;</w:t>
      </w:r>
    </w:p>
    <w:p w:rsidR="0073273A" w:rsidRPr="00CA46BA" w:rsidRDefault="00FD1BD5" w:rsidP="004F2FB4">
      <w:pPr>
        <w:pStyle w:val="ConsNormal0"/>
        <w:numPr>
          <w:ilvl w:val="0"/>
          <w:numId w:val="60"/>
        </w:numPr>
        <w:tabs>
          <w:tab w:val="left" w:pos="1276"/>
        </w:tabs>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73273A" w:rsidRPr="00CA46BA">
        <w:rPr>
          <w:rFonts w:ascii="Times New Roman" w:hAnsi="Times New Roman" w:cs="Times New Roman"/>
          <w:sz w:val="28"/>
          <w:szCs w:val="28"/>
        </w:rPr>
        <w:t>осуществляет финансирование мероприятий в области защиты населения и территорий от чрезвычайных ситуаций;</w:t>
      </w:r>
    </w:p>
    <w:p w:rsidR="0073273A" w:rsidRPr="00CA46BA" w:rsidRDefault="00FD1BD5" w:rsidP="004F2FB4">
      <w:pPr>
        <w:pStyle w:val="ConsNormal0"/>
        <w:numPr>
          <w:ilvl w:val="0"/>
          <w:numId w:val="60"/>
        </w:numPr>
        <w:tabs>
          <w:tab w:val="left" w:pos="1276"/>
        </w:tabs>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73273A" w:rsidRPr="00CA46BA">
        <w:rPr>
          <w:rFonts w:ascii="Times New Roman" w:hAnsi="Times New Roman" w:cs="Times New Roman"/>
          <w:sz w:val="28"/>
          <w:szCs w:val="28"/>
        </w:rPr>
        <w:t>создает резервы финансовых и материальных ресурсов для ликвидации чрезвычайных ситуаций;</w:t>
      </w:r>
    </w:p>
    <w:p w:rsidR="0073273A" w:rsidRPr="00CA46BA" w:rsidRDefault="00FD1BD5" w:rsidP="004F2FB4">
      <w:pPr>
        <w:pStyle w:val="ConsNormal0"/>
        <w:numPr>
          <w:ilvl w:val="0"/>
          <w:numId w:val="60"/>
        </w:numPr>
        <w:tabs>
          <w:tab w:val="left" w:pos="1276"/>
        </w:tabs>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73273A" w:rsidRPr="00CA46BA">
        <w:rPr>
          <w:rFonts w:ascii="Times New Roman" w:hAnsi="Times New Roman" w:cs="Times New Roman"/>
          <w:sz w:val="28"/>
          <w:szCs w:val="28"/>
        </w:rPr>
        <w:t>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rsidR="0073273A" w:rsidRPr="00CA46BA" w:rsidRDefault="00FD1BD5" w:rsidP="004F2FB4">
      <w:pPr>
        <w:pStyle w:val="ConsNormal0"/>
        <w:numPr>
          <w:ilvl w:val="0"/>
          <w:numId w:val="60"/>
        </w:numPr>
        <w:tabs>
          <w:tab w:val="left" w:pos="1276"/>
        </w:tabs>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73273A" w:rsidRPr="00CA46BA">
        <w:rPr>
          <w:rFonts w:ascii="Times New Roman" w:hAnsi="Times New Roman" w:cs="Times New Roman"/>
          <w:sz w:val="28"/>
          <w:szCs w:val="28"/>
        </w:rPr>
        <w:t>содействует устойчивому функционированию организаций в чрезвычайных ситуациях;</w:t>
      </w:r>
    </w:p>
    <w:p w:rsidR="00F13C02" w:rsidRPr="00F13C02" w:rsidRDefault="00F13C02" w:rsidP="00F13C02">
      <w:pPr>
        <w:autoSpaceDE w:val="0"/>
        <w:autoSpaceDN w:val="0"/>
        <w:adjustRightInd w:val="0"/>
        <w:ind w:firstLine="851"/>
        <w:jc w:val="both"/>
        <w:rPr>
          <w:sz w:val="28"/>
          <w:szCs w:val="28"/>
        </w:rPr>
      </w:pPr>
      <w:r w:rsidRPr="00F13C02">
        <w:rPr>
          <w:sz w:val="28"/>
          <w:szCs w:val="28"/>
        </w:rPr>
        <w:t>14)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F13C02" w:rsidRPr="00F13C02" w:rsidRDefault="00F13C02" w:rsidP="00F13C02">
      <w:pPr>
        <w:autoSpaceDE w:val="0"/>
        <w:autoSpaceDN w:val="0"/>
        <w:adjustRightInd w:val="0"/>
        <w:ind w:firstLine="851"/>
        <w:jc w:val="both"/>
        <w:rPr>
          <w:sz w:val="28"/>
          <w:szCs w:val="28"/>
        </w:rPr>
      </w:pPr>
      <w:r w:rsidRPr="00F13C02">
        <w:rPr>
          <w:sz w:val="28"/>
          <w:szCs w:val="28"/>
        </w:rPr>
        <w:t>15)</w:t>
      </w:r>
      <w:r w:rsidR="00FD1BD5">
        <w:rPr>
          <w:sz w:val="28"/>
          <w:szCs w:val="28"/>
        </w:rPr>
        <w:t xml:space="preserve"> </w:t>
      </w:r>
      <w:r w:rsidRPr="00F13C02">
        <w:rPr>
          <w:sz w:val="28"/>
          <w:szCs w:val="28"/>
        </w:rPr>
        <w:t>организует и проводит в муниципальном образовании Ейский район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F13C02" w:rsidRPr="00F13C02" w:rsidRDefault="00F13C02" w:rsidP="00F13C02">
      <w:pPr>
        <w:autoSpaceDE w:val="0"/>
        <w:autoSpaceDN w:val="0"/>
        <w:adjustRightInd w:val="0"/>
        <w:ind w:firstLine="851"/>
        <w:jc w:val="both"/>
        <w:rPr>
          <w:sz w:val="28"/>
          <w:szCs w:val="28"/>
        </w:rPr>
      </w:pPr>
      <w:r w:rsidRPr="00F13C02">
        <w:rPr>
          <w:sz w:val="28"/>
          <w:szCs w:val="28"/>
        </w:rPr>
        <w:t>16)</w:t>
      </w:r>
      <w:r w:rsidR="00FD1BD5">
        <w:rPr>
          <w:sz w:val="28"/>
          <w:szCs w:val="28"/>
        </w:rPr>
        <w:t xml:space="preserve"> </w:t>
      </w:r>
      <w:r w:rsidRPr="00F13C02">
        <w:rPr>
          <w:sz w:val="28"/>
          <w:szCs w:val="28"/>
        </w:rPr>
        <w:t>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Краснодарского края;</w:t>
      </w:r>
    </w:p>
    <w:p w:rsidR="00F13C02" w:rsidRPr="00F13C02" w:rsidRDefault="00F13C02" w:rsidP="00F13C02">
      <w:pPr>
        <w:autoSpaceDE w:val="0"/>
        <w:autoSpaceDN w:val="0"/>
        <w:adjustRightInd w:val="0"/>
        <w:ind w:firstLine="851"/>
        <w:jc w:val="both"/>
        <w:rPr>
          <w:sz w:val="28"/>
          <w:szCs w:val="28"/>
        </w:rPr>
      </w:pPr>
      <w:r w:rsidRPr="00F13C02">
        <w:rPr>
          <w:sz w:val="28"/>
          <w:szCs w:val="28"/>
        </w:rPr>
        <w:t>17)</w:t>
      </w:r>
      <w:r w:rsidR="00FD1BD5">
        <w:rPr>
          <w:sz w:val="28"/>
          <w:szCs w:val="28"/>
        </w:rPr>
        <w:t xml:space="preserve"> </w:t>
      </w:r>
      <w:r w:rsidRPr="00F13C02">
        <w:rPr>
          <w:sz w:val="28"/>
          <w:szCs w:val="28"/>
        </w:rPr>
        <w:t>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F13C02" w:rsidRPr="00F13C02" w:rsidRDefault="00F13C02" w:rsidP="00F13C02">
      <w:pPr>
        <w:autoSpaceDE w:val="0"/>
        <w:autoSpaceDN w:val="0"/>
        <w:adjustRightInd w:val="0"/>
        <w:ind w:firstLine="851"/>
        <w:jc w:val="both"/>
        <w:rPr>
          <w:sz w:val="28"/>
          <w:szCs w:val="28"/>
        </w:rPr>
      </w:pPr>
      <w:r w:rsidRPr="00F13C02">
        <w:rPr>
          <w:sz w:val="28"/>
          <w:szCs w:val="28"/>
        </w:rPr>
        <w:t>18)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Краснодарского края;</w:t>
      </w:r>
    </w:p>
    <w:p w:rsidR="0073273A" w:rsidRPr="00F13C02" w:rsidRDefault="00F13C02" w:rsidP="00F13C02">
      <w:pPr>
        <w:tabs>
          <w:tab w:val="left" w:pos="1276"/>
        </w:tabs>
        <w:ind w:firstLine="851"/>
        <w:jc w:val="both"/>
        <w:rPr>
          <w:sz w:val="28"/>
          <w:szCs w:val="28"/>
        </w:rPr>
      </w:pPr>
      <w:r w:rsidRPr="00F13C02">
        <w:rPr>
          <w:sz w:val="28"/>
          <w:szCs w:val="28"/>
        </w:rPr>
        <w:t>19) иные полномочия в соответствии с законодательством.</w:t>
      </w:r>
    </w:p>
    <w:p w:rsidR="00F13C02" w:rsidRPr="00CA46BA" w:rsidRDefault="00F13C02" w:rsidP="00F13C02">
      <w:pPr>
        <w:tabs>
          <w:tab w:val="left" w:pos="1276"/>
        </w:tabs>
        <w:jc w:val="both"/>
      </w:pPr>
    </w:p>
    <w:p w:rsidR="0073273A" w:rsidRPr="001412BF" w:rsidRDefault="0073273A" w:rsidP="00F769FC">
      <w:pPr>
        <w:ind w:firstLine="851"/>
        <w:jc w:val="both"/>
        <w:rPr>
          <w:b/>
          <w:sz w:val="28"/>
          <w:szCs w:val="28"/>
        </w:rPr>
      </w:pPr>
      <w:r w:rsidRPr="001412BF">
        <w:rPr>
          <w:b/>
          <w:sz w:val="28"/>
          <w:szCs w:val="28"/>
        </w:rPr>
        <w:t>Статья 4</w:t>
      </w:r>
      <w:r w:rsidR="000E16A5">
        <w:rPr>
          <w:b/>
          <w:sz w:val="28"/>
          <w:szCs w:val="28"/>
        </w:rPr>
        <w:t>4</w:t>
      </w:r>
      <w:r w:rsidRPr="001412BF">
        <w:rPr>
          <w:b/>
          <w:sz w:val="28"/>
          <w:szCs w:val="28"/>
        </w:rPr>
        <w:t>. Полномочия администрации в области мобилизационной подготовки</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Администрация в области мобилизационной подготовки осуществляет следующие полномочия:</w:t>
      </w:r>
    </w:p>
    <w:p w:rsidR="0073273A" w:rsidRPr="001412BF" w:rsidRDefault="0073273A" w:rsidP="004F2FB4">
      <w:pPr>
        <w:numPr>
          <w:ilvl w:val="0"/>
          <w:numId w:val="2"/>
        </w:numPr>
        <w:tabs>
          <w:tab w:val="left" w:pos="100"/>
          <w:tab w:val="left" w:pos="1276"/>
        </w:tabs>
        <w:ind w:left="0" w:firstLine="851"/>
        <w:jc w:val="both"/>
        <w:rPr>
          <w:sz w:val="28"/>
          <w:szCs w:val="28"/>
        </w:rPr>
      </w:pPr>
      <w:r w:rsidRPr="001412BF">
        <w:rPr>
          <w:sz w:val="28"/>
          <w:szCs w:val="28"/>
        </w:rPr>
        <w:t xml:space="preserve">организует и осуществляет мероприятия по мобилизационной подготовке муниципальных предприятий и учреждений, находящихся на территории муниципального образования </w:t>
      </w:r>
      <w:r w:rsidR="00730A71">
        <w:rPr>
          <w:sz w:val="28"/>
          <w:szCs w:val="28"/>
        </w:rPr>
        <w:t>Ейский</w:t>
      </w:r>
      <w:r w:rsidRPr="001412BF">
        <w:rPr>
          <w:sz w:val="28"/>
          <w:szCs w:val="28"/>
        </w:rPr>
        <w:t xml:space="preserve"> район;</w:t>
      </w:r>
    </w:p>
    <w:p w:rsidR="0073273A" w:rsidRPr="001412BF" w:rsidRDefault="0073273A" w:rsidP="004F2FB4">
      <w:pPr>
        <w:pStyle w:val="ConsNormal0"/>
        <w:numPr>
          <w:ilvl w:val="0"/>
          <w:numId w:val="2"/>
        </w:numPr>
        <w:tabs>
          <w:tab w:val="left" w:pos="100"/>
          <w:tab w:val="left" w:pos="1276"/>
        </w:tabs>
        <w:ind w:left="0" w:firstLine="851"/>
        <w:jc w:val="both"/>
        <w:rPr>
          <w:rFonts w:ascii="Times New Roman" w:hAnsi="Times New Roman" w:cs="Times New Roman"/>
          <w:sz w:val="28"/>
          <w:szCs w:val="28"/>
        </w:rPr>
      </w:pPr>
      <w:r w:rsidRPr="001412BF">
        <w:rPr>
          <w:rFonts w:ascii="Times New Roman" w:hAnsi="Times New Roman"/>
          <w:sz w:val="28"/>
          <w:szCs w:val="28"/>
        </w:rPr>
        <w:t xml:space="preserve">организует и обеспечивает через соответствующие органы </w:t>
      </w:r>
      <w:r w:rsidRPr="001412BF">
        <w:rPr>
          <w:rFonts w:ascii="Times New Roman" w:hAnsi="Times New Roman"/>
          <w:sz w:val="28"/>
          <w:szCs w:val="28"/>
        </w:rPr>
        <w:lastRenderedPageBreak/>
        <w:t xml:space="preserve">мобилизационную подготовку и мобилизацию на территории </w:t>
      </w:r>
      <w:r w:rsidRPr="001412BF">
        <w:rPr>
          <w:rFonts w:ascii="Times New Roman" w:hAnsi="Times New Roman" w:cs="Times New Roman"/>
          <w:sz w:val="28"/>
          <w:szCs w:val="28"/>
        </w:rPr>
        <w:t xml:space="preserve">муниципального образования </w:t>
      </w:r>
      <w:r w:rsidR="00730A71">
        <w:rPr>
          <w:rFonts w:ascii="Times New Roman" w:hAnsi="Times New Roman" w:cs="Times New Roman"/>
          <w:sz w:val="28"/>
          <w:szCs w:val="28"/>
        </w:rPr>
        <w:t>Ейский</w:t>
      </w:r>
      <w:r w:rsidRPr="001412BF">
        <w:rPr>
          <w:rFonts w:ascii="Times New Roman" w:hAnsi="Times New Roman" w:cs="Times New Roman"/>
          <w:sz w:val="28"/>
          <w:szCs w:val="28"/>
        </w:rPr>
        <w:t xml:space="preserve"> район;</w:t>
      </w:r>
    </w:p>
    <w:p w:rsidR="0073273A" w:rsidRPr="001412BF" w:rsidRDefault="0073273A" w:rsidP="004F2FB4">
      <w:pPr>
        <w:pStyle w:val="ConsNormal0"/>
        <w:numPr>
          <w:ilvl w:val="0"/>
          <w:numId w:val="2"/>
        </w:numPr>
        <w:tabs>
          <w:tab w:val="left" w:pos="100"/>
          <w:tab w:val="left" w:pos="1276"/>
        </w:tabs>
        <w:ind w:left="0" w:firstLine="851"/>
        <w:jc w:val="both"/>
        <w:rPr>
          <w:rFonts w:ascii="Times New Roman" w:hAnsi="Times New Roman"/>
          <w:sz w:val="28"/>
          <w:szCs w:val="28"/>
        </w:rPr>
      </w:pPr>
      <w:r w:rsidRPr="001412BF">
        <w:rPr>
          <w:rFonts w:ascii="Times New Roman" w:hAnsi="Times New Roman"/>
          <w:sz w:val="28"/>
          <w:szCs w:val="28"/>
        </w:rPr>
        <w:t xml:space="preserve"> руководит мобилизационной подготовкой </w:t>
      </w:r>
      <w:r w:rsidRPr="001412BF">
        <w:rPr>
          <w:rFonts w:ascii="Times New Roman" w:hAnsi="Times New Roman" w:cs="Times New Roman"/>
          <w:sz w:val="28"/>
          <w:szCs w:val="28"/>
        </w:rPr>
        <w:t xml:space="preserve">муниципального образования </w:t>
      </w:r>
      <w:r w:rsidR="00730A71">
        <w:rPr>
          <w:rFonts w:ascii="Times New Roman" w:hAnsi="Times New Roman" w:cs="Times New Roman"/>
          <w:sz w:val="28"/>
          <w:szCs w:val="28"/>
        </w:rPr>
        <w:t>Ейский</w:t>
      </w:r>
      <w:r w:rsidRPr="001412BF">
        <w:rPr>
          <w:rFonts w:ascii="Times New Roman" w:hAnsi="Times New Roman" w:cs="Times New Roman"/>
          <w:sz w:val="28"/>
          <w:szCs w:val="28"/>
        </w:rPr>
        <w:t xml:space="preserve"> район </w:t>
      </w:r>
      <w:r w:rsidRPr="001412BF">
        <w:rPr>
          <w:rFonts w:ascii="Times New Roman" w:hAnsi="Times New Roman"/>
          <w:sz w:val="28"/>
          <w:szCs w:val="28"/>
        </w:rPr>
        <w:t>и организаций, деятельность которых связана с деятельностью указанных органов или которые находятся в сфере их ведения;</w:t>
      </w:r>
    </w:p>
    <w:p w:rsidR="0073273A" w:rsidRPr="001412BF" w:rsidRDefault="0073273A" w:rsidP="004F2FB4">
      <w:pPr>
        <w:pStyle w:val="ConsNormal0"/>
        <w:numPr>
          <w:ilvl w:val="0"/>
          <w:numId w:val="2"/>
        </w:numPr>
        <w:tabs>
          <w:tab w:val="left" w:pos="100"/>
          <w:tab w:val="left" w:pos="1276"/>
        </w:tabs>
        <w:ind w:left="0" w:firstLine="851"/>
        <w:jc w:val="both"/>
        <w:rPr>
          <w:rFonts w:ascii="Times New Roman" w:hAnsi="Times New Roman"/>
          <w:sz w:val="28"/>
          <w:szCs w:val="28"/>
        </w:rPr>
      </w:pPr>
      <w:r w:rsidRPr="001412BF">
        <w:rPr>
          <w:rFonts w:ascii="Times New Roman" w:hAnsi="Times New Roman"/>
          <w:sz w:val="28"/>
          <w:szCs w:val="28"/>
        </w:rPr>
        <w:t>разрабатывает мобилизационные планы;</w:t>
      </w:r>
    </w:p>
    <w:p w:rsidR="0073273A" w:rsidRPr="001412BF" w:rsidRDefault="0073273A" w:rsidP="004F2FB4">
      <w:pPr>
        <w:pStyle w:val="ConsNormal0"/>
        <w:numPr>
          <w:ilvl w:val="0"/>
          <w:numId w:val="2"/>
        </w:numPr>
        <w:tabs>
          <w:tab w:val="left" w:pos="100"/>
          <w:tab w:val="left" w:pos="1276"/>
        </w:tabs>
        <w:ind w:left="0" w:firstLine="851"/>
        <w:jc w:val="both"/>
        <w:rPr>
          <w:rFonts w:ascii="Times New Roman" w:hAnsi="Times New Roman"/>
          <w:sz w:val="28"/>
          <w:szCs w:val="28"/>
        </w:rPr>
      </w:pPr>
      <w:r w:rsidRPr="001412BF">
        <w:rPr>
          <w:rFonts w:ascii="Times New Roman" w:hAnsi="Times New Roman"/>
          <w:sz w:val="28"/>
          <w:szCs w:val="28"/>
        </w:rPr>
        <w:t xml:space="preserve">проводит мероприятия по мобилизационной подготовке экономики муниципального образования </w:t>
      </w:r>
      <w:r w:rsidR="001C6410">
        <w:rPr>
          <w:rFonts w:ascii="Times New Roman" w:hAnsi="Times New Roman"/>
          <w:sz w:val="28"/>
          <w:szCs w:val="28"/>
        </w:rPr>
        <w:t>Ейский</w:t>
      </w:r>
      <w:r w:rsidRPr="001412BF">
        <w:rPr>
          <w:rFonts w:ascii="Times New Roman" w:hAnsi="Times New Roman"/>
          <w:sz w:val="28"/>
          <w:szCs w:val="28"/>
        </w:rPr>
        <w:t xml:space="preserve"> район;</w:t>
      </w:r>
    </w:p>
    <w:p w:rsidR="0073273A" w:rsidRPr="001412BF" w:rsidRDefault="0073273A" w:rsidP="004F2FB4">
      <w:pPr>
        <w:pStyle w:val="ConsNormal0"/>
        <w:numPr>
          <w:ilvl w:val="0"/>
          <w:numId w:val="2"/>
        </w:numPr>
        <w:tabs>
          <w:tab w:val="left" w:pos="100"/>
          <w:tab w:val="left" w:pos="1276"/>
        </w:tabs>
        <w:ind w:left="0" w:firstLine="851"/>
        <w:jc w:val="both"/>
        <w:rPr>
          <w:rFonts w:ascii="Times New Roman" w:hAnsi="Times New Roman"/>
          <w:sz w:val="28"/>
          <w:szCs w:val="28"/>
        </w:rPr>
      </w:pPr>
      <w:r w:rsidRPr="001412BF">
        <w:rPr>
          <w:rFonts w:ascii="Times New Roman" w:hAnsi="Times New Roman"/>
          <w:sz w:val="28"/>
          <w:szCs w:val="28"/>
        </w:rPr>
        <w:t>проводит во взаимодействии с соответствующими органами мероприятия, обеспечивающие выполнение мобилизационных планов;</w:t>
      </w:r>
    </w:p>
    <w:p w:rsidR="001514F7" w:rsidRDefault="0073273A" w:rsidP="004F2FB4">
      <w:pPr>
        <w:pStyle w:val="ConsNormal0"/>
        <w:numPr>
          <w:ilvl w:val="0"/>
          <w:numId w:val="2"/>
        </w:numPr>
        <w:tabs>
          <w:tab w:val="left" w:pos="-1620"/>
          <w:tab w:val="left" w:pos="-1080"/>
          <w:tab w:val="left" w:pos="1276"/>
        </w:tabs>
        <w:ind w:left="0" w:firstLine="851"/>
        <w:jc w:val="both"/>
        <w:rPr>
          <w:rFonts w:ascii="Times New Roman" w:hAnsi="Times New Roman"/>
          <w:sz w:val="28"/>
          <w:szCs w:val="28"/>
        </w:rPr>
      </w:pPr>
      <w:r w:rsidRPr="001412BF">
        <w:rPr>
          <w:rFonts w:ascii="Times New Roman" w:hAnsi="Times New Roman"/>
          <w:sz w:val="28"/>
          <w:szCs w:val="28"/>
        </w:rPr>
        <w:t xml:space="preserve">заключает договоры (контракты) с организациями о поставке продукции, проведении работ, выделении сил и средств, об оказании услуг в целях обеспечения мобилизационной подготовки и мобилизации на территории муниципального образования </w:t>
      </w:r>
      <w:r w:rsidR="00730A71">
        <w:rPr>
          <w:rFonts w:ascii="Times New Roman" w:hAnsi="Times New Roman"/>
          <w:sz w:val="28"/>
          <w:szCs w:val="28"/>
        </w:rPr>
        <w:t>Ейский</w:t>
      </w:r>
      <w:r w:rsidRPr="001412BF">
        <w:rPr>
          <w:rFonts w:ascii="Times New Roman" w:hAnsi="Times New Roman"/>
          <w:sz w:val="28"/>
          <w:szCs w:val="28"/>
        </w:rPr>
        <w:t xml:space="preserve"> район;</w:t>
      </w:r>
    </w:p>
    <w:p w:rsidR="001514F7" w:rsidRDefault="000D478C" w:rsidP="004F2FB4">
      <w:pPr>
        <w:pStyle w:val="ConsNormal0"/>
        <w:numPr>
          <w:ilvl w:val="0"/>
          <w:numId w:val="2"/>
        </w:numPr>
        <w:tabs>
          <w:tab w:val="left" w:pos="-1620"/>
          <w:tab w:val="left" w:pos="-1080"/>
          <w:tab w:val="left" w:pos="1276"/>
        </w:tabs>
        <w:ind w:left="0" w:firstLine="851"/>
        <w:jc w:val="both"/>
        <w:rPr>
          <w:rFonts w:ascii="Times New Roman" w:hAnsi="Times New Roman" w:cs="Times New Roman"/>
          <w:sz w:val="28"/>
          <w:szCs w:val="28"/>
        </w:rPr>
      </w:pPr>
      <w:r w:rsidRPr="001514F7">
        <w:rPr>
          <w:rFonts w:ascii="Times New Roman" w:eastAsia="Calibri" w:hAnsi="Times New Roman" w:cs="Times New Roman"/>
          <w:kern w:val="0"/>
          <w:sz w:val="28"/>
          <w:szCs w:val="28"/>
        </w:rPr>
        <w:t>оказывает</w:t>
      </w:r>
      <w:r w:rsidR="00F529EC">
        <w:rPr>
          <w:rFonts w:ascii="Times New Roman" w:eastAsia="Calibri" w:hAnsi="Times New Roman" w:cs="Times New Roman"/>
          <w:kern w:val="0"/>
          <w:sz w:val="28"/>
          <w:szCs w:val="28"/>
        </w:rPr>
        <w:t xml:space="preserve"> </w:t>
      </w:r>
      <w:r w:rsidR="00497CFC" w:rsidRPr="001514F7">
        <w:rPr>
          <w:rFonts w:ascii="Times New Roman" w:eastAsia="Calibri" w:hAnsi="Times New Roman" w:cs="Times New Roman"/>
          <w:kern w:val="0"/>
          <w:sz w:val="28"/>
          <w:szCs w:val="28"/>
        </w:rPr>
        <w:t xml:space="preserve">содействие военным комиссариатам в их мобилизационной работе в мирное время и при объявлении мобилизации </w:t>
      </w:r>
      <w:r w:rsidR="00C944A3" w:rsidRPr="001514F7">
        <w:rPr>
          <w:rFonts w:ascii="Times New Roman" w:eastAsia="Calibri" w:hAnsi="Times New Roman" w:cs="Times New Roman"/>
          <w:kern w:val="0"/>
          <w:sz w:val="28"/>
          <w:szCs w:val="28"/>
        </w:rPr>
        <w:t>в соответствии с Федеральн</w:t>
      </w:r>
      <w:r w:rsidR="00354375" w:rsidRPr="001514F7">
        <w:rPr>
          <w:rFonts w:ascii="Times New Roman" w:eastAsia="Calibri" w:hAnsi="Times New Roman" w:cs="Times New Roman"/>
          <w:kern w:val="0"/>
          <w:sz w:val="28"/>
          <w:szCs w:val="28"/>
        </w:rPr>
        <w:t>ым</w:t>
      </w:r>
      <w:r w:rsidR="00C944A3" w:rsidRPr="001514F7">
        <w:rPr>
          <w:rFonts w:ascii="Times New Roman" w:eastAsia="Calibri" w:hAnsi="Times New Roman" w:cs="Times New Roman"/>
          <w:kern w:val="0"/>
          <w:sz w:val="28"/>
          <w:szCs w:val="28"/>
        </w:rPr>
        <w:t xml:space="preserve"> закон</w:t>
      </w:r>
      <w:r w:rsidR="00354375" w:rsidRPr="001514F7">
        <w:rPr>
          <w:rFonts w:ascii="Times New Roman" w:eastAsia="Calibri" w:hAnsi="Times New Roman" w:cs="Times New Roman"/>
          <w:kern w:val="0"/>
          <w:sz w:val="28"/>
          <w:szCs w:val="28"/>
        </w:rPr>
        <w:t>ом</w:t>
      </w:r>
      <w:r w:rsidR="00C944A3" w:rsidRPr="001514F7">
        <w:rPr>
          <w:rFonts w:ascii="Times New Roman" w:eastAsia="Calibri" w:hAnsi="Times New Roman" w:cs="Times New Roman"/>
          <w:kern w:val="0"/>
          <w:sz w:val="28"/>
          <w:szCs w:val="28"/>
        </w:rPr>
        <w:t xml:space="preserve"> от 26.02.1997 </w:t>
      </w:r>
      <w:r w:rsidR="00354375" w:rsidRPr="001514F7">
        <w:rPr>
          <w:rFonts w:ascii="Times New Roman" w:eastAsia="Calibri" w:hAnsi="Times New Roman" w:cs="Times New Roman"/>
          <w:kern w:val="0"/>
          <w:sz w:val="28"/>
          <w:szCs w:val="28"/>
        </w:rPr>
        <w:t>№</w:t>
      </w:r>
      <w:r w:rsidR="00C944A3" w:rsidRPr="001514F7">
        <w:rPr>
          <w:rFonts w:ascii="Times New Roman" w:eastAsia="Calibri" w:hAnsi="Times New Roman" w:cs="Times New Roman"/>
          <w:kern w:val="0"/>
          <w:sz w:val="28"/>
          <w:szCs w:val="28"/>
        </w:rPr>
        <w:t xml:space="preserve"> 31-ФЗ</w:t>
      </w:r>
      <w:r w:rsidR="00354375" w:rsidRPr="001514F7">
        <w:rPr>
          <w:rFonts w:ascii="Times New Roman" w:eastAsia="Calibri" w:hAnsi="Times New Roman" w:cs="Times New Roman"/>
          <w:kern w:val="0"/>
          <w:sz w:val="28"/>
          <w:szCs w:val="28"/>
        </w:rPr>
        <w:t xml:space="preserve"> «</w:t>
      </w:r>
      <w:r w:rsidR="00C944A3" w:rsidRPr="001514F7">
        <w:rPr>
          <w:rFonts w:ascii="Times New Roman" w:eastAsia="Calibri" w:hAnsi="Times New Roman" w:cs="Times New Roman"/>
          <w:kern w:val="0"/>
          <w:sz w:val="28"/>
          <w:szCs w:val="28"/>
        </w:rPr>
        <w:t>О мобилизационной подготовке и мобилизации в Российской Федерации</w:t>
      </w:r>
      <w:r w:rsidR="00354375" w:rsidRPr="001514F7">
        <w:rPr>
          <w:rFonts w:ascii="Times New Roman" w:eastAsia="Calibri" w:hAnsi="Times New Roman" w:cs="Times New Roman"/>
          <w:kern w:val="0"/>
          <w:sz w:val="28"/>
          <w:szCs w:val="28"/>
        </w:rPr>
        <w:t>»;</w:t>
      </w:r>
    </w:p>
    <w:p w:rsidR="0073273A" w:rsidRPr="001514F7" w:rsidRDefault="0073273A" w:rsidP="004F2FB4">
      <w:pPr>
        <w:pStyle w:val="ConsNormal0"/>
        <w:numPr>
          <w:ilvl w:val="0"/>
          <w:numId w:val="2"/>
        </w:numPr>
        <w:tabs>
          <w:tab w:val="left" w:pos="-1620"/>
          <w:tab w:val="left" w:pos="-1080"/>
          <w:tab w:val="left" w:pos="1276"/>
        </w:tabs>
        <w:ind w:left="0" w:firstLine="851"/>
        <w:jc w:val="both"/>
        <w:rPr>
          <w:rFonts w:ascii="Times New Roman" w:hAnsi="Times New Roman" w:cs="Times New Roman"/>
          <w:sz w:val="28"/>
          <w:szCs w:val="28"/>
        </w:rPr>
      </w:pPr>
      <w:r w:rsidRPr="001514F7">
        <w:rPr>
          <w:rFonts w:ascii="Times New Roman" w:hAnsi="Times New Roman" w:cs="Times New Roman"/>
          <w:sz w:val="28"/>
          <w:szCs w:val="28"/>
        </w:rPr>
        <w:t>иные полномочия, предусмотренные законодательством.</w:t>
      </w:r>
    </w:p>
    <w:p w:rsidR="0073273A" w:rsidRPr="001412BF" w:rsidRDefault="0073273A" w:rsidP="00F769FC">
      <w:pPr>
        <w:autoSpaceDE w:val="0"/>
        <w:ind w:firstLine="851"/>
        <w:jc w:val="both"/>
        <w:rPr>
          <w:b/>
          <w:sz w:val="28"/>
          <w:szCs w:val="28"/>
        </w:rPr>
      </w:pPr>
    </w:p>
    <w:p w:rsidR="00EA0E76" w:rsidRPr="001412BF" w:rsidRDefault="0073273A" w:rsidP="00F769FC">
      <w:pPr>
        <w:ind w:firstLine="851"/>
        <w:jc w:val="both"/>
        <w:rPr>
          <w:b/>
          <w:sz w:val="28"/>
          <w:szCs w:val="28"/>
        </w:rPr>
      </w:pPr>
      <w:r w:rsidRPr="001412BF">
        <w:rPr>
          <w:b/>
          <w:sz w:val="28"/>
          <w:szCs w:val="28"/>
        </w:rPr>
        <w:t xml:space="preserve">Статья </w:t>
      </w:r>
      <w:r w:rsidR="00096397" w:rsidRPr="001412BF">
        <w:rPr>
          <w:b/>
          <w:sz w:val="28"/>
          <w:szCs w:val="28"/>
        </w:rPr>
        <w:t>4</w:t>
      </w:r>
      <w:r w:rsidR="000E16A5">
        <w:rPr>
          <w:b/>
          <w:sz w:val="28"/>
          <w:szCs w:val="28"/>
        </w:rPr>
        <w:t>5</w:t>
      </w:r>
      <w:r w:rsidRPr="001412BF">
        <w:rPr>
          <w:b/>
          <w:sz w:val="28"/>
          <w:szCs w:val="28"/>
        </w:rPr>
        <w:t xml:space="preserve">. </w:t>
      </w:r>
      <w:r w:rsidR="00EA0E76" w:rsidRPr="001412BF">
        <w:rPr>
          <w:b/>
          <w:sz w:val="28"/>
          <w:szCs w:val="28"/>
        </w:rPr>
        <w:t xml:space="preserve">Контрольно-счетная палата муниципального образования </w:t>
      </w:r>
      <w:r w:rsidR="001C6410">
        <w:rPr>
          <w:b/>
          <w:sz w:val="28"/>
          <w:szCs w:val="28"/>
        </w:rPr>
        <w:t>Ейский</w:t>
      </w:r>
      <w:r w:rsidR="00EA0E76" w:rsidRPr="001412BF">
        <w:rPr>
          <w:b/>
          <w:sz w:val="28"/>
          <w:szCs w:val="28"/>
        </w:rPr>
        <w:t xml:space="preserve"> район</w:t>
      </w:r>
    </w:p>
    <w:p w:rsidR="00EA0E76" w:rsidRPr="001514F7" w:rsidRDefault="00EA0E76" w:rsidP="004F2FB4">
      <w:pPr>
        <w:pStyle w:val="af8"/>
        <w:numPr>
          <w:ilvl w:val="3"/>
          <w:numId w:val="2"/>
        </w:numPr>
        <w:tabs>
          <w:tab w:val="clear" w:pos="2880"/>
          <w:tab w:val="left" w:pos="0"/>
          <w:tab w:val="num" w:pos="1134"/>
        </w:tabs>
        <w:ind w:left="0" w:firstLine="851"/>
        <w:rPr>
          <w:rFonts w:ascii="Times New Roman" w:hAnsi="Times New Roman"/>
          <w:sz w:val="28"/>
          <w:szCs w:val="28"/>
        </w:rPr>
      </w:pPr>
      <w:r w:rsidRPr="001514F7">
        <w:rPr>
          <w:rFonts w:ascii="Times New Roman" w:hAnsi="Times New Roman"/>
          <w:sz w:val="28"/>
          <w:szCs w:val="28"/>
        </w:rPr>
        <w:t xml:space="preserve">Контрольно-счетная палата </w:t>
      </w:r>
      <w:r w:rsidR="00106648" w:rsidRPr="001514F7">
        <w:rPr>
          <w:rFonts w:ascii="Times New Roman" w:hAnsi="Times New Roman"/>
          <w:sz w:val="28"/>
          <w:szCs w:val="28"/>
        </w:rPr>
        <w:t xml:space="preserve">муниципального образования </w:t>
      </w:r>
      <w:r w:rsidR="001146B9" w:rsidRPr="001514F7">
        <w:rPr>
          <w:rFonts w:ascii="Times New Roman" w:hAnsi="Times New Roman"/>
          <w:sz w:val="28"/>
          <w:szCs w:val="28"/>
        </w:rPr>
        <w:t>Ейский</w:t>
      </w:r>
      <w:r w:rsidR="00106648" w:rsidRPr="001514F7">
        <w:rPr>
          <w:rFonts w:ascii="Times New Roman" w:hAnsi="Times New Roman"/>
          <w:sz w:val="28"/>
          <w:szCs w:val="28"/>
        </w:rPr>
        <w:t xml:space="preserve"> район </w:t>
      </w:r>
      <w:r w:rsidRPr="001514F7">
        <w:rPr>
          <w:rFonts w:ascii="Times New Roman" w:hAnsi="Times New Roman"/>
          <w:sz w:val="28"/>
          <w:szCs w:val="28"/>
        </w:rPr>
        <w:t xml:space="preserve">является постоянно действующим органом внешнего муниципального финансового контроля, </w:t>
      </w:r>
      <w:r w:rsidR="00106648" w:rsidRPr="001514F7">
        <w:rPr>
          <w:rFonts w:ascii="Times New Roman" w:hAnsi="Times New Roman"/>
          <w:sz w:val="28"/>
          <w:szCs w:val="28"/>
        </w:rPr>
        <w:t xml:space="preserve">образуется </w:t>
      </w:r>
      <w:r w:rsidRPr="001514F7">
        <w:rPr>
          <w:rFonts w:ascii="Times New Roman" w:hAnsi="Times New Roman"/>
          <w:sz w:val="28"/>
          <w:szCs w:val="28"/>
        </w:rPr>
        <w:t>Советом и в своей деятельности подотчетна ему.</w:t>
      </w:r>
    </w:p>
    <w:p w:rsidR="00C6116D" w:rsidRPr="005C7388" w:rsidRDefault="00C6116D" w:rsidP="00C6116D">
      <w:pPr>
        <w:ind w:firstLine="851"/>
        <w:jc w:val="both"/>
        <w:rPr>
          <w:sz w:val="28"/>
          <w:szCs w:val="28"/>
        </w:rPr>
      </w:pPr>
      <w:r w:rsidRPr="005C7388">
        <w:rPr>
          <w:sz w:val="28"/>
          <w:szCs w:val="28"/>
        </w:rPr>
        <w:t>Контрольно-счетная палата обладает правами юридического лица.</w:t>
      </w:r>
    </w:p>
    <w:p w:rsidR="00331DE6" w:rsidRDefault="00C6116D" w:rsidP="004F2FB4">
      <w:pPr>
        <w:pStyle w:val="af8"/>
        <w:numPr>
          <w:ilvl w:val="3"/>
          <w:numId w:val="2"/>
        </w:numPr>
        <w:tabs>
          <w:tab w:val="clear" w:pos="2880"/>
          <w:tab w:val="left" w:pos="0"/>
          <w:tab w:val="num" w:pos="1134"/>
        </w:tabs>
        <w:ind w:left="0" w:firstLine="851"/>
        <w:rPr>
          <w:rFonts w:ascii="Times New Roman" w:hAnsi="Times New Roman"/>
          <w:sz w:val="28"/>
          <w:szCs w:val="28"/>
        </w:rPr>
      </w:pPr>
      <w:r w:rsidRPr="001514F7">
        <w:rPr>
          <w:rFonts w:ascii="Times New Roman" w:hAnsi="Times New Roman"/>
          <w:sz w:val="28"/>
          <w:szCs w:val="28"/>
        </w:rPr>
        <w:t xml:space="preserve">Структуру контрольно-счетной палаты составляют председатель, аудиторы и аппарат контрольно-счетной палаты. </w:t>
      </w:r>
    </w:p>
    <w:p w:rsidR="00331DE6" w:rsidRDefault="00C6116D" w:rsidP="004F2FB4">
      <w:pPr>
        <w:pStyle w:val="af8"/>
        <w:numPr>
          <w:ilvl w:val="3"/>
          <w:numId w:val="2"/>
        </w:numPr>
        <w:tabs>
          <w:tab w:val="clear" w:pos="2880"/>
          <w:tab w:val="left" w:pos="0"/>
          <w:tab w:val="num" w:pos="1134"/>
        </w:tabs>
        <w:ind w:left="0" w:firstLine="851"/>
        <w:rPr>
          <w:rFonts w:ascii="Times New Roman" w:hAnsi="Times New Roman"/>
          <w:sz w:val="28"/>
          <w:szCs w:val="28"/>
        </w:rPr>
      </w:pPr>
      <w:r w:rsidRPr="00331DE6">
        <w:rPr>
          <w:rFonts w:ascii="Times New Roman" w:hAnsi="Times New Roman"/>
          <w:sz w:val="28"/>
          <w:szCs w:val="28"/>
        </w:rPr>
        <w:t>Срок полномочий председателя и аудиторов  контрольно-счетной палаты составляет 5 лет.</w:t>
      </w:r>
    </w:p>
    <w:p w:rsidR="00331DE6" w:rsidRDefault="00C6116D" w:rsidP="004F2FB4">
      <w:pPr>
        <w:pStyle w:val="af8"/>
        <w:numPr>
          <w:ilvl w:val="3"/>
          <w:numId w:val="2"/>
        </w:numPr>
        <w:tabs>
          <w:tab w:val="clear" w:pos="2880"/>
          <w:tab w:val="left" w:pos="0"/>
          <w:tab w:val="num" w:pos="1134"/>
        </w:tabs>
        <w:ind w:left="0" w:firstLine="851"/>
        <w:rPr>
          <w:rFonts w:ascii="Times New Roman" w:hAnsi="Times New Roman"/>
          <w:sz w:val="28"/>
          <w:szCs w:val="28"/>
        </w:rPr>
      </w:pPr>
      <w:r w:rsidRPr="00331DE6">
        <w:rPr>
          <w:rFonts w:ascii="Times New Roman" w:hAnsi="Times New Roman"/>
          <w:sz w:val="28"/>
          <w:szCs w:val="28"/>
        </w:rPr>
        <w:t>Контрольно-счетная палата осуществляет свою деятельность в соответствии с федеральны</w:t>
      </w:r>
      <w:r w:rsidR="00C967D2">
        <w:rPr>
          <w:rFonts w:ascii="Times New Roman" w:hAnsi="Times New Roman"/>
          <w:sz w:val="28"/>
          <w:szCs w:val="28"/>
        </w:rPr>
        <w:t>м законодательством, настоящим У</w:t>
      </w:r>
      <w:r w:rsidRPr="00331DE6">
        <w:rPr>
          <w:rFonts w:ascii="Times New Roman" w:hAnsi="Times New Roman"/>
          <w:sz w:val="28"/>
          <w:szCs w:val="28"/>
        </w:rPr>
        <w:t xml:space="preserve">ставом, решениями Совета. </w:t>
      </w:r>
    </w:p>
    <w:p w:rsidR="00F13C02" w:rsidRPr="00F13C02" w:rsidRDefault="00F13C02" w:rsidP="004F2FB4">
      <w:pPr>
        <w:pStyle w:val="af8"/>
        <w:numPr>
          <w:ilvl w:val="3"/>
          <w:numId w:val="2"/>
        </w:numPr>
        <w:tabs>
          <w:tab w:val="clear" w:pos="2880"/>
          <w:tab w:val="left" w:pos="0"/>
          <w:tab w:val="num" w:pos="1134"/>
        </w:tabs>
        <w:ind w:left="0" w:firstLine="851"/>
        <w:rPr>
          <w:rFonts w:ascii="Times New Roman" w:hAnsi="Times New Roman"/>
          <w:sz w:val="28"/>
          <w:szCs w:val="28"/>
        </w:rPr>
      </w:pPr>
      <w:r w:rsidRPr="00F13C02">
        <w:rPr>
          <w:rFonts w:ascii="Times New Roman" w:hAnsi="Times New Roman"/>
          <w:sz w:val="28"/>
          <w:szCs w:val="28"/>
        </w:rPr>
        <w:t xml:space="preserve">Должностные лица контрольно-счётной палаты обязаны соблюдать ограничения, запреты, исполнять обязанности, которые установлены Федеральным </w:t>
      </w:r>
      <w:hyperlink r:id="rId58" w:history="1">
        <w:r w:rsidRPr="00F13C02">
          <w:rPr>
            <w:rFonts w:ascii="Times New Roman" w:hAnsi="Times New Roman"/>
            <w:sz w:val="28"/>
            <w:szCs w:val="28"/>
          </w:rPr>
          <w:t>законом</w:t>
        </w:r>
      </w:hyperlink>
      <w:r w:rsidRPr="00F13C02">
        <w:rPr>
          <w:rFonts w:ascii="Times New Roman" w:hAnsi="Times New Roman"/>
          <w:sz w:val="28"/>
          <w:szCs w:val="28"/>
        </w:rPr>
        <w:t xml:space="preserve"> от 25.12.2008 № 273-ФЗ «О противодействии коррупции», Федеральным </w:t>
      </w:r>
      <w:hyperlink r:id="rId59" w:history="1">
        <w:r w:rsidRPr="00F13C02">
          <w:rPr>
            <w:rFonts w:ascii="Times New Roman" w:hAnsi="Times New Roman"/>
            <w:sz w:val="28"/>
            <w:szCs w:val="28"/>
          </w:rPr>
          <w:t>законом</w:t>
        </w:r>
      </w:hyperlink>
      <w:r w:rsidRPr="00F13C02">
        <w:rPr>
          <w:rFonts w:ascii="Times New Roman" w:hAnsi="Times New Roman"/>
          <w:sz w:val="28"/>
          <w:szCs w:val="28"/>
        </w:rPr>
        <w:t xml:space="preserve"> о</w:t>
      </w:r>
      <w:r w:rsidR="00A01525">
        <w:rPr>
          <w:rFonts w:ascii="Times New Roman" w:hAnsi="Times New Roman"/>
          <w:sz w:val="28"/>
          <w:szCs w:val="28"/>
        </w:rPr>
        <w:t>т 3 декабря 2012 года № 230-ФЗ «</w:t>
      </w:r>
      <w:r w:rsidRPr="00F13C02">
        <w:rPr>
          <w:rFonts w:ascii="Times New Roman" w:hAnsi="Times New Roman"/>
          <w:sz w:val="28"/>
          <w:szCs w:val="28"/>
        </w:rPr>
        <w:t>О контроле за соответствием расходов лиц, замещающих государственные д</w:t>
      </w:r>
      <w:r w:rsidR="00A01525">
        <w:rPr>
          <w:rFonts w:ascii="Times New Roman" w:hAnsi="Times New Roman"/>
          <w:sz w:val="28"/>
          <w:szCs w:val="28"/>
        </w:rPr>
        <w:t>олжности, и иных лиц их доходам»</w:t>
      </w:r>
      <w:r w:rsidRPr="00F13C02">
        <w:rPr>
          <w:rFonts w:ascii="Times New Roman" w:hAnsi="Times New Roman"/>
          <w:sz w:val="28"/>
          <w:szCs w:val="28"/>
        </w:rPr>
        <w:t xml:space="preserve">, Федеральным </w:t>
      </w:r>
      <w:hyperlink r:id="rId60" w:history="1">
        <w:r w:rsidRPr="00F13C02">
          <w:rPr>
            <w:rFonts w:ascii="Times New Roman" w:hAnsi="Times New Roman"/>
            <w:sz w:val="28"/>
            <w:szCs w:val="28"/>
          </w:rPr>
          <w:t>законом</w:t>
        </w:r>
      </w:hyperlink>
      <w:r w:rsidR="00A01525">
        <w:rPr>
          <w:rFonts w:ascii="Times New Roman" w:hAnsi="Times New Roman"/>
          <w:sz w:val="28"/>
          <w:szCs w:val="28"/>
        </w:rPr>
        <w:t xml:space="preserve"> от 7 мая 2013 года № 79-ФЗ «</w:t>
      </w:r>
      <w:r w:rsidRPr="00F13C02">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075E" w:rsidRPr="00331DE6" w:rsidRDefault="00EC075E" w:rsidP="004F2FB4">
      <w:pPr>
        <w:pStyle w:val="af8"/>
        <w:numPr>
          <w:ilvl w:val="3"/>
          <w:numId w:val="2"/>
        </w:numPr>
        <w:tabs>
          <w:tab w:val="clear" w:pos="2880"/>
          <w:tab w:val="left" w:pos="0"/>
          <w:tab w:val="num" w:pos="1134"/>
        </w:tabs>
        <w:ind w:left="0" w:firstLine="851"/>
        <w:rPr>
          <w:rFonts w:ascii="Times New Roman" w:hAnsi="Times New Roman"/>
          <w:sz w:val="28"/>
          <w:szCs w:val="28"/>
        </w:rPr>
      </w:pPr>
      <w:r w:rsidRPr="00331DE6">
        <w:rPr>
          <w:rFonts w:ascii="Times New Roman" w:hAnsi="Times New Roman"/>
          <w:sz w:val="28"/>
          <w:szCs w:val="28"/>
        </w:rPr>
        <w:lastRenderedPageBreak/>
        <w:t>Полномочия председателя,</w:t>
      </w:r>
      <w:r w:rsidR="00C6116D" w:rsidRPr="00331DE6">
        <w:rPr>
          <w:rFonts w:ascii="Times New Roman" w:hAnsi="Times New Roman"/>
          <w:sz w:val="28"/>
          <w:szCs w:val="28"/>
        </w:rPr>
        <w:t xml:space="preserve"> аудитора к</w:t>
      </w:r>
      <w:r w:rsidRPr="00331DE6">
        <w:rPr>
          <w:rFonts w:ascii="Times New Roman" w:hAnsi="Times New Roman"/>
          <w:sz w:val="28"/>
          <w:szCs w:val="28"/>
        </w:rPr>
        <w:t xml:space="preserve">онтрольно-счётной палаты прекращаются досрочно в случае несоблюдения ограничений, запретов, неисполнения обязанностей, установленных федеральными законами от 25.12.2008 № 273-ФЗ «О противодействии коррупции», от 03.12.2012 </w:t>
      </w:r>
      <w:r w:rsidR="00A01525">
        <w:rPr>
          <w:rFonts w:ascii="Times New Roman" w:hAnsi="Times New Roman"/>
          <w:sz w:val="28"/>
          <w:szCs w:val="28"/>
        </w:rPr>
        <w:t xml:space="preserve">                            </w:t>
      </w:r>
      <w:r w:rsidRPr="00331DE6">
        <w:rPr>
          <w:rFonts w:ascii="Times New Roman" w:hAnsi="Times New Roman"/>
          <w:sz w:val="28"/>
          <w:szCs w:val="28"/>
        </w:rPr>
        <w:t>№ 230-ФЗ «О контроле за соответствием расходов лиц, замещающих государственные должности, и иных лиц их доходам»,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4540AE" w:rsidRPr="001412BF" w:rsidRDefault="004540AE" w:rsidP="00F769FC">
      <w:pPr>
        <w:tabs>
          <w:tab w:val="left" w:pos="0"/>
        </w:tabs>
        <w:ind w:firstLine="851"/>
        <w:jc w:val="both"/>
        <w:rPr>
          <w:b/>
          <w:sz w:val="28"/>
          <w:szCs w:val="28"/>
        </w:rPr>
      </w:pPr>
    </w:p>
    <w:p w:rsidR="00EA0E76" w:rsidRPr="001412BF" w:rsidRDefault="00EA0E76" w:rsidP="00F769FC">
      <w:pPr>
        <w:tabs>
          <w:tab w:val="left" w:pos="0"/>
        </w:tabs>
        <w:ind w:firstLine="851"/>
        <w:jc w:val="both"/>
        <w:rPr>
          <w:b/>
          <w:sz w:val="28"/>
          <w:szCs w:val="28"/>
        </w:rPr>
      </w:pPr>
      <w:r w:rsidRPr="001412BF">
        <w:rPr>
          <w:b/>
          <w:sz w:val="28"/>
          <w:szCs w:val="28"/>
        </w:rPr>
        <w:t>Статья 4</w:t>
      </w:r>
      <w:r w:rsidR="000E16A5">
        <w:rPr>
          <w:b/>
          <w:sz w:val="28"/>
          <w:szCs w:val="28"/>
        </w:rPr>
        <w:t>6</w:t>
      </w:r>
      <w:r w:rsidRPr="001412BF">
        <w:rPr>
          <w:b/>
          <w:sz w:val="28"/>
          <w:szCs w:val="28"/>
        </w:rPr>
        <w:t>. Председатель контрольно-счетной палаты</w:t>
      </w:r>
    </w:p>
    <w:p w:rsidR="00331DE6" w:rsidRDefault="00FD1BD5" w:rsidP="004F2FB4">
      <w:pPr>
        <w:pStyle w:val="af8"/>
        <w:numPr>
          <w:ilvl w:val="6"/>
          <w:numId w:val="2"/>
        </w:numPr>
        <w:tabs>
          <w:tab w:val="clear" w:pos="5040"/>
          <w:tab w:val="num" w:pos="1134"/>
          <w:tab w:val="left" w:pos="1643"/>
        </w:tabs>
        <w:autoSpaceDE w:val="0"/>
        <w:autoSpaceDN w:val="0"/>
        <w:adjustRightInd w:val="0"/>
        <w:ind w:left="0" w:firstLine="851"/>
        <w:outlineLvl w:val="0"/>
        <w:rPr>
          <w:rFonts w:ascii="Times New Roman" w:hAnsi="Times New Roman"/>
          <w:sz w:val="28"/>
          <w:szCs w:val="28"/>
        </w:rPr>
      </w:pPr>
      <w:r>
        <w:rPr>
          <w:rFonts w:ascii="Times New Roman" w:hAnsi="Times New Roman"/>
          <w:sz w:val="28"/>
          <w:szCs w:val="28"/>
        </w:rPr>
        <w:t xml:space="preserve"> </w:t>
      </w:r>
      <w:r w:rsidR="00EA0E76" w:rsidRPr="00331DE6">
        <w:rPr>
          <w:rFonts w:ascii="Times New Roman" w:hAnsi="Times New Roman"/>
          <w:sz w:val="28"/>
          <w:szCs w:val="28"/>
        </w:rPr>
        <w:t>Председатель контрольно-счетной палаты является должностным лицом контрольно-счетной палаты, назначается на должность Советом.</w:t>
      </w:r>
    </w:p>
    <w:p w:rsidR="00EA0E76" w:rsidRPr="00331DE6" w:rsidRDefault="00FD1BD5" w:rsidP="004F2FB4">
      <w:pPr>
        <w:pStyle w:val="af8"/>
        <w:numPr>
          <w:ilvl w:val="6"/>
          <w:numId w:val="2"/>
        </w:numPr>
        <w:tabs>
          <w:tab w:val="clear" w:pos="5040"/>
          <w:tab w:val="num" w:pos="1134"/>
          <w:tab w:val="left" w:pos="1643"/>
        </w:tabs>
        <w:autoSpaceDE w:val="0"/>
        <w:autoSpaceDN w:val="0"/>
        <w:adjustRightInd w:val="0"/>
        <w:ind w:left="0" w:firstLine="851"/>
        <w:outlineLvl w:val="0"/>
        <w:rPr>
          <w:rFonts w:ascii="Times New Roman" w:hAnsi="Times New Roman"/>
          <w:sz w:val="28"/>
          <w:szCs w:val="28"/>
        </w:rPr>
      </w:pPr>
      <w:r>
        <w:rPr>
          <w:rFonts w:ascii="Times New Roman" w:hAnsi="Times New Roman"/>
          <w:sz w:val="28"/>
          <w:szCs w:val="28"/>
        </w:rPr>
        <w:t xml:space="preserve"> </w:t>
      </w:r>
      <w:r w:rsidR="00EA0E76" w:rsidRPr="00331DE6">
        <w:rPr>
          <w:rFonts w:ascii="Times New Roman" w:hAnsi="Times New Roman"/>
          <w:sz w:val="28"/>
          <w:szCs w:val="28"/>
        </w:rPr>
        <w:t>Кандидатуры на должность председателя контрольно-счетной палаты вносятся в Совет:</w:t>
      </w:r>
    </w:p>
    <w:p w:rsidR="00331DE6" w:rsidRDefault="00FD1BD5" w:rsidP="004F2FB4">
      <w:pPr>
        <w:pStyle w:val="af8"/>
        <w:numPr>
          <w:ilvl w:val="0"/>
          <w:numId w:val="40"/>
        </w:numPr>
        <w:tabs>
          <w:tab w:val="left" w:pos="1134"/>
        </w:tabs>
        <w:autoSpaceDE w:val="0"/>
        <w:autoSpaceDN w:val="0"/>
        <w:adjustRightInd w:val="0"/>
        <w:ind w:left="0" w:firstLine="851"/>
        <w:outlineLvl w:val="0"/>
        <w:rPr>
          <w:rFonts w:ascii="Times New Roman" w:hAnsi="Times New Roman"/>
          <w:sz w:val="28"/>
          <w:szCs w:val="28"/>
        </w:rPr>
      </w:pPr>
      <w:r>
        <w:rPr>
          <w:rFonts w:ascii="Times New Roman" w:hAnsi="Times New Roman"/>
          <w:sz w:val="28"/>
          <w:szCs w:val="28"/>
        </w:rPr>
        <w:t xml:space="preserve"> </w:t>
      </w:r>
      <w:r w:rsidR="00C6116D" w:rsidRPr="00331DE6">
        <w:rPr>
          <w:rFonts w:ascii="Times New Roman" w:hAnsi="Times New Roman"/>
          <w:sz w:val="28"/>
          <w:szCs w:val="28"/>
        </w:rPr>
        <w:t>п</w:t>
      </w:r>
      <w:r w:rsidR="00B15245" w:rsidRPr="00331DE6">
        <w:rPr>
          <w:rFonts w:ascii="Times New Roman" w:hAnsi="Times New Roman"/>
          <w:sz w:val="28"/>
          <w:szCs w:val="28"/>
        </w:rPr>
        <w:t>редседателем Совета</w:t>
      </w:r>
      <w:r w:rsidR="00EA0E76" w:rsidRPr="00331DE6">
        <w:rPr>
          <w:rFonts w:ascii="Times New Roman" w:hAnsi="Times New Roman"/>
          <w:sz w:val="28"/>
          <w:szCs w:val="28"/>
        </w:rPr>
        <w:t>;</w:t>
      </w:r>
    </w:p>
    <w:p w:rsidR="00331DE6" w:rsidRDefault="00FD1BD5" w:rsidP="004F2FB4">
      <w:pPr>
        <w:pStyle w:val="af8"/>
        <w:numPr>
          <w:ilvl w:val="0"/>
          <w:numId w:val="40"/>
        </w:numPr>
        <w:tabs>
          <w:tab w:val="left" w:pos="1134"/>
        </w:tabs>
        <w:autoSpaceDE w:val="0"/>
        <w:autoSpaceDN w:val="0"/>
        <w:adjustRightInd w:val="0"/>
        <w:ind w:left="0" w:firstLine="851"/>
        <w:outlineLvl w:val="0"/>
        <w:rPr>
          <w:rFonts w:ascii="Times New Roman" w:hAnsi="Times New Roman"/>
          <w:sz w:val="28"/>
          <w:szCs w:val="28"/>
        </w:rPr>
      </w:pPr>
      <w:r>
        <w:rPr>
          <w:rFonts w:ascii="Times New Roman" w:hAnsi="Times New Roman"/>
          <w:sz w:val="28"/>
          <w:szCs w:val="28"/>
        </w:rPr>
        <w:t xml:space="preserve"> </w:t>
      </w:r>
      <w:r w:rsidR="00EA0E76" w:rsidRPr="00331DE6">
        <w:rPr>
          <w:rFonts w:ascii="Times New Roman" w:hAnsi="Times New Roman"/>
          <w:sz w:val="28"/>
          <w:szCs w:val="28"/>
        </w:rPr>
        <w:t>депутатами Совета - не менее одной трети от установленного числа депутатов Совета</w:t>
      </w:r>
      <w:r w:rsidR="00182A72" w:rsidRPr="00331DE6">
        <w:rPr>
          <w:rFonts w:ascii="Times New Roman" w:hAnsi="Times New Roman"/>
          <w:sz w:val="28"/>
          <w:szCs w:val="28"/>
        </w:rPr>
        <w:t>;</w:t>
      </w:r>
    </w:p>
    <w:p w:rsidR="00182A72" w:rsidRPr="00331DE6" w:rsidRDefault="00FD1BD5" w:rsidP="004F2FB4">
      <w:pPr>
        <w:pStyle w:val="af8"/>
        <w:numPr>
          <w:ilvl w:val="0"/>
          <w:numId w:val="40"/>
        </w:numPr>
        <w:tabs>
          <w:tab w:val="left" w:pos="1134"/>
        </w:tabs>
        <w:autoSpaceDE w:val="0"/>
        <w:autoSpaceDN w:val="0"/>
        <w:adjustRightInd w:val="0"/>
        <w:ind w:left="0" w:firstLine="851"/>
        <w:outlineLvl w:val="0"/>
        <w:rPr>
          <w:rFonts w:ascii="Times New Roman" w:hAnsi="Times New Roman"/>
          <w:sz w:val="28"/>
          <w:szCs w:val="28"/>
        </w:rPr>
      </w:pPr>
      <w:r>
        <w:rPr>
          <w:rFonts w:ascii="Times New Roman" w:hAnsi="Times New Roman"/>
          <w:sz w:val="28"/>
          <w:szCs w:val="28"/>
        </w:rPr>
        <w:t xml:space="preserve"> </w:t>
      </w:r>
      <w:r w:rsidR="00182A72" w:rsidRPr="00331DE6">
        <w:rPr>
          <w:rFonts w:ascii="Times New Roman" w:hAnsi="Times New Roman"/>
          <w:sz w:val="28"/>
          <w:szCs w:val="28"/>
        </w:rPr>
        <w:t>главой района.</w:t>
      </w:r>
    </w:p>
    <w:p w:rsidR="00C6116D" w:rsidRPr="00331DE6" w:rsidRDefault="00FD1BD5" w:rsidP="004F2FB4">
      <w:pPr>
        <w:pStyle w:val="af8"/>
        <w:numPr>
          <w:ilvl w:val="6"/>
          <w:numId w:val="2"/>
        </w:numPr>
        <w:tabs>
          <w:tab w:val="clear" w:pos="5040"/>
          <w:tab w:val="num" w:pos="1134"/>
        </w:tabs>
        <w:autoSpaceDE w:val="0"/>
        <w:autoSpaceDN w:val="0"/>
        <w:adjustRightInd w:val="0"/>
        <w:ind w:left="0" w:firstLine="851"/>
        <w:outlineLvl w:val="0"/>
        <w:rPr>
          <w:rFonts w:ascii="Times New Roman" w:hAnsi="Times New Roman"/>
          <w:iCs/>
          <w:sz w:val="28"/>
          <w:szCs w:val="28"/>
        </w:rPr>
      </w:pPr>
      <w:r>
        <w:rPr>
          <w:rFonts w:ascii="Times New Roman" w:hAnsi="Times New Roman"/>
          <w:sz w:val="28"/>
          <w:szCs w:val="28"/>
        </w:rPr>
        <w:t xml:space="preserve"> </w:t>
      </w:r>
      <w:r w:rsidR="00C6116D" w:rsidRPr="00331DE6">
        <w:rPr>
          <w:rFonts w:ascii="Times New Roman" w:hAnsi="Times New Roman"/>
          <w:sz w:val="28"/>
          <w:szCs w:val="28"/>
        </w:rPr>
        <w:t>Предложения о кандидатурах на должность аудиторов контрольно-счетной палаты вносятся в Совет в порядке, установленном решением Совета</w:t>
      </w:r>
      <w:r w:rsidR="00C6116D" w:rsidRPr="00331DE6">
        <w:rPr>
          <w:rFonts w:ascii="Times New Roman" w:hAnsi="Times New Roman"/>
          <w:iCs/>
          <w:sz w:val="28"/>
          <w:szCs w:val="28"/>
        </w:rPr>
        <w:t xml:space="preserve">. </w:t>
      </w:r>
    </w:p>
    <w:p w:rsidR="00C6116D" w:rsidRPr="005C7388" w:rsidRDefault="00C6116D" w:rsidP="00C6116D">
      <w:pPr>
        <w:autoSpaceDE w:val="0"/>
        <w:autoSpaceDN w:val="0"/>
        <w:adjustRightInd w:val="0"/>
        <w:ind w:firstLine="851"/>
        <w:jc w:val="both"/>
        <w:outlineLvl w:val="0"/>
        <w:rPr>
          <w:sz w:val="28"/>
          <w:szCs w:val="28"/>
        </w:rPr>
      </w:pPr>
      <w:r w:rsidRPr="005C7388">
        <w:rPr>
          <w:sz w:val="28"/>
          <w:szCs w:val="28"/>
        </w:rPr>
        <w:t xml:space="preserve">Порядок рассмотрения кандидатур на должности председателя и аудиторов контрольно-счетной палаты устанавливается регламентом Совета. </w:t>
      </w:r>
    </w:p>
    <w:p w:rsidR="00EA0E76" w:rsidRPr="00AF3D21" w:rsidRDefault="00FD1BD5" w:rsidP="004F2FB4">
      <w:pPr>
        <w:pStyle w:val="af8"/>
        <w:numPr>
          <w:ilvl w:val="6"/>
          <w:numId w:val="2"/>
        </w:numPr>
        <w:tabs>
          <w:tab w:val="clear" w:pos="5040"/>
          <w:tab w:val="num" w:pos="1134"/>
        </w:tabs>
        <w:autoSpaceDE w:val="0"/>
        <w:autoSpaceDN w:val="0"/>
        <w:adjustRightInd w:val="0"/>
        <w:ind w:left="0" w:firstLine="851"/>
        <w:outlineLvl w:val="0"/>
        <w:rPr>
          <w:rFonts w:ascii="Times New Roman" w:hAnsi="Times New Roman"/>
          <w:sz w:val="28"/>
          <w:szCs w:val="28"/>
        </w:rPr>
      </w:pPr>
      <w:r>
        <w:rPr>
          <w:rFonts w:ascii="Times New Roman" w:hAnsi="Times New Roman"/>
          <w:sz w:val="28"/>
          <w:szCs w:val="28"/>
        </w:rPr>
        <w:t xml:space="preserve"> </w:t>
      </w:r>
      <w:r w:rsidR="00EA0E76" w:rsidRPr="00AF3D21">
        <w:rPr>
          <w:rFonts w:ascii="Times New Roman" w:hAnsi="Times New Roman"/>
          <w:sz w:val="28"/>
          <w:szCs w:val="28"/>
        </w:rPr>
        <w:t>Председатель контрольно-счетной палаты:</w:t>
      </w:r>
    </w:p>
    <w:p w:rsidR="00AF3D21" w:rsidRDefault="00FD1BD5" w:rsidP="004F2FB4">
      <w:pPr>
        <w:pStyle w:val="ConsPlusNormal"/>
        <w:numPr>
          <w:ilvl w:val="0"/>
          <w:numId w:val="41"/>
        </w:numPr>
        <w:tabs>
          <w:tab w:val="left" w:pos="1134"/>
        </w:tabs>
        <w:ind w:left="0" w:firstLine="851"/>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EA0E76" w:rsidRPr="001412BF">
        <w:rPr>
          <w:rFonts w:ascii="Times New Roman" w:hAnsi="Times New Roman" w:cs="Times New Roman"/>
          <w:sz w:val="28"/>
          <w:szCs w:val="28"/>
        </w:rPr>
        <w:t>осуществляет руководство деятельностью контрольно-счетной палаты, организует ее работу в соответствии с действующим законодательством и муниципальными правовыми актами, несет ответственность за результаты ее работы;</w:t>
      </w:r>
    </w:p>
    <w:p w:rsidR="00C86051" w:rsidRDefault="00FD1BD5" w:rsidP="004F2FB4">
      <w:pPr>
        <w:pStyle w:val="ConsPlusNormal"/>
        <w:numPr>
          <w:ilvl w:val="0"/>
          <w:numId w:val="41"/>
        </w:numPr>
        <w:tabs>
          <w:tab w:val="left" w:pos="1134"/>
        </w:tabs>
        <w:ind w:left="0" w:firstLine="851"/>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EA0E76" w:rsidRPr="00AF3D21">
        <w:rPr>
          <w:rFonts w:ascii="Times New Roman" w:hAnsi="Times New Roman" w:cs="Times New Roman"/>
          <w:sz w:val="28"/>
          <w:szCs w:val="28"/>
        </w:rPr>
        <w:t>обеспечивает соблюдение внутреннего распорядка контрольно-счетной палаты;</w:t>
      </w:r>
    </w:p>
    <w:p w:rsidR="00C86051" w:rsidRDefault="00FD1BD5" w:rsidP="004F2FB4">
      <w:pPr>
        <w:pStyle w:val="ConsPlusNormal"/>
        <w:numPr>
          <w:ilvl w:val="0"/>
          <w:numId w:val="41"/>
        </w:numPr>
        <w:tabs>
          <w:tab w:val="left" w:pos="1134"/>
        </w:tabs>
        <w:ind w:left="0" w:firstLine="851"/>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EA0E76" w:rsidRPr="00C86051">
        <w:rPr>
          <w:rFonts w:ascii="Times New Roman" w:hAnsi="Times New Roman" w:cs="Times New Roman"/>
          <w:sz w:val="28"/>
          <w:szCs w:val="28"/>
        </w:rPr>
        <w:t xml:space="preserve">представляет контрольно-счетную палату в отношениях с органами местного самоуправления муниципального образования </w:t>
      </w:r>
      <w:r w:rsidR="00730A71" w:rsidRPr="00C86051">
        <w:rPr>
          <w:rFonts w:ascii="Times New Roman" w:hAnsi="Times New Roman" w:cs="Times New Roman"/>
          <w:sz w:val="28"/>
          <w:szCs w:val="28"/>
        </w:rPr>
        <w:t>Ейский</w:t>
      </w:r>
      <w:r w:rsidR="00EA0E76" w:rsidRPr="00C86051">
        <w:rPr>
          <w:rFonts w:ascii="Times New Roman" w:hAnsi="Times New Roman" w:cs="Times New Roman"/>
          <w:sz w:val="28"/>
          <w:szCs w:val="28"/>
        </w:rPr>
        <w:t xml:space="preserve"> район, органами государственной власти, предприятиями, учреждениями, организациями;</w:t>
      </w:r>
    </w:p>
    <w:p w:rsidR="00C86051" w:rsidRDefault="00FD1BD5" w:rsidP="004F2FB4">
      <w:pPr>
        <w:pStyle w:val="ConsPlusNormal"/>
        <w:numPr>
          <w:ilvl w:val="0"/>
          <w:numId w:val="41"/>
        </w:numPr>
        <w:tabs>
          <w:tab w:val="left" w:pos="1134"/>
        </w:tabs>
        <w:ind w:left="0" w:firstLine="851"/>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EA0E76" w:rsidRPr="00C86051">
        <w:rPr>
          <w:rFonts w:ascii="Times New Roman" w:hAnsi="Times New Roman" w:cs="Times New Roman"/>
          <w:sz w:val="28"/>
          <w:szCs w:val="28"/>
        </w:rPr>
        <w:t>осуществляет прием и увольнение работников контрольно-счетной палаты, применяет к ним меры поощрения и взыскания;</w:t>
      </w:r>
    </w:p>
    <w:p w:rsidR="00C86051" w:rsidRDefault="00FD1BD5" w:rsidP="004F2FB4">
      <w:pPr>
        <w:pStyle w:val="ConsPlusNormal"/>
        <w:numPr>
          <w:ilvl w:val="0"/>
          <w:numId w:val="41"/>
        </w:numPr>
        <w:tabs>
          <w:tab w:val="left" w:pos="1134"/>
        </w:tabs>
        <w:ind w:left="0" w:firstLine="851"/>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EA0E76" w:rsidRPr="00C86051">
        <w:rPr>
          <w:rFonts w:ascii="Times New Roman" w:hAnsi="Times New Roman" w:cs="Times New Roman"/>
          <w:sz w:val="28"/>
          <w:szCs w:val="28"/>
        </w:rPr>
        <w:t>утверждает планы деятельности контрольно-счетной палаты на текущий период;</w:t>
      </w:r>
    </w:p>
    <w:p w:rsidR="00C86051" w:rsidRDefault="00FD1BD5" w:rsidP="004F2FB4">
      <w:pPr>
        <w:pStyle w:val="ConsPlusNormal"/>
        <w:numPr>
          <w:ilvl w:val="0"/>
          <w:numId w:val="41"/>
        </w:numPr>
        <w:tabs>
          <w:tab w:val="left" w:pos="1134"/>
        </w:tabs>
        <w:ind w:left="0" w:firstLine="851"/>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EA0E76" w:rsidRPr="00C86051">
        <w:rPr>
          <w:rFonts w:ascii="Times New Roman" w:hAnsi="Times New Roman" w:cs="Times New Roman"/>
          <w:sz w:val="28"/>
          <w:szCs w:val="28"/>
        </w:rPr>
        <w:t>издает в пределах своих полномочий распоряжения</w:t>
      </w:r>
      <w:r w:rsidR="00FE5EC8" w:rsidRPr="00C86051">
        <w:rPr>
          <w:rFonts w:ascii="Times New Roman" w:hAnsi="Times New Roman" w:cs="Times New Roman"/>
          <w:sz w:val="28"/>
          <w:szCs w:val="28"/>
        </w:rPr>
        <w:t xml:space="preserve"> и приказы</w:t>
      </w:r>
      <w:r w:rsidR="00EA0E76" w:rsidRPr="00C86051">
        <w:rPr>
          <w:rFonts w:ascii="Times New Roman" w:hAnsi="Times New Roman" w:cs="Times New Roman"/>
          <w:sz w:val="28"/>
          <w:szCs w:val="28"/>
        </w:rPr>
        <w:t xml:space="preserve"> по вопросам организации работы контрольно-счетной палаты, подписывает акты контрольно-счетной палаты при проведении проверок и о результатах данных </w:t>
      </w:r>
      <w:r w:rsidR="00EA0E76" w:rsidRPr="00C86051">
        <w:rPr>
          <w:rFonts w:ascii="Times New Roman" w:hAnsi="Times New Roman" w:cs="Times New Roman"/>
          <w:sz w:val="28"/>
          <w:szCs w:val="28"/>
        </w:rPr>
        <w:lastRenderedPageBreak/>
        <w:t>проверок;</w:t>
      </w:r>
    </w:p>
    <w:p w:rsidR="00C86051" w:rsidRDefault="00FD1BD5" w:rsidP="004F2FB4">
      <w:pPr>
        <w:pStyle w:val="ConsPlusNormal"/>
        <w:numPr>
          <w:ilvl w:val="0"/>
          <w:numId w:val="41"/>
        </w:numPr>
        <w:tabs>
          <w:tab w:val="left" w:pos="1134"/>
        </w:tabs>
        <w:ind w:left="0" w:firstLine="851"/>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EA0E76" w:rsidRPr="00C86051">
        <w:rPr>
          <w:rFonts w:ascii="Times New Roman" w:hAnsi="Times New Roman" w:cs="Times New Roman"/>
          <w:sz w:val="28"/>
          <w:szCs w:val="28"/>
        </w:rPr>
        <w:t>утверждает Регламент контрольно-счетной палаты;</w:t>
      </w:r>
    </w:p>
    <w:p w:rsidR="00C86051" w:rsidRDefault="00FD1BD5" w:rsidP="004F2FB4">
      <w:pPr>
        <w:pStyle w:val="ConsPlusNormal"/>
        <w:numPr>
          <w:ilvl w:val="0"/>
          <w:numId w:val="41"/>
        </w:numPr>
        <w:tabs>
          <w:tab w:val="left" w:pos="1134"/>
        </w:tabs>
        <w:ind w:left="0" w:firstLine="851"/>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EA0E76" w:rsidRPr="00C86051">
        <w:rPr>
          <w:rFonts w:ascii="Times New Roman" w:hAnsi="Times New Roman" w:cs="Times New Roman"/>
          <w:sz w:val="28"/>
          <w:szCs w:val="28"/>
        </w:rPr>
        <w:t>организует подготовку, переподготовку и повышение квалификации работников контрольно-счетной палаты;</w:t>
      </w:r>
    </w:p>
    <w:p w:rsidR="00C86051" w:rsidRDefault="00FD1BD5" w:rsidP="004F2FB4">
      <w:pPr>
        <w:pStyle w:val="ConsPlusNormal"/>
        <w:numPr>
          <w:ilvl w:val="0"/>
          <w:numId w:val="41"/>
        </w:numPr>
        <w:tabs>
          <w:tab w:val="left" w:pos="1134"/>
        </w:tabs>
        <w:ind w:left="0" w:firstLine="851"/>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EA0E76" w:rsidRPr="00C86051">
        <w:rPr>
          <w:rFonts w:ascii="Times New Roman" w:hAnsi="Times New Roman" w:cs="Times New Roman"/>
          <w:sz w:val="28"/>
          <w:szCs w:val="28"/>
        </w:rPr>
        <w:t>представляет Совету отчет о деятельности контрольно-счетной палаты;</w:t>
      </w:r>
    </w:p>
    <w:p w:rsidR="00EA0E76" w:rsidRPr="00C86051" w:rsidRDefault="00EA0E76" w:rsidP="004F2FB4">
      <w:pPr>
        <w:pStyle w:val="ConsPlusNormal"/>
        <w:numPr>
          <w:ilvl w:val="0"/>
          <w:numId w:val="41"/>
        </w:numPr>
        <w:tabs>
          <w:tab w:val="left" w:pos="1134"/>
        </w:tabs>
        <w:ind w:left="0" w:firstLine="851"/>
        <w:jc w:val="both"/>
        <w:outlineLvl w:val="1"/>
        <w:rPr>
          <w:rFonts w:ascii="Times New Roman" w:hAnsi="Times New Roman" w:cs="Times New Roman"/>
          <w:sz w:val="28"/>
          <w:szCs w:val="28"/>
        </w:rPr>
      </w:pPr>
      <w:r w:rsidRPr="00C86051">
        <w:rPr>
          <w:rFonts w:ascii="Times New Roman" w:hAnsi="Times New Roman" w:cs="Times New Roman"/>
          <w:sz w:val="28"/>
          <w:szCs w:val="28"/>
        </w:rPr>
        <w:t>осуществляет иные полномочия, предусмотренные федеральными законами, решениями Совета.</w:t>
      </w:r>
    </w:p>
    <w:p w:rsidR="00C6116D" w:rsidRPr="00C6116D" w:rsidRDefault="00C6116D" w:rsidP="00C6116D">
      <w:pPr>
        <w:autoSpaceDE w:val="0"/>
        <w:autoSpaceDN w:val="0"/>
        <w:adjustRightInd w:val="0"/>
        <w:ind w:firstLine="851"/>
        <w:jc w:val="both"/>
        <w:outlineLvl w:val="1"/>
        <w:rPr>
          <w:i/>
          <w:iCs/>
          <w:sz w:val="28"/>
          <w:szCs w:val="28"/>
        </w:rPr>
      </w:pPr>
      <w:r w:rsidRPr="005C7388">
        <w:rPr>
          <w:sz w:val="28"/>
          <w:szCs w:val="28"/>
        </w:rPr>
        <w:t>В случае временного отсутствия или досрочного прекращения полномочий председателя контрольно-счетной палаты его полномочия осуществляет аудитор контрольно-счетной палаты на основании правового акта контрольно-счетной палаты.</w:t>
      </w:r>
    </w:p>
    <w:p w:rsidR="00EA0E76" w:rsidRPr="00AE7285" w:rsidRDefault="00FD1BD5" w:rsidP="004F2FB4">
      <w:pPr>
        <w:pStyle w:val="af8"/>
        <w:numPr>
          <w:ilvl w:val="6"/>
          <w:numId w:val="2"/>
        </w:numPr>
        <w:tabs>
          <w:tab w:val="clear" w:pos="5040"/>
          <w:tab w:val="num" w:pos="1134"/>
        </w:tabs>
        <w:autoSpaceDE w:val="0"/>
        <w:autoSpaceDN w:val="0"/>
        <w:adjustRightInd w:val="0"/>
        <w:ind w:left="0" w:firstLine="851"/>
        <w:outlineLvl w:val="1"/>
        <w:rPr>
          <w:rFonts w:ascii="Times New Roman" w:hAnsi="Times New Roman"/>
          <w:sz w:val="28"/>
          <w:szCs w:val="28"/>
        </w:rPr>
      </w:pPr>
      <w:r>
        <w:rPr>
          <w:rFonts w:ascii="Times New Roman" w:hAnsi="Times New Roman"/>
          <w:sz w:val="28"/>
          <w:szCs w:val="28"/>
        </w:rPr>
        <w:t xml:space="preserve"> </w:t>
      </w:r>
      <w:r w:rsidR="00EA0E76" w:rsidRPr="00AE7285">
        <w:rPr>
          <w:rFonts w:ascii="Times New Roman" w:hAnsi="Times New Roman"/>
          <w:sz w:val="28"/>
          <w:szCs w:val="28"/>
        </w:rPr>
        <w:t>Полномочия председателя контрольно-счетной палаты прекращаются досрочно на основании решения Совета в случае:</w:t>
      </w:r>
    </w:p>
    <w:p w:rsidR="00AE7285" w:rsidRDefault="00EA0E76" w:rsidP="004F2FB4">
      <w:pPr>
        <w:pStyle w:val="af8"/>
        <w:numPr>
          <w:ilvl w:val="0"/>
          <w:numId w:val="42"/>
        </w:numPr>
        <w:tabs>
          <w:tab w:val="left" w:pos="1276"/>
        </w:tabs>
        <w:autoSpaceDE w:val="0"/>
        <w:autoSpaceDN w:val="0"/>
        <w:adjustRightInd w:val="0"/>
        <w:ind w:left="0" w:firstLine="851"/>
        <w:outlineLvl w:val="0"/>
        <w:rPr>
          <w:rFonts w:ascii="Times New Roman" w:hAnsi="Times New Roman"/>
          <w:sz w:val="28"/>
          <w:szCs w:val="28"/>
        </w:rPr>
      </w:pPr>
      <w:r w:rsidRPr="00AE7285">
        <w:rPr>
          <w:rFonts w:ascii="Times New Roman" w:hAnsi="Times New Roman"/>
          <w:sz w:val="28"/>
          <w:szCs w:val="28"/>
        </w:rPr>
        <w:t>вступления в законную силу обвинительного приговора суда в отношении его;</w:t>
      </w:r>
    </w:p>
    <w:p w:rsidR="00AE7285" w:rsidRDefault="00EA0E76" w:rsidP="004F2FB4">
      <w:pPr>
        <w:pStyle w:val="af8"/>
        <w:numPr>
          <w:ilvl w:val="0"/>
          <w:numId w:val="42"/>
        </w:numPr>
        <w:tabs>
          <w:tab w:val="left" w:pos="1276"/>
        </w:tabs>
        <w:autoSpaceDE w:val="0"/>
        <w:autoSpaceDN w:val="0"/>
        <w:adjustRightInd w:val="0"/>
        <w:ind w:left="0" w:firstLine="851"/>
        <w:outlineLvl w:val="0"/>
        <w:rPr>
          <w:rFonts w:ascii="Times New Roman" w:hAnsi="Times New Roman"/>
          <w:sz w:val="28"/>
          <w:szCs w:val="28"/>
        </w:rPr>
      </w:pPr>
      <w:r w:rsidRPr="00AE7285">
        <w:rPr>
          <w:rFonts w:ascii="Times New Roman" w:hAnsi="Times New Roman"/>
          <w:sz w:val="28"/>
          <w:szCs w:val="28"/>
        </w:rPr>
        <w:t>признания его недееспособным или ограниченно дееспособным вступившим в законную силу решением суда;</w:t>
      </w:r>
    </w:p>
    <w:p w:rsidR="00AE7285" w:rsidRPr="00A01525" w:rsidRDefault="00691013" w:rsidP="004F2FB4">
      <w:pPr>
        <w:pStyle w:val="af8"/>
        <w:numPr>
          <w:ilvl w:val="0"/>
          <w:numId w:val="42"/>
        </w:numPr>
        <w:tabs>
          <w:tab w:val="left" w:pos="1276"/>
        </w:tabs>
        <w:autoSpaceDE w:val="0"/>
        <w:autoSpaceDN w:val="0"/>
        <w:adjustRightInd w:val="0"/>
        <w:ind w:left="0" w:firstLine="851"/>
        <w:outlineLvl w:val="0"/>
        <w:rPr>
          <w:rFonts w:ascii="Times New Roman" w:hAnsi="Times New Roman"/>
          <w:sz w:val="28"/>
          <w:szCs w:val="28"/>
        </w:rPr>
      </w:pPr>
      <w:r w:rsidRPr="00A01525">
        <w:rPr>
          <w:rFonts w:ascii="Times New Roman" w:hAnsi="Times New Roman"/>
          <w:sz w:val="28"/>
          <w:szCs w:val="28"/>
        </w:rPr>
        <w:t>прекращения</w:t>
      </w:r>
      <w:r w:rsidR="00EA0E76" w:rsidRPr="00A01525">
        <w:rPr>
          <w:rFonts w:ascii="Times New Roman" w:hAnsi="Times New Roman"/>
          <w:sz w:val="28"/>
          <w:szCs w:val="28"/>
        </w:rPr>
        <w:t xml:space="preserve"> гражданства Российской Федерации или </w:t>
      </w:r>
      <w:r w:rsidRPr="00A01525">
        <w:rPr>
          <w:rFonts w:ascii="Times New Roman" w:hAnsi="Times New Roman"/>
          <w:sz w:val="28"/>
          <w:szCs w:val="28"/>
        </w:rPr>
        <w:t>наличия</w:t>
      </w:r>
      <w:r w:rsidR="00EA0E76" w:rsidRPr="00A01525">
        <w:rPr>
          <w:rFonts w:ascii="Times New Roman" w:hAnsi="Times New Roman"/>
          <w:sz w:val="28"/>
          <w:szCs w:val="28"/>
        </w:rPr>
        <w:t xml:space="preserve"> гражданства</w:t>
      </w:r>
      <w:r w:rsidRPr="00A01525">
        <w:rPr>
          <w:rFonts w:ascii="Times New Roman" w:hAnsi="Times New Roman"/>
          <w:sz w:val="28"/>
          <w:szCs w:val="28"/>
        </w:rPr>
        <w:t xml:space="preserve"> (подданства)</w:t>
      </w:r>
      <w:r w:rsidR="00EA0E76" w:rsidRPr="00A01525">
        <w:rPr>
          <w:rFonts w:ascii="Times New Roman" w:hAnsi="Times New Roman"/>
          <w:sz w:val="28"/>
          <w:szCs w:val="28"/>
        </w:rPr>
        <w:t xml:space="preserve">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AE7285" w:rsidRDefault="00EA0E76" w:rsidP="004F2FB4">
      <w:pPr>
        <w:pStyle w:val="af8"/>
        <w:numPr>
          <w:ilvl w:val="0"/>
          <w:numId w:val="42"/>
        </w:numPr>
        <w:tabs>
          <w:tab w:val="left" w:pos="1276"/>
        </w:tabs>
        <w:autoSpaceDE w:val="0"/>
        <w:autoSpaceDN w:val="0"/>
        <w:adjustRightInd w:val="0"/>
        <w:ind w:left="0" w:firstLine="851"/>
        <w:outlineLvl w:val="0"/>
        <w:rPr>
          <w:rFonts w:ascii="Times New Roman" w:hAnsi="Times New Roman"/>
          <w:sz w:val="28"/>
          <w:szCs w:val="28"/>
        </w:rPr>
      </w:pPr>
      <w:r w:rsidRPr="00AE7285">
        <w:rPr>
          <w:rFonts w:ascii="Times New Roman" w:hAnsi="Times New Roman"/>
          <w:sz w:val="28"/>
          <w:szCs w:val="28"/>
        </w:rPr>
        <w:t>подачи письменного заявления об отставке;</w:t>
      </w:r>
    </w:p>
    <w:p w:rsidR="00AE7285" w:rsidRDefault="00EA0E76" w:rsidP="004F2FB4">
      <w:pPr>
        <w:pStyle w:val="af8"/>
        <w:numPr>
          <w:ilvl w:val="0"/>
          <w:numId w:val="42"/>
        </w:numPr>
        <w:tabs>
          <w:tab w:val="left" w:pos="1276"/>
        </w:tabs>
        <w:autoSpaceDE w:val="0"/>
        <w:autoSpaceDN w:val="0"/>
        <w:adjustRightInd w:val="0"/>
        <w:ind w:left="0" w:firstLine="851"/>
        <w:outlineLvl w:val="0"/>
        <w:rPr>
          <w:rFonts w:ascii="Times New Roman" w:hAnsi="Times New Roman"/>
          <w:sz w:val="28"/>
          <w:szCs w:val="28"/>
        </w:rPr>
      </w:pPr>
      <w:r w:rsidRPr="00AE7285">
        <w:rPr>
          <w:rFonts w:ascii="Times New Roman" w:hAnsi="Times New Roman"/>
          <w:sz w:val="28"/>
          <w:szCs w:val="28"/>
        </w:rPr>
        <w:t>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Совета;</w:t>
      </w:r>
    </w:p>
    <w:p w:rsidR="00AE7285" w:rsidRDefault="00EA0E76" w:rsidP="004F2FB4">
      <w:pPr>
        <w:pStyle w:val="af8"/>
        <w:numPr>
          <w:ilvl w:val="0"/>
          <w:numId w:val="42"/>
        </w:numPr>
        <w:tabs>
          <w:tab w:val="left" w:pos="1276"/>
        </w:tabs>
        <w:autoSpaceDE w:val="0"/>
        <w:autoSpaceDN w:val="0"/>
        <w:adjustRightInd w:val="0"/>
        <w:ind w:left="0" w:firstLine="851"/>
        <w:outlineLvl w:val="0"/>
        <w:rPr>
          <w:rFonts w:ascii="Times New Roman" w:hAnsi="Times New Roman"/>
          <w:sz w:val="28"/>
          <w:szCs w:val="28"/>
        </w:rPr>
      </w:pPr>
      <w:r w:rsidRPr="00AE7285">
        <w:rPr>
          <w:rFonts w:ascii="Times New Roman" w:hAnsi="Times New Roman"/>
          <w:sz w:val="28"/>
          <w:szCs w:val="28"/>
        </w:rPr>
        <w:t>достижения установленного решением Совета в соответствии с федеральным законодательством предельного возраста пребывания в должности;</w:t>
      </w:r>
    </w:p>
    <w:p w:rsidR="003D439F" w:rsidRDefault="00EA0E76" w:rsidP="004F2FB4">
      <w:pPr>
        <w:pStyle w:val="af8"/>
        <w:numPr>
          <w:ilvl w:val="0"/>
          <w:numId w:val="42"/>
        </w:numPr>
        <w:tabs>
          <w:tab w:val="left" w:pos="1276"/>
        </w:tabs>
        <w:autoSpaceDE w:val="0"/>
        <w:autoSpaceDN w:val="0"/>
        <w:adjustRightInd w:val="0"/>
        <w:ind w:left="0" w:firstLine="851"/>
        <w:outlineLvl w:val="0"/>
        <w:rPr>
          <w:rFonts w:ascii="Times New Roman" w:hAnsi="Times New Roman"/>
          <w:sz w:val="28"/>
          <w:szCs w:val="28"/>
        </w:rPr>
      </w:pPr>
      <w:r w:rsidRPr="00AE7285">
        <w:rPr>
          <w:rFonts w:ascii="Times New Roman" w:hAnsi="Times New Roman"/>
          <w:sz w:val="28"/>
          <w:szCs w:val="28"/>
        </w:rPr>
        <w:t xml:space="preserve">выявления обстоятельств, предусмотренных </w:t>
      </w:r>
      <w:hyperlink r:id="rId61" w:history="1">
        <w:r w:rsidRPr="00AE7285">
          <w:rPr>
            <w:rFonts w:ascii="Times New Roman" w:hAnsi="Times New Roman"/>
            <w:sz w:val="28"/>
            <w:szCs w:val="28"/>
          </w:rPr>
          <w:t>частями 4</w:t>
        </w:r>
      </w:hyperlink>
      <w:r w:rsidRPr="00AE7285">
        <w:rPr>
          <w:rFonts w:ascii="Times New Roman" w:hAnsi="Times New Roman"/>
          <w:sz w:val="28"/>
          <w:szCs w:val="28"/>
        </w:rPr>
        <w:t xml:space="preserve"> - </w:t>
      </w:r>
      <w:hyperlink r:id="rId62" w:history="1">
        <w:r w:rsidRPr="00AE7285">
          <w:rPr>
            <w:rFonts w:ascii="Times New Roman" w:hAnsi="Times New Roman"/>
            <w:sz w:val="28"/>
            <w:szCs w:val="28"/>
          </w:rPr>
          <w:t>6 статьи 7</w:t>
        </w:r>
      </w:hyperlink>
      <w:r w:rsidRPr="00AE7285">
        <w:rPr>
          <w:rFonts w:ascii="Times New Roman" w:hAnsi="Times New Roman"/>
          <w:sz w:val="28"/>
          <w:szCs w:val="28"/>
        </w:rPr>
        <w:t xml:space="preserve"> Федерального закона от 07.02.2011 № 6-ФЗ «Об общих принципах организации и деятельности контрольно-счетных органов субъектов Российской Федерац</w:t>
      </w:r>
      <w:r w:rsidR="003D439F">
        <w:rPr>
          <w:rFonts w:ascii="Times New Roman" w:hAnsi="Times New Roman"/>
          <w:sz w:val="28"/>
          <w:szCs w:val="28"/>
        </w:rPr>
        <w:t>ии и муниципальных образований»;</w:t>
      </w:r>
    </w:p>
    <w:p w:rsidR="00EA0E76" w:rsidRPr="003D439F" w:rsidRDefault="003D439F" w:rsidP="004F2FB4">
      <w:pPr>
        <w:pStyle w:val="af8"/>
        <w:numPr>
          <w:ilvl w:val="0"/>
          <w:numId w:val="42"/>
        </w:numPr>
        <w:tabs>
          <w:tab w:val="left" w:pos="1276"/>
        </w:tabs>
        <w:autoSpaceDE w:val="0"/>
        <w:autoSpaceDN w:val="0"/>
        <w:adjustRightInd w:val="0"/>
        <w:ind w:left="0" w:firstLine="851"/>
        <w:outlineLvl w:val="0"/>
        <w:rPr>
          <w:rFonts w:ascii="Times New Roman" w:hAnsi="Times New Roman"/>
          <w:sz w:val="28"/>
          <w:szCs w:val="28"/>
        </w:rPr>
      </w:pPr>
      <w:r w:rsidRPr="003D439F">
        <w:rPr>
          <w:rFonts w:ascii="Times New Roman" w:hAnsi="Times New Roman"/>
          <w:sz w:val="28"/>
          <w:szCs w:val="28"/>
        </w:rPr>
        <w:t xml:space="preserve"> несоблюдения ограничений, запретов, неисполнения обязанностей, которые установлены Федеральным </w:t>
      </w:r>
      <w:hyperlink r:id="rId63" w:history="1">
        <w:r w:rsidRPr="003D439F">
          <w:rPr>
            <w:rFonts w:ascii="Times New Roman" w:hAnsi="Times New Roman"/>
            <w:sz w:val="28"/>
            <w:szCs w:val="28"/>
          </w:rPr>
          <w:t>законом</w:t>
        </w:r>
      </w:hyperlink>
      <w:r w:rsidRPr="003D439F">
        <w:rPr>
          <w:rFonts w:ascii="Times New Roman" w:hAnsi="Times New Roman"/>
          <w:sz w:val="28"/>
          <w:szCs w:val="28"/>
        </w:rPr>
        <w:t xml:space="preserve"> от</w:t>
      </w:r>
      <w:r w:rsidR="002D4AFC">
        <w:rPr>
          <w:rFonts w:ascii="Times New Roman" w:hAnsi="Times New Roman"/>
          <w:sz w:val="28"/>
          <w:szCs w:val="28"/>
        </w:rPr>
        <w:t xml:space="preserve"> 25 декабря 2008 года № 273-ФЗ «</w:t>
      </w:r>
      <w:r w:rsidRPr="003D439F">
        <w:rPr>
          <w:rFonts w:ascii="Times New Roman" w:hAnsi="Times New Roman"/>
          <w:sz w:val="28"/>
          <w:szCs w:val="28"/>
        </w:rPr>
        <w:t>О противодействии коррупции</w:t>
      </w:r>
      <w:r w:rsidR="002D4AFC">
        <w:rPr>
          <w:rFonts w:ascii="Times New Roman" w:hAnsi="Times New Roman"/>
          <w:sz w:val="28"/>
          <w:szCs w:val="28"/>
        </w:rPr>
        <w:t>»</w:t>
      </w:r>
      <w:r w:rsidRPr="003D439F">
        <w:rPr>
          <w:rFonts w:ascii="Times New Roman" w:hAnsi="Times New Roman"/>
          <w:sz w:val="28"/>
          <w:szCs w:val="28"/>
        </w:rPr>
        <w:t xml:space="preserve">, Федеральным </w:t>
      </w:r>
      <w:hyperlink r:id="rId64" w:history="1">
        <w:r w:rsidRPr="003D439F">
          <w:rPr>
            <w:rFonts w:ascii="Times New Roman" w:hAnsi="Times New Roman"/>
            <w:sz w:val="28"/>
            <w:szCs w:val="28"/>
          </w:rPr>
          <w:t>законом</w:t>
        </w:r>
      </w:hyperlink>
      <w:r w:rsidRPr="003D439F">
        <w:rPr>
          <w:rFonts w:ascii="Times New Roman" w:hAnsi="Times New Roman"/>
          <w:sz w:val="28"/>
          <w:szCs w:val="28"/>
        </w:rPr>
        <w:t xml:space="preserve"> от 3 декабря 2012 года </w:t>
      </w:r>
      <w:r w:rsidR="002D4AFC">
        <w:rPr>
          <w:rFonts w:ascii="Times New Roman" w:hAnsi="Times New Roman"/>
          <w:sz w:val="28"/>
          <w:szCs w:val="28"/>
        </w:rPr>
        <w:t>№ 230-ФЗ «</w:t>
      </w:r>
      <w:r w:rsidRPr="003D43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2D4AFC">
        <w:rPr>
          <w:rFonts w:ascii="Times New Roman" w:hAnsi="Times New Roman"/>
          <w:sz w:val="28"/>
          <w:szCs w:val="28"/>
        </w:rPr>
        <w:t>»</w:t>
      </w:r>
      <w:r w:rsidRPr="003D439F">
        <w:rPr>
          <w:rFonts w:ascii="Times New Roman" w:hAnsi="Times New Roman"/>
          <w:sz w:val="28"/>
          <w:szCs w:val="28"/>
        </w:rPr>
        <w:t xml:space="preserve">, Федеральным </w:t>
      </w:r>
      <w:hyperlink r:id="rId65" w:history="1">
        <w:r w:rsidRPr="003D439F">
          <w:rPr>
            <w:rFonts w:ascii="Times New Roman" w:hAnsi="Times New Roman"/>
            <w:sz w:val="28"/>
            <w:szCs w:val="28"/>
          </w:rPr>
          <w:t>законом</w:t>
        </w:r>
      </w:hyperlink>
      <w:r w:rsidR="002D4AFC">
        <w:rPr>
          <w:rFonts w:ascii="Times New Roman" w:hAnsi="Times New Roman"/>
          <w:sz w:val="28"/>
          <w:szCs w:val="28"/>
        </w:rPr>
        <w:t xml:space="preserve"> от 7 мая 2013 года № 79-ФЗ «</w:t>
      </w:r>
      <w:r w:rsidRPr="003D43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A0E76" w:rsidRPr="001412BF" w:rsidRDefault="00EA0E76" w:rsidP="00F769FC">
      <w:pPr>
        <w:autoSpaceDE w:val="0"/>
        <w:autoSpaceDN w:val="0"/>
        <w:adjustRightInd w:val="0"/>
        <w:ind w:firstLine="851"/>
        <w:jc w:val="both"/>
        <w:rPr>
          <w:b/>
          <w:sz w:val="28"/>
          <w:szCs w:val="28"/>
        </w:rPr>
      </w:pPr>
    </w:p>
    <w:p w:rsidR="00EA0E76" w:rsidRPr="001412BF" w:rsidRDefault="00EA0E76" w:rsidP="00F769FC">
      <w:pPr>
        <w:autoSpaceDE w:val="0"/>
        <w:autoSpaceDN w:val="0"/>
        <w:adjustRightInd w:val="0"/>
        <w:ind w:firstLine="851"/>
        <w:jc w:val="both"/>
        <w:rPr>
          <w:b/>
          <w:sz w:val="28"/>
          <w:szCs w:val="28"/>
        </w:rPr>
      </w:pPr>
      <w:r w:rsidRPr="001412BF">
        <w:rPr>
          <w:b/>
          <w:sz w:val="28"/>
          <w:szCs w:val="28"/>
        </w:rPr>
        <w:t>Статья</w:t>
      </w:r>
      <w:r w:rsidR="00E97B94" w:rsidRPr="001412BF">
        <w:rPr>
          <w:b/>
          <w:sz w:val="28"/>
          <w:szCs w:val="28"/>
        </w:rPr>
        <w:t xml:space="preserve"> 4</w:t>
      </w:r>
      <w:r w:rsidR="000E16A5">
        <w:rPr>
          <w:b/>
          <w:sz w:val="28"/>
          <w:szCs w:val="28"/>
        </w:rPr>
        <w:t>7</w:t>
      </w:r>
      <w:r w:rsidRPr="001412BF">
        <w:rPr>
          <w:b/>
          <w:sz w:val="28"/>
          <w:szCs w:val="28"/>
        </w:rPr>
        <w:t>. Финансовое обеспечение деятельности контрольно-счетной палаты</w:t>
      </w:r>
    </w:p>
    <w:p w:rsidR="00EA0E76" w:rsidRPr="001412BF" w:rsidRDefault="00EA0E76" w:rsidP="004F2FB4">
      <w:pPr>
        <w:pStyle w:val="af8"/>
        <w:numPr>
          <w:ilvl w:val="0"/>
          <w:numId w:val="7"/>
        </w:numPr>
        <w:tabs>
          <w:tab w:val="left" w:pos="0"/>
          <w:tab w:val="left" w:pos="1134"/>
        </w:tabs>
        <w:ind w:left="0" w:firstLine="851"/>
        <w:rPr>
          <w:rFonts w:ascii="Times New Roman" w:hAnsi="Times New Roman"/>
          <w:sz w:val="28"/>
          <w:szCs w:val="28"/>
        </w:rPr>
      </w:pPr>
      <w:r w:rsidRPr="001412BF">
        <w:rPr>
          <w:rFonts w:ascii="Times New Roman" w:hAnsi="Times New Roman"/>
          <w:sz w:val="28"/>
          <w:szCs w:val="28"/>
        </w:rPr>
        <w:t>Финансовое обеспечение деятельности контрольно-счетной палаты осуществляется за счет средств местного бюджета.</w:t>
      </w:r>
    </w:p>
    <w:p w:rsidR="00EA0E76" w:rsidRPr="001412BF" w:rsidRDefault="00EA0E76" w:rsidP="004F2FB4">
      <w:pPr>
        <w:pStyle w:val="af8"/>
        <w:numPr>
          <w:ilvl w:val="0"/>
          <w:numId w:val="7"/>
        </w:numPr>
        <w:tabs>
          <w:tab w:val="left" w:pos="0"/>
          <w:tab w:val="left" w:pos="1134"/>
        </w:tabs>
        <w:ind w:left="0" w:firstLine="851"/>
        <w:rPr>
          <w:rFonts w:ascii="Times New Roman" w:hAnsi="Times New Roman"/>
          <w:sz w:val="28"/>
          <w:szCs w:val="28"/>
        </w:rPr>
      </w:pPr>
      <w:r w:rsidRPr="001412BF">
        <w:rPr>
          <w:rFonts w:ascii="Times New Roman" w:hAnsi="Times New Roman"/>
          <w:sz w:val="28"/>
          <w:szCs w:val="28"/>
        </w:rPr>
        <w:t>Контрольно-счетная палата самостоятельно распоряжается средствами местного бюджета, направляемыми на обеспечение ее деятельности.</w:t>
      </w:r>
    </w:p>
    <w:p w:rsidR="00EA0E76" w:rsidRPr="001412BF" w:rsidRDefault="00EA0E76" w:rsidP="004F2FB4">
      <w:pPr>
        <w:pStyle w:val="af8"/>
        <w:numPr>
          <w:ilvl w:val="0"/>
          <w:numId w:val="7"/>
        </w:numPr>
        <w:tabs>
          <w:tab w:val="left" w:pos="0"/>
          <w:tab w:val="left" w:pos="1134"/>
        </w:tabs>
        <w:ind w:left="0" w:firstLine="851"/>
        <w:rPr>
          <w:rFonts w:ascii="Times New Roman" w:hAnsi="Times New Roman"/>
          <w:sz w:val="28"/>
          <w:szCs w:val="28"/>
        </w:rPr>
      </w:pPr>
      <w:r w:rsidRPr="001412BF">
        <w:rPr>
          <w:rFonts w:ascii="Times New Roman" w:hAnsi="Times New Roman"/>
          <w:sz w:val="28"/>
          <w:szCs w:val="28"/>
        </w:rPr>
        <w:t>Контроль за использованием контрольно-счетной палатой бюджетных средств, муниципального имущества осуществляется на основании решений Совета.</w:t>
      </w:r>
    </w:p>
    <w:p w:rsidR="00EA0E76" w:rsidRPr="001412BF" w:rsidRDefault="00EA0E76" w:rsidP="00F769FC">
      <w:pPr>
        <w:pStyle w:val="af8"/>
        <w:tabs>
          <w:tab w:val="left" w:pos="0"/>
        </w:tabs>
        <w:ind w:left="0"/>
        <w:rPr>
          <w:rFonts w:ascii="Times New Roman" w:hAnsi="Times New Roman"/>
          <w:b/>
          <w:sz w:val="28"/>
          <w:szCs w:val="28"/>
        </w:rPr>
      </w:pPr>
    </w:p>
    <w:p w:rsidR="00EA0E76" w:rsidRPr="001412BF" w:rsidRDefault="00691013" w:rsidP="00F769FC">
      <w:pPr>
        <w:pStyle w:val="af8"/>
        <w:tabs>
          <w:tab w:val="left" w:pos="0"/>
        </w:tabs>
        <w:ind w:left="0"/>
        <w:rPr>
          <w:rFonts w:ascii="Times New Roman" w:hAnsi="Times New Roman"/>
          <w:b/>
          <w:sz w:val="28"/>
          <w:szCs w:val="28"/>
        </w:rPr>
      </w:pPr>
      <w:r>
        <w:rPr>
          <w:rFonts w:ascii="Times New Roman" w:hAnsi="Times New Roman"/>
          <w:b/>
          <w:sz w:val="28"/>
          <w:szCs w:val="28"/>
        </w:rPr>
        <w:t xml:space="preserve">  </w:t>
      </w:r>
      <w:r w:rsidR="00EA0E76" w:rsidRPr="001412BF">
        <w:rPr>
          <w:rFonts w:ascii="Times New Roman" w:hAnsi="Times New Roman"/>
          <w:b/>
          <w:sz w:val="28"/>
          <w:szCs w:val="28"/>
        </w:rPr>
        <w:t xml:space="preserve">Статья </w:t>
      </w:r>
      <w:r w:rsidR="00E97B94" w:rsidRPr="001412BF">
        <w:rPr>
          <w:rFonts w:ascii="Times New Roman" w:hAnsi="Times New Roman"/>
          <w:b/>
          <w:sz w:val="28"/>
          <w:szCs w:val="28"/>
        </w:rPr>
        <w:t>4</w:t>
      </w:r>
      <w:r w:rsidR="000E16A5">
        <w:rPr>
          <w:rFonts w:ascii="Times New Roman" w:hAnsi="Times New Roman"/>
          <w:b/>
          <w:sz w:val="28"/>
          <w:szCs w:val="28"/>
        </w:rPr>
        <w:t>8</w:t>
      </w:r>
      <w:r w:rsidR="00EA0E76" w:rsidRPr="001412BF">
        <w:rPr>
          <w:rFonts w:ascii="Times New Roman" w:hAnsi="Times New Roman"/>
          <w:b/>
          <w:sz w:val="28"/>
          <w:szCs w:val="28"/>
        </w:rPr>
        <w:t>. Полномочия и порядок деятельности контрольно-счетной палаты</w:t>
      </w:r>
    </w:p>
    <w:p w:rsidR="00EA0E76" w:rsidRPr="00A01525" w:rsidRDefault="00EA0E76" w:rsidP="004F2FB4">
      <w:pPr>
        <w:pStyle w:val="af8"/>
        <w:numPr>
          <w:ilvl w:val="3"/>
          <w:numId w:val="6"/>
        </w:numPr>
        <w:tabs>
          <w:tab w:val="clear" w:pos="1800"/>
          <w:tab w:val="left" w:pos="0"/>
          <w:tab w:val="num" w:pos="1134"/>
        </w:tabs>
        <w:ind w:left="0" w:firstLine="851"/>
        <w:rPr>
          <w:rFonts w:ascii="Times New Roman" w:hAnsi="Times New Roman"/>
          <w:sz w:val="28"/>
          <w:szCs w:val="28"/>
        </w:rPr>
      </w:pPr>
      <w:r w:rsidRPr="00A01525">
        <w:rPr>
          <w:rFonts w:ascii="Times New Roman" w:hAnsi="Times New Roman"/>
          <w:sz w:val="28"/>
          <w:szCs w:val="28"/>
        </w:rPr>
        <w:t>К основным полномочиям контрольно - счетной палаты относятся:</w:t>
      </w:r>
    </w:p>
    <w:p w:rsidR="000C2FBF" w:rsidRPr="00A01525" w:rsidRDefault="00ED2094" w:rsidP="004F2FB4">
      <w:pPr>
        <w:pStyle w:val="af8"/>
        <w:numPr>
          <w:ilvl w:val="1"/>
          <w:numId w:val="7"/>
        </w:numPr>
        <w:tabs>
          <w:tab w:val="left" w:pos="1276"/>
        </w:tabs>
        <w:autoSpaceDE w:val="0"/>
        <w:autoSpaceDN w:val="0"/>
        <w:adjustRightInd w:val="0"/>
        <w:ind w:left="0" w:firstLine="851"/>
        <w:outlineLvl w:val="0"/>
        <w:rPr>
          <w:rFonts w:ascii="Times New Roman" w:hAnsi="Times New Roman"/>
          <w:sz w:val="28"/>
          <w:szCs w:val="28"/>
        </w:rPr>
      </w:pPr>
      <w:r w:rsidRPr="00A01525">
        <w:rPr>
          <w:rFonts w:ascii="Times New Roman" w:hAnsi="Times New Roman"/>
          <w:sz w:val="28"/>
          <w:szCs w:val="28"/>
        </w:rPr>
        <w:t xml:space="preserve">организация и осуществление </w:t>
      </w:r>
      <w:r w:rsidR="00EA0E76" w:rsidRPr="00A01525">
        <w:rPr>
          <w:rFonts w:ascii="Times New Roman" w:hAnsi="Times New Roman"/>
          <w:sz w:val="28"/>
          <w:szCs w:val="28"/>
        </w:rPr>
        <w:t>контрол</w:t>
      </w:r>
      <w:r w:rsidRPr="00A01525">
        <w:rPr>
          <w:rFonts w:ascii="Times New Roman" w:hAnsi="Times New Roman"/>
          <w:sz w:val="28"/>
          <w:szCs w:val="28"/>
        </w:rPr>
        <w:t>я</w:t>
      </w:r>
      <w:r w:rsidR="00EA0E76" w:rsidRPr="00A01525">
        <w:rPr>
          <w:rFonts w:ascii="Times New Roman" w:hAnsi="Times New Roman"/>
          <w:sz w:val="28"/>
          <w:szCs w:val="28"/>
        </w:rPr>
        <w:t xml:space="preserve"> за</w:t>
      </w:r>
      <w:r w:rsidRPr="00A01525">
        <w:rPr>
          <w:rFonts w:ascii="Times New Roman" w:hAnsi="Times New Roman"/>
          <w:sz w:val="28"/>
          <w:szCs w:val="28"/>
        </w:rPr>
        <w:t xml:space="preserve"> законностью и эффективностью использования средств</w:t>
      </w:r>
      <w:r w:rsidR="00EA0E76" w:rsidRPr="00A01525">
        <w:rPr>
          <w:rFonts w:ascii="Times New Roman" w:hAnsi="Times New Roman"/>
          <w:sz w:val="28"/>
          <w:szCs w:val="28"/>
        </w:rPr>
        <w:t xml:space="preserve"> местного бюджета</w:t>
      </w:r>
      <w:r w:rsidRPr="00A01525">
        <w:rPr>
          <w:rFonts w:ascii="Times New Roman" w:hAnsi="Times New Roman"/>
          <w:sz w:val="28"/>
          <w:szCs w:val="28"/>
        </w:rPr>
        <w:t>, а также иных средств в случаях, предусмотренных законодательством Российской Федерации</w:t>
      </w:r>
      <w:r w:rsidR="00EA0E76" w:rsidRPr="00A01525">
        <w:rPr>
          <w:rFonts w:ascii="Times New Roman" w:hAnsi="Times New Roman"/>
          <w:sz w:val="28"/>
          <w:szCs w:val="28"/>
        </w:rPr>
        <w:t>;</w:t>
      </w:r>
    </w:p>
    <w:p w:rsidR="000C2FBF" w:rsidRPr="00A01525" w:rsidRDefault="00EA0E76" w:rsidP="004F2FB4">
      <w:pPr>
        <w:pStyle w:val="af8"/>
        <w:numPr>
          <w:ilvl w:val="1"/>
          <w:numId w:val="7"/>
        </w:numPr>
        <w:tabs>
          <w:tab w:val="left" w:pos="1276"/>
        </w:tabs>
        <w:autoSpaceDE w:val="0"/>
        <w:autoSpaceDN w:val="0"/>
        <w:adjustRightInd w:val="0"/>
        <w:ind w:left="0" w:firstLine="851"/>
        <w:outlineLvl w:val="0"/>
        <w:rPr>
          <w:rFonts w:ascii="Times New Roman" w:hAnsi="Times New Roman"/>
          <w:sz w:val="28"/>
          <w:szCs w:val="28"/>
        </w:rPr>
      </w:pPr>
      <w:r w:rsidRPr="00A01525">
        <w:rPr>
          <w:rFonts w:ascii="Times New Roman" w:hAnsi="Times New Roman"/>
          <w:sz w:val="28"/>
          <w:szCs w:val="28"/>
        </w:rPr>
        <w:t>экспертиза проектов местного бюджета</w:t>
      </w:r>
      <w:r w:rsidR="00ED2094" w:rsidRPr="00A01525">
        <w:rPr>
          <w:rFonts w:ascii="Times New Roman" w:hAnsi="Times New Roman"/>
          <w:sz w:val="28"/>
          <w:szCs w:val="28"/>
        </w:rPr>
        <w:t>, проверка и анализ обоснованности его показателей</w:t>
      </w:r>
      <w:r w:rsidRPr="00A01525">
        <w:rPr>
          <w:rFonts w:ascii="Times New Roman" w:hAnsi="Times New Roman"/>
          <w:sz w:val="28"/>
          <w:szCs w:val="28"/>
        </w:rPr>
        <w:t>;</w:t>
      </w:r>
    </w:p>
    <w:p w:rsidR="000C2FBF" w:rsidRPr="00A01525" w:rsidRDefault="00EA0E76" w:rsidP="004F2FB4">
      <w:pPr>
        <w:pStyle w:val="af8"/>
        <w:numPr>
          <w:ilvl w:val="1"/>
          <w:numId w:val="7"/>
        </w:numPr>
        <w:tabs>
          <w:tab w:val="left" w:pos="1276"/>
        </w:tabs>
        <w:autoSpaceDE w:val="0"/>
        <w:autoSpaceDN w:val="0"/>
        <w:adjustRightInd w:val="0"/>
        <w:ind w:left="0" w:firstLine="851"/>
        <w:outlineLvl w:val="0"/>
        <w:rPr>
          <w:rFonts w:ascii="Times New Roman" w:hAnsi="Times New Roman"/>
          <w:sz w:val="28"/>
          <w:szCs w:val="28"/>
        </w:rPr>
      </w:pPr>
      <w:r w:rsidRPr="00A01525">
        <w:rPr>
          <w:rFonts w:ascii="Times New Roman" w:hAnsi="Times New Roman"/>
          <w:sz w:val="28"/>
          <w:szCs w:val="28"/>
        </w:rPr>
        <w:t>внешняя проверка годового отчета об исполнении местного бюджета;</w:t>
      </w:r>
    </w:p>
    <w:p w:rsidR="00ED2094" w:rsidRPr="00A01525" w:rsidRDefault="00ED2094" w:rsidP="004F2FB4">
      <w:pPr>
        <w:pStyle w:val="af8"/>
        <w:numPr>
          <w:ilvl w:val="1"/>
          <w:numId w:val="7"/>
        </w:numPr>
        <w:tabs>
          <w:tab w:val="left" w:pos="1276"/>
        </w:tabs>
        <w:autoSpaceDE w:val="0"/>
        <w:autoSpaceDN w:val="0"/>
        <w:adjustRightInd w:val="0"/>
        <w:ind w:left="0" w:firstLine="851"/>
        <w:outlineLvl w:val="0"/>
        <w:rPr>
          <w:rFonts w:ascii="Times New Roman" w:hAnsi="Times New Roman"/>
          <w:sz w:val="28"/>
          <w:szCs w:val="28"/>
        </w:rPr>
      </w:pPr>
      <w:r w:rsidRPr="00A01525">
        <w:rPr>
          <w:rFonts w:ascii="Times New Roman" w:hAnsi="Times New Roman"/>
          <w:sz w:val="28"/>
          <w:szCs w:val="28"/>
        </w:rPr>
        <w:t>проведение аудита в сфере закупок товаров, работ и услуг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D2094" w:rsidRPr="00A01525" w:rsidRDefault="00EA0E76" w:rsidP="004F2FB4">
      <w:pPr>
        <w:pStyle w:val="af8"/>
        <w:numPr>
          <w:ilvl w:val="1"/>
          <w:numId w:val="7"/>
        </w:numPr>
        <w:tabs>
          <w:tab w:val="left" w:pos="1276"/>
        </w:tabs>
        <w:autoSpaceDE w:val="0"/>
        <w:autoSpaceDN w:val="0"/>
        <w:adjustRightInd w:val="0"/>
        <w:ind w:left="0" w:firstLine="851"/>
        <w:outlineLvl w:val="0"/>
        <w:rPr>
          <w:rFonts w:ascii="Times New Roman" w:hAnsi="Times New Roman"/>
          <w:sz w:val="28"/>
          <w:szCs w:val="28"/>
        </w:rPr>
      </w:pPr>
      <w:r w:rsidRPr="00A01525">
        <w:rPr>
          <w:rFonts w:ascii="Times New Roman" w:hAnsi="Times New Roman"/>
          <w:sz w:val="28"/>
          <w:szCs w:val="28"/>
        </w:rPr>
        <w:t xml:space="preserve">оценка эффективности </w:t>
      </w:r>
      <w:r w:rsidR="00ED2094" w:rsidRPr="00A01525">
        <w:rPr>
          <w:rFonts w:ascii="Times New Roman" w:hAnsi="Times New Roman"/>
          <w:sz w:val="28"/>
          <w:szCs w:val="28"/>
        </w:rPr>
        <w:t>формирования собственности муниципального образования Ейский район,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0C2FBF" w:rsidRPr="00A01525" w:rsidRDefault="00ED2094" w:rsidP="004F2FB4">
      <w:pPr>
        <w:pStyle w:val="af8"/>
        <w:numPr>
          <w:ilvl w:val="1"/>
          <w:numId w:val="7"/>
        </w:numPr>
        <w:tabs>
          <w:tab w:val="left" w:pos="1276"/>
        </w:tabs>
        <w:autoSpaceDE w:val="0"/>
        <w:autoSpaceDN w:val="0"/>
        <w:adjustRightInd w:val="0"/>
        <w:ind w:left="0" w:firstLine="851"/>
        <w:outlineLvl w:val="0"/>
        <w:rPr>
          <w:rFonts w:ascii="Times New Roman" w:hAnsi="Times New Roman"/>
          <w:sz w:val="28"/>
          <w:szCs w:val="28"/>
        </w:rPr>
      </w:pPr>
      <w:r w:rsidRPr="00A01525">
        <w:rPr>
          <w:rFonts w:ascii="Times New Roman" w:hAnsi="Times New Roman"/>
          <w:sz w:val="28"/>
          <w:szCs w:val="28"/>
        </w:rPr>
        <w:t xml:space="preserve">оценка эффективности </w:t>
      </w:r>
      <w:r w:rsidR="00EA0E76" w:rsidRPr="00A01525">
        <w:rPr>
          <w:rFonts w:ascii="Times New Roman" w:hAnsi="Times New Roman"/>
          <w:sz w:val="28"/>
          <w:szCs w:val="28"/>
        </w:rPr>
        <w:t xml:space="preserve">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муниципального образования </w:t>
      </w:r>
      <w:r w:rsidR="001146B9" w:rsidRPr="00A01525">
        <w:rPr>
          <w:rFonts w:ascii="Times New Roman" w:hAnsi="Times New Roman"/>
          <w:sz w:val="28"/>
          <w:szCs w:val="28"/>
        </w:rPr>
        <w:t>Ейский</w:t>
      </w:r>
      <w:r w:rsidR="00EA0E76" w:rsidRPr="00A01525">
        <w:rPr>
          <w:rFonts w:ascii="Times New Roman" w:hAnsi="Times New Roman"/>
          <w:sz w:val="28"/>
          <w:szCs w:val="28"/>
        </w:rPr>
        <w:t xml:space="preserve"> район;</w:t>
      </w:r>
    </w:p>
    <w:p w:rsidR="000C2FBF" w:rsidRPr="00A01525" w:rsidRDefault="00EA0E76" w:rsidP="004F2FB4">
      <w:pPr>
        <w:pStyle w:val="af8"/>
        <w:numPr>
          <w:ilvl w:val="1"/>
          <w:numId w:val="7"/>
        </w:numPr>
        <w:tabs>
          <w:tab w:val="left" w:pos="1276"/>
        </w:tabs>
        <w:autoSpaceDE w:val="0"/>
        <w:autoSpaceDN w:val="0"/>
        <w:adjustRightInd w:val="0"/>
        <w:ind w:left="0" w:firstLine="851"/>
        <w:outlineLvl w:val="0"/>
        <w:rPr>
          <w:rFonts w:ascii="Times New Roman" w:hAnsi="Times New Roman"/>
          <w:sz w:val="28"/>
          <w:szCs w:val="28"/>
        </w:rPr>
      </w:pPr>
      <w:r w:rsidRPr="00A01525">
        <w:rPr>
          <w:rFonts w:ascii="Times New Roman" w:hAnsi="Times New Roman"/>
          <w:sz w:val="28"/>
          <w:szCs w:val="28"/>
        </w:rPr>
        <w:t xml:space="preserve">экспертиза проектов муниципальных правовых актов в части, касающейся расходных обязательств муниципального образования </w:t>
      </w:r>
      <w:r w:rsidR="00730A71" w:rsidRPr="00A01525">
        <w:rPr>
          <w:rFonts w:ascii="Times New Roman" w:hAnsi="Times New Roman"/>
          <w:sz w:val="28"/>
          <w:szCs w:val="28"/>
        </w:rPr>
        <w:t>Ейский</w:t>
      </w:r>
      <w:r w:rsidR="00F529EC" w:rsidRPr="00A01525">
        <w:rPr>
          <w:rFonts w:ascii="Times New Roman" w:hAnsi="Times New Roman"/>
          <w:sz w:val="28"/>
          <w:szCs w:val="28"/>
        </w:rPr>
        <w:t xml:space="preserve"> </w:t>
      </w:r>
      <w:r w:rsidRPr="00A01525">
        <w:rPr>
          <w:rFonts w:ascii="Times New Roman" w:hAnsi="Times New Roman"/>
          <w:sz w:val="28"/>
          <w:szCs w:val="28"/>
        </w:rPr>
        <w:t xml:space="preserve">район, </w:t>
      </w:r>
      <w:r w:rsidR="00DE393C" w:rsidRPr="00A01525">
        <w:rPr>
          <w:rFonts w:ascii="Times New Roman" w:hAnsi="Times New Roman"/>
          <w:sz w:val="28"/>
          <w:szCs w:val="28"/>
        </w:rPr>
        <w:t xml:space="preserve">экспертиза проектов муниципальных правовых актов, приводящих к изменению доходов местного бюджета, </w:t>
      </w:r>
      <w:r w:rsidRPr="00A01525">
        <w:rPr>
          <w:rFonts w:ascii="Times New Roman" w:hAnsi="Times New Roman"/>
          <w:sz w:val="28"/>
          <w:szCs w:val="28"/>
        </w:rPr>
        <w:t>а также муниципальных программ</w:t>
      </w:r>
      <w:r w:rsidR="00DE393C" w:rsidRPr="00A01525">
        <w:rPr>
          <w:rFonts w:ascii="Times New Roman" w:hAnsi="Times New Roman"/>
          <w:sz w:val="28"/>
          <w:szCs w:val="28"/>
        </w:rPr>
        <w:t xml:space="preserve"> (проектов муниципальных программ)</w:t>
      </w:r>
      <w:r w:rsidRPr="00A01525">
        <w:rPr>
          <w:rFonts w:ascii="Times New Roman" w:hAnsi="Times New Roman"/>
          <w:sz w:val="28"/>
          <w:szCs w:val="28"/>
        </w:rPr>
        <w:t>;</w:t>
      </w:r>
    </w:p>
    <w:p w:rsidR="000C2FBF" w:rsidRPr="00A01525" w:rsidRDefault="00EA0E76" w:rsidP="004F2FB4">
      <w:pPr>
        <w:pStyle w:val="af8"/>
        <w:numPr>
          <w:ilvl w:val="1"/>
          <w:numId w:val="7"/>
        </w:numPr>
        <w:tabs>
          <w:tab w:val="left" w:pos="1276"/>
        </w:tabs>
        <w:autoSpaceDE w:val="0"/>
        <w:autoSpaceDN w:val="0"/>
        <w:adjustRightInd w:val="0"/>
        <w:ind w:left="0" w:firstLine="851"/>
        <w:outlineLvl w:val="0"/>
        <w:rPr>
          <w:rFonts w:ascii="Times New Roman" w:hAnsi="Times New Roman"/>
          <w:sz w:val="28"/>
          <w:szCs w:val="28"/>
        </w:rPr>
      </w:pPr>
      <w:r w:rsidRPr="00A01525">
        <w:rPr>
          <w:rFonts w:ascii="Times New Roman" w:hAnsi="Times New Roman"/>
          <w:sz w:val="28"/>
          <w:szCs w:val="28"/>
        </w:rPr>
        <w:lastRenderedPageBreak/>
        <w:t>анализ</w:t>
      </w:r>
      <w:r w:rsidR="00DE393C" w:rsidRPr="00A01525">
        <w:rPr>
          <w:rFonts w:ascii="Times New Roman" w:hAnsi="Times New Roman"/>
          <w:sz w:val="28"/>
          <w:szCs w:val="28"/>
        </w:rPr>
        <w:t xml:space="preserve"> и мониторинг</w:t>
      </w:r>
      <w:r w:rsidRPr="00A01525">
        <w:rPr>
          <w:rFonts w:ascii="Times New Roman" w:hAnsi="Times New Roman"/>
          <w:sz w:val="28"/>
          <w:szCs w:val="28"/>
        </w:rPr>
        <w:t xml:space="preserve"> бюджетного процесса в муниципальном образовании </w:t>
      </w:r>
      <w:r w:rsidR="00730A71" w:rsidRPr="00A01525">
        <w:rPr>
          <w:rFonts w:ascii="Times New Roman" w:hAnsi="Times New Roman"/>
          <w:sz w:val="28"/>
          <w:szCs w:val="28"/>
        </w:rPr>
        <w:t>Ейский</w:t>
      </w:r>
      <w:r w:rsidR="00F529EC" w:rsidRPr="00A01525">
        <w:rPr>
          <w:rFonts w:ascii="Times New Roman" w:hAnsi="Times New Roman"/>
          <w:sz w:val="28"/>
          <w:szCs w:val="28"/>
        </w:rPr>
        <w:t xml:space="preserve"> </w:t>
      </w:r>
      <w:r w:rsidRPr="00A01525">
        <w:rPr>
          <w:rFonts w:ascii="Times New Roman" w:hAnsi="Times New Roman"/>
          <w:sz w:val="28"/>
          <w:szCs w:val="28"/>
        </w:rPr>
        <w:t>район</w:t>
      </w:r>
      <w:r w:rsidR="00DE393C" w:rsidRPr="00A01525">
        <w:rPr>
          <w:rFonts w:ascii="Times New Roman" w:hAnsi="Times New Roman"/>
          <w:sz w:val="28"/>
          <w:szCs w:val="28"/>
        </w:rPr>
        <w:t xml:space="preserve">, в том числе подготовка </w:t>
      </w:r>
      <w:r w:rsidRPr="00A01525">
        <w:rPr>
          <w:rFonts w:ascii="Times New Roman" w:hAnsi="Times New Roman"/>
          <w:sz w:val="28"/>
          <w:szCs w:val="28"/>
        </w:rPr>
        <w:t>предложений</w:t>
      </w:r>
      <w:r w:rsidR="00DE393C" w:rsidRPr="00A01525">
        <w:rPr>
          <w:rFonts w:ascii="Times New Roman" w:hAnsi="Times New Roman"/>
          <w:sz w:val="28"/>
          <w:szCs w:val="28"/>
        </w:rPr>
        <w:t xml:space="preserve"> по устранению выявленных отклонений в бюджетном процессе и совершенствованию бюджетного законодательства Российской Федерации</w:t>
      </w:r>
      <w:r w:rsidRPr="00A01525">
        <w:rPr>
          <w:rFonts w:ascii="Times New Roman" w:hAnsi="Times New Roman"/>
          <w:sz w:val="28"/>
          <w:szCs w:val="28"/>
        </w:rPr>
        <w:t>;</w:t>
      </w:r>
    </w:p>
    <w:p w:rsidR="000C2FBF" w:rsidRPr="00A01525" w:rsidRDefault="00DE393C" w:rsidP="004F2FB4">
      <w:pPr>
        <w:pStyle w:val="af8"/>
        <w:numPr>
          <w:ilvl w:val="1"/>
          <w:numId w:val="7"/>
        </w:numPr>
        <w:tabs>
          <w:tab w:val="left" w:pos="1276"/>
        </w:tabs>
        <w:autoSpaceDE w:val="0"/>
        <w:autoSpaceDN w:val="0"/>
        <w:adjustRightInd w:val="0"/>
        <w:ind w:left="0" w:firstLine="851"/>
        <w:outlineLvl w:val="0"/>
        <w:rPr>
          <w:rFonts w:ascii="Times New Roman" w:hAnsi="Times New Roman"/>
          <w:sz w:val="28"/>
          <w:szCs w:val="28"/>
        </w:rPr>
      </w:pPr>
      <w:r w:rsidRPr="00A01525">
        <w:rPr>
          <w:rFonts w:ascii="Times New Roman" w:hAnsi="Times New Roman"/>
          <w:sz w:val="28"/>
          <w:szCs w:val="28"/>
        </w:rPr>
        <w:t xml:space="preserve">проведение оперативного анализа исполнения и контроля за организацией </w:t>
      </w:r>
      <w:r w:rsidR="00EA0E76" w:rsidRPr="00A01525">
        <w:rPr>
          <w:rFonts w:ascii="Times New Roman" w:hAnsi="Times New Roman"/>
          <w:sz w:val="28"/>
          <w:szCs w:val="28"/>
        </w:rPr>
        <w:t>исполнения местного бюджета</w:t>
      </w:r>
      <w:r w:rsidRPr="00A01525">
        <w:rPr>
          <w:rFonts w:ascii="Times New Roman" w:hAnsi="Times New Roman"/>
          <w:sz w:val="28"/>
          <w:szCs w:val="28"/>
        </w:rPr>
        <w:t xml:space="preserve"> в текущем финансовом году</w:t>
      </w:r>
      <w:r w:rsidR="00EA0E76" w:rsidRPr="00A01525">
        <w:rPr>
          <w:rFonts w:ascii="Times New Roman" w:hAnsi="Times New Roman"/>
          <w:sz w:val="28"/>
          <w:szCs w:val="28"/>
        </w:rPr>
        <w:t>,</w:t>
      </w:r>
      <w:r w:rsidRPr="00A01525">
        <w:rPr>
          <w:rFonts w:ascii="Times New Roman" w:hAnsi="Times New Roman"/>
          <w:sz w:val="28"/>
          <w:szCs w:val="28"/>
        </w:rPr>
        <w:t xml:space="preserve"> ежеквартальное представление информации о ходе исполнения местного бюджета,</w:t>
      </w:r>
      <w:r w:rsidR="00EA0E76" w:rsidRPr="00A01525">
        <w:rPr>
          <w:rFonts w:ascii="Times New Roman" w:hAnsi="Times New Roman"/>
          <w:sz w:val="28"/>
          <w:szCs w:val="28"/>
        </w:rPr>
        <w:t xml:space="preserve"> о результатах проведенных контрольных и экспертно-аналитических мероприятий в Совет и </w:t>
      </w:r>
      <w:r w:rsidR="00244642" w:rsidRPr="00A01525">
        <w:rPr>
          <w:rFonts w:ascii="Times New Roman" w:hAnsi="Times New Roman"/>
          <w:sz w:val="28"/>
          <w:szCs w:val="28"/>
        </w:rPr>
        <w:t>главе района</w:t>
      </w:r>
      <w:r w:rsidR="00EA0E76" w:rsidRPr="00A01525">
        <w:rPr>
          <w:rFonts w:ascii="Times New Roman" w:hAnsi="Times New Roman"/>
          <w:sz w:val="28"/>
          <w:szCs w:val="28"/>
        </w:rPr>
        <w:t>;</w:t>
      </w:r>
    </w:p>
    <w:p w:rsidR="00DE393C" w:rsidRPr="00A01525" w:rsidRDefault="00DE393C" w:rsidP="004F2FB4">
      <w:pPr>
        <w:pStyle w:val="af8"/>
        <w:numPr>
          <w:ilvl w:val="1"/>
          <w:numId w:val="7"/>
        </w:numPr>
        <w:tabs>
          <w:tab w:val="left" w:pos="1276"/>
        </w:tabs>
        <w:autoSpaceDE w:val="0"/>
        <w:autoSpaceDN w:val="0"/>
        <w:adjustRightInd w:val="0"/>
        <w:ind w:left="0" w:firstLine="851"/>
        <w:outlineLvl w:val="0"/>
        <w:rPr>
          <w:rFonts w:ascii="Times New Roman" w:hAnsi="Times New Roman"/>
          <w:sz w:val="28"/>
          <w:szCs w:val="28"/>
        </w:rPr>
      </w:pPr>
      <w:r w:rsidRPr="00A01525">
        <w:rPr>
          <w:rFonts w:ascii="Times New Roman" w:hAnsi="Times New Roman"/>
          <w:sz w:val="28"/>
          <w:szCs w:val="28"/>
        </w:rPr>
        <w:t xml:space="preserve"> осуществление контроля за состоянием внутреннего и внешнего долга;</w:t>
      </w:r>
    </w:p>
    <w:p w:rsidR="00DE393C" w:rsidRPr="00A01525" w:rsidRDefault="00DE393C" w:rsidP="004F2FB4">
      <w:pPr>
        <w:pStyle w:val="af8"/>
        <w:numPr>
          <w:ilvl w:val="1"/>
          <w:numId w:val="7"/>
        </w:numPr>
        <w:tabs>
          <w:tab w:val="left" w:pos="1276"/>
        </w:tabs>
        <w:autoSpaceDE w:val="0"/>
        <w:autoSpaceDN w:val="0"/>
        <w:adjustRightInd w:val="0"/>
        <w:ind w:left="0" w:firstLine="851"/>
        <w:outlineLvl w:val="0"/>
        <w:rPr>
          <w:rFonts w:ascii="Times New Roman" w:hAnsi="Times New Roman"/>
          <w:sz w:val="28"/>
          <w:szCs w:val="28"/>
        </w:rPr>
      </w:pPr>
      <w:r w:rsidRPr="00A01525">
        <w:rPr>
          <w:rFonts w:ascii="Times New Roman" w:hAnsi="Times New Roman"/>
          <w:sz w:val="28"/>
          <w:szCs w:val="28"/>
        </w:rPr>
        <w:t xml:space="preserve"> оценка реализуемости, рисков и результатов достижения целей социально-экономического развития муниципального образования Ейский район,</w:t>
      </w:r>
      <w:r w:rsidR="000E16A5">
        <w:rPr>
          <w:rFonts w:ascii="Times New Roman" w:hAnsi="Times New Roman"/>
          <w:sz w:val="28"/>
          <w:szCs w:val="28"/>
        </w:rPr>
        <w:t xml:space="preserve"> </w:t>
      </w:r>
      <w:r w:rsidR="000E16A5" w:rsidRPr="002B7EFF">
        <w:rPr>
          <w:rFonts w:ascii="Times New Roman" w:eastAsiaTheme="minorHAnsi" w:hAnsi="Times New Roman"/>
          <w:sz w:val="28"/>
          <w:szCs w:val="28"/>
        </w:rPr>
        <w:t xml:space="preserve">предусмотренных документами стратегического планирования </w:t>
      </w:r>
      <w:r w:rsidR="000E16A5" w:rsidRPr="002B7EFF">
        <w:rPr>
          <w:rFonts w:ascii="Times New Roman" w:hAnsi="Times New Roman"/>
          <w:sz w:val="28"/>
          <w:szCs w:val="28"/>
        </w:rPr>
        <w:t>муниципального образования Ейский район</w:t>
      </w:r>
      <w:r w:rsidR="000E16A5" w:rsidRPr="002B7EFF">
        <w:rPr>
          <w:rFonts w:ascii="Times New Roman" w:eastAsiaTheme="minorHAnsi" w:hAnsi="Times New Roman"/>
          <w:sz w:val="28"/>
          <w:szCs w:val="28"/>
        </w:rPr>
        <w:t>,</w:t>
      </w:r>
      <w:r w:rsidRPr="00A01525">
        <w:rPr>
          <w:rFonts w:ascii="Times New Roman" w:hAnsi="Times New Roman"/>
          <w:sz w:val="28"/>
          <w:szCs w:val="28"/>
        </w:rPr>
        <w:t xml:space="preserve"> в пределах компетенции контрольно-счетной палаты;</w:t>
      </w:r>
    </w:p>
    <w:p w:rsidR="000C2FBF" w:rsidRPr="00A01525" w:rsidRDefault="00FD1BD5" w:rsidP="004F2FB4">
      <w:pPr>
        <w:pStyle w:val="af8"/>
        <w:numPr>
          <w:ilvl w:val="1"/>
          <w:numId w:val="7"/>
        </w:numPr>
        <w:tabs>
          <w:tab w:val="left" w:pos="1276"/>
        </w:tabs>
        <w:autoSpaceDE w:val="0"/>
        <w:autoSpaceDN w:val="0"/>
        <w:adjustRightInd w:val="0"/>
        <w:ind w:left="0" w:firstLine="851"/>
        <w:outlineLvl w:val="0"/>
        <w:rPr>
          <w:rFonts w:ascii="Times New Roman" w:hAnsi="Times New Roman"/>
          <w:sz w:val="28"/>
          <w:szCs w:val="28"/>
        </w:rPr>
      </w:pPr>
      <w:r>
        <w:rPr>
          <w:rFonts w:ascii="Times New Roman" w:hAnsi="Times New Roman"/>
          <w:sz w:val="28"/>
          <w:szCs w:val="28"/>
        </w:rPr>
        <w:t xml:space="preserve"> </w:t>
      </w:r>
      <w:r w:rsidR="00EA0E76" w:rsidRPr="00A01525">
        <w:rPr>
          <w:rFonts w:ascii="Times New Roman" w:hAnsi="Times New Roman"/>
          <w:sz w:val="28"/>
          <w:szCs w:val="28"/>
        </w:rPr>
        <w:t>участие в пределах полномочий в мероприятиях, направленных на противодействие коррупции;</w:t>
      </w:r>
    </w:p>
    <w:p w:rsidR="00EA0E76" w:rsidRPr="00A01525" w:rsidRDefault="00FD1BD5" w:rsidP="004F2FB4">
      <w:pPr>
        <w:pStyle w:val="af8"/>
        <w:numPr>
          <w:ilvl w:val="1"/>
          <w:numId w:val="7"/>
        </w:numPr>
        <w:tabs>
          <w:tab w:val="left" w:pos="1276"/>
        </w:tabs>
        <w:autoSpaceDE w:val="0"/>
        <w:autoSpaceDN w:val="0"/>
        <w:adjustRightInd w:val="0"/>
        <w:ind w:left="0" w:firstLine="851"/>
        <w:outlineLvl w:val="0"/>
        <w:rPr>
          <w:rFonts w:ascii="Times New Roman" w:hAnsi="Times New Roman"/>
          <w:sz w:val="28"/>
          <w:szCs w:val="28"/>
        </w:rPr>
      </w:pPr>
      <w:r>
        <w:rPr>
          <w:rFonts w:ascii="Times New Roman" w:hAnsi="Times New Roman"/>
          <w:sz w:val="28"/>
          <w:szCs w:val="28"/>
        </w:rPr>
        <w:t xml:space="preserve"> </w:t>
      </w:r>
      <w:r w:rsidR="00EA0E76" w:rsidRPr="00A01525">
        <w:rPr>
          <w:rFonts w:ascii="Times New Roman" w:hAnsi="Times New Roman"/>
          <w:sz w:val="28"/>
          <w:szCs w:val="28"/>
        </w:rPr>
        <w:t xml:space="preserve">иные полномочия в сфере внешнего муниципального финансового контроля, установленные федеральными законами, </w:t>
      </w:r>
      <w:r w:rsidR="00DE31F5" w:rsidRPr="00A01525">
        <w:rPr>
          <w:rFonts w:ascii="Times New Roman" w:hAnsi="Times New Roman"/>
          <w:sz w:val="28"/>
          <w:szCs w:val="28"/>
        </w:rPr>
        <w:t>законами Краснодарского края,</w:t>
      </w:r>
      <w:r w:rsidR="00F529EC" w:rsidRPr="00A01525">
        <w:rPr>
          <w:rFonts w:ascii="Times New Roman" w:hAnsi="Times New Roman"/>
          <w:sz w:val="28"/>
          <w:szCs w:val="28"/>
        </w:rPr>
        <w:t xml:space="preserve"> </w:t>
      </w:r>
      <w:r w:rsidR="00C967D2">
        <w:rPr>
          <w:rFonts w:ascii="Times New Roman" w:hAnsi="Times New Roman"/>
          <w:sz w:val="28"/>
          <w:szCs w:val="28"/>
        </w:rPr>
        <w:t>У</w:t>
      </w:r>
      <w:r w:rsidR="00EA0E76" w:rsidRPr="00A01525">
        <w:rPr>
          <w:rFonts w:ascii="Times New Roman" w:hAnsi="Times New Roman"/>
          <w:sz w:val="28"/>
          <w:szCs w:val="28"/>
        </w:rPr>
        <w:t>ставом и решениям</w:t>
      </w:r>
      <w:r w:rsidR="00521836" w:rsidRPr="00A01525">
        <w:rPr>
          <w:rFonts w:ascii="Times New Roman" w:hAnsi="Times New Roman"/>
          <w:sz w:val="28"/>
          <w:szCs w:val="28"/>
        </w:rPr>
        <w:t>и</w:t>
      </w:r>
      <w:r w:rsidR="00F529EC" w:rsidRPr="00A01525">
        <w:rPr>
          <w:rFonts w:ascii="Times New Roman" w:hAnsi="Times New Roman"/>
          <w:sz w:val="28"/>
          <w:szCs w:val="28"/>
        </w:rPr>
        <w:t xml:space="preserve"> </w:t>
      </w:r>
      <w:r w:rsidR="00EA0E76" w:rsidRPr="00A01525">
        <w:rPr>
          <w:rFonts w:ascii="Times New Roman" w:hAnsi="Times New Roman"/>
          <w:sz w:val="28"/>
          <w:szCs w:val="28"/>
        </w:rPr>
        <w:t>Совета.</w:t>
      </w:r>
    </w:p>
    <w:p w:rsidR="000C2FBF" w:rsidRDefault="00EA0E76" w:rsidP="004F2FB4">
      <w:pPr>
        <w:pStyle w:val="af8"/>
        <w:numPr>
          <w:ilvl w:val="0"/>
          <w:numId w:val="6"/>
        </w:numPr>
        <w:tabs>
          <w:tab w:val="clear" w:pos="720"/>
          <w:tab w:val="num" w:pos="1276"/>
        </w:tabs>
        <w:autoSpaceDE w:val="0"/>
        <w:autoSpaceDN w:val="0"/>
        <w:adjustRightInd w:val="0"/>
        <w:ind w:left="0" w:firstLine="851"/>
        <w:outlineLvl w:val="0"/>
        <w:rPr>
          <w:rFonts w:ascii="Times New Roman" w:hAnsi="Times New Roman"/>
          <w:sz w:val="28"/>
          <w:szCs w:val="28"/>
        </w:rPr>
      </w:pPr>
      <w:r w:rsidRPr="000C2FBF">
        <w:rPr>
          <w:rFonts w:ascii="Times New Roman" w:hAnsi="Times New Roman"/>
          <w:sz w:val="28"/>
          <w:szCs w:val="28"/>
        </w:rPr>
        <w:t xml:space="preserve">Контрольно-счетный орган муниципального образования </w:t>
      </w:r>
      <w:r w:rsidR="00730A71" w:rsidRPr="000C2FBF">
        <w:rPr>
          <w:rFonts w:ascii="Times New Roman" w:hAnsi="Times New Roman"/>
          <w:sz w:val="28"/>
          <w:szCs w:val="28"/>
        </w:rPr>
        <w:t>Ейский</w:t>
      </w:r>
      <w:r w:rsidR="00F529EC">
        <w:rPr>
          <w:rFonts w:ascii="Times New Roman" w:hAnsi="Times New Roman"/>
          <w:sz w:val="28"/>
          <w:szCs w:val="28"/>
        </w:rPr>
        <w:t xml:space="preserve"> </w:t>
      </w:r>
      <w:r w:rsidRPr="000C2FBF">
        <w:rPr>
          <w:rFonts w:ascii="Times New Roman" w:hAnsi="Times New Roman"/>
          <w:sz w:val="28"/>
          <w:szCs w:val="28"/>
        </w:rPr>
        <w:t xml:space="preserve">район, </w:t>
      </w:r>
      <w:r w:rsidR="00575792">
        <w:rPr>
          <w:rFonts w:ascii="Times New Roman" w:hAnsi="Times New Roman"/>
          <w:sz w:val="28"/>
          <w:szCs w:val="28"/>
        </w:rPr>
        <w:t xml:space="preserve">наряду с полномочиями предусмотренными </w:t>
      </w:r>
      <w:hyperlink r:id="rId66" w:history="1">
        <w:r w:rsidRPr="000C2FBF">
          <w:rPr>
            <w:rFonts w:ascii="Times New Roman" w:hAnsi="Times New Roman"/>
            <w:sz w:val="28"/>
            <w:szCs w:val="28"/>
          </w:rPr>
          <w:t xml:space="preserve">частью </w:t>
        </w:r>
        <w:r w:rsidR="00B25D80" w:rsidRPr="000C2FBF">
          <w:rPr>
            <w:rFonts w:ascii="Times New Roman" w:hAnsi="Times New Roman"/>
            <w:sz w:val="28"/>
            <w:szCs w:val="28"/>
          </w:rPr>
          <w:t>1</w:t>
        </w:r>
      </w:hyperlink>
      <w:r w:rsidRPr="000C2FBF">
        <w:rPr>
          <w:rFonts w:ascii="Times New Roman" w:hAnsi="Times New Roman"/>
          <w:sz w:val="28"/>
          <w:szCs w:val="28"/>
        </w:rPr>
        <w:t xml:space="preserve"> настоящей статьи, осуществляет контроль за законностью</w:t>
      </w:r>
      <w:r w:rsidR="00575792">
        <w:rPr>
          <w:rFonts w:ascii="Times New Roman" w:hAnsi="Times New Roman"/>
          <w:sz w:val="28"/>
          <w:szCs w:val="28"/>
        </w:rPr>
        <w:t xml:space="preserve"> и</w:t>
      </w:r>
      <w:r w:rsidRPr="000C2FBF">
        <w:rPr>
          <w:rFonts w:ascii="Times New Roman" w:hAnsi="Times New Roman"/>
          <w:sz w:val="28"/>
          <w:szCs w:val="28"/>
        </w:rPr>
        <w:t xml:space="preserve"> эффективностью использования средств бюджета муниципального образования </w:t>
      </w:r>
      <w:r w:rsidR="001146B9" w:rsidRPr="000C2FBF">
        <w:rPr>
          <w:rFonts w:ascii="Times New Roman" w:hAnsi="Times New Roman"/>
          <w:sz w:val="28"/>
          <w:szCs w:val="28"/>
        </w:rPr>
        <w:t>Ейский</w:t>
      </w:r>
      <w:r w:rsidRPr="000C2FBF">
        <w:rPr>
          <w:rFonts w:ascii="Times New Roman" w:hAnsi="Times New Roman"/>
          <w:sz w:val="28"/>
          <w:szCs w:val="28"/>
        </w:rPr>
        <w:t xml:space="preserve"> район, поступивших в бюджеты поселений, входящих в состав муниципального образования </w:t>
      </w:r>
      <w:r w:rsidR="001146B9" w:rsidRPr="000C2FBF">
        <w:rPr>
          <w:rFonts w:ascii="Times New Roman" w:hAnsi="Times New Roman"/>
          <w:sz w:val="28"/>
          <w:szCs w:val="28"/>
        </w:rPr>
        <w:t>Ейский</w:t>
      </w:r>
      <w:r w:rsidRPr="000C2FBF">
        <w:rPr>
          <w:rFonts w:ascii="Times New Roman" w:hAnsi="Times New Roman"/>
          <w:sz w:val="28"/>
          <w:szCs w:val="28"/>
        </w:rPr>
        <w:t xml:space="preserve"> район.</w:t>
      </w:r>
    </w:p>
    <w:p w:rsidR="00C05D23" w:rsidRDefault="00EA0E76" w:rsidP="004F2FB4">
      <w:pPr>
        <w:pStyle w:val="af8"/>
        <w:numPr>
          <w:ilvl w:val="0"/>
          <w:numId w:val="6"/>
        </w:numPr>
        <w:tabs>
          <w:tab w:val="clear" w:pos="720"/>
          <w:tab w:val="num" w:pos="1276"/>
        </w:tabs>
        <w:autoSpaceDE w:val="0"/>
        <w:autoSpaceDN w:val="0"/>
        <w:adjustRightInd w:val="0"/>
        <w:ind w:left="0" w:firstLine="851"/>
        <w:outlineLvl w:val="0"/>
        <w:rPr>
          <w:rFonts w:ascii="Times New Roman" w:hAnsi="Times New Roman"/>
          <w:sz w:val="28"/>
          <w:szCs w:val="28"/>
        </w:rPr>
      </w:pPr>
      <w:r w:rsidRPr="000C2FBF">
        <w:rPr>
          <w:rFonts w:ascii="Times New Roman" w:hAnsi="Times New Roman"/>
          <w:sz w:val="28"/>
          <w:szCs w:val="28"/>
        </w:rPr>
        <w:t xml:space="preserve">На основании соглашений, заключенных Советом с представительными органами поселений, входящих в состав муниципального образования </w:t>
      </w:r>
      <w:r w:rsidR="001C6410" w:rsidRPr="000C2FBF">
        <w:rPr>
          <w:rFonts w:ascii="Times New Roman" w:hAnsi="Times New Roman"/>
          <w:sz w:val="28"/>
          <w:szCs w:val="28"/>
        </w:rPr>
        <w:t>Ейский</w:t>
      </w:r>
      <w:r w:rsidRPr="000C2FBF">
        <w:rPr>
          <w:rFonts w:ascii="Times New Roman" w:hAnsi="Times New Roman"/>
          <w:sz w:val="28"/>
          <w:szCs w:val="28"/>
        </w:rPr>
        <w:t xml:space="preserve"> район, контрольно-счетная палата осуществляет </w:t>
      </w:r>
      <w:r w:rsidR="00964396" w:rsidRPr="000C2FBF">
        <w:rPr>
          <w:rFonts w:ascii="Times New Roman" w:hAnsi="Times New Roman"/>
          <w:sz w:val="28"/>
          <w:szCs w:val="28"/>
        </w:rPr>
        <w:t xml:space="preserve">полномочия </w:t>
      </w:r>
      <w:r w:rsidRPr="000C2FBF">
        <w:rPr>
          <w:rFonts w:ascii="Times New Roman" w:hAnsi="Times New Roman"/>
          <w:sz w:val="28"/>
          <w:szCs w:val="28"/>
        </w:rPr>
        <w:t>контрольно – счетных органов поселений по осуществлению внешнего муниципального финансового контроля.</w:t>
      </w:r>
    </w:p>
    <w:p w:rsidR="00EA0E76" w:rsidRPr="00C05D23" w:rsidRDefault="00EA0E76" w:rsidP="004F2FB4">
      <w:pPr>
        <w:pStyle w:val="af8"/>
        <w:numPr>
          <w:ilvl w:val="0"/>
          <w:numId w:val="6"/>
        </w:numPr>
        <w:tabs>
          <w:tab w:val="clear" w:pos="720"/>
          <w:tab w:val="num" w:pos="1276"/>
        </w:tabs>
        <w:autoSpaceDE w:val="0"/>
        <w:autoSpaceDN w:val="0"/>
        <w:adjustRightInd w:val="0"/>
        <w:ind w:left="0" w:firstLine="851"/>
        <w:outlineLvl w:val="0"/>
        <w:rPr>
          <w:rFonts w:ascii="Times New Roman" w:hAnsi="Times New Roman"/>
          <w:sz w:val="28"/>
          <w:szCs w:val="28"/>
        </w:rPr>
      </w:pPr>
      <w:r w:rsidRPr="00C05D23">
        <w:rPr>
          <w:rFonts w:ascii="Times New Roman" w:hAnsi="Times New Roman"/>
          <w:sz w:val="28"/>
          <w:szCs w:val="28"/>
        </w:rPr>
        <w:t>Контрольно-счетная палата осуществляет свою деятельность на основе плана, который разрабатывается и утверждается ею самостоятельно.</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 xml:space="preserve">Планирование деятельности контрольно-счетной палаты осуществляется с учетом результатов контрольных и экспертно-аналитических мероприятий, а также на основании поручений Совета, предложений </w:t>
      </w:r>
      <w:r w:rsidR="00244642">
        <w:rPr>
          <w:sz w:val="28"/>
          <w:szCs w:val="28"/>
        </w:rPr>
        <w:t>главы района</w:t>
      </w:r>
      <w:r w:rsidRPr="001412BF">
        <w:rPr>
          <w:sz w:val="28"/>
          <w:szCs w:val="28"/>
        </w:rPr>
        <w:t>.</w:t>
      </w:r>
    </w:p>
    <w:p w:rsidR="00EA0E76" w:rsidRPr="00C05D23" w:rsidRDefault="00FD1BD5" w:rsidP="004F2FB4">
      <w:pPr>
        <w:pStyle w:val="af8"/>
        <w:numPr>
          <w:ilvl w:val="0"/>
          <w:numId w:val="6"/>
        </w:numPr>
        <w:tabs>
          <w:tab w:val="clear" w:pos="720"/>
          <w:tab w:val="num" w:pos="1134"/>
        </w:tabs>
        <w:autoSpaceDE w:val="0"/>
        <w:autoSpaceDN w:val="0"/>
        <w:adjustRightInd w:val="0"/>
        <w:ind w:left="0" w:firstLine="851"/>
        <w:rPr>
          <w:rFonts w:ascii="Times New Roman" w:hAnsi="Times New Roman"/>
          <w:sz w:val="28"/>
          <w:szCs w:val="28"/>
        </w:rPr>
      </w:pPr>
      <w:r>
        <w:rPr>
          <w:rFonts w:ascii="Times New Roman" w:hAnsi="Times New Roman"/>
          <w:sz w:val="28"/>
          <w:szCs w:val="28"/>
        </w:rPr>
        <w:t xml:space="preserve"> </w:t>
      </w:r>
      <w:r w:rsidR="00EA0E76" w:rsidRPr="00C05D23">
        <w:rPr>
          <w:rFonts w:ascii="Times New Roman" w:hAnsi="Times New Roman"/>
          <w:sz w:val="28"/>
          <w:szCs w:val="28"/>
        </w:rPr>
        <w:t xml:space="preserve">Контрольные, экспертно-аналитические мероприятия, осуществляемые контрольно - счетной палатой, оформляются соответствующими актами. </w:t>
      </w:r>
    </w:p>
    <w:p w:rsidR="00870FE8" w:rsidRDefault="00FD1BD5" w:rsidP="00870FE8">
      <w:pPr>
        <w:pStyle w:val="af8"/>
        <w:numPr>
          <w:ilvl w:val="0"/>
          <w:numId w:val="6"/>
        </w:numPr>
        <w:tabs>
          <w:tab w:val="clear" w:pos="720"/>
          <w:tab w:val="num" w:pos="993"/>
          <w:tab w:val="left" w:pos="1134"/>
        </w:tabs>
        <w:autoSpaceDE w:val="0"/>
        <w:autoSpaceDN w:val="0"/>
        <w:adjustRightInd w:val="0"/>
        <w:ind w:left="0" w:firstLine="851"/>
        <w:rPr>
          <w:rFonts w:ascii="Times New Roman" w:hAnsi="Times New Roman"/>
          <w:sz w:val="28"/>
          <w:szCs w:val="28"/>
        </w:rPr>
      </w:pPr>
      <w:r>
        <w:rPr>
          <w:rFonts w:ascii="Times New Roman" w:hAnsi="Times New Roman"/>
          <w:sz w:val="28"/>
          <w:szCs w:val="28"/>
        </w:rPr>
        <w:t xml:space="preserve"> </w:t>
      </w:r>
      <w:r w:rsidR="00EA0E76" w:rsidRPr="00C05D23">
        <w:rPr>
          <w:rFonts w:ascii="Times New Roman" w:hAnsi="Times New Roman"/>
          <w:sz w:val="28"/>
          <w:szCs w:val="28"/>
        </w:rPr>
        <w:t>Контрольно-счетная палата ежегодно подготавливает отчет о своей деятельности, который направляется на рассмотрение в Совет. Указанный отчет опубликовывается в средствах массовой информации или размещается в сети Интернет только после его рассмотрения Советом.</w:t>
      </w:r>
    </w:p>
    <w:p w:rsidR="00F529EC" w:rsidRPr="00870FE8" w:rsidRDefault="00870FE8" w:rsidP="00870FE8">
      <w:pPr>
        <w:tabs>
          <w:tab w:val="left" w:pos="1134"/>
        </w:tabs>
        <w:autoSpaceDE w:val="0"/>
        <w:autoSpaceDN w:val="0"/>
        <w:adjustRightInd w:val="0"/>
        <w:jc w:val="both"/>
        <w:rPr>
          <w:sz w:val="28"/>
          <w:szCs w:val="28"/>
        </w:rPr>
      </w:pPr>
      <w:r>
        <w:rPr>
          <w:sz w:val="28"/>
          <w:szCs w:val="28"/>
        </w:rPr>
        <w:t xml:space="preserve">              </w:t>
      </w:r>
      <w:r w:rsidRPr="00A01525">
        <w:rPr>
          <w:sz w:val="28"/>
          <w:szCs w:val="28"/>
        </w:rPr>
        <w:t xml:space="preserve">Контрольно-счетная палата в целях обеспечения доступа к информации </w:t>
      </w:r>
      <w:r w:rsidRPr="00A01525">
        <w:rPr>
          <w:sz w:val="28"/>
          <w:szCs w:val="28"/>
        </w:rPr>
        <w:lastRenderedPageBreak/>
        <w:t>о своей деятельности размещает на своих официальных сайтах в сети Интернет и опубликовывает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5E7057" w:rsidRDefault="00FD1BD5" w:rsidP="004F2FB4">
      <w:pPr>
        <w:pStyle w:val="af8"/>
        <w:numPr>
          <w:ilvl w:val="0"/>
          <w:numId w:val="6"/>
        </w:numPr>
        <w:tabs>
          <w:tab w:val="clear" w:pos="720"/>
          <w:tab w:val="num" w:pos="993"/>
          <w:tab w:val="left" w:pos="1134"/>
        </w:tabs>
        <w:autoSpaceDE w:val="0"/>
        <w:autoSpaceDN w:val="0"/>
        <w:adjustRightInd w:val="0"/>
        <w:ind w:left="0" w:firstLine="851"/>
        <w:rPr>
          <w:rFonts w:ascii="Times New Roman" w:hAnsi="Times New Roman"/>
          <w:sz w:val="28"/>
          <w:szCs w:val="28"/>
        </w:rPr>
      </w:pPr>
      <w:r>
        <w:rPr>
          <w:rFonts w:ascii="Times New Roman" w:hAnsi="Times New Roman"/>
          <w:sz w:val="28"/>
          <w:szCs w:val="28"/>
        </w:rPr>
        <w:t xml:space="preserve"> </w:t>
      </w:r>
      <w:r w:rsidR="00EA0E76" w:rsidRPr="005E7057">
        <w:rPr>
          <w:rFonts w:ascii="Times New Roman" w:hAnsi="Times New Roman"/>
          <w:sz w:val="28"/>
          <w:szCs w:val="28"/>
        </w:rPr>
        <w:t>Опубликование в средствах массовой информации или размещение в сети Интернет информации о деятельности контрольно-счетной палаты осуществляется в соответствии с законодательством, решениями Совета, регламентом контрольно-счетной палаты.</w:t>
      </w:r>
    </w:p>
    <w:p w:rsidR="00EA0E76" w:rsidRPr="005E7057" w:rsidRDefault="00FD1BD5" w:rsidP="004F2FB4">
      <w:pPr>
        <w:pStyle w:val="af8"/>
        <w:numPr>
          <w:ilvl w:val="0"/>
          <w:numId w:val="6"/>
        </w:numPr>
        <w:tabs>
          <w:tab w:val="clear" w:pos="720"/>
          <w:tab w:val="num" w:pos="993"/>
          <w:tab w:val="left" w:pos="1134"/>
        </w:tabs>
        <w:autoSpaceDE w:val="0"/>
        <w:autoSpaceDN w:val="0"/>
        <w:adjustRightInd w:val="0"/>
        <w:ind w:left="0" w:firstLine="851"/>
        <w:rPr>
          <w:rFonts w:ascii="Times New Roman" w:hAnsi="Times New Roman"/>
          <w:sz w:val="28"/>
          <w:szCs w:val="28"/>
        </w:rPr>
      </w:pPr>
      <w:r>
        <w:rPr>
          <w:rFonts w:ascii="Times New Roman" w:hAnsi="Times New Roman"/>
          <w:sz w:val="28"/>
          <w:szCs w:val="28"/>
        </w:rPr>
        <w:t xml:space="preserve"> </w:t>
      </w:r>
      <w:r w:rsidR="00EA0E76" w:rsidRPr="005E7057">
        <w:rPr>
          <w:rFonts w:ascii="Times New Roman" w:hAnsi="Times New Roman"/>
          <w:sz w:val="28"/>
          <w:szCs w:val="28"/>
        </w:rPr>
        <w:t>Иные вопросы организации и деятельности контрольно-счетной палаты определяются решением Совета в соответствии с федеральным законодательством, муниципальными правовыми актами.</w:t>
      </w:r>
    </w:p>
    <w:p w:rsidR="00EA0E76" w:rsidRPr="001412BF" w:rsidRDefault="00EA0E76" w:rsidP="00F769FC">
      <w:pPr>
        <w:autoSpaceDE w:val="0"/>
        <w:ind w:firstLine="851"/>
        <w:jc w:val="both"/>
        <w:rPr>
          <w:b/>
          <w:sz w:val="28"/>
          <w:szCs w:val="28"/>
        </w:rPr>
      </w:pPr>
    </w:p>
    <w:p w:rsidR="0073273A" w:rsidRPr="001412BF" w:rsidRDefault="000E16A5" w:rsidP="00F769FC">
      <w:pPr>
        <w:autoSpaceDE w:val="0"/>
        <w:ind w:firstLine="851"/>
        <w:jc w:val="both"/>
        <w:rPr>
          <w:b/>
          <w:sz w:val="28"/>
          <w:szCs w:val="28"/>
        </w:rPr>
      </w:pPr>
      <w:r>
        <w:rPr>
          <w:b/>
          <w:sz w:val="28"/>
          <w:szCs w:val="28"/>
        </w:rPr>
        <w:t>Статья 49</w:t>
      </w:r>
      <w:r w:rsidR="0072249F" w:rsidRPr="001412BF">
        <w:rPr>
          <w:b/>
          <w:sz w:val="28"/>
          <w:szCs w:val="28"/>
        </w:rPr>
        <w:t xml:space="preserve">. </w:t>
      </w:r>
      <w:r w:rsidR="0073273A" w:rsidRPr="001412BF">
        <w:rPr>
          <w:b/>
          <w:sz w:val="28"/>
          <w:szCs w:val="28"/>
        </w:rPr>
        <w:t>Муниципальный контроль</w:t>
      </w:r>
    </w:p>
    <w:p w:rsidR="00206B15" w:rsidRPr="00A01525" w:rsidRDefault="00206B15" w:rsidP="00206B15">
      <w:pPr>
        <w:autoSpaceDE w:val="0"/>
        <w:autoSpaceDN w:val="0"/>
        <w:adjustRightInd w:val="0"/>
        <w:ind w:firstLine="851"/>
        <w:jc w:val="both"/>
        <w:rPr>
          <w:rFonts w:eastAsia="Calibri"/>
          <w:sz w:val="28"/>
          <w:szCs w:val="28"/>
        </w:rPr>
      </w:pPr>
      <w:r w:rsidRPr="00A01525">
        <w:rPr>
          <w:sz w:val="28"/>
          <w:szCs w:val="28"/>
        </w:rPr>
        <w:t xml:space="preserve">1. </w:t>
      </w:r>
      <w:r w:rsidRPr="00A01525">
        <w:rPr>
          <w:rFonts w:eastAsia="Calibri"/>
          <w:sz w:val="28"/>
          <w:szCs w:val="28"/>
        </w:rPr>
        <w:t xml:space="preserve">Органы местного самоуправления </w:t>
      </w:r>
      <w:r w:rsidRPr="00A01525">
        <w:rPr>
          <w:sz w:val="28"/>
          <w:szCs w:val="28"/>
        </w:rPr>
        <w:t>муниципального образования Ейский район</w:t>
      </w:r>
      <w:r w:rsidRPr="00A01525">
        <w:rPr>
          <w:rFonts w:eastAsia="Calibri"/>
          <w:sz w:val="28"/>
          <w:szCs w:val="28"/>
        </w:rPr>
        <w:t xml:space="preserve">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206B15" w:rsidRPr="00A01525" w:rsidRDefault="00206B15" w:rsidP="00206B15">
      <w:pPr>
        <w:autoSpaceDE w:val="0"/>
        <w:autoSpaceDN w:val="0"/>
        <w:adjustRightInd w:val="0"/>
        <w:ind w:firstLine="851"/>
        <w:jc w:val="both"/>
        <w:rPr>
          <w:bCs/>
          <w:sz w:val="28"/>
          <w:szCs w:val="28"/>
        </w:rPr>
      </w:pPr>
      <w:r w:rsidRPr="00A01525">
        <w:rPr>
          <w:bCs/>
          <w:sz w:val="28"/>
          <w:szCs w:val="28"/>
        </w:rPr>
        <w:t xml:space="preserve">2. Организация и осуществление видов муниципального контроля регулируются Федеральным </w:t>
      </w:r>
      <w:hyperlink r:id="rId67" w:history="1">
        <w:r w:rsidRPr="00A01525">
          <w:rPr>
            <w:bCs/>
            <w:sz w:val="28"/>
            <w:szCs w:val="28"/>
          </w:rPr>
          <w:t>законом</w:t>
        </w:r>
      </w:hyperlink>
      <w:r w:rsidRPr="00A01525">
        <w:rPr>
          <w:bCs/>
          <w:sz w:val="28"/>
          <w:szCs w:val="28"/>
        </w:rPr>
        <w:t xml:space="preserve"> от 31.07.2020 № 248-ФЗ                                         «О государственном контроле (надзоре) и муниципальном контроле в Российской Федерации».</w:t>
      </w:r>
    </w:p>
    <w:p w:rsidR="00206B15" w:rsidRPr="00A01525" w:rsidRDefault="00206B15" w:rsidP="00206B15">
      <w:pPr>
        <w:ind w:firstLine="851"/>
        <w:jc w:val="both"/>
        <w:rPr>
          <w:sz w:val="28"/>
          <w:szCs w:val="28"/>
        </w:rPr>
      </w:pPr>
      <w:r w:rsidRPr="00A01525">
        <w:rPr>
          <w:sz w:val="28"/>
          <w:szCs w:val="28"/>
        </w:rPr>
        <w:t>Органом местного самоуправления, наделенным полномочиями по осуществлению муниципального контроля, является администрация.</w:t>
      </w:r>
    </w:p>
    <w:p w:rsidR="00206B15" w:rsidRPr="00A01525" w:rsidRDefault="00206B15" w:rsidP="00206B15">
      <w:pPr>
        <w:autoSpaceDE w:val="0"/>
        <w:autoSpaceDN w:val="0"/>
        <w:adjustRightInd w:val="0"/>
        <w:ind w:firstLine="851"/>
        <w:jc w:val="both"/>
        <w:rPr>
          <w:bCs/>
          <w:sz w:val="28"/>
          <w:szCs w:val="28"/>
        </w:rPr>
      </w:pPr>
      <w:r w:rsidRPr="00A01525">
        <w:rPr>
          <w:sz w:val="28"/>
          <w:szCs w:val="28"/>
        </w:rPr>
        <w:t>Полномочия, функции, порядок деятельности администрации,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 администрацией</w:t>
      </w:r>
      <w:r w:rsidRPr="00A01525">
        <w:rPr>
          <w:i/>
          <w:sz w:val="28"/>
          <w:szCs w:val="28"/>
        </w:rPr>
        <w:t>.</w:t>
      </w:r>
    </w:p>
    <w:p w:rsidR="00206B15" w:rsidRPr="00A01525" w:rsidRDefault="00206B15" w:rsidP="00206B15">
      <w:pPr>
        <w:autoSpaceDE w:val="0"/>
        <w:autoSpaceDN w:val="0"/>
        <w:adjustRightInd w:val="0"/>
        <w:ind w:firstLine="851"/>
        <w:jc w:val="both"/>
        <w:rPr>
          <w:bCs/>
          <w:sz w:val="28"/>
          <w:szCs w:val="28"/>
        </w:rPr>
      </w:pPr>
      <w:r w:rsidRPr="00A01525">
        <w:rPr>
          <w:bCs/>
          <w:sz w:val="28"/>
          <w:szCs w:val="28"/>
        </w:rPr>
        <w:t xml:space="preserve">3. К полномочиям органов местного самоуправления </w:t>
      </w:r>
      <w:r w:rsidRPr="00A01525">
        <w:rPr>
          <w:sz w:val="28"/>
          <w:szCs w:val="28"/>
        </w:rPr>
        <w:t>муниципального образования Ейский район</w:t>
      </w:r>
      <w:r w:rsidRPr="00A01525">
        <w:rPr>
          <w:bCs/>
          <w:sz w:val="28"/>
          <w:szCs w:val="28"/>
        </w:rPr>
        <w:t xml:space="preserve"> в области муниципального контроля относятся:</w:t>
      </w:r>
    </w:p>
    <w:p w:rsidR="00206B15" w:rsidRPr="00A01525" w:rsidRDefault="00206B15" w:rsidP="00206B15">
      <w:pPr>
        <w:autoSpaceDE w:val="0"/>
        <w:autoSpaceDN w:val="0"/>
        <w:adjustRightInd w:val="0"/>
        <w:ind w:firstLine="851"/>
        <w:jc w:val="both"/>
        <w:rPr>
          <w:bCs/>
          <w:sz w:val="28"/>
          <w:szCs w:val="28"/>
        </w:rPr>
      </w:pPr>
      <w:r w:rsidRPr="00A01525">
        <w:rPr>
          <w:bCs/>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206B15" w:rsidRPr="00A01525" w:rsidRDefault="00206B15" w:rsidP="00206B15">
      <w:pPr>
        <w:autoSpaceDE w:val="0"/>
        <w:autoSpaceDN w:val="0"/>
        <w:adjustRightInd w:val="0"/>
        <w:ind w:firstLine="851"/>
        <w:jc w:val="both"/>
        <w:rPr>
          <w:bCs/>
          <w:sz w:val="28"/>
          <w:szCs w:val="28"/>
        </w:rPr>
      </w:pPr>
      <w:r w:rsidRPr="00A01525">
        <w:rPr>
          <w:bCs/>
          <w:sz w:val="28"/>
          <w:szCs w:val="28"/>
        </w:rPr>
        <w:t xml:space="preserve">2) организация и осуществление муниципального контроля на территории </w:t>
      </w:r>
      <w:r w:rsidRPr="00A01525">
        <w:rPr>
          <w:sz w:val="28"/>
          <w:szCs w:val="28"/>
        </w:rPr>
        <w:t>муниципального образования Ейский район</w:t>
      </w:r>
      <w:r w:rsidRPr="00A01525">
        <w:rPr>
          <w:bCs/>
          <w:sz w:val="28"/>
          <w:szCs w:val="28"/>
        </w:rPr>
        <w:t>;</w:t>
      </w:r>
    </w:p>
    <w:p w:rsidR="00206B15" w:rsidRPr="00A01525" w:rsidRDefault="00206B15" w:rsidP="00206B15">
      <w:pPr>
        <w:autoSpaceDE w:val="0"/>
        <w:autoSpaceDN w:val="0"/>
        <w:adjustRightInd w:val="0"/>
        <w:ind w:firstLine="851"/>
        <w:jc w:val="both"/>
        <w:rPr>
          <w:bCs/>
          <w:sz w:val="28"/>
          <w:szCs w:val="28"/>
        </w:rPr>
      </w:pPr>
      <w:r w:rsidRPr="00A01525">
        <w:rPr>
          <w:bCs/>
          <w:sz w:val="28"/>
          <w:szCs w:val="28"/>
        </w:rPr>
        <w:t xml:space="preserve">3) иные полномочия в соответствии с Федеральным </w:t>
      </w:r>
      <w:hyperlink r:id="rId68" w:history="1">
        <w:r w:rsidRPr="00A01525">
          <w:rPr>
            <w:bCs/>
            <w:sz w:val="28"/>
            <w:szCs w:val="28"/>
          </w:rPr>
          <w:t>законом</w:t>
        </w:r>
      </w:hyperlink>
      <w:r w:rsidRPr="00A01525">
        <w:rPr>
          <w:bCs/>
          <w:sz w:val="28"/>
          <w:szCs w:val="28"/>
        </w:rPr>
        <w:t xml:space="preserve"> от 31.07.2020 № 248-ФЗ «О государственном контроле (надзоре) и муниципальном контроле в Российской Федерации», другими федеральными законами.</w:t>
      </w:r>
    </w:p>
    <w:p w:rsidR="00206B15" w:rsidRPr="00A01525" w:rsidRDefault="00206B15" w:rsidP="00206B15">
      <w:pPr>
        <w:ind w:firstLine="851"/>
        <w:jc w:val="both"/>
        <w:rPr>
          <w:bCs/>
          <w:sz w:val="28"/>
          <w:szCs w:val="28"/>
        </w:rPr>
      </w:pPr>
      <w:r w:rsidRPr="00A01525">
        <w:rPr>
          <w:bCs/>
          <w:sz w:val="28"/>
          <w:szCs w:val="28"/>
        </w:rPr>
        <w:t xml:space="preserve">4. Отнесение осуществления соответствующих видов муниципального контроля к полномочиям органов местного самоуправления по вопросам </w:t>
      </w:r>
      <w:r w:rsidRPr="00A01525">
        <w:rPr>
          <w:bCs/>
          <w:sz w:val="28"/>
          <w:szCs w:val="28"/>
        </w:rPr>
        <w:lastRenderedPageBreak/>
        <w:t xml:space="preserve">местного значения </w:t>
      </w:r>
      <w:r w:rsidRPr="00A01525">
        <w:rPr>
          <w:sz w:val="28"/>
          <w:szCs w:val="28"/>
        </w:rPr>
        <w:t>муниципального образования Ейский район</w:t>
      </w:r>
      <w:r w:rsidRPr="00A01525">
        <w:rPr>
          <w:bCs/>
          <w:sz w:val="28"/>
          <w:szCs w:val="28"/>
        </w:rPr>
        <w:t xml:space="preserve"> осуществляется в пределах установленного перечня вопросов местного значения </w:t>
      </w:r>
      <w:r w:rsidRPr="00A01525">
        <w:rPr>
          <w:sz w:val="28"/>
          <w:szCs w:val="28"/>
        </w:rPr>
        <w:t>муниципального образования Ейский район</w:t>
      </w:r>
      <w:r w:rsidRPr="00A01525">
        <w:rPr>
          <w:bCs/>
          <w:sz w:val="28"/>
          <w:szCs w:val="28"/>
        </w:rPr>
        <w:t>.</w:t>
      </w:r>
    </w:p>
    <w:p w:rsidR="00206B15" w:rsidRPr="00A01525" w:rsidRDefault="00206B15" w:rsidP="00206B15">
      <w:pPr>
        <w:ind w:firstLine="851"/>
        <w:jc w:val="both"/>
        <w:rPr>
          <w:bCs/>
          <w:sz w:val="28"/>
          <w:szCs w:val="28"/>
        </w:rPr>
      </w:pPr>
      <w:r w:rsidRPr="00A01525">
        <w:rPr>
          <w:bCs/>
          <w:sz w:val="28"/>
          <w:szCs w:val="28"/>
        </w:rPr>
        <w:t xml:space="preserve">Муниципальный контроль подлежит осуществлению при наличии в границах </w:t>
      </w:r>
      <w:r w:rsidRPr="00A01525">
        <w:rPr>
          <w:sz w:val="28"/>
          <w:szCs w:val="28"/>
        </w:rPr>
        <w:t>муниципального образования Ейский район</w:t>
      </w:r>
      <w:r w:rsidRPr="00A01525">
        <w:rPr>
          <w:bCs/>
          <w:sz w:val="28"/>
          <w:szCs w:val="28"/>
        </w:rPr>
        <w:t xml:space="preserve"> объектов соответствующего вида контроля.</w:t>
      </w:r>
    </w:p>
    <w:p w:rsidR="0073273A" w:rsidRPr="00206B15" w:rsidRDefault="00206B15" w:rsidP="00206B15">
      <w:pPr>
        <w:ind w:firstLine="708"/>
        <w:jc w:val="both"/>
        <w:rPr>
          <w:sz w:val="28"/>
        </w:rPr>
      </w:pPr>
      <w:r w:rsidRPr="00206B15">
        <w:rPr>
          <w:sz w:val="28"/>
        </w:rPr>
        <w:t>Порядок организации и осуществления муниципального контроля устанавливается положением о виде муниципального контроля, утверждаемым Советом.</w:t>
      </w:r>
    </w:p>
    <w:p w:rsidR="00206B15" w:rsidRPr="001412BF" w:rsidRDefault="00206B15" w:rsidP="00206B15">
      <w:pPr>
        <w:pStyle w:val="ConsNormal0"/>
        <w:ind w:firstLine="851"/>
        <w:jc w:val="both"/>
        <w:rPr>
          <w:rFonts w:ascii="Times New Roman" w:hAnsi="Times New Roman" w:cs="Times New Roman"/>
          <w:b/>
          <w:sz w:val="28"/>
          <w:szCs w:val="28"/>
        </w:rPr>
      </w:pPr>
    </w:p>
    <w:p w:rsidR="0073273A" w:rsidRPr="001412BF" w:rsidRDefault="0073273A" w:rsidP="00F769FC">
      <w:pPr>
        <w:pStyle w:val="ConsNormal0"/>
        <w:ind w:firstLine="851"/>
        <w:rPr>
          <w:rFonts w:ascii="Times New Roman" w:hAnsi="Times New Roman"/>
          <w:b/>
          <w:sz w:val="28"/>
          <w:szCs w:val="28"/>
        </w:rPr>
      </w:pPr>
      <w:r w:rsidRPr="001412BF">
        <w:rPr>
          <w:rFonts w:ascii="Times New Roman" w:hAnsi="Times New Roman"/>
          <w:b/>
          <w:sz w:val="28"/>
          <w:szCs w:val="28"/>
        </w:rPr>
        <w:t xml:space="preserve">Статья </w:t>
      </w:r>
      <w:r w:rsidR="002B7EFF">
        <w:rPr>
          <w:rFonts w:ascii="Times New Roman" w:hAnsi="Times New Roman"/>
          <w:b/>
          <w:sz w:val="28"/>
          <w:szCs w:val="28"/>
        </w:rPr>
        <w:t>50</w:t>
      </w:r>
      <w:r w:rsidRPr="001412BF">
        <w:rPr>
          <w:rFonts w:ascii="Times New Roman" w:hAnsi="Times New Roman"/>
          <w:b/>
          <w:sz w:val="28"/>
          <w:szCs w:val="28"/>
        </w:rPr>
        <w:t>. Органы местного самоуправления – юридические лица</w:t>
      </w:r>
    </w:p>
    <w:p w:rsidR="0073273A" w:rsidRPr="000E4E60" w:rsidRDefault="00FD1BD5" w:rsidP="004F2FB4">
      <w:pPr>
        <w:pStyle w:val="af8"/>
        <w:numPr>
          <w:ilvl w:val="3"/>
          <w:numId w:val="6"/>
        </w:numPr>
        <w:tabs>
          <w:tab w:val="clear" w:pos="1800"/>
          <w:tab w:val="num" w:pos="1134"/>
        </w:tabs>
        <w:ind w:left="0" w:firstLine="851"/>
        <w:rPr>
          <w:rFonts w:ascii="Times New Roman" w:hAnsi="Times New Roman"/>
          <w:sz w:val="28"/>
          <w:szCs w:val="28"/>
        </w:rPr>
      </w:pPr>
      <w:r>
        <w:rPr>
          <w:rFonts w:ascii="Times New Roman" w:hAnsi="Times New Roman"/>
          <w:sz w:val="28"/>
          <w:szCs w:val="28"/>
        </w:rPr>
        <w:t xml:space="preserve"> </w:t>
      </w:r>
      <w:r w:rsidR="0073273A" w:rsidRPr="000E4E60">
        <w:rPr>
          <w:rFonts w:ascii="Times New Roman" w:hAnsi="Times New Roman"/>
          <w:sz w:val="28"/>
          <w:szCs w:val="28"/>
        </w:rPr>
        <w:t>Совет, администрация</w:t>
      </w:r>
      <w:r w:rsidR="004F1071" w:rsidRPr="000E4E60">
        <w:rPr>
          <w:rFonts w:ascii="Times New Roman" w:hAnsi="Times New Roman"/>
        </w:rPr>
        <w:t xml:space="preserve">, </w:t>
      </w:r>
      <w:r w:rsidR="004F1071" w:rsidRPr="000E4E60">
        <w:rPr>
          <w:rFonts w:ascii="Times New Roman" w:hAnsi="Times New Roman"/>
          <w:sz w:val="28"/>
          <w:szCs w:val="28"/>
        </w:rPr>
        <w:t>контрольно-счетная палата</w:t>
      </w:r>
      <w:r w:rsidR="00870FE8">
        <w:rPr>
          <w:rFonts w:ascii="Times New Roman" w:hAnsi="Times New Roman"/>
          <w:sz w:val="28"/>
          <w:szCs w:val="28"/>
        </w:rPr>
        <w:t xml:space="preserve"> </w:t>
      </w:r>
      <w:r w:rsidR="0073273A" w:rsidRPr="000E4E60">
        <w:rPr>
          <w:rFonts w:ascii="Times New Roman" w:hAnsi="Times New Roman"/>
          <w:sz w:val="28"/>
          <w:szCs w:val="28"/>
        </w:rPr>
        <w:t>наделяются правами юридического лица, являются муниципальными казенными учреждениями, образуемыми для осуществления управленческих</w:t>
      </w:r>
      <w:r w:rsidR="00870FE8">
        <w:rPr>
          <w:rFonts w:ascii="Times New Roman" w:hAnsi="Times New Roman"/>
          <w:sz w:val="28"/>
          <w:szCs w:val="28"/>
        </w:rPr>
        <w:t xml:space="preserve"> </w:t>
      </w:r>
      <w:r w:rsidR="0073273A" w:rsidRPr="000E4E60">
        <w:rPr>
          <w:rFonts w:ascii="Times New Roman" w:hAnsi="Times New Roman"/>
          <w:sz w:val="28"/>
          <w:szCs w:val="28"/>
        </w:rPr>
        <w:t>функций,</w:t>
      </w:r>
      <w:r w:rsidR="00870FE8">
        <w:rPr>
          <w:rFonts w:ascii="Times New Roman" w:hAnsi="Times New Roman"/>
          <w:sz w:val="28"/>
          <w:szCs w:val="28"/>
        </w:rPr>
        <w:t xml:space="preserve"> </w:t>
      </w:r>
      <w:r w:rsidR="0073273A" w:rsidRPr="000E4E60">
        <w:rPr>
          <w:rFonts w:ascii="Times New Roman" w:hAnsi="Times New Roman"/>
          <w:sz w:val="28"/>
          <w:szCs w:val="28"/>
        </w:rPr>
        <w:t>и подлежат государственной регистрации в качестве юридических лиц в соответствии с законодательством.</w:t>
      </w:r>
    </w:p>
    <w:p w:rsidR="0073273A" w:rsidRPr="001412BF" w:rsidRDefault="0073273A" w:rsidP="00F769FC">
      <w:pPr>
        <w:ind w:firstLine="851"/>
        <w:jc w:val="both"/>
        <w:rPr>
          <w:sz w:val="28"/>
          <w:szCs w:val="28"/>
        </w:rPr>
      </w:pPr>
      <w:r w:rsidRPr="001412BF">
        <w:rPr>
          <w:sz w:val="28"/>
          <w:szCs w:val="28"/>
        </w:rPr>
        <w:t>Совет</w:t>
      </w:r>
      <w:r w:rsidR="004F1071" w:rsidRPr="001412BF">
        <w:rPr>
          <w:sz w:val="28"/>
          <w:szCs w:val="28"/>
        </w:rPr>
        <w:t>,</w:t>
      </w:r>
      <w:r w:rsidRPr="001412BF">
        <w:rPr>
          <w:sz w:val="28"/>
          <w:szCs w:val="28"/>
        </w:rPr>
        <w:t xml:space="preserve"> администрация</w:t>
      </w:r>
      <w:r w:rsidR="004F1071" w:rsidRPr="001412BF">
        <w:rPr>
          <w:sz w:val="28"/>
          <w:szCs w:val="28"/>
        </w:rPr>
        <w:t>, контрольно-счетная палата</w:t>
      </w:r>
      <w:r w:rsidR="00182976">
        <w:rPr>
          <w:sz w:val="28"/>
          <w:szCs w:val="28"/>
        </w:rPr>
        <w:t xml:space="preserve"> </w:t>
      </w:r>
      <w:r w:rsidRPr="001412BF">
        <w:rPr>
          <w:sz w:val="28"/>
          <w:szCs w:val="28"/>
        </w:rPr>
        <w:t xml:space="preserve">как юридические лица действуют на основании общих для организаций данного </w:t>
      </w:r>
      <w:r w:rsidR="000E4E60">
        <w:rPr>
          <w:sz w:val="28"/>
          <w:szCs w:val="28"/>
        </w:rPr>
        <w:t>вида положений в соответствии с</w:t>
      </w:r>
      <w:r w:rsidRPr="001412BF">
        <w:rPr>
          <w:sz w:val="28"/>
          <w:szCs w:val="28"/>
        </w:rPr>
        <w:t xml:space="preserve"> Гражданским кодексом Российской Федерации применительно к казенным учреждениям.</w:t>
      </w:r>
    </w:p>
    <w:p w:rsidR="002A0165" w:rsidRDefault="00FD1BD5" w:rsidP="004F2FB4">
      <w:pPr>
        <w:pStyle w:val="ConsNormal0"/>
        <w:numPr>
          <w:ilvl w:val="3"/>
          <w:numId w:val="6"/>
        </w:numPr>
        <w:tabs>
          <w:tab w:val="clear" w:pos="1800"/>
          <w:tab w:val="num" w:pos="1134"/>
        </w:tabs>
        <w:ind w:left="0" w:firstLine="851"/>
        <w:jc w:val="both"/>
        <w:rPr>
          <w:rFonts w:ascii="Times New Roman" w:hAnsi="Times New Roman"/>
          <w:sz w:val="28"/>
          <w:szCs w:val="28"/>
        </w:rPr>
      </w:pPr>
      <w:r>
        <w:rPr>
          <w:rFonts w:ascii="Times New Roman" w:hAnsi="Times New Roman"/>
          <w:sz w:val="28"/>
          <w:szCs w:val="28"/>
        </w:rPr>
        <w:t xml:space="preserve"> </w:t>
      </w:r>
      <w:r w:rsidR="0073273A" w:rsidRPr="001412BF">
        <w:rPr>
          <w:rFonts w:ascii="Times New Roman" w:hAnsi="Times New Roman"/>
          <w:sz w:val="28"/>
          <w:szCs w:val="28"/>
        </w:rPr>
        <w:t>Основаниями для государственной регистрации органов местного самоуправления в качестве юридических лиц являются настоя</w:t>
      </w:r>
      <w:r w:rsidR="00515057">
        <w:rPr>
          <w:rFonts w:ascii="Times New Roman" w:hAnsi="Times New Roman"/>
          <w:sz w:val="28"/>
          <w:szCs w:val="28"/>
        </w:rPr>
        <w:t>щий У</w:t>
      </w:r>
      <w:r w:rsidR="0073273A" w:rsidRPr="001412BF">
        <w:rPr>
          <w:rFonts w:ascii="Times New Roman" w:hAnsi="Times New Roman"/>
          <w:sz w:val="28"/>
          <w:szCs w:val="28"/>
        </w:rPr>
        <w:t>став и решение о создании соответствующего органа местного самоуправления с правами юридического лица.</w:t>
      </w:r>
    </w:p>
    <w:p w:rsidR="00E358CC" w:rsidRPr="002A0165" w:rsidRDefault="00FD1BD5" w:rsidP="004F2FB4">
      <w:pPr>
        <w:pStyle w:val="ConsNormal0"/>
        <w:numPr>
          <w:ilvl w:val="3"/>
          <w:numId w:val="6"/>
        </w:numPr>
        <w:tabs>
          <w:tab w:val="clear" w:pos="1800"/>
          <w:tab w:val="num" w:pos="1134"/>
        </w:tabs>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73273A" w:rsidRPr="002A0165">
        <w:rPr>
          <w:rFonts w:ascii="Times New Roman" w:hAnsi="Times New Roman" w:cs="Times New Roman"/>
          <w:sz w:val="28"/>
          <w:szCs w:val="28"/>
        </w:rPr>
        <w:t xml:space="preserve">Основаниями для государственной регистрации органов администрации в качестве юридических лиц являются </w:t>
      </w:r>
      <w:r w:rsidR="00E358CC" w:rsidRPr="002A0165">
        <w:rPr>
          <w:rFonts w:ascii="Times New Roman" w:hAnsi="Times New Roman" w:cs="Times New Roman"/>
          <w:sz w:val="28"/>
          <w:szCs w:val="28"/>
        </w:rPr>
        <w:t xml:space="preserve">решение </w:t>
      </w:r>
      <w:r w:rsidR="0073273A" w:rsidRPr="002A0165">
        <w:rPr>
          <w:rFonts w:ascii="Times New Roman" w:hAnsi="Times New Roman" w:cs="Times New Roman"/>
          <w:sz w:val="28"/>
          <w:szCs w:val="28"/>
        </w:rPr>
        <w:t xml:space="preserve">Совета об учреждении соответствующего органа </w:t>
      </w:r>
      <w:r w:rsidR="00E358CC" w:rsidRPr="002A0165">
        <w:rPr>
          <w:rFonts w:ascii="Times New Roman" w:hAnsi="Times New Roman" w:cs="Times New Roman"/>
          <w:sz w:val="28"/>
          <w:szCs w:val="28"/>
        </w:rPr>
        <w:t>в форме муниципального казенного учреждения</w:t>
      </w:r>
      <w:r w:rsidR="00182976">
        <w:rPr>
          <w:rFonts w:ascii="Times New Roman" w:hAnsi="Times New Roman" w:cs="Times New Roman"/>
          <w:sz w:val="28"/>
          <w:szCs w:val="28"/>
        </w:rPr>
        <w:t xml:space="preserve"> </w:t>
      </w:r>
      <w:r w:rsidR="0073273A" w:rsidRPr="002A0165">
        <w:rPr>
          <w:rFonts w:ascii="Times New Roman" w:hAnsi="Times New Roman" w:cs="Times New Roman"/>
          <w:sz w:val="28"/>
          <w:szCs w:val="28"/>
        </w:rPr>
        <w:t xml:space="preserve">и утверждение Советом </w:t>
      </w:r>
      <w:r w:rsidR="00E358CC" w:rsidRPr="002A0165">
        <w:rPr>
          <w:rFonts w:ascii="Times New Roman" w:eastAsia="Times New Roman" w:hAnsi="Times New Roman" w:cs="Times New Roman"/>
          <w:sz w:val="28"/>
        </w:rPr>
        <w:t>положения о нем</w:t>
      </w:r>
      <w:r w:rsidR="00182976">
        <w:rPr>
          <w:rFonts w:ascii="Times New Roman" w:eastAsia="Times New Roman" w:hAnsi="Times New Roman" w:cs="Times New Roman"/>
          <w:sz w:val="28"/>
        </w:rPr>
        <w:t xml:space="preserve"> </w:t>
      </w:r>
      <w:r w:rsidR="00E358CC" w:rsidRPr="002A0165">
        <w:rPr>
          <w:rFonts w:ascii="Times New Roman" w:eastAsia="Times New Roman" w:hAnsi="Times New Roman" w:cs="Times New Roman"/>
          <w:sz w:val="28"/>
        </w:rPr>
        <w:t xml:space="preserve">по представлению </w:t>
      </w:r>
      <w:r w:rsidR="00122455" w:rsidRPr="002A0165">
        <w:rPr>
          <w:rFonts w:ascii="Times New Roman" w:eastAsia="Times New Roman" w:hAnsi="Times New Roman" w:cs="Times New Roman"/>
          <w:sz w:val="28"/>
        </w:rPr>
        <w:t>г</w:t>
      </w:r>
      <w:r w:rsidR="00E358CC" w:rsidRPr="002A0165">
        <w:rPr>
          <w:rFonts w:ascii="Times New Roman" w:eastAsia="Times New Roman" w:hAnsi="Times New Roman" w:cs="Times New Roman"/>
          <w:sz w:val="28"/>
        </w:rPr>
        <w:t xml:space="preserve">лавы </w:t>
      </w:r>
      <w:r w:rsidR="00EC7DC8" w:rsidRPr="002A0165">
        <w:rPr>
          <w:rFonts w:ascii="Times New Roman" w:eastAsia="Times New Roman" w:hAnsi="Times New Roman" w:cs="Times New Roman"/>
          <w:sz w:val="28"/>
        </w:rPr>
        <w:t>района</w:t>
      </w:r>
      <w:r w:rsidR="00E358CC" w:rsidRPr="002A0165">
        <w:rPr>
          <w:rFonts w:ascii="Times New Roman" w:eastAsia="Times New Roman" w:hAnsi="Times New Roman" w:cs="Times New Roman"/>
          <w:sz w:val="28"/>
        </w:rPr>
        <w:t>.</w:t>
      </w:r>
    </w:p>
    <w:p w:rsidR="0073273A" w:rsidRDefault="0073273A" w:rsidP="00DF3454">
      <w:pPr>
        <w:pStyle w:val="ConsNormal0"/>
        <w:ind w:firstLine="851"/>
        <w:jc w:val="both"/>
        <w:rPr>
          <w:rFonts w:ascii="Times New Roman" w:hAnsi="Times New Roman"/>
          <w:sz w:val="28"/>
          <w:szCs w:val="28"/>
        </w:rPr>
      </w:pPr>
    </w:p>
    <w:p w:rsidR="00122455" w:rsidRDefault="00122455" w:rsidP="00F769FC">
      <w:pPr>
        <w:pStyle w:val="1"/>
        <w:keepNext w:val="0"/>
        <w:tabs>
          <w:tab w:val="clear" w:pos="432"/>
        </w:tabs>
        <w:spacing w:before="0" w:after="0"/>
        <w:ind w:left="0" w:firstLine="0"/>
        <w:rPr>
          <w:rFonts w:ascii="Times New Roman" w:hAnsi="Times New Roman"/>
          <w:i w:val="0"/>
          <w:szCs w:val="28"/>
        </w:rPr>
      </w:pPr>
      <w:r w:rsidRPr="00122455">
        <w:rPr>
          <w:rFonts w:ascii="Times New Roman" w:hAnsi="Times New Roman"/>
          <w:i w:val="0"/>
          <w:szCs w:val="28"/>
        </w:rPr>
        <w:t xml:space="preserve">ГЛАВА 6. МУНИЦИПАЛЬНЫЕ ДОЛЖНОСТИ, </w:t>
      </w:r>
    </w:p>
    <w:p w:rsidR="00122455" w:rsidRPr="00122455" w:rsidRDefault="00122455" w:rsidP="00F769FC">
      <w:pPr>
        <w:pStyle w:val="1"/>
        <w:keepNext w:val="0"/>
        <w:tabs>
          <w:tab w:val="clear" w:pos="432"/>
        </w:tabs>
        <w:spacing w:before="0" w:after="0"/>
        <w:ind w:left="0" w:firstLine="0"/>
        <w:rPr>
          <w:rFonts w:ascii="Times New Roman" w:hAnsi="Times New Roman"/>
          <w:i w:val="0"/>
          <w:szCs w:val="28"/>
        </w:rPr>
      </w:pPr>
      <w:r w:rsidRPr="00122455">
        <w:rPr>
          <w:rFonts w:ascii="Times New Roman" w:hAnsi="Times New Roman"/>
          <w:i w:val="0"/>
          <w:szCs w:val="28"/>
        </w:rPr>
        <w:t>МУНИЦИПАЛЬНАЯ СЛУЖБА</w:t>
      </w:r>
    </w:p>
    <w:p w:rsidR="0073273A" w:rsidRDefault="0073273A" w:rsidP="00DF3454">
      <w:pPr>
        <w:pStyle w:val="1"/>
        <w:keepNext w:val="0"/>
        <w:spacing w:before="0" w:after="0"/>
        <w:ind w:left="0" w:firstLine="851"/>
        <w:jc w:val="both"/>
        <w:rPr>
          <w:rFonts w:ascii="Times New Roman" w:hAnsi="Times New Roman"/>
          <w:i w:val="0"/>
          <w:szCs w:val="28"/>
        </w:rPr>
      </w:pPr>
    </w:p>
    <w:p w:rsidR="006013B3" w:rsidRPr="006013B3" w:rsidRDefault="006013B3" w:rsidP="00F769FC">
      <w:pPr>
        <w:ind w:firstLine="851"/>
        <w:jc w:val="both"/>
        <w:rPr>
          <w:b/>
          <w:sz w:val="28"/>
          <w:szCs w:val="28"/>
        </w:rPr>
      </w:pPr>
      <w:r w:rsidRPr="006013B3">
        <w:rPr>
          <w:b/>
          <w:sz w:val="28"/>
          <w:szCs w:val="28"/>
        </w:rPr>
        <w:t>Статья 5</w:t>
      </w:r>
      <w:r w:rsidR="002B7EFF">
        <w:rPr>
          <w:b/>
          <w:sz w:val="28"/>
          <w:szCs w:val="28"/>
        </w:rPr>
        <w:t>1</w:t>
      </w:r>
      <w:r w:rsidRPr="006013B3">
        <w:rPr>
          <w:b/>
          <w:sz w:val="28"/>
          <w:szCs w:val="28"/>
        </w:rPr>
        <w:t>.Муниципальные должности</w:t>
      </w:r>
    </w:p>
    <w:p w:rsidR="006013B3" w:rsidRDefault="006013B3" w:rsidP="00F769FC">
      <w:pPr>
        <w:ind w:firstLine="851"/>
        <w:jc w:val="both"/>
        <w:rPr>
          <w:sz w:val="28"/>
          <w:szCs w:val="28"/>
        </w:rPr>
      </w:pPr>
      <w:r w:rsidRPr="006013B3">
        <w:rPr>
          <w:sz w:val="28"/>
          <w:szCs w:val="28"/>
        </w:rPr>
        <w:t>Уставом в</w:t>
      </w:r>
      <w:r w:rsidR="00182976">
        <w:rPr>
          <w:sz w:val="28"/>
          <w:szCs w:val="28"/>
        </w:rPr>
        <w:t xml:space="preserve"> </w:t>
      </w:r>
      <w:r w:rsidRPr="006013B3">
        <w:rPr>
          <w:sz w:val="28"/>
          <w:szCs w:val="28"/>
        </w:rPr>
        <w:t xml:space="preserve">соответствии с Законом Краснодарского края </w:t>
      </w:r>
      <w:r w:rsidR="008A7F77" w:rsidRPr="001412BF">
        <w:rPr>
          <w:sz w:val="28"/>
          <w:szCs w:val="28"/>
        </w:rPr>
        <w:t xml:space="preserve">от 08.06.2007 </w:t>
      </w:r>
      <w:r w:rsidR="00A01525">
        <w:rPr>
          <w:sz w:val="28"/>
          <w:szCs w:val="28"/>
        </w:rPr>
        <w:t xml:space="preserve">                 </w:t>
      </w:r>
      <w:r w:rsidR="008A7F77" w:rsidRPr="001412BF">
        <w:rPr>
          <w:sz w:val="28"/>
          <w:szCs w:val="28"/>
        </w:rPr>
        <w:t>№ 124</w:t>
      </w:r>
      <w:r w:rsidR="008A7F77">
        <w:rPr>
          <w:sz w:val="28"/>
          <w:szCs w:val="28"/>
        </w:rPr>
        <w:t>3</w:t>
      </w:r>
      <w:r w:rsidR="008A7F77" w:rsidRPr="001412BF">
        <w:rPr>
          <w:sz w:val="28"/>
          <w:szCs w:val="28"/>
        </w:rPr>
        <w:t>-КЗ</w:t>
      </w:r>
      <w:r w:rsidR="00A01525">
        <w:rPr>
          <w:sz w:val="28"/>
          <w:szCs w:val="28"/>
        </w:rPr>
        <w:t xml:space="preserve"> </w:t>
      </w:r>
      <w:r w:rsidRPr="006013B3">
        <w:rPr>
          <w:sz w:val="28"/>
          <w:szCs w:val="28"/>
        </w:rPr>
        <w:t>«О Реестре муниципальных должностей и Реестре должностей муниципальной службы в Краснодарском крае» устанавливаются следующие муниципальные должности:</w:t>
      </w:r>
    </w:p>
    <w:p w:rsidR="00C6116D" w:rsidRPr="004D3B86" w:rsidRDefault="00FD1BD5" w:rsidP="00FD1BD5">
      <w:pPr>
        <w:pStyle w:val="af8"/>
        <w:tabs>
          <w:tab w:val="left" w:pos="1276"/>
        </w:tabs>
        <w:ind w:left="0"/>
        <w:rPr>
          <w:rFonts w:ascii="Times New Roman" w:hAnsi="Times New Roman"/>
          <w:sz w:val="28"/>
          <w:szCs w:val="28"/>
        </w:rPr>
      </w:pPr>
      <w:r>
        <w:rPr>
          <w:rFonts w:ascii="Times New Roman" w:hAnsi="Times New Roman"/>
          <w:sz w:val="28"/>
          <w:szCs w:val="28"/>
        </w:rPr>
        <w:t xml:space="preserve">- </w:t>
      </w:r>
      <w:r w:rsidR="00C6116D" w:rsidRPr="004D3B86">
        <w:rPr>
          <w:rFonts w:ascii="Times New Roman" w:hAnsi="Times New Roman"/>
          <w:sz w:val="28"/>
          <w:szCs w:val="28"/>
        </w:rPr>
        <w:t>глава муниципального образования Ейский район;</w:t>
      </w:r>
    </w:p>
    <w:p w:rsidR="00C6116D" w:rsidRPr="004D3B86" w:rsidRDefault="00FD1BD5" w:rsidP="00FD1BD5">
      <w:pPr>
        <w:pStyle w:val="af8"/>
        <w:tabs>
          <w:tab w:val="left" w:pos="1276"/>
        </w:tabs>
        <w:ind w:left="0"/>
        <w:rPr>
          <w:rFonts w:ascii="Times New Roman" w:hAnsi="Times New Roman"/>
          <w:sz w:val="28"/>
          <w:szCs w:val="28"/>
        </w:rPr>
      </w:pPr>
      <w:r>
        <w:rPr>
          <w:rFonts w:ascii="Times New Roman" w:hAnsi="Times New Roman"/>
          <w:sz w:val="28"/>
          <w:szCs w:val="28"/>
        </w:rPr>
        <w:t xml:space="preserve">- </w:t>
      </w:r>
      <w:r w:rsidR="00C6116D" w:rsidRPr="004D3B86">
        <w:rPr>
          <w:rFonts w:ascii="Times New Roman" w:hAnsi="Times New Roman"/>
          <w:sz w:val="28"/>
          <w:szCs w:val="28"/>
        </w:rPr>
        <w:t>председатель Совета муниципального образования Ейский район;</w:t>
      </w:r>
    </w:p>
    <w:p w:rsidR="00C6116D" w:rsidRPr="004D3B86" w:rsidRDefault="00FD1BD5" w:rsidP="00FD1BD5">
      <w:pPr>
        <w:pStyle w:val="af8"/>
        <w:tabs>
          <w:tab w:val="left" w:pos="1276"/>
        </w:tabs>
        <w:ind w:left="0"/>
        <w:rPr>
          <w:rFonts w:ascii="Times New Roman" w:hAnsi="Times New Roman"/>
          <w:sz w:val="28"/>
          <w:szCs w:val="28"/>
        </w:rPr>
      </w:pPr>
      <w:r>
        <w:rPr>
          <w:rFonts w:ascii="Times New Roman" w:hAnsi="Times New Roman"/>
          <w:sz w:val="28"/>
          <w:szCs w:val="28"/>
        </w:rPr>
        <w:t xml:space="preserve">- </w:t>
      </w:r>
      <w:r w:rsidR="00C6116D" w:rsidRPr="004D3B86">
        <w:rPr>
          <w:rFonts w:ascii="Times New Roman" w:hAnsi="Times New Roman"/>
          <w:sz w:val="28"/>
          <w:szCs w:val="28"/>
        </w:rPr>
        <w:t>заместитель председателя Совета муниципального образования Ейский район;</w:t>
      </w:r>
    </w:p>
    <w:p w:rsidR="00C6116D" w:rsidRPr="004D3B86" w:rsidRDefault="00FD1BD5" w:rsidP="00FD1BD5">
      <w:pPr>
        <w:pStyle w:val="af8"/>
        <w:tabs>
          <w:tab w:val="left" w:pos="1276"/>
        </w:tabs>
        <w:ind w:left="0"/>
        <w:rPr>
          <w:rFonts w:ascii="Times New Roman" w:hAnsi="Times New Roman"/>
          <w:sz w:val="28"/>
          <w:szCs w:val="28"/>
        </w:rPr>
      </w:pPr>
      <w:r>
        <w:rPr>
          <w:rFonts w:ascii="Times New Roman" w:hAnsi="Times New Roman"/>
          <w:sz w:val="28"/>
          <w:szCs w:val="28"/>
        </w:rPr>
        <w:t xml:space="preserve">- </w:t>
      </w:r>
      <w:r w:rsidR="00C6116D" w:rsidRPr="004D3B86">
        <w:rPr>
          <w:rFonts w:ascii="Times New Roman" w:hAnsi="Times New Roman"/>
          <w:sz w:val="28"/>
          <w:szCs w:val="28"/>
        </w:rPr>
        <w:t>председатель комитета (комиссии)</w:t>
      </w:r>
      <w:r w:rsidR="00A01525">
        <w:rPr>
          <w:rFonts w:ascii="Times New Roman" w:hAnsi="Times New Roman"/>
          <w:sz w:val="28"/>
          <w:szCs w:val="28"/>
        </w:rPr>
        <w:t xml:space="preserve"> </w:t>
      </w:r>
      <w:r w:rsidR="00C6116D" w:rsidRPr="004D3B86">
        <w:rPr>
          <w:rFonts w:ascii="Times New Roman" w:hAnsi="Times New Roman"/>
          <w:sz w:val="28"/>
          <w:szCs w:val="28"/>
        </w:rPr>
        <w:t>Совета муниципального образования Ейский район;</w:t>
      </w:r>
    </w:p>
    <w:p w:rsidR="00C6116D" w:rsidRPr="004D3B86" w:rsidRDefault="00FD1BD5" w:rsidP="00FD1BD5">
      <w:pPr>
        <w:pStyle w:val="af8"/>
        <w:tabs>
          <w:tab w:val="left" w:pos="1276"/>
        </w:tabs>
        <w:ind w:left="0"/>
        <w:rPr>
          <w:rFonts w:ascii="Times New Roman" w:hAnsi="Times New Roman"/>
          <w:b/>
          <w:bCs/>
          <w:sz w:val="28"/>
          <w:szCs w:val="28"/>
        </w:rPr>
      </w:pPr>
      <w:r>
        <w:rPr>
          <w:rFonts w:ascii="Times New Roman" w:hAnsi="Times New Roman"/>
          <w:sz w:val="28"/>
          <w:szCs w:val="28"/>
        </w:rPr>
        <w:t xml:space="preserve">- </w:t>
      </w:r>
      <w:r w:rsidR="00C6116D" w:rsidRPr="004D3B86">
        <w:rPr>
          <w:rFonts w:ascii="Times New Roman" w:hAnsi="Times New Roman"/>
          <w:sz w:val="28"/>
          <w:szCs w:val="28"/>
        </w:rPr>
        <w:t>депутат Совета муниципального образования Ейский район;</w:t>
      </w:r>
    </w:p>
    <w:p w:rsidR="00C6116D" w:rsidRPr="004D3B86" w:rsidRDefault="00FD1BD5" w:rsidP="00FD1BD5">
      <w:pPr>
        <w:pStyle w:val="af8"/>
        <w:tabs>
          <w:tab w:val="left" w:pos="1276"/>
        </w:tabs>
        <w:autoSpaceDE w:val="0"/>
        <w:autoSpaceDN w:val="0"/>
        <w:adjustRightInd w:val="0"/>
        <w:ind w:left="0"/>
        <w:outlineLvl w:val="3"/>
        <w:rPr>
          <w:rFonts w:ascii="Times New Roman" w:hAnsi="Times New Roman"/>
          <w:sz w:val="28"/>
          <w:szCs w:val="28"/>
        </w:rPr>
      </w:pPr>
      <w:r>
        <w:rPr>
          <w:rFonts w:ascii="Times New Roman" w:hAnsi="Times New Roman"/>
          <w:sz w:val="28"/>
          <w:szCs w:val="28"/>
        </w:rPr>
        <w:lastRenderedPageBreak/>
        <w:t xml:space="preserve">- </w:t>
      </w:r>
      <w:r w:rsidR="00C6116D" w:rsidRPr="004D3B86">
        <w:rPr>
          <w:rFonts w:ascii="Times New Roman" w:hAnsi="Times New Roman"/>
          <w:sz w:val="28"/>
          <w:szCs w:val="28"/>
        </w:rPr>
        <w:t xml:space="preserve">председатель контрольно-счетной палаты муниципального образования Ейский район; </w:t>
      </w:r>
    </w:p>
    <w:p w:rsidR="00C6116D" w:rsidRPr="004D3B86" w:rsidRDefault="00FD1BD5" w:rsidP="00FD1BD5">
      <w:pPr>
        <w:pStyle w:val="af8"/>
        <w:tabs>
          <w:tab w:val="left" w:pos="1276"/>
        </w:tabs>
        <w:autoSpaceDE w:val="0"/>
        <w:autoSpaceDN w:val="0"/>
        <w:adjustRightInd w:val="0"/>
        <w:ind w:left="0"/>
        <w:outlineLvl w:val="3"/>
        <w:rPr>
          <w:rFonts w:ascii="Times New Roman" w:hAnsi="Times New Roman"/>
          <w:i/>
          <w:iCs/>
          <w:sz w:val="28"/>
          <w:szCs w:val="28"/>
        </w:rPr>
      </w:pPr>
      <w:r>
        <w:rPr>
          <w:rFonts w:ascii="Times New Roman" w:hAnsi="Times New Roman"/>
          <w:sz w:val="28"/>
          <w:szCs w:val="28"/>
        </w:rPr>
        <w:t xml:space="preserve">- </w:t>
      </w:r>
      <w:r w:rsidR="00C6116D" w:rsidRPr="004D3B86">
        <w:rPr>
          <w:rFonts w:ascii="Times New Roman" w:hAnsi="Times New Roman"/>
          <w:sz w:val="28"/>
          <w:szCs w:val="28"/>
        </w:rPr>
        <w:t xml:space="preserve">аудитор контрольно-счетной палаты муниципального образования Ейский район.  </w:t>
      </w:r>
    </w:p>
    <w:p w:rsidR="006013B3" w:rsidRPr="006013B3" w:rsidRDefault="006013B3" w:rsidP="00F769FC">
      <w:pPr>
        <w:ind w:firstLine="851"/>
        <w:rPr>
          <w:sz w:val="28"/>
          <w:szCs w:val="28"/>
        </w:rPr>
      </w:pPr>
    </w:p>
    <w:p w:rsidR="0073273A" w:rsidRPr="001412BF" w:rsidRDefault="0073273A" w:rsidP="00F769FC">
      <w:pPr>
        <w:pStyle w:val="1"/>
        <w:keepNext w:val="0"/>
        <w:spacing w:before="0" w:after="0"/>
        <w:ind w:left="0" w:firstLine="851"/>
        <w:jc w:val="both"/>
        <w:rPr>
          <w:rFonts w:ascii="Times New Roman" w:hAnsi="Times New Roman"/>
          <w:i w:val="0"/>
          <w:szCs w:val="28"/>
        </w:rPr>
      </w:pPr>
      <w:r w:rsidRPr="001412BF">
        <w:rPr>
          <w:rFonts w:ascii="Times New Roman" w:hAnsi="Times New Roman"/>
          <w:i w:val="0"/>
          <w:szCs w:val="28"/>
        </w:rPr>
        <w:t xml:space="preserve">Статья </w:t>
      </w:r>
      <w:r w:rsidR="00096397" w:rsidRPr="001412BF">
        <w:rPr>
          <w:rFonts w:ascii="Times New Roman" w:hAnsi="Times New Roman"/>
          <w:i w:val="0"/>
          <w:szCs w:val="28"/>
        </w:rPr>
        <w:t>5</w:t>
      </w:r>
      <w:r w:rsidR="002B7EFF">
        <w:rPr>
          <w:rFonts w:ascii="Times New Roman" w:hAnsi="Times New Roman"/>
          <w:i w:val="0"/>
          <w:szCs w:val="28"/>
        </w:rPr>
        <w:t>2</w:t>
      </w:r>
      <w:r w:rsidRPr="001412BF">
        <w:rPr>
          <w:rFonts w:ascii="Times New Roman" w:hAnsi="Times New Roman"/>
          <w:i w:val="0"/>
          <w:szCs w:val="28"/>
        </w:rPr>
        <w:t>. Муниципальная служба</w:t>
      </w:r>
    </w:p>
    <w:p w:rsidR="00F61011" w:rsidRDefault="0073273A" w:rsidP="004F2FB4">
      <w:pPr>
        <w:pStyle w:val="af8"/>
        <w:numPr>
          <w:ilvl w:val="4"/>
          <w:numId w:val="6"/>
        </w:numPr>
        <w:tabs>
          <w:tab w:val="clear" w:pos="2160"/>
          <w:tab w:val="num" w:pos="1276"/>
        </w:tabs>
        <w:ind w:left="0" w:firstLine="851"/>
        <w:rPr>
          <w:rFonts w:ascii="Times New Roman" w:hAnsi="Times New Roman"/>
          <w:sz w:val="28"/>
          <w:szCs w:val="28"/>
        </w:rPr>
      </w:pPr>
      <w:r w:rsidRPr="00F61011">
        <w:rPr>
          <w:rFonts w:ascii="Times New Roman" w:hAnsi="Times New Roman"/>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3273A" w:rsidRPr="00F61011" w:rsidRDefault="0073273A" w:rsidP="004F2FB4">
      <w:pPr>
        <w:pStyle w:val="af8"/>
        <w:numPr>
          <w:ilvl w:val="4"/>
          <w:numId w:val="6"/>
        </w:numPr>
        <w:tabs>
          <w:tab w:val="clear" w:pos="2160"/>
          <w:tab w:val="num" w:pos="1276"/>
        </w:tabs>
        <w:ind w:left="0" w:firstLine="851"/>
        <w:rPr>
          <w:rFonts w:ascii="Times New Roman" w:hAnsi="Times New Roman"/>
          <w:sz w:val="28"/>
          <w:szCs w:val="28"/>
        </w:rPr>
      </w:pPr>
      <w:r w:rsidRPr="00F61011">
        <w:rPr>
          <w:rFonts w:ascii="Times New Roman" w:hAnsi="Times New Roman"/>
          <w:sz w:val="28"/>
          <w:szCs w:val="28"/>
        </w:rPr>
        <w:t>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73273A" w:rsidRPr="001412BF" w:rsidRDefault="0073273A" w:rsidP="00F769FC">
      <w:pPr>
        <w:ind w:firstLine="851"/>
        <w:jc w:val="both"/>
        <w:rPr>
          <w:sz w:val="28"/>
          <w:szCs w:val="28"/>
        </w:rPr>
      </w:pPr>
      <w:r w:rsidRPr="001412BF">
        <w:rPr>
          <w:sz w:val="28"/>
          <w:szCs w:val="28"/>
        </w:rPr>
        <w:t xml:space="preserve">Представителем нанимателя (работодателем) для муниципального служащего является </w:t>
      </w:r>
      <w:r w:rsidR="006013B3">
        <w:rPr>
          <w:sz w:val="28"/>
          <w:szCs w:val="28"/>
        </w:rPr>
        <w:t>г</w:t>
      </w:r>
      <w:r w:rsidRPr="001412BF">
        <w:rPr>
          <w:sz w:val="28"/>
          <w:szCs w:val="28"/>
        </w:rPr>
        <w:t xml:space="preserve">лава </w:t>
      </w:r>
      <w:r w:rsidR="00B61A1D">
        <w:rPr>
          <w:sz w:val="28"/>
          <w:szCs w:val="28"/>
        </w:rPr>
        <w:t>района</w:t>
      </w:r>
      <w:r w:rsidR="00182976">
        <w:rPr>
          <w:sz w:val="28"/>
          <w:szCs w:val="28"/>
        </w:rPr>
        <w:t xml:space="preserve"> </w:t>
      </w:r>
      <w:r w:rsidRPr="001412BF">
        <w:rPr>
          <w:sz w:val="28"/>
          <w:szCs w:val="28"/>
        </w:rPr>
        <w:t>либо иное лицо, уполномоченное исполнять обязанности представителя нанимателя (работодателя).</w:t>
      </w:r>
    </w:p>
    <w:p w:rsidR="0073273A" w:rsidRPr="00EE2C76" w:rsidRDefault="0073273A" w:rsidP="004F2FB4">
      <w:pPr>
        <w:pStyle w:val="af8"/>
        <w:numPr>
          <w:ilvl w:val="4"/>
          <w:numId w:val="6"/>
        </w:numPr>
        <w:tabs>
          <w:tab w:val="clear" w:pos="2160"/>
          <w:tab w:val="num" w:pos="1276"/>
        </w:tabs>
        <w:ind w:left="0" w:firstLine="851"/>
        <w:rPr>
          <w:rFonts w:ascii="Times New Roman" w:hAnsi="Times New Roman"/>
          <w:sz w:val="28"/>
          <w:szCs w:val="28"/>
        </w:rPr>
      </w:pPr>
      <w:r w:rsidRPr="00EE2C76">
        <w:rPr>
          <w:rFonts w:ascii="Times New Roman" w:hAnsi="Times New Roman"/>
          <w:sz w:val="28"/>
          <w:szCs w:val="28"/>
        </w:rPr>
        <w:t xml:space="preserve">Правовые основы муниципальной службы в муниципальном образовании </w:t>
      </w:r>
      <w:r w:rsidR="001146B9" w:rsidRPr="00EE2C76">
        <w:rPr>
          <w:rFonts w:ascii="Times New Roman" w:hAnsi="Times New Roman"/>
          <w:sz w:val="28"/>
          <w:szCs w:val="28"/>
        </w:rPr>
        <w:t>Ейский</w:t>
      </w:r>
      <w:r w:rsidRPr="00EE2C76">
        <w:rPr>
          <w:rFonts w:ascii="Times New Roman" w:hAnsi="Times New Roman"/>
          <w:sz w:val="28"/>
          <w:szCs w:val="28"/>
        </w:rPr>
        <w:t xml:space="preserve"> район составляют Конституция Российской Федерации, Федеральный закон от 02.03.2007 № 25-ФЗ </w:t>
      </w:r>
      <w:r w:rsidR="00DD3C90" w:rsidRPr="00EE2C76">
        <w:rPr>
          <w:rFonts w:ascii="Times New Roman" w:hAnsi="Times New Roman"/>
          <w:sz w:val="28"/>
          <w:szCs w:val="28"/>
        </w:rPr>
        <w:t>«</w:t>
      </w:r>
      <w:r w:rsidRPr="00EE2C76">
        <w:rPr>
          <w:rFonts w:ascii="Times New Roman" w:hAnsi="Times New Roman"/>
          <w:sz w:val="28"/>
          <w:szCs w:val="28"/>
        </w:rPr>
        <w:t>О муниципальной службе в Российской Федерации</w:t>
      </w:r>
      <w:r w:rsidR="00DD3C90" w:rsidRPr="00EE2C76">
        <w:rPr>
          <w:rFonts w:ascii="Times New Roman" w:hAnsi="Times New Roman"/>
          <w:sz w:val="28"/>
          <w:szCs w:val="28"/>
        </w:rPr>
        <w:t>»</w:t>
      </w:r>
      <w:r w:rsidRPr="00EE2C76">
        <w:rPr>
          <w:rFonts w:ascii="Times New Roman" w:hAnsi="Times New Roman"/>
          <w:sz w:val="28"/>
          <w:szCs w:val="28"/>
        </w:rPr>
        <w:t xml:space="preserve">, другие федеральные законы, иные нормативные правовые акты Российской Федерации, Устав Краснодарского края, Закон Краснодарского края от 08.06.2007 № 1244-КЗ </w:t>
      </w:r>
      <w:r w:rsidR="00DD3C90" w:rsidRPr="00EE2C76">
        <w:rPr>
          <w:rFonts w:ascii="Times New Roman" w:hAnsi="Times New Roman"/>
          <w:sz w:val="28"/>
          <w:szCs w:val="28"/>
        </w:rPr>
        <w:t>«</w:t>
      </w:r>
      <w:r w:rsidRPr="00EE2C76">
        <w:rPr>
          <w:rFonts w:ascii="Times New Roman" w:hAnsi="Times New Roman"/>
          <w:sz w:val="28"/>
          <w:szCs w:val="28"/>
        </w:rPr>
        <w:t>О муниципальной службе в Краснодарском крае</w:t>
      </w:r>
      <w:r w:rsidR="00DD3C90" w:rsidRPr="00EE2C76">
        <w:rPr>
          <w:rFonts w:ascii="Times New Roman" w:hAnsi="Times New Roman"/>
          <w:sz w:val="28"/>
          <w:szCs w:val="28"/>
        </w:rPr>
        <w:t>»</w:t>
      </w:r>
      <w:r w:rsidRPr="00EE2C76">
        <w:rPr>
          <w:rFonts w:ascii="Times New Roman" w:hAnsi="Times New Roman"/>
          <w:sz w:val="28"/>
          <w:szCs w:val="28"/>
        </w:rPr>
        <w:t xml:space="preserve">, законы и иные нормативные правовые акты Краснодарского края, настоящий </w:t>
      </w:r>
      <w:r w:rsidR="00515057">
        <w:rPr>
          <w:rFonts w:ascii="Times New Roman" w:hAnsi="Times New Roman"/>
          <w:sz w:val="28"/>
          <w:szCs w:val="28"/>
        </w:rPr>
        <w:t>У</w:t>
      </w:r>
      <w:r w:rsidRPr="00EE2C76">
        <w:rPr>
          <w:rFonts w:ascii="Times New Roman" w:hAnsi="Times New Roman"/>
          <w:sz w:val="28"/>
          <w:szCs w:val="28"/>
        </w:rPr>
        <w:t xml:space="preserve">став, правовые акты органов местного самоуправления муниципального образования </w:t>
      </w:r>
      <w:r w:rsidR="001146B9" w:rsidRPr="00EE2C76">
        <w:rPr>
          <w:rFonts w:ascii="Times New Roman" w:hAnsi="Times New Roman"/>
          <w:sz w:val="28"/>
          <w:szCs w:val="28"/>
        </w:rPr>
        <w:t>Ейский</w:t>
      </w:r>
      <w:r w:rsidRPr="00EE2C76">
        <w:rPr>
          <w:rFonts w:ascii="Times New Roman" w:hAnsi="Times New Roman"/>
          <w:sz w:val="28"/>
          <w:szCs w:val="28"/>
        </w:rPr>
        <w:t xml:space="preserve"> район.</w:t>
      </w:r>
    </w:p>
    <w:p w:rsidR="002C1DE2" w:rsidRDefault="002C1DE2" w:rsidP="002B7EFF">
      <w:pPr>
        <w:jc w:val="both"/>
        <w:rPr>
          <w:b/>
          <w:sz w:val="28"/>
          <w:szCs w:val="28"/>
        </w:rPr>
      </w:pPr>
    </w:p>
    <w:p w:rsidR="002C1DE2" w:rsidRPr="001412BF" w:rsidRDefault="002C1DE2" w:rsidP="00F769FC">
      <w:pPr>
        <w:ind w:firstLine="851"/>
        <w:jc w:val="both"/>
        <w:rPr>
          <w:b/>
          <w:sz w:val="28"/>
          <w:szCs w:val="28"/>
        </w:rPr>
      </w:pPr>
    </w:p>
    <w:p w:rsidR="0073273A" w:rsidRPr="001412BF" w:rsidRDefault="0073273A" w:rsidP="00F769FC">
      <w:pPr>
        <w:ind w:firstLine="851"/>
        <w:jc w:val="both"/>
        <w:rPr>
          <w:b/>
          <w:sz w:val="28"/>
          <w:szCs w:val="28"/>
        </w:rPr>
      </w:pPr>
      <w:r w:rsidRPr="001412BF">
        <w:rPr>
          <w:b/>
          <w:sz w:val="28"/>
          <w:szCs w:val="28"/>
        </w:rPr>
        <w:t xml:space="preserve">Статья </w:t>
      </w:r>
      <w:r w:rsidR="002B7EFF">
        <w:rPr>
          <w:b/>
          <w:sz w:val="28"/>
          <w:szCs w:val="28"/>
        </w:rPr>
        <w:t>53</w:t>
      </w:r>
      <w:r w:rsidRPr="001412BF">
        <w:rPr>
          <w:b/>
          <w:sz w:val="28"/>
          <w:szCs w:val="28"/>
        </w:rPr>
        <w:t>.</w:t>
      </w:r>
      <w:r w:rsidR="00160018">
        <w:rPr>
          <w:b/>
          <w:sz w:val="28"/>
          <w:szCs w:val="28"/>
        </w:rPr>
        <w:t>Д</w:t>
      </w:r>
      <w:r w:rsidRPr="001412BF">
        <w:rPr>
          <w:b/>
          <w:sz w:val="28"/>
          <w:szCs w:val="28"/>
        </w:rPr>
        <w:t>олжности муниципальной службы</w:t>
      </w:r>
    </w:p>
    <w:p w:rsidR="00A62892" w:rsidRDefault="00FD1BD5" w:rsidP="004F2FB4">
      <w:pPr>
        <w:pStyle w:val="af8"/>
        <w:numPr>
          <w:ilvl w:val="5"/>
          <w:numId w:val="6"/>
        </w:numPr>
        <w:tabs>
          <w:tab w:val="clear" w:pos="2520"/>
          <w:tab w:val="num" w:pos="1134"/>
        </w:tabs>
        <w:ind w:left="0" w:firstLine="851"/>
        <w:rPr>
          <w:rFonts w:ascii="Times New Roman" w:hAnsi="Times New Roman"/>
          <w:sz w:val="28"/>
          <w:szCs w:val="28"/>
        </w:rPr>
      </w:pPr>
      <w:r>
        <w:rPr>
          <w:rFonts w:ascii="Times New Roman" w:hAnsi="Times New Roman"/>
          <w:sz w:val="28"/>
          <w:szCs w:val="28"/>
        </w:rPr>
        <w:t xml:space="preserve"> </w:t>
      </w:r>
      <w:r w:rsidR="0073273A" w:rsidRPr="00A62892">
        <w:rPr>
          <w:rFonts w:ascii="Times New Roman" w:hAnsi="Times New Roman"/>
          <w:sz w:val="28"/>
          <w:szCs w:val="28"/>
        </w:rPr>
        <w:t>Должность муниципальной службы - должность в органе местного самоуправления, кото</w:t>
      </w:r>
      <w:r w:rsidR="00515057">
        <w:rPr>
          <w:rFonts w:ascii="Times New Roman" w:hAnsi="Times New Roman"/>
          <w:sz w:val="28"/>
          <w:szCs w:val="28"/>
        </w:rPr>
        <w:t>рый образован в соответствии с У</w:t>
      </w:r>
      <w:r w:rsidR="0073273A" w:rsidRPr="00A62892">
        <w:rPr>
          <w:rFonts w:ascii="Times New Roman" w:hAnsi="Times New Roman"/>
          <w:sz w:val="28"/>
          <w:szCs w:val="28"/>
        </w:rPr>
        <w:t xml:space="preserve">ставом муниципального образования </w:t>
      </w:r>
      <w:r w:rsidR="001C6410" w:rsidRPr="00A62892">
        <w:rPr>
          <w:rFonts w:ascii="Times New Roman" w:hAnsi="Times New Roman"/>
          <w:sz w:val="28"/>
          <w:szCs w:val="28"/>
        </w:rPr>
        <w:t>Ейский</w:t>
      </w:r>
      <w:r w:rsidR="0073273A" w:rsidRPr="00A62892">
        <w:rPr>
          <w:rFonts w:ascii="Times New Roman" w:hAnsi="Times New Roman"/>
          <w:sz w:val="28"/>
          <w:szCs w:val="28"/>
        </w:rPr>
        <w:t xml:space="preserve"> район, с установленным кругом обязанностей по обеспечению исполнения полномочий органа местного</w:t>
      </w:r>
      <w:r w:rsidR="00182976">
        <w:rPr>
          <w:rFonts w:ascii="Times New Roman" w:hAnsi="Times New Roman"/>
          <w:sz w:val="28"/>
          <w:szCs w:val="28"/>
        </w:rPr>
        <w:t xml:space="preserve"> </w:t>
      </w:r>
      <w:r w:rsidR="0073273A" w:rsidRPr="00A62892">
        <w:rPr>
          <w:rFonts w:ascii="Times New Roman" w:hAnsi="Times New Roman"/>
          <w:sz w:val="28"/>
          <w:szCs w:val="28"/>
        </w:rPr>
        <w:t>самоуправления или лица, замещающего муниципальную должность.</w:t>
      </w:r>
    </w:p>
    <w:p w:rsidR="00A62892" w:rsidRDefault="00FD1BD5" w:rsidP="004F2FB4">
      <w:pPr>
        <w:pStyle w:val="af8"/>
        <w:numPr>
          <w:ilvl w:val="5"/>
          <w:numId w:val="6"/>
        </w:numPr>
        <w:tabs>
          <w:tab w:val="clear" w:pos="2520"/>
          <w:tab w:val="num" w:pos="1134"/>
        </w:tabs>
        <w:ind w:left="0" w:firstLine="851"/>
        <w:rPr>
          <w:rFonts w:ascii="Times New Roman" w:hAnsi="Times New Roman"/>
          <w:sz w:val="28"/>
          <w:szCs w:val="28"/>
        </w:rPr>
      </w:pPr>
      <w:r>
        <w:rPr>
          <w:rFonts w:ascii="Times New Roman" w:hAnsi="Times New Roman"/>
          <w:sz w:val="28"/>
          <w:szCs w:val="28"/>
        </w:rPr>
        <w:t xml:space="preserve"> </w:t>
      </w:r>
      <w:r w:rsidR="0073273A" w:rsidRPr="00A62892">
        <w:rPr>
          <w:rFonts w:ascii="Times New Roman" w:hAnsi="Times New Roman"/>
          <w:sz w:val="28"/>
          <w:szCs w:val="28"/>
        </w:rPr>
        <w:t xml:space="preserve">Должности муниципальной службы устанавливаются правовыми актами органов местного самоуправления муниципального образования </w:t>
      </w:r>
      <w:r w:rsidR="001C6410" w:rsidRPr="00A62892">
        <w:rPr>
          <w:rFonts w:ascii="Times New Roman" w:hAnsi="Times New Roman"/>
          <w:sz w:val="28"/>
          <w:szCs w:val="28"/>
        </w:rPr>
        <w:t>Ейский</w:t>
      </w:r>
      <w:r w:rsidR="0073273A" w:rsidRPr="00A62892">
        <w:rPr>
          <w:rFonts w:ascii="Times New Roman" w:hAnsi="Times New Roman"/>
          <w:sz w:val="28"/>
          <w:szCs w:val="28"/>
        </w:rPr>
        <w:t xml:space="preserve"> район в соответствии с Законом Краснодарского края </w:t>
      </w:r>
      <w:r w:rsidR="008A7F77" w:rsidRPr="00A62892">
        <w:rPr>
          <w:rFonts w:ascii="Times New Roman" w:hAnsi="Times New Roman"/>
          <w:sz w:val="28"/>
          <w:szCs w:val="28"/>
        </w:rPr>
        <w:t xml:space="preserve">от 08.06.2007 № 1243-КЗ </w:t>
      </w:r>
      <w:r w:rsidR="006C2926" w:rsidRPr="00A62892">
        <w:rPr>
          <w:rFonts w:ascii="Times New Roman" w:hAnsi="Times New Roman"/>
          <w:sz w:val="28"/>
          <w:szCs w:val="28"/>
        </w:rPr>
        <w:t>«</w:t>
      </w:r>
      <w:r w:rsidR="0073273A" w:rsidRPr="00A62892">
        <w:rPr>
          <w:rFonts w:ascii="Times New Roman" w:hAnsi="Times New Roman"/>
          <w:sz w:val="28"/>
          <w:szCs w:val="28"/>
        </w:rPr>
        <w:t>О Реестре муниципальных должностей и Реестре должностей муниципальной службы в Краснодарском крае</w:t>
      </w:r>
      <w:r w:rsidR="006C2926" w:rsidRPr="00A62892">
        <w:rPr>
          <w:rFonts w:ascii="Times New Roman" w:hAnsi="Times New Roman"/>
          <w:sz w:val="28"/>
          <w:szCs w:val="28"/>
        </w:rPr>
        <w:t>»</w:t>
      </w:r>
      <w:r w:rsidR="0073273A" w:rsidRPr="00A62892">
        <w:rPr>
          <w:rFonts w:ascii="Times New Roman" w:hAnsi="Times New Roman"/>
          <w:sz w:val="28"/>
          <w:szCs w:val="28"/>
        </w:rPr>
        <w:t xml:space="preserve">. </w:t>
      </w:r>
    </w:p>
    <w:p w:rsidR="0073273A" w:rsidRPr="00A62892" w:rsidRDefault="00FD1BD5" w:rsidP="004F2FB4">
      <w:pPr>
        <w:pStyle w:val="af8"/>
        <w:numPr>
          <w:ilvl w:val="5"/>
          <w:numId w:val="6"/>
        </w:numPr>
        <w:tabs>
          <w:tab w:val="clear" w:pos="2520"/>
          <w:tab w:val="num" w:pos="1134"/>
        </w:tabs>
        <w:ind w:left="0" w:firstLine="851"/>
        <w:rPr>
          <w:rFonts w:ascii="Times New Roman" w:hAnsi="Times New Roman"/>
          <w:sz w:val="28"/>
          <w:szCs w:val="28"/>
        </w:rPr>
      </w:pPr>
      <w:r>
        <w:rPr>
          <w:rFonts w:ascii="Times New Roman" w:hAnsi="Times New Roman"/>
          <w:sz w:val="28"/>
          <w:szCs w:val="28"/>
        </w:rPr>
        <w:t xml:space="preserve"> </w:t>
      </w:r>
      <w:r w:rsidR="0073273A" w:rsidRPr="00A62892">
        <w:rPr>
          <w:rFonts w:ascii="Times New Roman" w:hAnsi="Times New Roman"/>
          <w:sz w:val="28"/>
          <w:szCs w:val="28"/>
        </w:rPr>
        <w:t xml:space="preserve">При составлении и утверждении штатного расписания органа местного самоуправления используются наименования должностей муниципальной службы, установленные Законом Краснодарского края </w:t>
      </w:r>
      <w:r w:rsidR="008A7F77" w:rsidRPr="00A62892">
        <w:rPr>
          <w:rFonts w:ascii="Times New Roman" w:hAnsi="Times New Roman"/>
          <w:sz w:val="28"/>
          <w:szCs w:val="28"/>
        </w:rPr>
        <w:t xml:space="preserve">от 08.06.2007 № 1243-КЗ </w:t>
      </w:r>
      <w:r w:rsidR="006C2926" w:rsidRPr="00A62892">
        <w:rPr>
          <w:rFonts w:ascii="Times New Roman" w:hAnsi="Times New Roman"/>
          <w:sz w:val="28"/>
          <w:szCs w:val="28"/>
        </w:rPr>
        <w:t>«</w:t>
      </w:r>
      <w:r w:rsidR="0073273A" w:rsidRPr="00A62892">
        <w:rPr>
          <w:rFonts w:ascii="Times New Roman" w:hAnsi="Times New Roman"/>
          <w:sz w:val="28"/>
          <w:szCs w:val="28"/>
        </w:rPr>
        <w:t>О Реестре муниципальных должностей и Реестре должностей муниципаль</w:t>
      </w:r>
      <w:r w:rsidR="006C2926" w:rsidRPr="00A62892">
        <w:rPr>
          <w:rFonts w:ascii="Times New Roman" w:hAnsi="Times New Roman"/>
          <w:sz w:val="28"/>
          <w:szCs w:val="28"/>
        </w:rPr>
        <w:t>ной службы в Краснодарском крае»</w:t>
      </w:r>
      <w:r w:rsidR="0073273A" w:rsidRPr="00A62892">
        <w:rPr>
          <w:rFonts w:ascii="Times New Roman" w:hAnsi="Times New Roman"/>
          <w:sz w:val="28"/>
          <w:szCs w:val="28"/>
        </w:rPr>
        <w:t>.</w:t>
      </w:r>
    </w:p>
    <w:p w:rsidR="0073273A" w:rsidRPr="001412BF" w:rsidRDefault="0073273A" w:rsidP="00F769FC">
      <w:pPr>
        <w:pStyle w:val="2"/>
        <w:keepNext w:val="0"/>
        <w:spacing w:before="0" w:after="0"/>
        <w:ind w:firstLine="851"/>
        <w:rPr>
          <w:rFonts w:ascii="Times New Roman" w:hAnsi="Times New Roman"/>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CC7BC6" w:rsidRPr="001412BF">
        <w:rPr>
          <w:rFonts w:ascii="Times New Roman" w:hAnsi="Times New Roman"/>
          <w:sz w:val="28"/>
          <w:szCs w:val="28"/>
        </w:rPr>
        <w:t>5</w:t>
      </w:r>
      <w:r w:rsidR="002B7EFF">
        <w:rPr>
          <w:rFonts w:ascii="Times New Roman" w:hAnsi="Times New Roman"/>
          <w:sz w:val="28"/>
          <w:szCs w:val="28"/>
        </w:rPr>
        <w:t>4</w:t>
      </w:r>
      <w:r w:rsidRPr="001412BF">
        <w:rPr>
          <w:rFonts w:ascii="Times New Roman" w:hAnsi="Times New Roman"/>
          <w:sz w:val="28"/>
          <w:szCs w:val="28"/>
        </w:rPr>
        <w:t>. Муниципальный служащий</w:t>
      </w:r>
    </w:p>
    <w:p w:rsidR="00845197" w:rsidRDefault="00FD1BD5" w:rsidP="004F2FB4">
      <w:pPr>
        <w:pStyle w:val="af8"/>
        <w:numPr>
          <w:ilvl w:val="6"/>
          <w:numId w:val="6"/>
        </w:numPr>
        <w:tabs>
          <w:tab w:val="clear" w:pos="2880"/>
          <w:tab w:val="num" w:pos="1134"/>
        </w:tabs>
        <w:ind w:left="0" w:firstLine="851"/>
        <w:rPr>
          <w:rFonts w:ascii="Times New Roman" w:hAnsi="Times New Roman"/>
          <w:sz w:val="28"/>
          <w:szCs w:val="28"/>
        </w:rPr>
      </w:pPr>
      <w:r>
        <w:rPr>
          <w:rFonts w:ascii="Times New Roman" w:hAnsi="Times New Roman"/>
          <w:sz w:val="28"/>
          <w:szCs w:val="28"/>
        </w:rPr>
        <w:lastRenderedPageBreak/>
        <w:t xml:space="preserve"> </w:t>
      </w:r>
      <w:r w:rsidR="0073273A" w:rsidRPr="00845197">
        <w:rPr>
          <w:rFonts w:ascii="Times New Roman" w:hAnsi="Times New Roman"/>
          <w:sz w:val="28"/>
          <w:szCs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160018" w:rsidRPr="00845197">
        <w:rPr>
          <w:rFonts w:ascii="Times New Roman" w:hAnsi="Times New Roman"/>
          <w:sz w:val="28"/>
          <w:szCs w:val="28"/>
        </w:rPr>
        <w:t xml:space="preserve">от 02.03.2007 № 25-ФЗ </w:t>
      </w:r>
      <w:r w:rsidR="006C2926" w:rsidRPr="00845197">
        <w:rPr>
          <w:rFonts w:ascii="Times New Roman" w:hAnsi="Times New Roman"/>
          <w:sz w:val="28"/>
          <w:szCs w:val="28"/>
        </w:rPr>
        <w:t>«</w:t>
      </w:r>
      <w:r w:rsidR="0073273A" w:rsidRPr="00845197">
        <w:rPr>
          <w:rFonts w:ascii="Times New Roman" w:hAnsi="Times New Roman"/>
          <w:sz w:val="28"/>
          <w:szCs w:val="28"/>
        </w:rPr>
        <w:t>О муниципальной службе в Российской Федерации</w:t>
      </w:r>
      <w:r w:rsidR="006C2926" w:rsidRPr="00845197">
        <w:rPr>
          <w:rFonts w:ascii="Times New Roman" w:hAnsi="Times New Roman"/>
          <w:sz w:val="28"/>
          <w:szCs w:val="28"/>
        </w:rPr>
        <w:t>»</w:t>
      </w:r>
      <w:r w:rsidR="0073273A" w:rsidRPr="00845197">
        <w:rPr>
          <w:rFonts w:ascii="Times New Roman" w:hAnsi="Times New Roman"/>
          <w:sz w:val="28"/>
          <w:szCs w:val="28"/>
        </w:rPr>
        <w:t xml:space="preserve"> для замещения должностей муниципальной службы при отсутствии обстоятельств, указанных в статье 13 Федерального закона </w:t>
      </w:r>
      <w:r w:rsidR="00160018" w:rsidRPr="00845197">
        <w:rPr>
          <w:rFonts w:ascii="Times New Roman" w:hAnsi="Times New Roman"/>
          <w:sz w:val="28"/>
          <w:szCs w:val="28"/>
        </w:rPr>
        <w:t xml:space="preserve">от 02.03.2007 № 25-ФЗ </w:t>
      </w:r>
      <w:r w:rsidR="006C2926" w:rsidRPr="00845197">
        <w:rPr>
          <w:rFonts w:ascii="Times New Roman" w:hAnsi="Times New Roman"/>
          <w:sz w:val="28"/>
          <w:szCs w:val="28"/>
        </w:rPr>
        <w:t>«</w:t>
      </w:r>
      <w:r w:rsidR="0073273A" w:rsidRPr="00845197">
        <w:rPr>
          <w:rFonts w:ascii="Times New Roman" w:hAnsi="Times New Roman"/>
          <w:sz w:val="28"/>
          <w:szCs w:val="28"/>
        </w:rPr>
        <w:t>О муниципальной службе в Российской Федерации</w:t>
      </w:r>
      <w:r w:rsidR="006C2926" w:rsidRPr="00845197">
        <w:rPr>
          <w:rFonts w:ascii="Times New Roman" w:hAnsi="Times New Roman"/>
          <w:sz w:val="28"/>
          <w:szCs w:val="28"/>
        </w:rPr>
        <w:t>»</w:t>
      </w:r>
      <w:r w:rsidR="0073273A" w:rsidRPr="00845197">
        <w:rPr>
          <w:rFonts w:ascii="Times New Roman" w:hAnsi="Times New Roman"/>
          <w:sz w:val="28"/>
          <w:szCs w:val="28"/>
        </w:rPr>
        <w:t xml:space="preserve"> в качестве</w:t>
      </w:r>
      <w:r w:rsidR="00182976">
        <w:rPr>
          <w:rFonts w:ascii="Times New Roman" w:hAnsi="Times New Roman"/>
          <w:sz w:val="28"/>
          <w:szCs w:val="28"/>
        </w:rPr>
        <w:t xml:space="preserve"> </w:t>
      </w:r>
      <w:r w:rsidR="0073273A" w:rsidRPr="00845197">
        <w:rPr>
          <w:rFonts w:ascii="Times New Roman" w:hAnsi="Times New Roman"/>
          <w:sz w:val="28"/>
          <w:szCs w:val="28"/>
        </w:rPr>
        <w:t>ограничений, связанных с муниципальной службой.</w:t>
      </w:r>
    </w:p>
    <w:p w:rsidR="00845197" w:rsidRDefault="00FD1BD5" w:rsidP="004F2FB4">
      <w:pPr>
        <w:pStyle w:val="af8"/>
        <w:numPr>
          <w:ilvl w:val="6"/>
          <w:numId w:val="6"/>
        </w:numPr>
        <w:tabs>
          <w:tab w:val="clear" w:pos="2880"/>
          <w:tab w:val="num" w:pos="1134"/>
        </w:tabs>
        <w:ind w:left="0" w:firstLine="851"/>
        <w:rPr>
          <w:rFonts w:ascii="Times New Roman" w:hAnsi="Times New Roman"/>
          <w:sz w:val="28"/>
          <w:szCs w:val="28"/>
        </w:rPr>
      </w:pPr>
      <w:r>
        <w:rPr>
          <w:rFonts w:ascii="Times New Roman" w:hAnsi="Times New Roman"/>
          <w:sz w:val="28"/>
          <w:szCs w:val="28"/>
        </w:rPr>
        <w:t xml:space="preserve"> </w:t>
      </w:r>
      <w:r w:rsidR="0073273A" w:rsidRPr="00845197">
        <w:rPr>
          <w:rFonts w:ascii="Times New Roman" w:hAnsi="Times New Roman"/>
          <w:sz w:val="28"/>
          <w:szCs w:val="28"/>
        </w:rPr>
        <w:t xml:space="preserve">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00160018" w:rsidRPr="00845197">
        <w:rPr>
          <w:rFonts w:ascii="Times New Roman" w:hAnsi="Times New Roman"/>
          <w:sz w:val="28"/>
          <w:szCs w:val="28"/>
        </w:rPr>
        <w:t xml:space="preserve">от 02.03.2007 № 25-ФЗ </w:t>
      </w:r>
      <w:r w:rsidR="006C2926" w:rsidRPr="00845197">
        <w:rPr>
          <w:rFonts w:ascii="Times New Roman" w:hAnsi="Times New Roman"/>
          <w:sz w:val="28"/>
          <w:szCs w:val="28"/>
        </w:rPr>
        <w:t>«</w:t>
      </w:r>
      <w:r w:rsidR="0073273A" w:rsidRPr="00845197">
        <w:rPr>
          <w:rFonts w:ascii="Times New Roman" w:hAnsi="Times New Roman"/>
          <w:sz w:val="28"/>
          <w:szCs w:val="28"/>
        </w:rPr>
        <w:t>О муниципальной службе в Российской Федерации</w:t>
      </w:r>
      <w:r w:rsidR="006C2926" w:rsidRPr="00845197">
        <w:rPr>
          <w:rFonts w:ascii="Times New Roman" w:hAnsi="Times New Roman"/>
          <w:sz w:val="28"/>
          <w:szCs w:val="28"/>
        </w:rPr>
        <w:t>»</w:t>
      </w:r>
      <w:r w:rsidR="0073273A" w:rsidRPr="00845197">
        <w:rPr>
          <w:rFonts w:ascii="Times New Roman" w:hAnsi="Times New Roman"/>
          <w:sz w:val="28"/>
          <w:szCs w:val="28"/>
        </w:rPr>
        <w:t>.</w:t>
      </w:r>
    </w:p>
    <w:p w:rsidR="00845197" w:rsidRDefault="00FD1BD5" w:rsidP="004F2FB4">
      <w:pPr>
        <w:pStyle w:val="af8"/>
        <w:numPr>
          <w:ilvl w:val="6"/>
          <w:numId w:val="6"/>
        </w:numPr>
        <w:tabs>
          <w:tab w:val="clear" w:pos="2880"/>
          <w:tab w:val="num" w:pos="1134"/>
        </w:tabs>
        <w:ind w:left="0" w:firstLine="851"/>
        <w:rPr>
          <w:rFonts w:ascii="Times New Roman" w:hAnsi="Times New Roman"/>
          <w:sz w:val="28"/>
          <w:szCs w:val="28"/>
        </w:rPr>
      </w:pPr>
      <w:r>
        <w:rPr>
          <w:rFonts w:ascii="Times New Roman" w:hAnsi="Times New Roman"/>
          <w:sz w:val="28"/>
          <w:szCs w:val="28"/>
        </w:rPr>
        <w:t xml:space="preserve"> </w:t>
      </w:r>
      <w:r w:rsidR="0073273A" w:rsidRPr="00845197">
        <w:rPr>
          <w:rFonts w:ascii="Times New Roman" w:hAnsi="Times New Roman"/>
          <w:sz w:val="28"/>
          <w:szCs w:val="28"/>
        </w:rPr>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73273A" w:rsidRPr="00845197" w:rsidRDefault="00FD1BD5" w:rsidP="004F2FB4">
      <w:pPr>
        <w:pStyle w:val="af8"/>
        <w:numPr>
          <w:ilvl w:val="6"/>
          <w:numId w:val="6"/>
        </w:numPr>
        <w:tabs>
          <w:tab w:val="clear" w:pos="2880"/>
          <w:tab w:val="num" w:pos="1134"/>
        </w:tabs>
        <w:ind w:left="0" w:firstLine="851"/>
        <w:rPr>
          <w:rFonts w:ascii="Times New Roman" w:hAnsi="Times New Roman"/>
          <w:sz w:val="28"/>
          <w:szCs w:val="28"/>
        </w:rPr>
      </w:pPr>
      <w:r>
        <w:rPr>
          <w:rFonts w:ascii="Times New Roman" w:hAnsi="Times New Roman"/>
          <w:sz w:val="28"/>
          <w:szCs w:val="28"/>
        </w:rPr>
        <w:t xml:space="preserve"> </w:t>
      </w:r>
      <w:r w:rsidR="0073273A" w:rsidRPr="00845197">
        <w:rPr>
          <w:rFonts w:ascii="Times New Roman" w:hAnsi="Times New Roman"/>
          <w:sz w:val="28"/>
          <w:szCs w:val="28"/>
        </w:rPr>
        <w:t>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73273A" w:rsidRPr="001412BF" w:rsidRDefault="0073273A" w:rsidP="00F769FC">
      <w:pPr>
        <w:pStyle w:val="a6"/>
        <w:spacing w:after="0"/>
        <w:ind w:firstLine="851"/>
        <w:jc w:val="both"/>
        <w:rPr>
          <w:b/>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CC7BC6" w:rsidRPr="001412BF">
        <w:rPr>
          <w:rFonts w:ascii="Times New Roman" w:hAnsi="Times New Roman"/>
          <w:sz w:val="28"/>
          <w:szCs w:val="28"/>
        </w:rPr>
        <w:t>5</w:t>
      </w:r>
      <w:r w:rsidR="002B7EFF">
        <w:rPr>
          <w:rFonts w:ascii="Times New Roman" w:hAnsi="Times New Roman"/>
          <w:sz w:val="28"/>
          <w:szCs w:val="28"/>
        </w:rPr>
        <w:t>5</w:t>
      </w:r>
      <w:r w:rsidRPr="001412BF">
        <w:rPr>
          <w:rFonts w:ascii="Times New Roman" w:hAnsi="Times New Roman"/>
          <w:sz w:val="28"/>
          <w:szCs w:val="28"/>
        </w:rPr>
        <w:t>. Основные права и основные обязанности</w:t>
      </w:r>
      <w:r w:rsidR="00182976">
        <w:rPr>
          <w:rFonts w:ascii="Times New Roman" w:hAnsi="Times New Roman"/>
          <w:sz w:val="28"/>
          <w:szCs w:val="28"/>
        </w:rPr>
        <w:t xml:space="preserve"> </w:t>
      </w:r>
      <w:r w:rsidRPr="001412BF">
        <w:rPr>
          <w:rFonts w:ascii="Times New Roman" w:hAnsi="Times New Roman"/>
          <w:sz w:val="28"/>
          <w:szCs w:val="28"/>
        </w:rPr>
        <w:t>муниципального служащего, ограничения и запреты, связанные с муниципальной службой</w:t>
      </w:r>
    </w:p>
    <w:p w:rsidR="0073273A" w:rsidRPr="001412BF" w:rsidRDefault="0073273A" w:rsidP="00F769FC">
      <w:pPr>
        <w:pStyle w:val="a6"/>
        <w:spacing w:after="0"/>
        <w:ind w:right="-2" w:firstLine="851"/>
        <w:jc w:val="both"/>
        <w:rPr>
          <w:sz w:val="28"/>
          <w:szCs w:val="28"/>
        </w:rPr>
      </w:pPr>
      <w:r w:rsidRPr="001412BF">
        <w:rPr>
          <w:sz w:val="28"/>
          <w:szCs w:val="28"/>
        </w:rPr>
        <w:t xml:space="preserve">Основные права и основные обязанности муниципального служащего, ограничения и запреты, связанные с муниципальной службой, устанавливаются Федеральным законом </w:t>
      </w:r>
      <w:r w:rsidR="00160018" w:rsidRPr="001412BF">
        <w:rPr>
          <w:sz w:val="28"/>
          <w:szCs w:val="28"/>
        </w:rPr>
        <w:t xml:space="preserve">от 02.03.2007 № 25-ФЗ </w:t>
      </w:r>
      <w:r w:rsidR="006C2926" w:rsidRPr="001412BF">
        <w:rPr>
          <w:sz w:val="28"/>
          <w:szCs w:val="28"/>
        </w:rPr>
        <w:t>«</w:t>
      </w:r>
      <w:r w:rsidRPr="001412BF">
        <w:rPr>
          <w:sz w:val="28"/>
          <w:szCs w:val="28"/>
        </w:rPr>
        <w:t>О муниципальной службе в Российской Федерации</w:t>
      </w:r>
      <w:r w:rsidR="006C2926" w:rsidRPr="001412BF">
        <w:rPr>
          <w:sz w:val="28"/>
          <w:szCs w:val="28"/>
        </w:rPr>
        <w:t>»</w:t>
      </w:r>
      <w:r w:rsidRPr="001412BF">
        <w:rPr>
          <w:sz w:val="28"/>
          <w:szCs w:val="28"/>
        </w:rPr>
        <w:t xml:space="preserve">, Законом Краснодарского края </w:t>
      </w:r>
      <w:r w:rsidR="004A342C" w:rsidRPr="001412BF">
        <w:rPr>
          <w:sz w:val="28"/>
          <w:szCs w:val="28"/>
        </w:rPr>
        <w:t>от 08.06.2007</w:t>
      </w:r>
      <w:r w:rsidR="00C967D2">
        <w:rPr>
          <w:sz w:val="28"/>
          <w:szCs w:val="28"/>
        </w:rPr>
        <w:t xml:space="preserve">                           </w:t>
      </w:r>
      <w:r w:rsidR="004A342C" w:rsidRPr="001412BF">
        <w:rPr>
          <w:sz w:val="28"/>
          <w:szCs w:val="28"/>
        </w:rPr>
        <w:t xml:space="preserve"> № 1244-КЗ </w:t>
      </w:r>
      <w:r w:rsidR="006C2926" w:rsidRPr="001412BF">
        <w:rPr>
          <w:sz w:val="28"/>
          <w:szCs w:val="28"/>
        </w:rPr>
        <w:t>«</w:t>
      </w:r>
      <w:r w:rsidRPr="001412BF">
        <w:rPr>
          <w:sz w:val="28"/>
          <w:szCs w:val="28"/>
        </w:rPr>
        <w:t>О муниципальной службе в Краснодарском крае</w:t>
      </w:r>
      <w:r w:rsidR="006C2926" w:rsidRPr="001412BF">
        <w:rPr>
          <w:sz w:val="28"/>
          <w:szCs w:val="28"/>
        </w:rPr>
        <w:t>»</w:t>
      </w:r>
      <w:r w:rsidRPr="001412BF">
        <w:rPr>
          <w:sz w:val="28"/>
          <w:szCs w:val="28"/>
        </w:rPr>
        <w:t>.</w:t>
      </w:r>
    </w:p>
    <w:p w:rsidR="0073273A" w:rsidRPr="001412BF" w:rsidRDefault="0073273A" w:rsidP="00F769FC">
      <w:pPr>
        <w:pStyle w:val="a6"/>
        <w:spacing w:after="0"/>
        <w:ind w:right="-2" w:firstLine="851"/>
        <w:jc w:val="both"/>
        <w:rPr>
          <w:sz w:val="28"/>
          <w:szCs w:val="28"/>
        </w:rPr>
      </w:pPr>
    </w:p>
    <w:p w:rsidR="004136E7" w:rsidRPr="001412BF" w:rsidRDefault="004136E7" w:rsidP="00F769FC">
      <w:pPr>
        <w:autoSpaceDE w:val="0"/>
        <w:autoSpaceDN w:val="0"/>
        <w:adjustRightInd w:val="0"/>
        <w:ind w:firstLine="851"/>
        <w:jc w:val="both"/>
        <w:outlineLvl w:val="1"/>
        <w:rPr>
          <w:b/>
          <w:bCs/>
          <w:sz w:val="28"/>
          <w:szCs w:val="28"/>
        </w:rPr>
      </w:pPr>
      <w:r w:rsidRPr="001412BF">
        <w:rPr>
          <w:b/>
          <w:sz w:val="28"/>
          <w:szCs w:val="28"/>
        </w:rPr>
        <w:t>Статья 5</w:t>
      </w:r>
      <w:r w:rsidR="002B7EFF">
        <w:rPr>
          <w:b/>
          <w:sz w:val="28"/>
          <w:szCs w:val="28"/>
        </w:rPr>
        <w:t>6</w:t>
      </w:r>
      <w:r w:rsidRPr="001412BF">
        <w:rPr>
          <w:b/>
          <w:sz w:val="28"/>
          <w:szCs w:val="28"/>
        </w:rPr>
        <w:t xml:space="preserve">. </w:t>
      </w:r>
      <w:r w:rsidRPr="001412BF">
        <w:rPr>
          <w:b/>
          <w:bCs/>
          <w:sz w:val="28"/>
          <w:szCs w:val="28"/>
        </w:rPr>
        <w:t xml:space="preserve">Сведения о доходах, </w:t>
      </w:r>
      <w:r w:rsidR="00E36254" w:rsidRPr="001412BF">
        <w:rPr>
          <w:rFonts w:eastAsia="Times New Roman"/>
          <w:b/>
          <w:kern w:val="0"/>
          <w:sz w:val="28"/>
          <w:szCs w:val="28"/>
          <w:lang w:eastAsia="ru-RU"/>
        </w:rPr>
        <w:t>расходах,</w:t>
      </w:r>
      <w:r w:rsidR="00182976">
        <w:rPr>
          <w:rFonts w:eastAsia="Times New Roman"/>
          <w:b/>
          <w:kern w:val="0"/>
          <w:sz w:val="28"/>
          <w:szCs w:val="28"/>
          <w:lang w:eastAsia="ru-RU"/>
        </w:rPr>
        <w:t xml:space="preserve"> </w:t>
      </w:r>
      <w:r w:rsidRPr="001412BF">
        <w:rPr>
          <w:b/>
          <w:bCs/>
          <w:sz w:val="28"/>
          <w:szCs w:val="28"/>
        </w:rPr>
        <w:t>об имуществе и обязательствах имущественного характера муниципального служащего</w:t>
      </w:r>
    </w:p>
    <w:p w:rsidR="00B40CA4" w:rsidRPr="001412BF" w:rsidRDefault="00B40CA4" w:rsidP="00F769FC">
      <w:pPr>
        <w:autoSpaceDE w:val="0"/>
        <w:autoSpaceDN w:val="0"/>
        <w:adjustRightInd w:val="0"/>
        <w:ind w:firstLine="851"/>
        <w:jc w:val="both"/>
        <w:outlineLvl w:val="1"/>
        <w:rPr>
          <w:bCs/>
          <w:sz w:val="28"/>
          <w:szCs w:val="28"/>
        </w:rPr>
      </w:pPr>
      <w:r w:rsidRPr="001412BF">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00900BA5" w:rsidRPr="001412BF">
        <w:rPr>
          <w:bCs/>
          <w:sz w:val="28"/>
          <w:szCs w:val="28"/>
        </w:rPr>
        <w:t>, сроки</w:t>
      </w:r>
      <w:r w:rsidRPr="001412BF">
        <w:rPr>
          <w:bCs/>
          <w:sz w:val="28"/>
          <w:szCs w:val="28"/>
        </w:rPr>
        <w:t xml:space="preserve">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585519" w:rsidRPr="001412BF" w:rsidRDefault="00585519" w:rsidP="00F769FC">
      <w:pPr>
        <w:suppressAutoHyphens w:val="0"/>
        <w:autoSpaceDE w:val="0"/>
        <w:autoSpaceDN w:val="0"/>
        <w:adjustRightInd w:val="0"/>
        <w:ind w:firstLine="851"/>
        <w:jc w:val="both"/>
        <w:rPr>
          <w:rFonts w:eastAsia="Times New Roman"/>
          <w:bCs/>
          <w:kern w:val="0"/>
          <w:sz w:val="28"/>
          <w:szCs w:val="28"/>
          <w:lang w:eastAsia="ru-RU"/>
        </w:rPr>
      </w:pPr>
      <w:r w:rsidRPr="001412BF">
        <w:rPr>
          <w:rFonts w:eastAsia="Times New Roman"/>
          <w:bCs/>
          <w:kern w:val="0"/>
          <w:sz w:val="28"/>
          <w:szCs w:val="28"/>
          <w:lang w:eastAsia="ru-RU"/>
        </w:rPr>
        <w:t xml:space="preserve">Муниципальные служащие, замещающие должности муниципальной </w:t>
      </w:r>
      <w:r w:rsidRPr="001412BF">
        <w:rPr>
          <w:rFonts w:eastAsia="Times New Roman"/>
          <w:bCs/>
          <w:kern w:val="0"/>
          <w:sz w:val="28"/>
          <w:szCs w:val="28"/>
          <w:lang w:eastAsia="ru-RU"/>
        </w:rPr>
        <w:lastRenderedPageBreak/>
        <w:t>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3C4076" w:rsidRPr="001412BF" w:rsidRDefault="003C4076" w:rsidP="00F769FC">
      <w:pPr>
        <w:pStyle w:val="2"/>
        <w:keepNext w:val="0"/>
        <w:spacing w:before="0" w:after="0"/>
        <w:ind w:firstLine="851"/>
        <w:rPr>
          <w:rFonts w:ascii="Times New Roman" w:hAnsi="Times New Roman"/>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CC7BC6" w:rsidRPr="001412BF">
        <w:rPr>
          <w:rFonts w:ascii="Times New Roman" w:hAnsi="Times New Roman"/>
          <w:sz w:val="28"/>
          <w:szCs w:val="28"/>
        </w:rPr>
        <w:t>5</w:t>
      </w:r>
      <w:r w:rsidR="002B7EFF">
        <w:rPr>
          <w:rFonts w:ascii="Times New Roman" w:hAnsi="Times New Roman"/>
          <w:sz w:val="28"/>
          <w:szCs w:val="28"/>
        </w:rPr>
        <w:t>7</w:t>
      </w:r>
      <w:r w:rsidRPr="001412BF">
        <w:rPr>
          <w:rFonts w:ascii="Times New Roman" w:hAnsi="Times New Roman"/>
          <w:sz w:val="28"/>
          <w:szCs w:val="28"/>
        </w:rPr>
        <w:t>. Гарантии для муниципального служащего</w:t>
      </w:r>
    </w:p>
    <w:p w:rsidR="0073273A" w:rsidRPr="001412BF" w:rsidRDefault="0073273A" w:rsidP="00F769FC">
      <w:pPr>
        <w:pStyle w:val="a6"/>
        <w:spacing w:after="0"/>
        <w:ind w:right="-2" w:firstLine="851"/>
        <w:jc w:val="both"/>
        <w:rPr>
          <w:sz w:val="28"/>
          <w:szCs w:val="28"/>
        </w:rPr>
      </w:pPr>
      <w:r w:rsidRPr="001412BF">
        <w:rPr>
          <w:sz w:val="28"/>
          <w:szCs w:val="28"/>
        </w:rPr>
        <w:t xml:space="preserve">Гарантии, предоставляемые муниципальному служащему, устанавливаются Федеральным законом </w:t>
      </w:r>
      <w:r w:rsidR="004A342C" w:rsidRPr="001412BF">
        <w:rPr>
          <w:sz w:val="28"/>
          <w:szCs w:val="28"/>
        </w:rPr>
        <w:t xml:space="preserve">от 02.03.2007 № 25-ФЗ </w:t>
      </w:r>
      <w:r w:rsidR="006C2926" w:rsidRPr="001412BF">
        <w:rPr>
          <w:sz w:val="28"/>
          <w:szCs w:val="28"/>
        </w:rPr>
        <w:t>«</w:t>
      </w:r>
      <w:r w:rsidRPr="001412BF">
        <w:rPr>
          <w:sz w:val="28"/>
          <w:szCs w:val="28"/>
        </w:rPr>
        <w:t>О муниципальной службе в Российской Федерации</w:t>
      </w:r>
      <w:r w:rsidR="006C2926" w:rsidRPr="001412BF">
        <w:rPr>
          <w:sz w:val="28"/>
          <w:szCs w:val="28"/>
        </w:rPr>
        <w:t>»</w:t>
      </w:r>
      <w:r w:rsidRPr="001412BF">
        <w:rPr>
          <w:sz w:val="28"/>
          <w:szCs w:val="28"/>
        </w:rPr>
        <w:t xml:space="preserve">, Законом Краснодарского края </w:t>
      </w:r>
      <w:r w:rsidR="004A342C" w:rsidRPr="001412BF">
        <w:rPr>
          <w:sz w:val="28"/>
          <w:szCs w:val="28"/>
        </w:rPr>
        <w:t xml:space="preserve">от 08.06.2007 № 1244-КЗ </w:t>
      </w:r>
      <w:r w:rsidR="006C2926" w:rsidRPr="001412BF">
        <w:rPr>
          <w:sz w:val="28"/>
          <w:szCs w:val="28"/>
        </w:rPr>
        <w:t>«</w:t>
      </w:r>
      <w:r w:rsidRPr="001412BF">
        <w:rPr>
          <w:sz w:val="28"/>
          <w:szCs w:val="28"/>
        </w:rPr>
        <w:t>О муниципальной службе в Краснодарском крае</w:t>
      </w:r>
      <w:r w:rsidR="006C2926" w:rsidRPr="001412BF">
        <w:rPr>
          <w:sz w:val="28"/>
          <w:szCs w:val="28"/>
        </w:rPr>
        <w:t>»</w:t>
      </w:r>
      <w:r w:rsidRPr="001412BF">
        <w:rPr>
          <w:sz w:val="28"/>
          <w:szCs w:val="28"/>
        </w:rPr>
        <w:t xml:space="preserve">. </w:t>
      </w:r>
    </w:p>
    <w:p w:rsidR="0073273A" w:rsidRPr="001412BF" w:rsidRDefault="0073273A" w:rsidP="00F769FC">
      <w:pPr>
        <w:pStyle w:val="a6"/>
        <w:spacing w:after="0"/>
        <w:ind w:right="-2" w:firstLine="851"/>
        <w:jc w:val="both"/>
        <w:rPr>
          <w:b/>
          <w:sz w:val="28"/>
          <w:szCs w:val="28"/>
        </w:rPr>
      </w:pPr>
    </w:p>
    <w:p w:rsidR="0073273A" w:rsidRPr="001412BF" w:rsidRDefault="0073273A" w:rsidP="00F769FC">
      <w:pPr>
        <w:ind w:firstLine="851"/>
        <w:jc w:val="both"/>
        <w:rPr>
          <w:b/>
          <w:sz w:val="28"/>
          <w:szCs w:val="28"/>
        </w:rPr>
      </w:pPr>
      <w:r w:rsidRPr="001412BF">
        <w:rPr>
          <w:b/>
          <w:sz w:val="28"/>
          <w:szCs w:val="28"/>
        </w:rPr>
        <w:t>Статья 5</w:t>
      </w:r>
      <w:r w:rsidR="002B7EFF">
        <w:rPr>
          <w:b/>
          <w:sz w:val="28"/>
          <w:szCs w:val="28"/>
        </w:rPr>
        <w:t>8</w:t>
      </w:r>
      <w:r w:rsidRPr="001412BF">
        <w:rPr>
          <w:b/>
          <w:sz w:val="28"/>
          <w:szCs w:val="28"/>
        </w:rPr>
        <w:t>. Аттестация муниципального служащего</w:t>
      </w:r>
    </w:p>
    <w:p w:rsidR="00BE4097" w:rsidRDefault="00FD1BD5" w:rsidP="004F2FB4">
      <w:pPr>
        <w:pStyle w:val="a6"/>
        <w:numPr>
          <w:ilvl w:val="7"/>
          <w:numId w:val="6"/>
        </w:numPr>
        <w:tabs>
          <w:tab w:val="clear" w:pos="3240"/>
          <w:tab w:val="num" w:pos="1134"/>
        </w:tabs>
        <w:spacing w:after="0"/>
        <w:ind w:left="0" w:firstLine="851"/>
        <w:jc w:val="both"/>
        <w:rPr>
          <w:sz w:val="28"/>
          <w:szCs w:val="28"/>
        </w:rPr>
      </w:pPr>
      <w:r>
        <w:rPr>
          <w:sz w:val="28"/>
          <w:szCs w:val="28"/>
        </w:rPr>
        <w:t xml:space="preserve"> </w:t>
      </w:r>
      <w:r w:rsidR="0073273A" w:rsidRPr="001412BF">
        <w:rPr>
          <w:sz w:val="28"/>
          <w:szCs w:val="28"/>
        </w:rPr>
        <w:t>Для определения соответствия муниципального служащего замещаемой должности муниципальной службы проводится его аттестация.</w:t>
      </w:r>
    </w:p>
    <w:p w:rsidR="00BE4097" w:rsidRDefault="00FD1BD5" w:rsidP="004F2FB4">
      <w:pPr>
        <w:pStyle w:val="a6"/>
        <w:numPr>
          <w:ilvl w:val="7"/>
          <w:numId w:val="6"/>
        </w:numPr>
        <w:tabs>
          <w:tab w:val="clear" w:pos="3240"/>
          <w:tab w:val="num" w:pos="1134"/>
        </w:tabs>
        <w:spacing w:after="0"/>
        <w:ind w:left="0" w:firstLine="851"/>
        <w:jc w:val="both"/>
        <w:rPr>
          <w:sz w:val="28"/>
          <w:szCs w:val="28"/>
        </w:rPr>
      </w:pPr>
      <w:r>
        <w:rPr>
          <w:sz w:val="28"/>
          <w:szCs w:val="28"/>
        </w:rPr>
        <w:t xml:space="preserve"> </w:t>
      </w:r>
      <w:r w:rsidR="0073273A" w:rsidRPr="00BE4097">
        <w:rPr>
          <w:sz w:val="28"/>
          <w:szCs w:val="28"/>
        </w:rPr>
        <w:t>Аттестация муниципального служащего проводится</w:t>
      </w:r>
      <w:r w:rsidR="00182976">
        <w:rPr>
          <w:sz w:val="28"/>
          <w:szCs w:val="28"/>
        </w:rPr>
        <w:t xml:space="preserve"> </w:t>
      </w:r>
      <w:r w:rsidR="0073273A" w:rsidRPr="00BE4097">
        <w:rPr>
          <w:sz w:val="28"/>
          <w:szCs w:val="28"/>
        </w:rPr>
        <w:t>один раз в три года.</w:t>
      </w:r>
    </w:p>
    <w:p w:rsidR="00BE4097" w:rsidRDefault="00FD1BD5" w:rsidP="004F2FB4">
      <w:pPr>
        <w:pStyle w:val="a6"/>
        <w:numPr>
          <w:ilvl w:val="7"/>
          <w:numId w:val="6"/>
        </w:numPr>
        <w:tabs>
          <w:tab w:val="clear" w:pos="3240"/>
          <w:tab w:val="num" w:pos="1134"/>
        </w:tabs>
        <w:spacing w:after="0"/>
        <w:ind w:left="0" w:firstLine="851"/>
        <w:jc w:val="both"/>
        <w:rPr>
          <w:sz w:val="28"/>
          <w:szCs w:val="28"/>
        </w:rPr>
      </w:pPr>
      <w:r>
        <w:rPr>
          <w:sz w:val="28"/>
          <w:szCs w:val="28"/>
        </w:rPr>
        <w:t xml:space="preserve"> </w:t>
      </w:r>
      <w:r w:rsidR="0073273A" w:rsidRPr="00BE4097">
        <w:rPr>
          <w:sz w:val="28"/>
          <w:szCs w:val="28"/>
        </w:rPr>
        <w:t xml:space="preserve">Порядок проведения аттестации, а также перечень категорий муниципальных служащих, не подлежащих аттестации, устанавливаются Федеральным законом </w:t>
      </w:r>
      <w:r w:rsidR="004A342C" w:rsidRPr="00BE4097">
        <w:rPr>
          <w:sz w:val="28"/>
          <w:szCs w:val="28"/>
        </w:rPr>
        <w:t xml:space="preserve">от 02.03.2007 № 25-ФЗ </w:t>
      </w:r>
      <w:r w:rsidR="006C2926" w:rsidRPr="00BE4097">
        <w:rPr>
          <w:sz w:val="28"/>
          <w:szCs w:val="28"/>
        </w:rPr>
        <w:t>«</w:t>
      </w:r>
      <w:r w:rsidR="0073273A" w:rsidRPr="00BE4097">
        <w:rPr>
          <w:sz w:val="28"/>
          <w:szCs w:val="28"/>
        </w:rPr>
        <w:t>О муниципальной службе в Российской Федерации</w:t>
      </w:r>
      <w:r w:rsidR="006C2926" w:rsidRPr="00BE4097">
        <w:rPr>
          <w:sz w:val="28"/>
          <w:szCs w:val="28"/>
        </w:rPr>
        <w:t>»</w:t>
      </w:r>
      <w:r w:rsidR="0073273A" w:rsidRPr="00BE4097">
        <w:rPr>
          <w:sz w:val="28"/>
          <w:szCs w:val="28"/>
        </w:rPr>
        <w:t>.</w:t>
      </w:r>
    </w:p>
    <w:p w:rsidR="0073273A" w:rsidRPr="00BE4097" w:rsidRDefault="00FD1BD5" w:rsidP="004F2FB4">
      <w:pPr>
        <w:pStyle w:val="a6"/>
        <w:numPr>
          <w:ilvl w:val="7"/>
          <w:numId w:val="6"/>
        </w:numPr>
        <w:tabs>
          <w:tab w:val="clear" w:pos="3240"/>
          <w:tab w:val="num" w:pos="1134"/>
        </w:tabs>
        <w:spacing w:after="0"/>
        <w:ind w:left="0" w:firstLine="851"/>
        <w:jc w:val="both"/>
        <w:rPr>
          <w:sz w:val="28"/>
          <w:szCs w:val="28"/>
        </w:rPr>
      </w:pPr>
      <w:r>
        <w:rPr>
          <w:sz w:val="28"/>
          <w:szCs w:val="28"/>
        </w:rPr>
        <w:t xml:space="preserve"> </w:t>
      </w:r>
      <w:r w:rsidR="0073273A" w:rsidRPr="00BE4097">
        <w:rPr>
          <w:sz w:val="28"/>
          <w:szCs w:val="28"/>
        </w:rPr>
        <w:t xml:space="preserve">Положение о проведении аттестации утверждается муниципальным правовым актом в соответствии с </w:t>
      </w:r>
      <w:r w:rsidR="00EC442B" w:rsidRPr="00BE4097">
        <w:rPr>
          <w:rFonts w:eastAsia="Calibri"/>
          <w:kern w:val="0"/>
          <w:sz w:val="28"/>
          <w:szCs w:val="28"/>
        </w:rPr>
        <w:t>типовым положением о проведении аттестации муниципальных служащих, утвержд</w:t>
      </w:r>
      <w:r w:rsidR="00FA7CDD" w:rsidRPr="00BE4097">
        <w:rPr>
          <w:rFonts w:eastAsia="Calibri"/>
          <w:kern w:val="0"/>
          <w:sz w:val="28"/>
          <w:szCs w:val="28"/>
        </w:rPr>
        <w:t>енным</w:t>
      </w:r>
      <w:r w:rsidR="00182976">
        <w:rPr>
          <w:rFonts w:eastAsia="Calibri"/>
          <w:kern w:val="0"/>
          <w:sz w:val="28"/>
          <w:szCs w:val="28"/>
        </w:rPr>
        <w:t xml:space="preserve"> </w:t>
      </w:r>
      <w:r w:rsidR="00FA7CDD" w:rsidRPr="00BE4097">
        <w:rPr>
          <w:rFonts w:eastAsia="Calibri"/>
          <w:kern w:val="0"/>
          <w:sz w:val="28"/>
          <w:szCs w:val="28"/>
        </w:rPr>
        <w:t>З</w:t>
      </w:r>
      <w:r w:rsidR="00EC442B" w:rsidRPr="00BE4097">
        <w:rPr>
          <w:rFonts w:eastAsia="Calibri"/>
          <w:kern w:val="0"/>
          <w:sz w:val="28"/>
          <w:szCs w:val="28"/>
        </w:rPr>
        <w:t>аконом Краснодарского края</w:t>
      </w:r>
      <w:r w:rsidR="00FA7CDD" w:rsidRPr="00BE4097">
        <w:rPr>
          <w:rFonts w:eastAsia="Calibri"/>
          <w:kern w:val="0"/>
          <w:sz w:val="28"/>
          <w:szCs w:val="28"/>
        </w:rPr>
        <w:t xml:space="preserve"> от 27.09.2007 № 1323-КЗ «О Типовом положении о проведении аттестации муниципальных служащих»</w:t>
      </w:r>
      <w:r w:rsidR="00EC442B" w:rsidRPr="00BE4097">
        <w:rPr>
          <w:rFonts w:eastAsia="Calibri"/>
          <w:kern w:val="0"/>
          <w:sz w:val="28"/>
          <w:szCs w:val="28"/>
        </w:rPr>
        <w:t>.</w:t>
      </w:r>
    </w:p>
    <w:p w:rsidR="0073273A" w:rsidRPr="001412BF" w:rsidRDefault="0073273A" w:rsidP="00F769FC">
      <w:pPr>
        <w:ind w:firstLine="851"/>
        <w:jc w:val="both"/>
        <w:rPr>
          <w:b/>
          <w:sz w:val="28"/>
          <w:szCs w:val="28"/>
        </w:rPr>
      </w:pPr>
    </w:p>
    <w:p w:rsidR="0073273A" w:rsidRPr="001412BF" w:rsidRDefault="0073273A" w:rsidP="00F769FC">
      <w:pPr>
        <w:ind w:firstLine="851"/>
        <w:jc w:val="both"/>
        <w:rPr>
          <w:b/>
          <w:sz w:val="28"/>
          <w:szCs w:val="28"/>
        </w:rPr>
      </w:pPr>
      <w:r w:rsidRPr="001412BF">
        <w:rPr>
          <w:b/>
          <w:sz w:val="28"/>
          <w:szCs w:val="28"/>
        </w:rPr>
        <w:t>Статья 5</w:t>
      </w:r>
      <w:r w:rsidR="002B7EFF">
        <w:rPr>
          <w:b/>
          <w:sz w:val="28"/>
          <w:szCs w:val="28"/>
        </w:rPr>
        <w:t>9</w:t>
      </w:r>
      <w:r w:rsidRPr="001412BF">
        <w:rPr>
          <w:b/>
          <w:sz w:val="28"/>
          <w:szCs w:val="28"/>
        </w:rPr>
        <w:t>. Основания для расторжения трудового договора с муниципальным служащим</w:t>
      </w:r>
    </w:p>
    <w:p w:rsidR="0073273A" w:rsidRPr="001412BF" w:rsidRDefault="00784955" w:rsidP="00F769FC">
      <w:pPr>
        <w:pStyle w:val="a6"/>
        <w:spacing w:after="0"/>
        <w:ind w:right="-2" w:firstLine="851"/>
        <w:jc w:val="both"/>
        <w:rPr>
          <w:sz w:val="28"/>
          <w:szCs w:val="28"/>
        </w:rPr>
      </w:pPr>
      <w:r w:rsidRPr="001412BF">
        <w:rPr>
          <w:sz w:val="28"/>
          <w:szCs w:val="28"/>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w:t>
      </w:r>
      <w:r w:rsidR="00182976">
        <w:rPr>
          <w:sz w:val="28"/>
          <w:szCs w:val="28"/>
        </w:rPr>
        <w:t xml:space="preserve"> </w:t>
      </w:r>
      <w:r w:rsidRPr="001412BF">
        <w:rPr>
          <w:sz w:val="28"/>
          <w:szCs w:val="28"/>
        </w:rPr>
        <w:t>от 02.03.2007 № 25-ФЗ</w:t>
      </w:r>
      <w:r w:rsidR="00C967D2">
        <w:rPr>
          <w:sz w:val="28"/>
          <w:szCs w:val="28"/>
        </w:rPr>
        <w:t xml:space="preserve"> </w:t>
      </w:r>
      <w:r w:rsidRPr="001412BF">
        <w:rPr>
          <w:sz w:val="28"/>
          <w:szCs w:val="28"/>
        </w:rPr>
        <w:t>«О муниципальной службе в Российской Федерации», Законом Краснодарского края от 08.06.2007 № 1244-КЗ «О муниципальной службе в Краснодарском крае».</w:t>
      </w:r>
    </w:p>
    <w:p w:rsidR="004503FA" w:rsidRPr="001412BF" w:rsidRDefault="004503FA" w:rsidP="00DF3454">
      <w:pPr>
        <w:pStyle w:val="1"/>
        <w:keepNext w:val="0"/>
        <w:spacing w:before="0" w:after="0"/>
        <w:ind w:left="0" w:firstLine="851"/>
        <w:rPr>
          <w:rFonts w:ascii="Times New Roman" w:hAnsi="Times New Roman"/>
          <w:i w:val="0"/>
          <w:szCs w:val="28"/>
        </w:rPr>
      </w:pPr>
    </w:p>
    <w:p w:rsidR="0073273A" w:rsidRPr="001412BF" w:rsidRDefault="0073273A" w:rsidP="00F769FC">
      <w:pPr>
        <w:pStyle w:val="1"/>
        <w:keepNext w:val="0"/>
        <w:spacing w:before="0" w:after="0"/>
        <w:ind w:left="0" w:firstLine="0"/>
        <w:rPr>
          <w:rFonts w:ascii="Times New Roman" w:hAnsi="Times New Roman"/>
          <w:i w:val="0"/>
          <w:szCs w:val="28"/>
        </w:rPr>
      </w:pPr>
      <w:r w:rsidRPr="001412BF">
        <w:rPr>
          <w:rFonts w:ascii="Times New Roman" w:hAnsi="Times New Roman"/>
          <w:i w:val="0"/>
          <w:szCs w:val="28"/>
        </w:rPr>
        <w:t>ГЛАВА 7. МУНИЦИПАЛЬНЫЕ ПРАВОВЫЕ АКТЫ</w:t>
      </w:r>
    </w:p>
    <w:p w:rsidR="004D7B8E" w:rsidRPr="001412BF" w:rsidRDefault="004D7B8E" w:rsidP="00DF3454">
      <w:pPr>
        <w:pStyle w:val="2"/>
        <w:keepNext w:val="0"/>
        <w:spacing w:before="0" w:after="0"/>
        <w:ind w:firstLine="851"/>
        <w:jc w:val="left"/>
        <w:rPr>
          <w:rFonts w:ascii="Times New Roman" w:hAnsi="Times New Roman"/>
          <w:sz w:val="28"/>
          <w:szCs w:val="28"/>
        </w:rPr>
      </w:pPr>
    </w:p>
    <w:p w:rsidR="0073273A" w:rsidRPr="001412BF" w:rsidRDefault="0073273A" w:rsidP="00F769FC">
      <w:pPr>
        <w:pStyle w:val="2"/>
        <w:keepNext w:val="0"/>
        <w:spacing w:before="0" w:after="0"/>
        <w:ind w:firstLine="851"/>
        <w:jc w:val="left"/>
        <w:rPr>
          <w:rFonts w:ascii="Times New Roman" w:hAnsi="Times New Roman"/>
          <w:sz w:val="28"/>
          <w:szCs w:val="28"/>
        </w:rPr>
      </w:pPr>
      <w:r w:rsidRPr="001412BF">
        <w:rPr>
          <w:rFonts w:ascii="Times New Roman" w:hAnsi="Times New Roman"/>
          <w:sz w:val="28"/>
          <w:szCs w:val="28"/>
        </w:rPr>
        <w:t xml:space="preserve">Статья </w:t>
      </w:r>
      <w:r w:rsidR="002B7EFF">
        <w:rPr>
          <w:rFonts w:ascii="Times New Roman" w:hAnsi="Times New Roman"/>
          <w:sz w:val="28"/>
          <w:szCs w:val="28"/>
        </w:rPr>
        <w:t>60</w:t>
      </w:r>
      <w:r w:rsidRPr="001412BF">
        <w:rPr>
          <w:rFonts w:ascii="Times New Roman" w:hAnsi="Times New Roman"/>
          <w:sz w:val="28"/>
          <w:szCs w:val="28"/>
        </w:rPr>
        <w:t>. Система муниципальных правовых актов</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В систему муниципальных правовых актов входят:</w:t>
      </w:r>
    </w:p>
    <w:p w:rsidR="00CC57A6" w:rsidRDefault="00FD1BD5" w:rsidP="004F2FB4">
      <w:pPr>
        <w:pStyle w:val="ConsNormal0"/>
        <w:numPr>
          <w:ilvl w:val="0"/>
          <w:numId w:val="43"/>
        </w:numPr>
        <w:tabs>
          <w:tab w:val="left" w:pos="1134"/>
        </w:tabs>
        <w:ind w:left="0" w:firstLine="851"/>
        <w:jc w:val="both"/>
        <w:rPr>
          <w:rFonts w:ascii="Times New Roman" w:hAnsi="Times New Roman"/>
          <w:sz w:val="28"/>
          <w:szCs w:val="28"/>
        </w:rPr>
      </w:pPr>
      <w:r>
        <w:rPr>
          <w:rFonts w:ascii="Times New Roman" w:hAnsi="Times New Roman"/>
          <w:sz w:val="28"/>
          <w:szCs w:val="28"/>
        </w:rPr>
        <w:t xml:space="preserve"> </w:t>
      </w:r>
      <w:r w:rsidR="00515057">
        <w:rPr>
          <w:rFonts w:ascii="Times New Roman" w:hAnsi="Times New Roman"/>
          <w:sz w:val="28"/>
          <w:szCs w:val="28"/>
        </w:rPr>
        <w:t>У</w:t>
      </w:r>
      <w:r w:rsidR="0073273A" w:rsidRPr="001412BF">
        <w:rPr>
          <w:rFonts w:ascii="Times New Roman" w:hAnsi="Times New Roman"/>
          <w:sz w:val="28"/>
          <w:szCs w:val="28"/>
        </w:rPr>
        <w:t xml:space="preserve">став муниципального образования </w:t>
      </w:r>
      <w:r w:rsidR="001C6410">
        <w:rPr>
          <w:rFonts w:ascii="Times New Roman" w:hAnsi="Times New Roman"/>
          <w:sz w:val="28"/>
          <w:szCs w:val="28"/>
        </w:rPr>
        <w:t>Ейский</w:t>
      </w:r>
      <w:r w:rsidR="0073273A" w:rsidRPr="001412BF">
        <w:rPr>
          <w:rFonts w:ascii="Times New Roman" w:hAnsi="Times New Roman"/>
          <w:sz w:val="28"/>
          <w:szCs w:val="28"/>
        </w:rPr>
        <w:t xml:space="preserve"> район, правовые акты, </w:t>
      </w:r>
      <w:r w:rsidR="0073273A" w:rsidRPr="001412BF">
        <w:rPr>
          <w:rFonts w:ascii="Times New Roman" w:hAnsi="Times New Roman"/>
          <w:sz w:val="28"/>
          <w:szCs w:val="28"/>
        </w:rPr>
        <w:lastRenderedPageBreak/>
        <w:t>принятые на местном референдуме;</w:t>
      </w:r>
    </w:p>
    <w:p w:rsidR="00CC57A6" w:rsidRDefault="00FD1BD5" w:rsidP="004F2FB4">
      <w:pPr>
        <w:pStyle w:val="ConsNormal0"/>
        <w:numPr>
          <w:ilvl w:val="0"/>
          <w:numId w:val="43"/>
        </w:numPr>
        <w:tabs>
          <w:tab w:val="left" w:pos="1134"/>
        </w:tabs>
        <w:ind w:left="0" w:firstLine="851"/>
        <w:jc w:val="both"/>
        <w:rPr>
          <w:rFonts w:ascii="Times New Roman" w:hAnsi="Times New Roman"/>
          <w:sz w:val="28"/>
          <w:szCs w:val="28"/>
        </w:rPr>
      </w:pPr>
      <w:r>
        <w:rPr>
          <w:rFonts w:ascii="Times New Roman" w:hAnsi="Times New Roman"/>
          <w:sz w:val="28"/>
          <w:szCs w:val="28"/>
        </w:rPr>
        <w:t xml:space="preserve"> </w:t>
      </w:r>
      <w:r w:rsidR="0073273A" w:rsidRPr="00CC57A6">
        <w:rPr>
          <w:rFonts w:ascii="Times New Roman" w:hAnsi="Times New Roman"/>
          <w:sz w:val="28"/>
          <w:szCs w:val="28"/>
        </w:rPr>
        <w:t>нормативные и иные правовые акты Совета;</w:t>
      </w:r>
    </w:p>
    <w:p w:rsidR="0073273A" w:rsidRPr="00CC57A6" w:rsidRDefault="00FD1BD5" w:rsidP="004F2FB4">
      <w:pPr>
        <w:pStyle w:val="ConsNormal0"/>
        <w:numPr>
          <w:ilvl w:val="0"/>
          <w:numId w:val="43"/>
        </w:numPr>
        <w:tabs>
          <w:tab w:val="left" w:pos="1134"/>
        </w:tabs>
        <w:ind w:left="0" w:firstLine="851"/>
        <w:jc w:val="both"/>
        <w:rPr>
          <w:rFonts w:ascii="Times New Roman" w:hAnsi="Times New Roman"/>
          <w:sz w:val="28"/>
          <w:szCs w:val="28"/>
        </w:rPr>
      </w:pPr>
      <w:r>
        <w:rPr>
          <w:rFonts w:ascii="Times New Roman" w:hAnsi="Times New Roman"/>
          <w:sz w:val="28"/>
          <w:szCs w:val="28"/>
        </w:rPr>
        <w:t xml:space="preserve"> </w:t>
      </w:r>
      <w:r w:rsidR="0073273A" w:rsidRPr="00CC57A6">
        <w:rPr>
          <w:rFonts w:ascii="Times New Roman" w:hAnsi="Times New Roman"/>
          <w:sz w:val="28"/>
          <w:szCs w:val="28"/>
        </w:rPr>
        <w:t xml:space="preserve">правовые акты </w:t>
      </w:r>
      <w:r w:rsidR="00B61A1D" w:rsidRPr="00CC57A6">
        <w:rPr>
          <w:rFonts w:ascii="Times New Roman" w:hAnsi="Times New Roman"/>
          <w:sz w:val="28"/>
          <w:szCs w:val="28"/>
        </w:rPr>
        <w:t>главы района</w:t>
      </w:r>
      <w:r w:rsidR="00AD3BE5" w:rsidRPr="00CC57A6">
        <w:rPr>
          <w:rFonts w:ascii="Times New Roman" w:hAnsi="Times New Roman"/>
          <w:sz w:val="28"/>
          <w:szCs w:val="28"/>
        </w:rPr>
        <w:t xml:space="preserve">, </w:t>
      </w:r>
      <w:r w:rsidR="0073273A" w:rsidRPr="00CC57A6">
        <w:rPr>
          <w:rFonts w:ascii="Times New Roman" w:hAnsi="Times New Roman"/>
          <w:sz w:val="28"/>
          <w:szCs w:val="28"/>
        </w:rPr>
        <w:t xml:space="preserve">администрации, </w:t>
      </w:r>
      <w:r w:rsidR="00904A50" w:rsidRPr="00CC57A6">
        <w:rPr>
          <w:rFonts w:ascii="Times New Roman" w:hAnsi="Times New Roman"/>
          <w:sz w:val="28"/>
          <w:szCs w:val="28"/>
        </w:rPr>
        <w:t>правовые акты председателя контрольно-счетной палаты,</w:t>
      </w:r>
      <w:r w:rsidR="00182976">
        <w:rPr>
          <w:rFonts w:ascii="Times New Roman" w:hAnsi="Times New Roman"/>
          <w:sz w:val="28"/>
          <w:szCs w:val="28"/>
        </w:rPr>
        <w:t xml:space="preserve"> </w:t>
      </w:r>
      <w:r w:rsidR="00BA2A2F" w:rsidRPr="00CC57A6">
        <w:rPr>
          <w:rFonts w:ascii="Times New Roman" w:hAnsi="Times New Roman"/>
          <w:sz w:val="28"/>
          <w:szCs w:val="28"/>
        </w:rPr>
        <w:t>правовые акты председателя Совета,</w:t>
      </w:r>
      <w:r w:rsidR="00182976">
        <w:rPr>
          <w:rFonts w:ascii="Times New Roman" w:hAnsi="Times New Roman"/>
          <w:sz w:val="28"/>
          <w:szCs w:val="28"/>
        </w:rPr>
        <w:t xml:space="preserve"> </w:t>
      </w:r>
      <w:r w:rsidR="0073273A" w:rsidRPr="00CC57A6">
        <w:rPr>
          <w:rFonts w:ascii="Times New Roman" w:hAnsi="Times New Roman"/>
          <w:color w:val="000000"/>
          <w:sz w:val="28"/>
          <w:szCs w:val="28"/>
        </w:rPr>
        <w:t>правовые акты руководителей органов администрации, обладающих правами юридического лица</w:t>
      </w:r>
      <w:r w:rsidR="0073273A" w:rsidRPr="00CC57A6">
        <w:rPr>
          <w:rFonts w:ascii="Times New Roman" w:hAnsi="Times New Roman"/>
          <w:sz w:val="28"/>
          <w:szCs w:val="28"/>
        </w:rPr>
        <w:t>.</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Правовые акты могут являться нормативными правовыми или ненормативными правовыми  и оформляются официальным документом.</w:t>
      </w:r>
    </w:p>
    <w:p w:rsidR="0073273A" w:rsidRPr="001412BF" w:rsidRDefault="0073273A" w:rsidP="00F769FC">
      <w:pPr>
        <w:pStyle w:val="ConsNormal0"/>
        <w:tabs>
          <w:tab w:val="left" w:pos="-2160"/>
        </w:tabs>
        <w:ind w:firstLine="851"/>
        <w:jc w:val="both"/>
        <w:rPr>
          <w:rFonts w:ascii="Times New Roman" w:hAnsi="Times New Roman"/>
          <w:sz w:val="28"/>
          <w:szCs w:val="28"/>
        </w:rPr>
      </w:pPr>
      <w:r w:rsidRPr="001412BF">
        <w:rPr>
          <w:rFonts w:ascii="Times New Roman" w:hAnsi="Times New Roman"/>
          <w:sz w:val="28"/>
          <w:szCs w:val="28"/>
        </w:rPr>
        <w:t>Под нормативным правовым актом понимается изданный в установленном порядке акт уполномоченного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73273A" w:rsidRDefault="00A277A5" w:rsidP="001F62C5">
      <w:pPr>
        <w:widowControl/>
        <w:suppressAutoHyphens w:val="0"/>
        <w:autoSpaceDE w:val="0"/>
        <w:autoSpaceDN w:val="0"/>
        <w:adjustRightInd w:val="0"/>
        <w:ind w:firstLine="851"/>
        <w:jc w:val="both"/>
        <w:rPr>
          <w:rFonts w:eastAsia="Calibri"/>
          <w:kern w:val="0"/>
          <w:sz w:val="28"/>
          <w:szCs w:val="28"/>
        </w:rPr>
      </w:pPr>
      <w:r w:rsidRPr="001412BF">
        <w:rPr>
          <w:rFonts w:eastAsia="Calibri"/>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w:t>
      </w:r>
      <w:r w:rsidRPr="001F62C5">
        <w:rPr>
          <w:rFonts w:eastAsia="Calibri"/>
          <w:kern w:val="0"/>
          <w:sz w:val="28"/>
          <w:szCs w:val="28"/>
        </w:rPr>
        <w:t xml:space="preserve">осуществление предпринимательской и инвестиционной деятельности, </w:t>
      </w:r>
      <w:r w:rsidR="002B7EFF" w:rsidRPr="002B7EFF">
        <w:rPr>
          <w:rFonts w:eastAsia="Calibri"/>
          <w:kern w:val="0"/>
          <w:sz w:val="28"/>
          <w:szCs w:val="28"/>
        </w:rPr>
        <w:t>подлежат оценке регулирующего воздействия</w:t>
      </w:r>
      <w:r w:rsidRPr="001F62C5">
        <w:rPr>
          <w:rFonts w:eastAsia="Calibri"/>
          <w:kern w:val="0"/>
          <w:sz w:val="28"/>
          <w:szCs w:val="28"/>
        </w:rPr>
        <w:t xml:space="preserve">, проводимой </w:t>
      </w:r>
      <w:r w:rsidR="001F62C5" w:rsidRPr="001F62C5">
        <w:rPr>
          <w:rFonts w:eastAsia="Calibri"/>
          <w:kern w:val="0"/>
          <w:sz w:val="28"/>
          <w:szCs w:val="28"/>
        </w:rPr>
        <w:t xml:space="preserve">органами местного самоуправления </w:t>
      </w:r>
      <w:r w:rsidR="001F62C5" w:rsidRPr="001F62C5">
        <w:rPr>
          <w:sz w:val="28"/>
          <w:szCs w:val="28"/>
        </w:rPr>
        <w:t>муниципального образования Ейский  район</w:t>
      </w:r>
      <w:r w:rsidR="001F62C5" w:rsidRPr="001F62C5">
        <w:rPr>
          <w:rFonts w:eastAsia="Calibri"/>
          <w:kern w:val="0"/>
          <w:sz w:val="28"/>
          <w:szCs w:val="28"/>
        </w:rPr>
        <w:t xml:space="preserve"> в порядке, установленном муниципальными нормативными правовыми актами в соответствии с </w:t>
      </w:r>
      <w:r w:rsidR="001F62C5" w:rsidRPr="001F62C5">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001F62C5" w:rsidRPr="001F62C5">
        <w:rPr>
          <w:rFonts w:eastAsia="Calibri"/>
          <w:kern w:val="0"/>
          <w:sz w:val="28"/>
          <w:szCs w:val="28"/>
        </w:rPr>
        <w:t>.</w:t>
      </w:r>
    </w:p>
    <w:p w:rsidR="001F62C5" w:rsidRDefault="002C1DE2" w:rsidP="002C1DE2">
      <w:pPr>
        <w:widowControl/>
        <w:tabs>
          <w:tab w:val="left" w:pos="2190"/>
        </w:tabs>
        <w:suppressAutoHyphens w:val="0"/>
        <w:autoSpaceDE w:val="0"/>
        <w:autoSpaceDN w:val="0"/>
        <w:adjustRightInd w:val="0"/>
        <w:ind w:firstLine="851"/>
        <w:jc w:val="both"/>
        <w:rPr>
          <w:sz w:val="28"/>
          <w:szCs w:val="28"/>
        </w:rPr>
      </w:pPr>
      <w:r>
        <w:rPr>
          <w:sz w:val="28"/>
          <w:szCs w:val="28"/>
        </w:rPr>
        <w:tab/>
      </w:r>
    </w:p>
    <w:p w:rsidR="002C1DE2" w:rsidRPr="001F62C5" w:rsidRDefault="002C1DE2" w:rsidP="002C1DE2">
      <w:pPr>
        <w:widowControl/>
        <w:tabs>
          <w:tab w:val="left" w:pos="2190"/>
        </w:tabs>
        <w:suppressAutoHyphens w:val="0"/>
        <w:autoSpaceDE w:val="0"/>
        <w:autoSpaceDN w:val="0"/>
        <w:adjustRightInd w:val="0"/>
        <w:ind w:firstLine="851"/>
        <w:jc w:val="both"/>
        <w:rPr>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3040AB" w:rsidRPr="001412BF">
        <w:rPr>
          <w:rFonts w:ascii="Times New Roman" w:hAnsi="Times New Roman"/>
          <w:sz w:val="28"/>
          <w:szCs w:val="28"/>
        </w:rPr>
        <w:t>6</w:t>
      </w:r>
      <w:r w:rsidR="002B7EFF">
        <w:rPr>
          <w:rFonts w:ascii="Times New Roman" w:hAnsi="Times New Roman"/>
          <w:sz w:val="28"/>
          <w:szCs w:val="28"/>
        </w:rPr>
        <w:t>1</w:t>
      </w:r>
      <w:r w:rsidRPr="001412BF">
        <w:rPr>
          <w:rFonts w:ascii="Times New Roman" w:hAnsi="Times New Roman"/>
          <w:sz w:val="28"/>
          <w:szCs w:val="28"/>
        </w:rPr>
        <w:t>. Подготовка муниципальных правовых актов</w:t>
      </w:r>
    </w:p>
    <w:p w:rsidR="00FB6EDF" w:rsidRDefault="00FD1BD5" w:rsidP="004F2FB4">
      <w:pPr>
        <w:pStyle w:val="af8"/>
        <w:numPr>
          <w:ilvl w:val="8"/>
          <w:numId w:val="6"/>
        </w:numPr>
        <w:tabs>
          <w:tab w:val="clear" w:pos="3600"/>
          <w:tab w:val="num" w:pos="1134"/>
        </w:tabs>
        <w:ind w:left="0" w:firstLine="851"/>
        <w:rPr>
          <w:rFonts w:ascii="Times New Roman" w:hAnsi="Times New Roman"/>
          <w:sz w:val="28"/>
          <w:szCs w:val="28"/>
        </w:rPr>
      </w:pPr>
      <w:r>
        <w:rPr>
          <w:rFonts w:ascii="Times New Roman" w:hAnsi="Times New Roman"/>
          <w:sz w:val="28"/>
          <w:szCs w:val="28"/>
        </w:rPr>
        <w:t xml:space="preserve"> </w:t>
      </w:r>
      <w:r w:rsidR="00C6116D" w:rsidRPr="00FB6EDF">
        <w:rPr>
          <w:rFonts w:ascii="Times New Roman" w:hAnsi="Times New Roman"/>
          <w:sz w:val="28"/>
          <w:szCs w:val="28"/>
        </w:rPr>
        <w:t>Проекты муниципальных правовых актов могут вноситься в орган местного самоуправления, к компетенции которого относится принятие соответствующего акта, главой района, председателем Совета, депутатами Совета, председателем контрольно-счетной палаты, руководителями отраслевых (функциональных) органов администрации), инициативными группами граждан, органами прокуратуры Российской Федерации.</w:t>
      </w:r>
    </w:p>
    <w:p w:rsidR="00FB6EDF" w:rsidRDefault="00FD1BD5" w:rsidP="004F2FB4">
      <w:pPr>
        <w:pStyle w:val="af8"/>
        <w:numPr>
          <w:ilvl w:val="8"/>
          <w:numId w:val="6"/>
        </w:numPr>
        <w:tabs>
          <w:tab w:val="clear" w:pos="3600"/>
          <w:tab w:val="num" w:pos="1134"/>
        </w:tabs>
        <w:ind w:left="0" w:firstLine="851"/>
        <w:rPr>
          <w:rFonts w:ascii="Times New Roman" w:hAnsi="Times New Roman"/>
          <w:sz w:val="28"/>
          <w:szCs w:val="28"/>
        </w:rPr>
      </w:pPr>
      <w:r>
        <w:rPr>
          <w:rFonts w:ascii="Times New Roman" w:hAnsi="Times New Roman"/>
          <w:sz w:val="28"/>
          <w:szCs w:val="28"/>
        </w:rPr>
        <w:t xml:space="preserve"> </w:t>
      </w:r>
      <w:r w:rsidR="0073273A" w:rsidRPr="00FB6EDF">
        <w:rPr>
          <w:rFonts w:ascii="Times New Roman" w:hAnsi="Times New Roman"/>
          <w:sz w:val="28"/>
          <w:szCs w:val="28"/>
        </w:rPr>
        <w:t>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C2434F" w:rsidRPr="00C2434F" w:rsidRDefault="00C2434F" w:rsidP="00C2434F">
      <w:pPr>
        <w:pStyle w:val="af8"/>
        <w:autoSpaceDE w:val="0"/>
        <w:autoSpaceDN w:val="0"/>
        <w:adjustRightInd w:val="0"/>
        <w:ind w:left="0"/>
        <w:rPr>
          <w:rFonts w:ascii="Times New Roman" w:hAnsi="Times New Roman"/>
          <w:sz w:val="28"/>
          <w:szCs w:val="28"/>
        </w:rPr>
      </w:pPr>
      <w:r w:rsidRPr="00C2434F">
        <w:rPr>
          <w:rFonts w:ascii="Times New Roman" w:hAnsi="Times New Roman"/>
          <w:sz w:val="28"/>
          <w:szCs w:val="28"/>
        </w:rPr>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w:t>
      </w:r>
      <w:r w:rsidR="00206B15">
        <w:rPr>
          <w:rFonts w:ascii="Times New Roman" w:hAnsi="Times New Roman"/>
          <w:sz w:val="28"/>
          <w:szCs w:val="28"/>
        </w:rPr>
        <w:t xml:space="preserve"> </w:t>
      </w:r>
      <w:r w:rsidR="00206B15" w:rsidRPr="00C967D2">
        <w:rPr>
          <w:rFonts w:ascii="Times New Roman" w:hAnsi="Times New Roman"/>
          <w:sz w:val="28"/>
          <w:szCs w:val="28"/>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C2434F">
        <w:rPr>
          <w:rFonts w:ascii="Times New Roman" w:hAnsi="Times New Roman"/>
          <w:sz w:val="28"/>
          <w:szCs w:val="28"/>
        </w:rPr>
        <w:t xml:space="preserve">, подлежат оценке регулирующего воздействия, проводимой органами местного самоуправления в </w:t>
      </w:r>
      <w:r w:rsidRPr="00C2434F">
        <w:rPr>
          <w:rFonts w:ascii="Times New Roman" w:hAnsi="Times New Roman"/>
          <w:sz w:val="28"/>
          <w:szCs w:val="28"/>
        </w:rPr>
        <w:lastRenderedPageBreak/>
        <w:t xml:space="preserve">порядке, установленном муниципальными нормативными правовыми актами в соответствии с </w:t>
      </w:r>
      <w:r w:rsidRPr="00C2434F">
        <w:rPr>
          <w:rFonts w:ascii="Times New Roman" w:hAnsi="Times New Roman"/>
          <w:bCs/>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C2434F">
        <w:rPr>
          <w:rFonts w:ascii="Times New Roman" w:hAnsi="Times New Roman"/>
          <w:sz w:val="28"/>
          <w:szCs w:val="28"/>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A277A5" w:rsidRPr="001412BF" w:rsidRDefault="00A277A5" w:rsidP="00F769FC">
      <w:pPr>
        <w:widowControl/>
        <w:suppressAutoHyphens w:val="0"/>
        <w:autoSpaceDE w:val="0"/>
        <w:autoSpaceDN w:val="0"/>
        <w:adjustRightInd w:val="0"/>
        <w:ind w:firstLine="851"/>
        <w:jc w:val="both"/>
        <w:rPr>
          <w:rFonts w:eastAsia="Calibri"/>
          <w:kern w:val="0"/>
          <w:sz w:val="28"/>
          <w:szCs w:val="28"/>
        </w:rPr>
      </w:pPr>
      <w:r w:rsidRPr="00C967D2">
        <w:rPr>
          <w:rFonts w:eastAsia="Calibri"/>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w:t>
      </w:r>
      <w:r w:rsidR="00206B15" w:rsidRPr="00C967D2">
        <w:rPr>
          <w:rFonts w:eastAsia="Calibri"/>
          <w:kern w:val="0"/>
          <w:sz w:val="28"/>
          <w:szCs w:val="28"/>
        </w:rPr>
        <w:t xml:space="preserve"> иной экономической</w:t>
      </w:r>
      <w:r w:rsidRPr="00C967D2">
        <w:rPr>
          <w:rFonts w:eastAsia="Calibri"/>
          <w:kern w:val="0"/>
          <w:sz w:val="28"/>
          <w:szCs w:val="28"/>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w:t>
      </w:r>
      <w:r w:rsidR="00A30E2F" w:rsidRPr="00C967D2">
        <w:rPr>
          <w:rFonts w:eastAsia="Calibri"/>
          <w:kern w:val="0"/>
          <w:sz w:val="28"/>
          <w:szCs w:val="28"/>
        </w:rPr>
        <w:t>местного бюджета</w:t>
      </w:r>
      <w:r w:rsidRPr="00C967D2">
        <w:rPr>
          <w:rFonts w:eastAsia="Calibri"/>
          <w:kern w:val="0"/>
          <w:sz w:val="28"/>
          <w:szCs w:val="28"/>
        </w:rPr>
        <w:t>.</w:t>
      </w:r>
    </w:p>
    <w:p w:rsidR="00A277A5" w:rsidRPr="001412BF" w:rsidRDefault="00A277A5" w:rsidP="00F769FC">
      <w:pPr>
        <w:ind w:firstLine="851"/>
        <w:jc w:val="both"/>
        <w:rPr>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533F51" w:rsidRPr="001412BF">
        <w:rPr>
          <w:rFonts w:ascii="Times New Roman" w:hAnsi="Times New Roman"/>
          <w:sz w:val="28"/>
          <w:szCs w:val="28"/>
        </w:rPr>
        <w:t>6</w:t>
      </w:r>
      <w:r w:rsidR="002B7EFF">
        <w:rPr>
          <w:rFonts w:ascii="Times New Roman" w:hAnsi="Times New Roman"/>
          <w:sz w:val="28"/>
          <w:szCs w:val="28"/>
        </w:rPr>
        <w:t>2</w:t>
      </w:r>
      <w:r w:rsidRPr="001412BF">
        <w:rPr>
          <w:rFonts w:ascii="Times New Roman" w:hAnsi="Times New Roman"/>
          <w:sz w:val="28"/>
          <w:szCs w:val="28"/>
        </w:rPr>
        <w:t>. Отмена муниципальных правовых актов и приостановление их действия</w:t>
      </w:r>
    </w:p>
    <w:p w:rsidR="0073273A" w:rsidRPr="000E1513" w:rsidRDefault="00FD1BD5" w:rsidP="004F2FB4">
      <w:pPr>
        <w:pStyle w:val="af8"/>
        <w:numPr>
          <w:ilvl w:val="3"/>
          <w:numId w:val="5"/>
        </w:numPr>
        <w:tabs>
          <w:tab w:val="clear" w:pos="1800"/>
          <w:tab w:val="num" w:pos="1134"/>
        </w:tabs>
        <w:ind w:left="0" w:firstLine="851"/>
        <w:rPr>
          <w:rFonts w:ascii="Times New Roman" w:hAnsi="Times New Roman"/>
          <w:sz w:val="28"/>
          <w:szCs w:val="28"/>
        </w:rPr>
      </w:pPr>
      <w:r>
        <w:rPr>
          <w:rFonts w:ascii="Times New Roman" w:hAnsi="Times New Roman"/>
          <w:sz w:val="28"/>
          <w:szCs w:val="28"/>
        </w:rPr>
        <w:t xml:space="preserve"> </w:t>
      </w:r>
      <w:r w:rsidR="0073273A" w:rsidRPr="000E1513">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w:t>
      </w:r>
      <w:r w:rsidR="00182976">
        <w:rPr>
          <w:rFonts w:ascii="Times New Roman" w:hAnsi="Times New Roman"/>
          <w:sz w:val="28"/>
          <w:szCs w:val="28"/>
        </w:rPr>
        <w:t xml:space="preserve"> </w:t>
      </w:r>
      <w:r w:rsidR="0073273A" w:rsidRPr="000E1513">
        <w:rPr>
          <w:rFonts w:ascii="Times New Roman" w:hAnsi="Times New Roman"/>
          <w:sz w:val="28"/>
          <w:szCs w:val="28"/>
        </w:rPr>
        <w:t>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r w:rsidR="00182976">
        <w:rPr>
          <w:rFonts w:ascii="Times New Roman" w:hAnsi="Times New Roman"/>
          <w:sz w:val="28"/>
          <w:szCs w:val="28"/>
        </w:rPr>
        <w:t xml:space="preserve"> </w:t>
      </w:r>
      <w:r w:rsidR="0073273A" w:rsidRPr="000E1513">
        <w:rPr>
          <w:rFonts w:ascii="Times New Roman" w:hAnsi="Times New Roman"/>
          <w:sz w:val="28"/>
          <w:szCs w:val="28"/>
        </w:rPr>
        <w:t>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C2B36" w:rsidRPr="001412BF" w:rsidRDefault="005C2B36" w:rsidP="00F769FC">
      <w:pPr>
        <w:widowControl/>
        <w:suppressAutoHyphens w:val="0"/>
        <w:autoSpaceDE w:val="0"/>
        <w:autoSpaceDN w:val="0"/>
        <w:adjustRightInd w:val="0"/>
        <w:ind w:firstLine="851"/>
        <w:jc w:val="both"/>
        <w:rPr>
          <w:rFonts w:eastAsia="Calibri"/>
          <w:kern w:val="0"/>
          <w:sz w:val="28"/>
          <w:szCs w:val="28"/>
        </w:rPr>
      </w:pPr>
      <w:r w:rsidRPr="001412BF">
        <w:rPr>
          <w:rFonts w:eastAsia="Calibr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73273A" w:rsidRPr="000E1513" w:rsidRDefault="00FD1BD5" w:rsidP="004F2FB4">
      <w:pPr>
        <w:pStyle w:val="af8"/>
        <w:numPr>
          <w:ilvl w:val="0"/>
          <w:numId w:val="5"/>
        </w:numPr>
        <w:tabs>
          <w:tab w:val="clear" w:pos="720"/>
          <w:tab w:val="left" w:pos="567"/>
          <w:tab w:val="num" w:pos="1134"/>
        </w:tabs>
        <w:ind w:left="0" w:firstLine="851"/>
        <w:rPr>
          <w:rFonts w:ascii="Times New Roman" w:hAnsi="Times New Roman"/>
          <w:sz w:val="28"/>
          <w:szCs w:val="28"/>
        </w:rPr>
      </w:pPr>
      <w:r>
        <w:rPr>
          <w:rFonts w:ascii="Times New Roman" w:hAnsi="Times New Roman"/>
          <w:sz w:val="28"/>
          <w:szCs w:val="28"/>
        </w:rPr>
        <w:lastRenderedPageBreak/>
        <w:t xml:space="preserve"> </w:t>
      </w:r>
      <w:r w:rsidR="0073273A" w:rsidRPr="000E1513">
        <w:rPr>
          <w:rFonts w:ascii="Times New Roman" w:hAnsi="Times New Roman"/>
          <w:sz w:val="28"/>
          <w:szCs w:val="28"/>
        </w:rPr>
        <w:t xml:space="preserve">Признание по решению суда закона Краснодарского края об установлении статуса муниципального образования </w:t>
      </w:r>
      <w:r w:rsidR="00730A71" w:rsidRPr="000E1513">
        <w:rPr>
          <w:rFonts w:ascii="Times New Roman" w:hAnsi="Times New Roman"/>
          <w:sz w:val="28"/>
          <w:szCs w:val="28"/>
        </w:rPr>
        <w:t>Ейский</w:t>
      </w:r>
      <w:r w:rsidR="00182976">
        <w:rPr>
          <w:rFonts w:ascii="Times New Roman" w:hAnsi="Times New Roman"/>
          <w:sz w:val="28"/>
          <w:szCs w:val="28"/>
        </w:rPr>
        <w:t xml:space="preserve"> </w:t>
      </w:r>
      <w:r w:rsidR="0073273A" w:rsidRPr="000E1513">
        <w:rPr>
          <w:rFonts w:ascii="Times New Roman" w:hAnsi="Times New Roman"/>
          <w:sz w:val="28"/>
          <w:szCs w:val="28"/>
        </w:rPr>
        <w:t xml:space="preserve">район недействующим до вступления в силу нового закона Краснодарского края об установлении статуса муниципального образования </w:t>
      </w:r>
      <w:r w:rsidR="001146B9" w:rsidRPr="000E1513">
        <w:rPr>
          <w:rFonts w:ascii="Times New Roman" w:hAnsi="Times New Roman"/>
          <w:sz w:val="28"/>
          <w:szCs w:val="28"/>
        </w:rPr>
        <w:t>Ейский</w:t>
      </w:r>
      <w:r w:rsidR="0073273A" w:rsidRPr="000E1513">
        <w:rPr>
          <w:rFonts w:ascii="Times New Roman" w:hAnsi="Times New Roman"/>
          <w:sz w:val="28"/>
          <w:szCs w:val="28"/>
        </w:rPr>
        <w:t xml:space="preserve"> район не может являться основанием для признания в судебном порядке недействующими муниципальных правовых актов муниципального образования </w:t>
      </w:r>
      <w:r w:rsidR="001C6410" w:rsidRPr="000E1513">
        <w:rPr>
          <w:rFonts w:ascii="Times New Roman" w:hAnsi="Times New Roman"/>
          <w:sz w:val="28"/>
          <w:szCs w:val="28"/>
        </w:rPr>
        <w:t>Ейский</w:t>
      </w:r>
      <w:r w:rsidR="0073273A" w:rsidRPr="000E1513">
        <w:rPr>
          <w:rFonts w:ascii="Times New Roman" w:hAnsi="Times New Roman"/>
          <w:sz w:val="28"/>
          <w:szCs w:val="28"/>
        </w:rPr>
        <w:t xml:space="preserve"> район, принятых до вступления решения суда в законную силу, или для отмены данных муниципальных правовых актов.</w:t>
      </w:r>
    </w:p>
    <w:p w:rsidR="0073273A" w:rsidRPr="001412BF" w:rsidRDefault="0073273A" w:rsidP="00F769FC">
      <w:pPr>
        <w:ind w:firstLine="851"/>
        <w:jc w:val="both"/>
        <w:rPr>
          <w:b/>
          <w:sz w:val="28"/>
          <w:szCs w:val="28"/>
        </w:rPr>
      </w:pPr>
    </w:p>
    <w:p w:rsidR="0073273A" w:rsidRPr="001412BF" w:rsidRDefault="0073273A" w:rsidP="00F769FC">
      <w:pPr>
        <w:ind w:firstLine="851"/>
        <w:jc w:val="both"/>
        <w:rPr>
          <w:b/>
          <w:sz w:val="28"/>
          <w:szCs w:val="28"/>
        </w:rPr>
      </w:pPr>
      <w:r w:rsidRPr="001412BF">
        <w:rPr>
          <w:b/>
          <w:sz w:val="28"/>
          <w:szCs w:val="28"/>
        </w:rPr>
        <w:t xml:space="preserve">Статья </w:t>
      </w:r>
      <w:r w:rsidR="00CC7BC6" w:rsidRPr="001412BF">
        <w:rPr>
          <w:b/>
          <w:sz w:val="28"/>
          <w:szCs w:val="28"/>
        </w:rPr>
        <w:t>6</w:t>
      </w:r>
      <w:r w:rsidR="002B7EFF">
        <w:rPr>
          <w:b/>
          <w:sz w:val="28"/>
          <w:szCs w:val="28"/>
        </w:rPr>
        <w:t>3</w:t>
      </w:r>
      <w:r w:rsidR="00515057">
        <w:rPr>
          <w:b/>
          <w:sz w:val="28"/>
          <w:szCs w:val="28"/>
        </w:rPr>
        <w:t>. Принятие У</w:t>
      </w:r>
      <w:r w:rsidRPr="001412BF">
        <w:rPr>
          <w:b/>
          <w:sz w:val="28"/>
          <w:szCs w:val="28"/>
        </w:rPr>
        <w:t>става, вне</w:t>
      </w:r>
      <w:r w:rsidR="00515057">
        <w:rPr>
          <w:b/>
          <w:sz w:val="28"/>
          <w:szCs w:val="28"/>
        </w:rPr>
        <w:t>сение изменений и дополнений в У</w:t>
      </w:r>
      <w:r w:rsidRPr="001412BF">
        <w:rPr>
          <w:b/>
          <w:sz w:val="28"/>
          <w:szCs w:val="28"/>
        </w:rPr>
        <w:t xml:space="preserve">став </w:t>
      </w:r>
    </w:p>
    <w:p w:rsidR="000E1513" w:rsidRDefault="00FD1BD5" w:rsidP="004F2FB4">
      <w:pPr>
        <w:pStyle w:val="ConsNormal0"/>
        <w:numPr>
          <w:ilvl w:val="0"/>
          <w:numId w:val="4"/>
        </w:numPr>
        <w:tabs>
          <w:tab w:val="num" w:pos="1134"/>
        </w:tabs>
        <w:ind w:left="0" w:firstLine="851"/>
        <w:jc w:val="both"/>
        <w:rPr>
          <w:rFonts w:ascii="Times New Roman" w:hAnsi="Times New Roman"/>
          <w:sz w:val="28"/>
          <w:szCs w:val="28"/>
        </w:rPr>
      </w:pPr>
      <w:r>
        <w:rPr>
          <w:rFonts w:ascii="Times New Roman" w:hAnsi="Times New Roman"/>
          <w:sz w:val="28"/>
          <w:szCs w:val="28"/>
        </w:rPr>
        <w:t xml:space="preserve"> </w:t>
      </w:r>
      <w:r w:rsidR="0073273A" w:rsidRPr="001412BF">
        <w:rPr>
          <w:rFonts w:ascii="Times New Roman" w:hAnsi="Times New Roman"/>
          <w:sz w:val="28"/>
          <w:szCs w:val="28"/>
        </w:rPr>
        <w:t>Устав принимается Советом.</w:t>
      </w:r>
    </w:p>
    <w:p w:rsidR="0073273A" w:rsidRPr="000E1513" w:rsidRDefault="00FD1BD5" w:rsidP="004F2FB4">
      <w:pPr>
        <w:pStyle w:val="ConsNormal0"/>
        <w:numPr>
          <w:ilvl w:val="0"/>
          <w:numId w:val="4"/>
        </w:numPr>
        <w:tabs>
          <w:tab w:val="num" w:pos="1134"/>
        </w:tabs>
        <w:ind w:left="0" w:firstLine="851"/>
        <w:jc w:val="both"/>
        <w:rPr>
          <w:rFonts w:ascii="Times New Roman" w:hAnsi="Times New Roman"/>
          <w:sz w:val="28"/>
          <w:szCs w:val="28"/>
        </w:rPr>
      </w:pPr>
      <w:r>
        <w:rPr>
          <w:rFonts w:ascii="Times New Roman" w:hAnsi="Times New Roman"/>
          <w:sz w:val="28"/>
          <w:szCs w:val="28"/>
        </w:rPr>
        <w:t xml:space="preserve"> </w:t>
      </w:r>
      <w:r w:rsidR="00515057">
        <w:rPr>
          <w:rFonts w:ascii="Times New Roman" w:hAnsi="Times New Roman"/>
          <w:sz w:val="28"/>
          <w:szCs w:val="28"/>
        </w:rPr>
        <w:t>Проект У</w:t>
      </w:r>
      <w:r w:rsidR="0073273A" w:rsidRPr="000E1513">
        <w:rPr>
          <w:rFonts w:ascii="Times New Roman" w:hAnsi="Times New Roman"/>
          <w:sz w:val="28"/>
          <w:szCs w:val="28"/>
        </w:rPr>
        <w:t>става, проект муниципального правового акта о вне</w:t>
      </w:r>
      <w:r w:rsidR="00515057">
        <w:rPr>
          <w:rFonts w:ascii="Times New Roman" w:hAnsi="Times New Roman"/>
          <w:sz w:val="28"/>
          <w:szCs w:val="28"/>
        </w:rPr>
        <w:t>сении изменений и дополнений в У</w:t>
      </w:r>
      <w:r w:rsidR="0073273A" w:rsidRPr="000E1513">
        <w:rPr>
          <w:rFonts w:ascii="Times New Roman" w:hAnsi="Times New Roman"/>
          <w:sz w:val="28"/>
          <w:szCs w:val="28"/>
        </w:rPr>
        <w:t>став не позднее чем за 30 дней до дня р</w:t>
      </w:r>
      <w:r w:rsidR="00515057">
        <w:rPr>
          <w:rFonts w:ascii="Times New Roman" w:hAnsi="Times New Roman"/>
          <w:sz w:val="28"/>
          <w:szCs w:val="28"/>
        </w:rPr>
        <w:t>ассмотрения вопроса о принятии У</w:t>
      </w:r>
      <w:r w:rsidR="0073273A" w:rsidRPr="000E1513">
        <w:rPr>
          <w:rFonts w:ascii="Times New Roman" w:hAnsi="Times New Roman"/>
          <w:sz w:val="28"/>
          <w:szCs w:val="28"/>
        </w:rPr>
        <w:t>става, вне</w:t>
      </w:r>
      <w:r w:rsidR="00515057">
        <w:rPr>
          <w:rFonts w:ascii="Times New Roman" w:hAnsi="Times New Roman"/>
          <w:sz w:val="28"/>
          <w:szCs w:val="28"/>
        </w:rPr>
        <w:t>сении изменений и дополнений в У</w:t>
      </w:r>
      <w:r w:rsidR="0073273A" w:rsidRPr="000E1513">
        <w:rPr>
          <w:rFonts w:ascii="Times New Roman" w:hAnsi="Times New Roman"/>
          <w:sz w:val="28"/>
          <w:szCs w:val="28"/>
        </w:rPr>
        <w:t>став подлежат официальному опубликованию (обнародованию) с одновременным опубликованием (обнародованием) установленного Советом порядк</w:t>
      </w:r>
      <w:r w:rsidR="00515057">
        <w:rPr>
          <w:rFonts w:ascii="Times New Roman" w:hAnsi="Times New Roman"/>
          <w:sz w:val="28"/>
          <w:szCs w:val="28"/>
        </w:rPr>
        <w:t>а учета предложений по проекту У</w:t>
      </w:r>
      <w:r w:rsidR="0073273A" w:rsidRPr="000E1513">
        <w:rPr>
          <w:rFonts w:ascii="Times New Roman" w:hAnsi="Times New Roman"/>
          <w:sz w:val="28"/>
          <w:szCs w:val="28"/>
        </w:rPr>
        <w:t>става, проекту указанного муниципального правового акта, а также порядка участия граждан в его обсуждении.</w:t>
      </w:r>
    </w:p>
    <w:p w:rsidR="00C2434F" w:rsidRPr="00C2434F" w:rsidRDefault="00C2434F" w:rsidP="00C2434F">
      <w:pPr>
        <w:autoSpaceDE w:val="0"/>
        <w:autoSpaceDN w:val="0"/>
        <w:adjustRightInd w:val="0"/>
        <w:ind w:firstLine="851"/>
        <w:jc w:val="both"/>
        <w:rPr>
          <w:strike/>
          <w:kern w:val="2"/>
          <w:sz w:val="28"/>
          <w:szCs w:val="28"/>
        </w:rPr>
      </w:pPr>
      <w:r w:rsidRPr="00C2434F">
        <w:rPr>
          <w:rFonts w:eastAsia="Times New Roman"/>
          <w:kern w:val="0"/>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w:t>
      </w:r>
      <w:r w:rsidR="00515057">
        <w:rPr>
          <w:rFonts w:eastAsia="Times New Roman"/>
          <w:kern w:val="0"/>
          <w:sz w:val="28"/>
          <w:szCs w:val="28"/>
          <w:lang w:eastAsia="ru-RU"/>
        </w:rPr>
        <w:t>сении изменений и дополнений в У</w:t>
      </w:r>
      <w:r w:rsidRPr="00C2434F">
        <w:rPr>
          <w:rFonts w:eastAsia="Times New Roman"/>
          <w:kern w:val="0"/>
          <w:sz w:val="28"/>
          <w:szCs w:val="28"/>
          <w:lang w:eastAsia="ru-RU"/>
        </w:rPr>
        <w:t>став, а также порядка участия граждан в ег</w:t>
      </w:r>
      <w:r w:rsidR="00515057">
        <w:rPr>
          <w:rFonts w:eastAsia="Times New Roman"/>
          <w:kern w:val="0"/>
          <w:sz w:val="28"/>
          <w:szCs w:val="28"/>
          <w:lang w:eastAsia="ru-RU"/>
        </w:rPr>
        <w:t>о обсуждении в случае, когда в У</w:t>
      </w:r>
      <w:r w:rsidRPr="00C2434F">
        <w:rPr>
          <w:rFonts w:eastAsia="Times New Roman"/>
          <w:kern w:val="0"/>
          <w:sz w:val="28"/>
          <w:szCs w:val="28"/>
          <w:lang w:eastAsia="ru-RU"/>
        </w:rPr>
        <w:t>став вносятся изменения в форме точного воспроизведения положений Конституции Российской Федерации, федераль</w:t>
      </w:r>
      <w:r w:rsidR="00515057">
        <w:rPr>
          <w:rFonts w:eastAsia="Times New Roman"/>
          <w:kern w:val="0"/>
          <w:sz w:val="28"/>
          <w:szCs w:val="28"/>
          <w:lang w:eastAsia="ru-RU"/>
        </w:rPr>
        <w:t>ных законов, У</w:t>
      </w:r>
      <w:r w:rsidRPr="00C2434F">
        <w:rPr>
          <w:rFonts w:eastAsia="Times New Roman"/>
          <w:kern w:val="0"/>
          <w:sz w:val="28"/>
          <w:szCs w:val="28"/>
          <w:lang w:eastAsia="ru-RU"/>
        </w:rPr>
        <w:t>става или законов Краснодарского к</w:t>
      </w:r>
      <w:r w:rsidR="00515057">
        <w:rPr>
          <w:rFonts w:eastAsia="Times New Roman"/>
          <w:kern w:val="0"/>
          <w:sz w:val="28"/>
          <w:szCs w:val="28"/>
          <w:lang w:eastAsia="ru-RU"/>
        </w:rPr>
        <w:t>рая в целях приведения данного У</w:t>
      </w:r>
      <w:r w:rsidRPr="00C2434F">
        <w:rPr>
          <w:rFonts w:eastAsia="Times New Roman"/>
          <w:kern w:val="0"/>
          <w:sz w:val="28"/>
          <w:szCs w:val="28"/>
          <w:lang w:eastAsia="ru-RU"/>
        </w:rPr>
        <w:t>става в соответствие с этими нормативными правовыми актами.</w:t>
      </w:r>
    </w:p>
    <w:p w:rsidR="000E1513" w:rsidRDefault="00FD1BD5" w:rsidP="004F2FB4">
      <w:pPr>
        <w:pStyle w:val="ConsNormal0"/>
        <w:numPr>
          <w:ilvl w:val="0"/>
          <w:numId w:val="4"/>
        </w:numPr>
        <w:tabs>
          <w:tab w:val="num" w:pos="1134"/>
        </w:tabs>
        <w:ind w:left="0" w:firstLine="851"/>
        <w:jc w:val="both"/>
        <w:rPr>
          <w:rFonts w:ascii="Times New Roman" w:hAnsi="Times New Roman"/>
          <w:sz w:val="28"/>
          <w:szCs w:val="28"/>
        </w:rPr>
      </w:pPr>
      <w:r>
        <w:rPr>
          <w:rFonts w:ascii="Times New Roman" w:hAnsi="Times New Roman"/>
          <w:sz w:val="28"/>
          <w:szCs w:val="28"/>
        </w:rPr>
        <w:t xml:space="preserve"> </w:t>
      </w:r>
      <w:r w:rsidR="0073273A" w:rsidRPr="001412BF">
        <w:rPr>
          <w:rFonts w:ascii="Times New Roman" w:hAnsi="Times New Roman"/>
          <w:sz w:val="28"/>
          <w:szCs w:val="28"/>
        </w:rPr>
        <w:t xml:space="preserve">Устав, муниципальный правовой акт о внесении изменений и дополнений в </w:t>
      </w:r>
      <w:r w:rsidR="00515057">
        <w:rPr>
          <w:rFonts w:ascii="Times New Roman" w:hAnsi="Times New Roman"/>
          <w:sz w:val="28"/>
          <w:szCs w:val="28"/>
        </w:rPr>
        <w:t>У</w:t>
      </w:r>
      <w:r w:rsidR="0073273A" w:rsidRPr="001412BF">
        <w:rPr>
          <w:rFonts w:ascii="Times New Roman" w:hAnsi="Times New Roman"/>
          <w:sz w:val="28"/>
          <w:szCs w:val="28"/>
        </w:rPr>
        <w:t>став принимаются большинством в две трети голосов от установленной численности депутатов Совета.</w:t>
      </w:r>
    </w:p>
    <w:p w:rsidR="000E1513" w:rsidRDefault="00FD1BD5" w:rsidP="004F2FB4">
      <w:pPr>
        <w:pStyle w:val="ConsNormal0"/>
        <w:numPr>
          <w:ilvl w:val="0"/>
          <w:numId w:val="4"/>
        </w:numPr>
        <w:tabs>
          <w:tab w:val="num" w:pos="1134"/>
        </w:tabs>
        <w:ind w:left="0" w:firstLine="851"/>
        <w:jc w:val="both"/>
        <w:rPr>
          <w:rFonts w:ascii="Times New Roman" w:hAnsi="Times New Roman"/>
          <w:sz w:val="28"/>
          <w:szCs w:val="28"/>
        </w:rPr>
      </w:pPr>
      <w:r>
        <w:rPr>
          <w:rFonts w:ascii="Times New Roman" w:hAnsi="Times New Roman"/>
          <w:sz w:val="28"/>
          <w:szCs w:val="28"/>
        </w:rPr>
        <w:t xml:space="preserve"> </w:t>
      </w:r>
      <w:r w:rsidR="0073273A" w:rsidRPr="000E1513">
        <w:rPr>
          <w:rFonts w:ascii="Times New Roman" w:hAnsi="Times New Roman"/>
          <w:sz w:val="28"/>
          <w:szCs w:val="28"/>
        </w:rPr>
        <w:t>Устав, муниципальный правовой акт о вне</w:t>
      </w:r>
      <w:r w:rsidR="00515057">
        <w:rPr>
          <w:rFonts w:ascii="Times New Roman" w:hAnsi="Times New Roman"/>
          <w:sz w:val="28"/>
          <w:szCs w:val="28"/>
        </w:rPr>
        <w:t>сении изменений и дополнений в У</w:t>
      </w:r>
      <w:r w:rsidR="0073273A" w:rsidRPr="000E1513">
        <w:rPr>
          <w:rFonts w:ascii="Times New Roman" w:hAnsi="Times New Roman"/>
          <w:sz w:val="28"/>
          <w:szCs w:val="28"/>
        </w:rPr>
        <w:t>став подлеж</w:t>
      </w:r>
      <w:r w:rsidR="00F97532">
        <w:rPr>
          <w:rFonts w:ascii="Times New Roman" w:hAnsi="Times New Roman"/>
          <w:sz w:val="28"/>
          <w:szCs w:val="28"/>
        </w:rPr>
        <w:t>а</w:t>
      </w:r>
      <w:r w:rsidR="0073273A" w:rsidRPr="000E1513">
        <w:rPr>
          <w:rFonts w:ascii="Times New Roman" w:hAnsi="Times New Roman"/>
          <w:sz w:val="28"/>
          <w:szCs w:val="28"/>
        </w:rPr>
        <w:t xml:space="preserve">т государственной регистрации в </w:t>
      </w:r>
      <w:r w:rsidR="00F81F72" w:rsidRPr="000E1513">
        <w:rPr>
          <w:rFonts w:ascii="Times New Roman" w:hAnsi="Times New Roman"/>
          <w:sz w:val="28"/>
        </w:rPr>
        <w:t xml:space="preserve">территориальном органе уполномоченного федерального органа исполнительной власти в сфере </w:t>
      </w:r>
      <w:r w:rsidR="00515057">
        <w:rPr>
          <w:rFonts w:ascii="Times New Roman" w:hAnsi="Times New Roman"/>
          <w:sz w:val="28"/>
        </w:rPr>
        <w:t>регистрации У</w:t>
      </w:r>
      <w:r w:rsidR="00F81F72" w:rsidRPr="000E1513">
        <w:rPr>
          <w:rFonts w:ascii="Times New Roman" w:hAnsi="Times New Roman"/>
          <w:sz w:val="28"/>
        </w:rPr>
        <w:t>ставов муниципальных образований</w:t>
      </w:r>
      <w:r w:rsidR="00182976">
        <w:rPr>
          <w:rFonts w:ascii="Times New Roman" w:hAnsi="Times New Roman"/>
          <w:sz w:val="28"/>
        </w:rPr>
        <w:t xml:space="preserve"> </w:t>
      </w:r>
      <w:r w:rsidR="0073273A" w:rsidRPr="000E1513">
        <w:rPr>
          <w:rFonts w:ascii="Times New Roman" w:hAnsi="Times New Roman"/>
          <w:sz w:val="28"/>
          <w:szCs w:val="28"/>
        </w:rPr>
        <w:t xml:space="preserve">в порядке, установленном </w:t>
      </w:r>
      <w:r w:rsidR="001E31C8" w:rsidRPr="000E1513">
        <w:rPr>
          <w:rFonts w:ascii="Times New Roman" w:eastAsia="Times New Roman" w:hAnsi="Times New Roman" w:cs="Times New Roman"/>
          <w:kern w:val="0"/>
          <w:sz w:val="28"/>
          <w:szCs w:val="28"/>
          <w:lang w:eastAsia="ru-RU"/>
        </w:rPr>
        <w:t xml:space="preserve">Федеральным законом от 21.07.2005 № 97-ФЗ </w:t>
      </w:r>
      <w:r w:rsidR="00515057">
        <w:rPr>
          <w:rFonts w:ascii="Times New Roman" w:eastAsia="Times New Roman" w:hAnsi="Times New Roman" w:cs="Times New Roman"/>
          <w:kern w:val="0"/>
          <w:sz w:val="28"/>
          <w:szCs w:val="28"/>
          <w:lang w:eastAsia="ru-RU"/>
        </w:rPr>
        <w:t>«О государственной регистрации У</w:t>
      </w:r>
      <w:r w:rsidR="001E31C8" w:rsidRPr="000E1513">
        <w:rPr>
          <w:rFonts w:ascii="Times New Roman" w:eastAsia="Times New Roman" w:hAnsi="Times New Roman" w:cs="Times New Roman"/>
          <w:kern w:val="0"/>
          <w:sz w:val="28"/>
          <w:szCs w:val="28"/>
          <w:lang w:eastAsia="ru-RU"/>
        </w:rPr>
        <w:t>ставов муниципальных образований»</w:t>
      </w:r>
      <w:r w:rsidR="0073273A" w:rsidRPr="000E1513">
        <w:rPr>
          <w:rFonts w:ascii="Times New Roman" w:hAnsi="Times New Roman"/>
          <w:sz w:val="28"/>
          <w:szCs w:val="28"/>
        </w:rPr>
        <w:t>.</w:t>
      </w:r>
    </w:p>
    <w:p w:rsidR="0073273A" w:rsidRPr="000E1513" w:rsidRDefault="00FD1BD5" w:rsidP="004F2FB4">
      <w:pPr>
        <w:pStyle w:val="ConsNormal0"/>
        <w:numPr>
          <w:ilvl w:val="0"/>
          <w:numId w:val="4"/>
        </w:numPr>
        <w:tabs>
          <w:tab w:val="num" w:pos="1134"/>
        </w:tabs>
        <w:ind w:left="0" w:firstLine="851"/>
        <w:jc w:val="both"/>
        <w:rPr>
          <w:rFonts w:ascii="Times New Roman" w:hAnsi="Times New Roman"/>
          <w:sz w:val="28"/>
          <w:szCs w:val="28"/>
        </w:rPr>
      </w:pPr>
      <w:r>
        <w:rPr>
          <w:rFonts w:ascii="Times New Roman" w:hAnsi="Times New Roman"/>
          <w:sz w:val="28"/>
          <w:szCs w:val="28"/>
        </w:rPr>
        <w:t xml:space="preserve"> </w:t>
      </w:r>
      <w:r w:rsidR="0073273A" w:rsidRPr="000E1513">
        <w:rPr>
          <w:rFonts w:ascii="Times New Roman" w:hAnsi="Times New Roman"/>
          <w:sz w:val="28"/>
          <w:szCs w:val="28"/>
        </w:rPr>
        <w:t>Устав, муниципальный правовой акт о вне</w:t>
      </w:r>
      <w:r w:rsidR="00515057">
        <w:rPr>
          <w:rFonts w:ascii="Times New Roman" w:hAnsi="Times New Roman"/>
          <w:sz w:val="28"/>
          <w:szCs w:val="28"/>
        </w:rPr>
        <w:t>сении изменений и дополнений в У</w:t>
      </w:r>
      <w:r w:rsidR="0073273A" w:rsidRPr="000E1513">
        <w:rPr>
          <w:rFonts w:ascii="Times New Roman" w:hAnsi="Times New Roman"/>
          <w:sz w:val="28"/>
          <w:szCs w:val="28"/>
        </w:rPr>
        <w:t>став подлеж</w:t>
      </w:r>
      <w:r w:rsidR="00ED783D">
        <w:rPr>
          <w:rFonts w:ascii="Times New Roman" w:hAnsi="Times New Roman"/>
          <w:sz w:val="28"/>
          <w:szCs w:val="28"/>
        </w:rPr>
        <w:t>а</w:t>
      </w:r>
      <w:r w:rsidR="0073273A" w:rsidRPr="000E1513">
        <w:rPr>
          <w:rFonts w:ascii="Times New Roman" w:hAnsi="Times New Roman"/>
          <w:sz w:val="28"/>
          <w:szCs w:val="28"/>
        </w:rPr>
        <w:t xml:space="preserve">т официальному опубликованию (обнародованию) после государственной регистрации и вступает в силу после его официального опубликования (обнародования). </w:t>
      </w:r>
    </w:p>
    <w:p w:rsidR="001C3828" w:rsidRPr="00C967D2" w:rsidRDefault="00244642" w:rsidP="00F769FC">
      <w:pPr>
        <w:pStyle w:val="ConsNormal0"/>
        <w:tabs>
          <w:tab w:val="left" w:pos="142"/>
        </w:tabs>
        <w:ind w:firstLine="851"/>
        <w:jc w:val="both"/>
        <w:rPr>
          <w:rFonts w:ascii="Times New Roman" w:hAnsi="Times New Roman"/>
          <w:sz w:val="28"/>
        </w:rPr>
      </w:pPr>
      <w:r w:rsidRPr="00C967D2">
        <w:rPr>
          <w:rFonts w:ascii="Times New Roman" w:hAnsi="Times New Roman"/>
          <w:sz w:val="28"/>
          <w:szCs w:val="28"/>
        </w:rPr>
        <w:t>Глава района</w:t>
      </w:r>
      <w:r w:rsidR="00182976" w:rsidRPr="00C967D2">
        <w:rPr>
          <w:rFonts w:ascii="Times New Roman" w:hAnsi="Times New Roman"/>
          <w:sz w:val="28"/>
          <w:szCs w:val="28"/>
        </w:rPr>
        <w:t xml:space="preserve"> </w:t>
      </w:r>
      <w:r w:rsidR="001C3828" w:rsidRPr="00C967D2">
        <w:rPr>
          <w:rFonts w:ascii="Times New Roman" w:hAnsi="Times New Roman"/>
          <w:sz w:val="28"/>
        </w:rPr>
        <w:t>обязан опубликовать (об</w:t>
      </w:r>
      <w:r w:rsidR="00515057">
        <w:rPr>
          <w:rFonts w:ascii="Times New Roman" w:hAnsi="Times New Roman"/>
          <w:sz w:val="28"/>
        </w:rPr>
        <w:t>народовать) зарегистрированные У</w:t>
      </w:r>
      <w:r w:rsidR="001C3828" w:rsidRPr="00C967D2">
        <w:rPr>
          <w:rFonts w:ascii="Times New Roman" w:hAnsi="Times New Roman"/>
          <w:sz w:val="28"/>
        </w:rPr>
        <w:t xml:space="preserve">став </w:t>
      </w:r>
      <w:r w:rsidR="00A352BB" w:rsidRPr="00C967D2">
        <w:rPr>
          <w:rFonts w:ascii="Times New Roman" w:hAnsi="Times New Roman"/>
          <w:sz w:val="28"/>
        </w:rPr>
        <w:t xml:space="preserve">муниципального образования </w:t>
      </w:r>
      <w:r w:rsidR="001C6410" w:rsidRPr="00C967D2">
        <w:rPr>
          <w:rFonts w:ascii="Times New Roman" w:hAnsi="Times New Roman"/>
          <w:sz w:val="28"/>
        </w:rPr>
        <w:t>Ейский</w:t>
      </w:r>
      <w:r w:rsidR="00A352BB" w:rsidRPr="00C967D2">
        <w:rPr>
          <w:rFonts w:ascii="Times New Roman" w:hAnsi="Times New Roman"/>
          <w:sz w:val="28"/>
        </w:rPr>
        <w:t xml:space="preserve"> район</w:t>
      </w:r>
      <w:r w:rsidR="001C3828" w:rsidRPr="00C967D2">
        <w:rPr>
          <w:rFonts w:ascii="Times New Roman" w:hAnsi="Times New Roman"/>
          <w:sz w:val="28"/>
        </w:rPr>
        <w:t>, муниципальный правовой акт о вне</w:t>
      </w:r>
      <w:r w:rsidR="00515057">
        <w:rPr>
          <w:rFonts w:ascii="Times New Roman" w:hAnsi="Times New Roman"/>
          <w:sz w:val="28"/>
        </w:rPr>
        <w:t>сении изменений и дополнений в У</w:t>
      </w:r>
      <w:r w:rsidR="001C3828" w:rsidRPr="00C967D2">
        <w:rPr>
          <w:rFonts w:ascii="Times New Roman" w:hAnsi="Times New Roman"/>
          <w:sz w:val="28"/>
        </w:rPr>
        <w:t xml:space="preserve">став </w:t>
      </w:r>
      <w:r w:rsidR="00A352BB" w:rsidRPr="00C967D2">
        <w:rPr>
          <w:rFonts w:ascii="Times New Roman" w:hAnsi="Times New Roman"/>
          <w:sz w:val="28"/>
        </w:rPr>
        <w:t xml:space="preserve">муниципального образования </w:t>
      </w:r>
      <w:r w:rsidR="00730A71" w:rsidRPr="00C967D2">
        <w:rPr>
          <w:rFonts w:ascii="Times New Roman" w:hAnsi="Times New Roman"/>
          <w:sz w:val="28"/>
        </w:rPr>
        <w:t>Ейский</w:t>
      </w:r>
      <w:r w:rsidR="00A352BB" w:rsidRPr="00C967D2">
        <w:rPr>
          <w:rFonts w:ascii="Times New Roman" w:hAnsi="Times New Roman"/>
          <w:sz w:val="28"/>
        </w:rPr>
        <w:t xml:space="preserve"> район</w:t>
      </w:r>
      <w:r w:rsidR="001C3828" w:rsidRPr="00C967D2">
        <w:rPr>
          <w:rFonts w:ascii="Times New Roman" w:hAnsi="Times New Roman"/>
          <w:sz w:val="28"/>
        </w:rPr>
        <w:t xml:space="preserve"> в течение семи дней со дня его поступления из территориального </w:t>
      </w:r>
      <w:r w:rsidR="001C3828" w:rsidRPr="00C967D2">
        <w:rPr>
          <w:rFonts w:ascii="Times New Roman" w:hAnsi="Times New Roman"/>
          <w:sz w:val="28"/>
        </w:rPr>
        <w:lastRenderedPageBreak/>
        <w:t>органа уполномоченного федерального органа исполнительной власти в сфере регистрации уставов муниципальных образований</w:t>
      </w:r>
      <w:r w:rsidR="0095728D" w:rsidRPr="00C967D2">
        <w:rPr>
          <w:rFonts w:ascii="Times New Roman" w:hAnsi="Times New Roman"/>
          <w:sz w:val="28"/>
        </w:rPr>
        <w:t xml:space="preserve"> уведо</w:t>
      </w:r>
      <w:r w:rsidR="00515057">
        <w:rPr>
          <w:rFonts w:ascii="Times New Roman" w:hAnsi="Times New Roman"/>
          <w:sz w:val="28"/>
        </w:rPr>
        <w:t>мления о включении сведений об У</w:t>
      </w:r>
      <w:r w:rsidR="0095728D" w:rsidRPr="00C967D2">
        <w:rPr>
          <w:rFonts w:ascii="Times New Roman" w:hAnsi="Times New Roman"/>
          <w:sz w:val="28"/>
        </w:rPr>
        <w:t>ставе, муниципальном правов</w:t>
      </w:r>
      <w:r w:rsidR="00515057">
        <w:rPr>
          <w:rFonts w:ascii="Times New Roman" w:hAnsi="Times New Roman"/>
          <w:sz w:val="28"/>
        </w:rPr>
        <w:t>ом акте о внесении изменений в У</w:t>
      </w:r>
      <w:r w:rsidR="0095728D" w:rsidRPr="00C967D2">
        <w:rPr>
          <w:rFonts w:ascii="Times New Roman" w:hAnsi="Times New Roman"/>
          <w:sz w:val="28"/>
        </w:rPr>
        <w:t>став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r w:rsidR="001C3828" w:rsidRPr="00C967D2">
        <w:rPr>
          <w:rFonts w:ascii="Times New Roman" w:hAnsi="Times New Roman"/>
          <w:sz w:val="28"/>
        </w:rPr>
        <w:t>.</w:t>
      </w:r>
    </w:p>
    <w:p w:rsidR="00ED783D" w:rsidRPr="00C967D2" w:rsidRDefault="00ED783D" w:rsidP="00ED783D">
      <w:pPr>
        <w:pStyle w:val="afc"/>
        <w:widowControl w:val="0"/>
        <w:tabs>
          <w:tab w:val="left" w:pos="1134"/>
        </w:tabs>
        <w:ind w:firstLine="851"/>
        <w:jc w:val="both"/>
        <w:rPr>
          <w:rFonts w:ascii="Times New Roman" w:hAnsi="Times New Roman"/>
          <w:color w:val="000000"/>
          <w:sz w:val="28"/>
          <w:szCs w:val="28"/>
        </w:rPr>
      </w:pPr>
      <w:r w:rsidRPr="00C967D2">
        <w:rPr>
          <w:rFonts w:ascii="Times New Roman" w:hAnsi="Times New Roman"/>
          <w:color w:val="000000"/>
          <w:sz w:val="28"/>
          <w:szCs w:val="28"/>
        </w:rPr>
        <w:t>Устав, муниципальный правовой акт о вне</w:t>
      </w:r>
      <w:r w:rsidR="00515057">
        <w:rPr>
          <w:rFonts w:ascii="Times New Roman" w:hAnsi="Times New Roman"/>
          <w:color w:val="000000"/>
          <w:sz w:val="28"/>
          <w:szCs w:val="28"/>
        </w:rPr>
        <w:t>сении изменений и дополнений в У</w:t>
      </w:r>
      <w:r w:rsidRPr="00C967D2">
        <w:rPr>
          <w:rFonts w:ascii="Times New Roman" w:hAnsi="Times New Roman"/>
          <w:color w:val="000000"/>
          <w:sz w:val="28"/>
          <w:szCs w:val="28"/>
        </w:rPr>
        <w:t>став могут быть дополнительно размещены на портале Минюста России «Нормативные правовые акты в Российской Федерации»</w:t>
      </w:r>
      <w:r w:rsidR="00C967D2">
        <w:rPr>
          <w:rFonts w:ascii="Times New Roman" w:hAnsi="Times New Roman"/>
          <w:color w:val="000000"/>
          <w:sz w:val="28"/>
          <w:szCs w:val="28"/>
        </w:rPr>
        <w:t xml:space="preserve">                     </w:t>
      </w:r>
      <w:r w:rsidRPr="00C967D2">
        <w:rPr>
          <w:rFonts w:ascii="Times New Roman" w:hAnsi="Times New Roman"/>
          <w:color w:val="000000"/>
          <w:sz w:val="28"/>
          <w:szCs w:val="28"/>
        </w:rPr>
        <w:t xml:space="preserve"> (http://pravo-minjust.ru, </w:t>
      </w:r>
      <w:hyperlink r:id="rId69" w:history="1">
        <w:r w:rsidRPr="00C967D2">
          <w:rPr>
            <w:rStyle w:val="afb"/>
            <w:rFonts w:ascii="Times New Roman" w:hAnsi="Times New Roman"/>
            <w:color w:val="000000"/>
            <w:sz w:val="28"/>
            <w:szCs w:val="28"/>
            <w:u w:val="none"/>
          </w:rPr>
          <w:t>http://право-минюст.рф).</w:t>
        </w:r>
      </w:hyperlink>
    </w:p>
    <w:p w:rsidR="0046102A" w:rsidRPr="00C967D2" w:rsidRDefault="0046102A" w:rsidP="0046102A">
      <w:pPr>
        <w:autoSpaceDE w:val="0"/>
        <w:autoSpaceDN w:val="0"/>
        <w:adjustRightInd w:val="0"/>
        <w:ind w:firstLine="851"/>
        <w:jc w:val="both"/>
        <w:rPr>
          <w:sz w:val="28"/>
          <w:szCs w:val="28"/>
        </w:rPr>
      </w:pPr>
      <w:r w:rsidRPr="00C967D2">
        <w:rPr>
          <w:sz w:val="28"/>
          <w:szCs w:val="28"/>
        </w:rPr>
        <w:t>6.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w:t>
      </w:r>
    </w:p>
    <w:p w:rsidR="0046102A" w:rsidRPr="00C967D2" w:rsidRDefault="0046102A" w:rsidP="0046102A">
      <w:pPr>
        <w:autoSpaceDE w:val="0"/>
        <w:autoSpaceDN w:val="0"/>
        <w:adjustRightInd w:val="0"/>
        <w:ind w:firstLine="851"/>
        <w:jc w:val="both"/>
        <w:rPr>
          <w:sz w:val="28"/>
          <w:szCs w:val="28"/>
        </w:rPr>
      </w:pPr>
      <w:r w:rsidRPr="00C967D2">
        <w:rPr>
          <w:sz w:val="28"/>
          <w:szCs w:val="28"/>
        </w:rPr>
        <w:t xml:space="preserve">7. </w:t>
      </w:r>
      <w:r w:rsidR="00FD1BD5">
        <w:rPr>
          <w:sz w:val="28"/>
          <w:szCs w:val="28"/>
        </w:rPr>
        <w:t xml:space="preserve"> </w:t>
      </w:r>
      <w:r w:rsidRPr="00C967D2">
        <w:rPr>
          <w:sz w:val="28"/>
          <w:szCs w:val="28"/>
        </w:rPr>
        <w:t>Изменения и дополнения в Устав вносятся муниципальным правовым актом, который может оформляться:</w:t>
      </w:r>
    </w:p>
    <w:p w:rsidR="0046102A" w:rsidRPr="00C967D2" w:rsidRDefault="0046102A" w:rsidP="0046102A">
      <w:pPr>
        <w:autoSpaceDE w:val="0"/>
        <w:autoSpaceDN w:val="0"/>
        <w:adjustRightInd w:val="0"/>
        <w:ind w:firstLine="851"/>
        <w:jc w:val="both"/>
        <w:rPr>
          <w:sz w:val="28"/>
          <w:szCs w:val="28"/>
        </w:rPr>
      </w:pPr>
      <w:r w:rsidRPr="00C967D2">
        <w:rPr>
          <w:sz w:val="28"/>
          <w:szCs w:val="28"/>
        </w:rPr>
        <w:t>1)</w:t>
      </w:r>
      <w:r w:rsidR="00FD1BD5">
        <w:rPr>
          <w:sz w:val="28"/>
          <w:szCs w:val="28"/>
        </w:rPr>
        <w:t xml:space="preserve"> </w:t>
      </w:r>
      <w:r w:rsidRPr="00C967D2">
        <w:rPr>
          <w:sz w:val="28"/>
          <w:szCs w:val="28"/>
        </w:rPr>
        <w:t>решением Совета, подписанным его председателем и главой района;</w:t>
      </w:r>
    </w:p>
    <w:p w:rsidR="0046102A" w:rsidRPr="00C967D2" w:rsidRDefault="0046102A" w:rsidP="0046102A">
      <w:pPr>
        <w:autoSpaceDE w:val="0"/>
        <w:autoSpaceDN w:val="0"/>
        <w:adjustRightInd w:val="0"/>
        <w:ind w:firstLine="851"/>
        <w:jc w:val="both"/>
        <w:rPr>
          <w:sz w:val="28"/>
          <w:szCs w:val="28"/>
        </w:rPr>
      </w:pPr>
      <w:r w:rsidRPr="00C967D2">
        <w:rPr>
          <w:sz w:val="28"/>
          <w:szCs w:val="28"/>
        </w:rPr>
        <w:t>2) отдельным нормативным правовым актом, принятым Советом и подписанным главой района.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не допускается.</w:t>
      </w:r>
    </w:p>
    <w:p w:rsidR="0046102A" w:rsidRPr="00182976" w:rsidRDefault="0046102A" w:rsidP="0046102A">
      <w:pPr>
        <w:pStyle w:val="ConsNormal0"/>
        <w:tabs>
          <w:tab w:val="left" w:pos="142"/>
        </w:tabs>
        <w:ind w:firstLine="851"/>
        <w:jc w:val="both"/>
        <w:rPr>
          <w:rFonts w:ascii="Times New Roman" w:hAnsi="Times New Roman" w:cs="Times New Roman"/>
          <w:sz w:val="28"/>
        </w:rPr>
      </w:pPr>
      <w:r w:rsidRPr="00C967D2">
        <w:rPr>
          <w:rFonts w:ascii="Times New Roman" w:hAnsi="Times New Roman" w:cs="Times New Roman"/>
          <w:sz w:val="28"/>
          <w:szCs w:val="28"/>
        </w:rPr>
        <w:t>8. Изложение Устава в новой редакции муниципальным правовым актом о внесении изменений и дополнений в Устав не допускается. В этом случае принимается новый Устав,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w:t>
      </w:r>
    </w:p>
    <w:p w:rsidR="0073273A" w:rsidRPr="001412BF" w:rsidRDefault="0073273A" w:rsidP="00F769FC">
      <w:pPr>
        <w:ind w:firstLine="851"/>
        <w:jc w:val="both"/>
        <w:rPr>
          <w:b/>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CC7BC6" w:rsidRPr="001412BF">
        <w:rPr>
          <w:rFonts w:ascii="Times New Roman" w:hAnsi="Times New Roman"/>
          <w:sz w:val="28"/>
          <w:szCs w:val="28"/>
        </w:rPr>
        <w:t>6</w:t>
      </w:r>
      <w:r w:rsidR="002B7EFF">
        <w:rPr>
          <w:rFonts w:ascii="Times New Roman" w:hAnsi="Times New Roman"/>
          <w:sz w:val="28"/>
          <w:szCs w:val="28"/>
        </w:rPr>
        <w:t>4</w:t>
      </w:r>
      <w:r w:rsidRPr="001412BF">
        <w:rPr>
          <w:rFonts w:ascii="Times New Roman" w:hAnsi="Times New Roman"/>
          <w:sz w:val="28"/>
          <w:szCs w:val="28"/>
        </w:rPr>
        <w:t>. Решения, принятые на местном референдуме</w:t>
      </w:r>
    </w:p>
    <w:p w:rsidR="00D11141" w:rsidRDefault="00FD1BD5" w:rsidP="004F2FB4">
      <w:pPr>
        <w:pStyle w:val="ConsNormal0"/>
        <w:numPr>
          <w:ilvl w:val="1"/>
          <w:numId w:val="4"/>
        </w:numPr>
        <w:tabs>
          <w:tab w:val="clear" w:pos="1080"/>
          <w:tab w:val="num" w:pos="1134"/>
        </w:tabs>
        <w:ind w:left="0" w:firstLine="851"/>
        <w:jc w:val="both"/>
        <w:rPr>
          <w:rFonts w:ascii="Times New Roman" w:hAnsi="Times New Roman"/>
          <w:sz w:val="28"/>
          <w:szCs w:val="28"/>
        </w:rPr>
      </w:pPr>
      <w:r>
        <w:rPr>
          <w:rFonts w:ascii="Times New Roman" w:hAnsi="Times New Roman"/>
          <w:sz w:val="28"/>
          <w:szCs w:val="28"/>
        </w:rPr>
        <w:t xml:space="preserve"> </w:t>
      </w:r>
      <w:r w:rsidR="0073273A" w:rsidRPr="001412BF">
        <w:rPr>
          <w:rFonts w:ascii="Times New Roman" w:hAnsi="Times New Roman"/>
          <w:sz w:val="28"/>
          <w:szCs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D11141" w:rsidRDefault="00FD1BD5" w:rsidP="004F2FB4">
      <w:pPr>
        <w:pStyle w:val="ConsNormal0"/>
        <w:numPr>
          <w:ilvl w:val="1"/>
          <w:numId w:val="4"/>
        </w:numPr>
        <w:tabs>
          <w:tab w:val="clear" w:pos="1080"/>
          <w:tab w:val="num" w:pos="1134"/>
        </w:tabs>
        <w:ind w:left="0" w:firstLine="851"/>
        <w:jc w:val="both"/>
        <w:rPr>
          <w:rFonts w:ascii="Times New Roman" w:hAnsi="Times New Roman"/>
          <w:sz w:val="28"/>
          <w:szCs w:val="28"/>
        </w:rPr>
      </w:pPr>
      <w:r>
        <w:rPr>
          <w:rFonts w:ascii="Times New Roman" w:hAnsi="Times New Roman"/>
          <w:sz w:val="28"/>
          <w:szCs w:val="28"/>
        </w:rPr>
        <w:t xml:space="preserve"> </w:t>
      </w:r>
      <w:r w:rsidR="0073273A" w:rsidRPr="00D11141">
        <w:rPr>
          <w:rFonts w:ascii="Times New Roman" w:hAnsi="Times New Roman"/>
          <w:sz w:val="28"/>
          <w:szCs w:val="28"/>
        </w:rPr>
        <w:t xml:space="preserve">Решение, принятое на местном референдуме, действует на всей территории муниципального образования </w:t>
      </w:r>
      <w:r w:rsidR="001C6410" w:rsidRPr="00D11141">
        <w:rPr>
          <w:rFonts w:ascii="Times New Roman" w:hAnsi="Times New Roman"/>
          <w:sz w:val="28"/>
          <w:szCs w:val="28"/>
        </w:rPr>
        <w:t>Ейский</w:t>
      </w:r>
      <w:r w:rsidR="0073273A" w:rsidRPr="00D11141">
        <w:rPr>
          <w:rFonts w:ascii="Times New Roman" w:hAnsi="Times New Roman"/>
          <w:sz w:val="28"/>
          <w:szCs w:val="28"/>
        </w:rPr>
        <w:t xml:space="preserve"> район и может быть отменено или изменено не иначе как путем принятия решения на новом местном референдуме, но не ранее двух лет после принятия, либо признано недействительным в судебном порядке.</w:t>
      </w:r>
    </w:p>
    <w:p w:rsidR="00D11141" w:rsidRDefault="00FD1BD5" w:rsidP="004F2FB4">
      <w:pPr>
        <w:pStyle w:val="ConsNormal0"/>
        <w:numPr>
          <w:ilvl w:val="1"/>
          <w:numId w:val="4"/>
        </w:numPr>
        <w:tabs>
          <w:tab w:val="clear" w:pos="1080"/>
          <w:tab w:val="num" w:pos="1134"/>
        </w:tabs>
        <w:ind w:left="0" w:firstLine="851"/>
        <w:jc w:val="both"/>
        <w:rPr>
          <w:rFonts w:ascii="Times New Roman" w:hAnsi="Times New Roman"/>
          <w:sz w:val="28"/>
          <w:szCs w:val="28"/>
        </w:rPr>
      </w:pPr>
      <w:r>
        <w:rPr>
          <w:rFonts w:ascii="Times New Roman" w:hAnsi="Times New Roman"/>
          <w:sz w:val="28"/>
          <w:szCs w:val="28"/>
        </w:rPr>
        <w:t xml:space="preserve"> </w:t>
      </w:r>
      <w:r w:rsidR="0073273A" w:rsidRPr="00D11141">
        <w:rPr>
          <w:rFonts w:ascii="Times New Roman" w:hAnsi="Times New Roman"/>
          <w:sz w:val="28"/>
          <w:szCs w:val="28"/>
        </w:rPr>
        <w:t>Решение, принятое на местном референдуме, регистрируется в Совете.</w:t>
      </w:r>
    </w:p>
    <w:p w:rsidR="00D11141" w:rsidRDefault="00FD1BD5" w:rsidP="004F2FB4">
      <w:pPr>
        <w:pStyle w:val="ConsNormal0"/>
        <w:numPr>
          <w:ilvl w:val="1"/>
          <w:numId w:val="4"/>
        </w:numPr>
        <w:tabs>
          <w:tab w:val="clear" w:pos="1080"/>
          <w:tab w:val="num" w:pos="1134"/>
        </w:tabs>
        <w:ind w:left="0" w:firstLine="851"/>
        <w:jc w:val="both"/>
        <w:rPr>
          <w:rFonts w:ascii="Times New Roman" w:hAnsi="Times New Roman"/>
          <w:sz w:val="28"/>
          <w:szCs w:val="28"/>
        </w:rPr>
      </w:pPr>
      <w:r>
        <w:rPr>
          <w:rFonts w:ascii="Times New Roman" w:hAnsi="Times New Roman"/>
          <w:sz w:val="28"/>
          <w:szCs w:val="28"/>
        </w:rPr>
        <w:lastRenderedPageBreak/>
        <w:t xml:space="preserve"> </w:t>
      </w:r>
      <w:r w:rsidR="0073273A" w:rsidRPr="00D11141">
        <w:rPr>
          <w:rFonts w:ascii="Times New Roman" w:hAnsi="Times New Roman"/>
          <w:sz w:val="28"/>
          <w:szCs w:val="28"/>
        </w:rPr>
        <w:t xml:space="preserve">Если для реализации решения, принятого на местном референдуме, требуется издание нормативного правового акта, орган местного самоуправления муниципального образования </w:t>
      </w:r>
      <w:r w:rsidR="00730A71" w:rsidRPr="00D11141">
        <w:rPr>
          <w:rFonts w:ascii="Times New Roman" w:hAnsi="Times New Roman"/>
          <w:sz w:val="28"/>
          <w:szCs w:val="28"/>
        </w:rPr>
        <w:t>Ейский</w:t>
      </w:r>
      <w:r w:rsidR="00182976">
        <w:rPr>
          <w:rFonts w:ascii="Times New Roman" w:hAnsi="Times New Roman"/>
          <w:sz w:val="28"/>
          <w:szCs w:val="28"/>
        </w:rPr>
        <w:t xml:space="preserve"> </w:t>
      </w:r>
      <w:r w:rsidR="0073273A" w:rsidRPr="00D11141">
        <w:rPr>
          <w:rFonts w:ascii="Times New Roman" w:hAnsi="Times New Roman"/>
          <w:sz w:val="28"/>
          <w:szCs w:val="28"/>
        </w:rPr>
        <w:t>район,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7708FD" w:rsidRPr="00D11141" w:rsidRDefault="00FD1BD5" w:rsidP="004F2FB4">
      <w:pPr>
        <w:pStyle w:val="ConsNormal0"/>
        <w:numPr>
          <w:ilvl w:val="1"/>
          <w:numId w:val="4"/>
        </w:numPr>
        <w:tabs>
          <w:tab w:val="clear" w:pos="1080"/>
          <w:tab w:val="num" w:pos="1134"/>
        </w:tabs>
        <w:ind w:left="0" w:firstLine="851"/>
        <w:jc w:val="both"/>
        <w:rPr>
          <w:rFonts w:ascii="Times New Roman" w:hAnsi="Times New Roman"/>
          <w:sz w:val="28"/>
          <w:szCs w:val="28"/>
        </w:rPr>
      </w:pPr>
      <w:r>
        <w:rPr>
          <w:rFonts w:ascii="Times New Roman" w:hAnsi="Times New Roman"/>
          <w:sz w:val="28"/>
          <w:szCs w:val="28"/>
        </w:rPr>
        <w:t xml:space="preserve"> </w:t>
      </w:r>
      <w:r w:rsidR="0073273A" w:rsidRPr="00D11141">
        <w:rPr>
          <w:rFonts w:ascii="Times New Roman" w:hAnsi="Times New Roman"/>
          <w:sz w:val="28"/>
          <w:szCs w:val="28"/>
        </w:rPr>
        <w:t xml:space="preserve">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B61A1D" w:rsidRPr="00D11141">
        <w:rPr>
          <w:rFonts w:ascii="Times New Roman" w:hAnsi="Times New Roman"/>
          <w:sz w:val="28"/>
          <w:szCs w:val="28"/>
        </w:rPr>
        <w:t>главы района</w:t>
      </w:r>
      <w:r w:rsidR="007708FD" w:rsidRPr="00D11141">
        <w:rPr>
          <w:rFonts w:ascii="Times New Roman" w:hAnsi="Times New Roman" w:cs="Times New Roman"/>
          <w:sz w:val="28"/>
          <w:szCs w:val="28"/>
        </w:rPr>
        <w:t>, досрочного прекращения полномочий Совета</w:t>
      </w:r>
      <w:r w:rsidR="007708FD" w:rsidRPr="00D11141">
        <w:rPr>
          <w:rFonts w:ascii="Times New Roman" w:eastAsia="Times New Roman" w:hAnsi="Times New Roman" w:cs="Times New Roman"/>
          <w:kern w:val="0"/>
          <w:sz w:val="28"/>
          <w:szCs w:val="28"/>
          <w:lang w:eastAsia="ru-RU"/>
        </w:rPr>
        <w:t>.</w:t>
      </w:r>
    </w:p>
    <w:p w:rsidR="00FE37EA" w:rsidRPr="001412BF" w:rsidRDefault="00FE37EA" w:rsidP="00F769FC">
      <w:pPr>
        <w:pStyle w:val="ConsNonformat"/>
        <w:ind w:firstLine="851"/>
        <w:jc w:val="both"/>
        <w:rPr>
          <w:rFonts w:ascii="Times New Roman" w:hAnsi="Times New Roman"/>
          <w:sz w:val="28"/>
          <w:szCs w:val="28"/>
        </w:rPr>
      </w:pPr>
    </w:p>
    <w:p w:rsidR="0073273A" w:rsidRPr="001412BF" w:rsidRDefault="0073273A" w:rsidP="00F769FC">
      <w:pPr>
        <w:pStyle w:val="2"/>
        <w:keepNext w:val="0"/>
        <w:spacing w:before="0" w:after="0"/>
        <w:ind w:firstLine="851"/>
        <w:jc w:val="left"/>
        <w:rPr>
          <w:rFonts w:ascii="Times New Roman" w:hAnsi="Times New Roman"/>
          <w:sz w:val="28"/>
          <w:szCs w:val="28"/>
        </w:rPr>
      </w:pPr>
      <w:r w:rsidRPr="001412BF">
        <w:rPr>
          <w:rFonts w:ascii="Times New Roman" w:hAnsi="Times New Roman"/>
          <w:sz w:val="28"/>
          <w:szCs w:val="28"/>
        </w:rPr>
        <w:t xml:space="preserve">Статья </w:t>
      </w:r>
      <w:r w:rsidR="00CC7BC6" w:rsidRPr="001412BF">
        <w:rPr>
          <w:rFonts w:ascii="Times New Roman" w:hAnsi="Times New Roman"/>
          <w:sz w:val="28"/>
          <w:szCs w:val="28"/>
        </w:rPr>
        <w:t>6</w:t>
      </w:r>
      <w:r w:rsidR="002B7EFF">
        <w:rPr>
          <w:rFonts w:ascii="Times New Roman" w:hAnsi="Times New Roman"/>
          <w:sz w:val="28"/>
          <w:szCs w:val="28"/>
        </w:rPr>
        <w:t>5</w:t>
      </w:r>
      <w:r w:rsidRPr="001412BF">
        <w:rPr>
          <w:rFonts w:ascii="Times New Roman" w:hAnsi="Times New Roman"/>
          <w:sz w:val="28"/>
          <w:szCs w:val="28"/>
        </w:rPr>
        <w:t>. Правовые акты Совета</w:t>
      </w:r>
    </w:p>
    <w:p w:rsidR="00D11141" w:rsidRDefault="00FD1BD5" w:rsidP="004F2FB4">
      <w:pPr>
        <w:pStyle w:val="ConsNormal0"/>
        <w:numPr>
          <w:ilvl w:val="3"/>
          <w:numId w:val="4"/>
        </w:numPr>
        <w:tabs>
          <w:tab w:val="clear" w:pos="1800"/>
          <w:tab w:val="left" w:pos="-2160"/>
          <w:tab w:val="num" w:pos="1134"/>
        </w:tabs>
        <w:ind w:left="0" w:firstLine="851"/>
        <w:jc w:val="both"/>
        <w:rPr>
          <w:rFonts w:ascii="Times New Roman" w:hAnsi="Times New Roman"/>
          <w:sz w:val="28"/>
          <w:szCs w:val="28"/>
        </w:rPr>
      </w:pPr>
      <w:r>
        <w:rPr>
          <w:rFonts w:ascii="Times New Roman" w:hAnsi="Times New Roman"/>
          <w:sz w:val="28"/>
          <w:szCs w:val="28"/>
        </w:rPr>
        <w:t xml:space="preserve"> </w:t>
      </w:r>
      <w:r w:rsidR="0073273A" w:rsidRPr="001412BF">
        <w:rPr>
          <w:rFonts w:ascii="Times New Roman" w:hAnsi="Times New Roman"/>
          <w:sz w:val="28"/>
          <w:szCs w:val="28"/>
        </w:rPr>
        <w:t xml:space="preserve">Совет по вопросам, отнесенным к его компетенции федеральными законами, законами </w:t>
      </w:r>
      <w:r w:rsidR="00515057">
        <w:rPr>
          <w:rFonts w:ascii="Times New Roman" w:hAnsi="Times New Roman"/>
          <w:sz w:val="28"/>
          <w:szCs w:val="28"/>
        </w:rPr>
        <w:t>Краснодарского края, настоящим У</w:t>
      </w:r>
      <w:r w:rsidR="0073273A" w:rsidRPr="001412BF">
        <w:rPr>
          <w:rFonts w:ascii="Times New Roman" w:hAnsi="Times New Roman"/>
          <w:sz w:val="28"/>
          <w:szCs w:val="28"/>
        </w:rPr>
        <w:t>ставом, принимает решения, устанавливающие правила, обязательные для исполнения на территории муниципального образования</w:t>
      </w:r>
      <w:r w:rsidR="00182976">
        <w:rPr>
          <w:rFonts w:ascii="Times New Roman" w:hAnsi="Times New Roman"/>
          <w:sz w:val="28"/>
          <w:szCs w:val="28"/>
        </w:rPr>
        <w:t xml:space="preserve"> </w:t>
      </w:r>
      <w:r w:rsidR="00730A71">
        <w:rPr>
          <w:rFonts w:ascii="Times New Roman" w:hAnsi="Times New Roman"/>
          <w:sz w:val="28"/>
          <w:szCs w:val="28"/>
        </w:rPr>
        <w:t>Ейский</w:t>
      </w:r>
      <w:r w:rsidR="00182976">
        <w:rPr>
          <w:rFonts w:ascii="Times New Roman" w:hAnsi="Times New Roman"/>
          <w:sz w:val="28"/>
          <w:szCs w:val="28"/>
        </w:rPr>
        <w:t xml:space="preserve"> </w:t>
      </w:r>
      <w:r w:rsidR="0073273A" w:rsidRPr="001412BF">
        <w:rPr>
          <w:rFonts w:ascii="Times New Roman" w:hAnsi="Times New Roman"/>
          <w:sz w:val="28"/>
          <w:szCs w:val="28"/>
        </w:rPr>
        <w:t xml:space="preserve">район, решение об удалении </w:t>
      </w:r>
      <w:r w:rsidR="00B61A1D">
        <w:rPr>
          <w:rFonts w:ascii="Times New Roman" w:hAnsi="Times New Roman"/>
          <w:sz w:val="28"/>
          <w:szCs w:val="28"/>
        </w:rPr>
        <w:t>главы района</w:t>
      </w:r>
      <w:r w:rsidR="0073273A" w:rsidRPr="001412BF">
        <w:rPr>
          <w:rFonts w:ascii="Times New Roman" w:hAnsi="Times New Roman"/>
          <w:sz w:val="28"/>
          <w:szCs w:val="28"/>
        </w:rPr>
        <w:t xml:space="preserve"> в отставку,</w:t>
      </w:r>
      <w:r w:rsidR="00182976">
        <w:rPr>
          <w:rFonts w:ascii="Times New Roman" w:hAnsi="Times New Roman"/>
          <w:sz w:val="28"/>
          <w:szCs w:val="28"/>
        </w:rPr>
        <w:t xml:space="preserve"> </w:t>
      </w:r>
      <w:r w:rsidR="0073273A" w:rsidRPr="001412BF">
        <w:rPr>
          <w:rFonts w:ascii="Times New Roman" w:hAnsi="Times New Roman"/>
          <w:sz w:val="28"/>
          <w:szCs w:val="28"/>
        </w:rPr>
        <w:t xml:space="preserve">а также решения, регулирующие вопросы порядка организации и деятельности Совета и по иным вопросам, отнесенным к его компетенции федеральными законами, законами </w:t>
      </w:r>
      <w:r w:rsidR="00515057">
        <w:rPr>
          <w:rFonts w:ascii="Times New Roman" w:hAnsi="Times New Roman"/>
          <w:sz w:val="28"/>
          <w:szCs w:val="28"/>
        </w:rPr>
        <w:t>Краснодарского края, настоящим У</w:t>
      </w:r>
      <w:r w:rsidR="0073273A" w:rsidRPr="001412BF">
        <w:rPr>
          <w:rFonts w:ascii="Times New Roman" w:hAnsi="Times New Roman"/>
          <w:sz w:val="28"/>
          <w:szCs w:val="28"/>
        </w:rPr>
        <w:t>ставом.</w:t>
      </w:r>
    </w:p>
    <w:p w:rsidR="00D11141" w:rsidRDefault="00FD1BD5" w:rsidP="004F2FB4">
      <w:pPr>
        <w:pStyle w:val="ConsNormal0"/>
        <w:numPr>
          <w:ilvl w:val="3"/>
          <w:numId w:val="4"/>
        </w:numPr>
        <w:tabs>
          <w:tab w:val="clear" w:pos="1800"/>
          <w:tab w:val="left" w:pos="-2160"/>
          <w:tab w:val="num" w:pos="1134"/>
        </w:tabs>
        <w:ind w:left="0" w:firstLine="851"/>
        <w:jc w:val="both"/>
        <w:rPr>
          <w:rFonts w:ascii="Times New Roman" w:hAnsi="Times New Roman"/>
          <w:sz w:val="28"/>
          <w:szCs w:val="28"/>
        </w:rPr>
      </w:pPr>
      <w:r>
        <w:rPr>
          <w:rFonts w:ascii="Times New Roman" w:hAnsi="Times New Roman"/>
          <w:sz w:val="28"/>
          <w:szCs w:val="28"/>
        </w:rPr>
        <w:t xml:space="preserve"> </w:t>
      </w:r>
      <w:r w:rsidR="0073273A" w:rsidRPr="00D11141">
        <w:rPr>
          <w:rFonts w:ascii="Times New Roman" w:hAnsi="Times New Roman"/>
          <w:sz w:val="28"/>
          <w:szCs w:val="28"/>
        </w:rPr>
        <w:t>Правовые акты Совета принимаются на его сессиях в соответствии с регламентом работы Совета.</w:t>
      </w:r>
    </w:p>
    <w:p w:rsidR="0073273A" w:rsidRPr="00D11141" w:rsidRDefault="00FD1BD5" w:rsidP="004F2FB4">
      <w:pPr>
        <w:pStyle w:val="ConsNormal0"/>
        <w:numPr>
          <w:ilvl w:val="3"/>
          <w:numId w:val="4"/>
        </w:numPr>
        <w:tabs>
          <w:tab w:val="clear" w:pos="1800"/>
          <w:tab w:val="left" w:pos="-2160"/>
          <w:tab w:val="num" w:pos="1134"/>
        </w:tabs>
        <w:ind w:left="0" w:firstLine="851"/>
        <w:jc w:val="both"/>
        <w:rPr>
          <w:rFonts w:ascii="Times New Roman" w:hAnsi="Times New Roman"/>
          <w:sz w:val="28"/>
          <w:szCs w:val="28"/>
        </w:rPr>
      </w:pPr>
      <w:r>
        <w:rPr>
          <w:rFonts w:ascii="Times New Roman" w:hAnsi="Times New Roman"/>
          <w:sz w:val="28"/>
          <w:szCs w:val="28"/>
        </w:rPr>
        <w:t xml:space="preserve"> </w:t>
      </w:r>
      <w:r w:rsidR="0073273A" w:rsidRPr="00D11141">
        <w:rPr>
          <w:rFonts w:ascii="Times New Roman" w:hAnsi="Times New Roman"/>
          <w:sz w:val="28"/>
          <w:szCs w:val="28"/>
        </w:rPr>
        <w:t>Правовой акт Совета считается принятым, если за него проголосовало более половины от присутствующего н</w:t>
      </w:r>
      <w:r w:rsidR="00515057">
        <w:rPr>
          <w:rFonts w:ascii="Times New Roman" w:hAnsi="Times New Roman"/>
          <w:sz w:val="28"/>
          <w:szCs w:val="28"/>
        </w:rPr>
        <w:t>а сессии числа депутатов, если У</w:t>
      </w:r>
      <w:r w:rsidR="0073273A" w:rsidRPr="00D11141">
        <w:rPr>
          <w:rFonts w:ascii="Times New Roman" w:hAnsi="Times New Roman"/>
          <w:sz w:val="28"/>
          <w:szCs w:val="28"/>
        </w:rPr>
        <w:t>ставом или регламентом Совета не предусмотрено иное.</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Решения Совета, устанавливающие правила, обязательные для исполнения на территории муниципального образования </w:t>
      </w:r>
      <w:r w:rsidR="001146B9">
        <w:rPr>
          <w:rFonts w:ascii="Times New Roman" w:hAnsi="Times New Roman"/>
          <w:sz w:val="28"/>
          <w:szCs w:val="28"/>
        </w:rPr>
        <w:t>Ейский</w:t>
      </w:r>
      <w:r w:rsidRPr="001412BF">
        <w:rPr>
          <w:rFonts w:ascii="Times New Roman" w:hAnsi="Times New Roman"/>
          <w:sz w:val="28"/>
          <w:szCs w:val="28"/>
        </w:rPr>
        <w:t xml:space="preserve"> район, принимаются большинством голосов от установленной численности депутатов Совета, если иное не установлено Федеральным законом от 06.10.2003 </w:t>
      </w:r>
      <w:r w:rsidR="00C967D2">
        <w:rPr>
          <w:rFonts w:ascii="Times New Roman" w:hAnsi="Times New Roman"/>
          <w:sz w:val="28"/>
          <w:szCs w:val="28"/>
        </w:rPr>
        <w:t xml:space="preserve">                        </w:t>
      </w:r>
      <w:r w:rsidRPr="001412BF">
        <w:rPr>
          <w:rFonts w:ascii="Times New Roman" w:hAnsi="Times New Roman"/>
          <w:sz w:val="28"/>
          <w:szCs w:val="28"/>
        </w:rPr>
        <w:t xml:space="preserve">№ 131-ФЗ </w:t>
      </w:r>
      <w:r w:rsidR="008A7E6A" w:rsidRPr="001412BF">
        <w:rPr>
          <w:rFonts w:ascii="Times New Roman" w:hAnsi="Times New Roman"/>
          <w:sz w:val="28"/>
          <w:szCs w:val="28"/>
        </w:rPr>
        <w:t>«</w:t>
      </w:r>
      <w:r w:rsidRPr="001412BF">
        <w:rPr>
          <w:rFonts w:ascii="Times New Roman" w:hAnsi="Times New Roman"/>
          <w:sz w:val="28"/>
          <w:szCs w:val="28"/>
        </w:rPr>
        <w:t>Об общих принципах организации местного самоуправления в Российской Федерации</w:t>
      </w:r>
      <w:r w:rsidR="008A7E6A" w:rsidRPr="001412BF">
        <w:rPr>
          <w:rFonts w:ascii="Times New Roman" w:hAnsi="Times New Roman"/>
          <w:sz w:val="28"/>
          <w:szCs w:val="28"/>
        </w:rPr>
        <w:t>»</w:t>
      </w:r>
      <w:r w:rsidRPr="001412BF">
        <w:rPr>
          <w:rFonts w:ascii="Times New Roman" w:hAnsi="Times New Roman"/>
          <w:sz w:val="28"/>
          <w:szCs w:val="28"/>
        </w:rPr>
        <w:t>.</w:t>
      </w:r>
    </w:p>
    <w:p w:rsidR="0073273A" w:rsidRPr="00240913" w:rsidRDefault="0073273A" w:rsidP="004F2FB4">
      <w:pPr>
        <w:pStyle w:val="af8"/>
        <w:numPr>
          <w:ilvl w:val="3"/>
          <w:numId w:val="4"/>
        </w:numPr>
        <w:tabs>
          <w:tab w:val="clear" w:pos="1800"/>
          <w:tab w:val="left" w:pos="-2160"/>
          <w:tab w:val="num" w:pos="1134"/>
        </w:tabs>
        <w:ind w:left="0" w:firstLine="851"/>
        <w:rPr>
          <w:rFonts w:ascii="Times New Roman" w:hAnsi="Times New Roman"/>
          <w:sz w:val="28"/>
          <w:szCs w:val="28"/>
        </w:rPr>
      </w:pPr>
      <w:r w:rsidRPr="00240913">
        <w:rPr>
          <w:rFonts w:ascii="Times New Roman" w:hAnsi="Times New Roman"/>
          <w:sz w:val="28"/>
          <w:szCs w:val="28"/>
        </w:rPr>
        <w:t xml:space="preserve">Нормативный правовой акт, принятый Советом, направляется </w:t>
      </w:r>
      <w:r w:rsidR="00B61A1D" w:rsidRPr="00240913">
        <w:rPr>
          <w:rFonts w:ascii="Times New Roman" w:hAnsi="Times New Roman"/>
          <w:sz w:val="28"/>
          <w:szCs w:val="28"/>
        </w:rPr>
        <w:t>главе района</w:t>
      </w:r>
      <w:r w:rsidRPr="00240913">
        <w:rPr>
          <w:rFonts w:ascii="Times New Roman" w:hAnsi="Times New Roman"/>
          <w:sz w:val="28"/>
          <w:szCs w:val="28"/>
        </w:rPr>
        <w:t xml:space="preserve"> для подписания и обнародования в течение 10 дней. </w:t>
      </w:r>
    </w:p>
    <w:p w:rsidR="00B61A1D" w:rsidRPr="00B61A1D" w:rsidRDefault="00B61A1D" w:rsidP="00F769FC">
      <w:pPr>
        <w:tabs>
          <w:tab w:val="left" w:pos="-2100"/>
        </w:tabs>
        <w:ind w:firstLine="851"/>
        <w:jc w:val="both"/>
        <w:rPr>
          <w:sz w:val="28"/>
          <w:szCs w:val="28"/>
        </w:rPr>
      </w:pPr>
      <w:r w:rsidRPr="00B61A1D">
        <w:rPr>
          <w:rFonts w:cs="Calibri"/>
          <w:sz w:val="28"/>
          <w:szCs w:val="28"/>
        </w:rPr>
        <w:t xml:space="preserve">Глава </w:t>
      </w:r>
      <w:r w:rsidRPr="00B61A1D">
        <w:rPr>
          <w:sz w:val="28"/>
          <w:szCs w:val="28"/>
        </w:rPr>
        <w:t xml:space="preserve">района </w:t>
      </w:r>
      <w:r w:rsidRPr="00B61A1D">
        <w:rPr>
          <w:rFonts w:cs="Calibri"/>
          <w:sz w:val="28"/>
          <w:szCs w:val="28"/>
        </w:rPr>
        <w:t xml:space="preserve">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w:t>
      </w:r>
      <w:r w:rsidRPr="00B61A1D">
        <w:rPr>
          <w:sz w:val="28"/>
          <w:szCs w:val="28"/>
        </w:rPr>
        <w:t xml:space="preserve">района </w:t>
      </w:r>
      <w:r w:rsidRPr="00B61A1D">
        <w:rPr>
          <w:rFonts w:cs="Calibri"/>
          <w:sz w:val="28"/>
          <w:szCs w:val="28"/>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Pr="00B61A1D">
        <w:rPr>
          <w:sz w:val="28"/>
          <w:szCs w:val="28"/>
        </w:rPr>
        <w:t xml:space="preserve">района </w:t>
      </w:r>
      <w:r w:rsidRPr="00B61A1D">
        <w:rPr>
          <w:rFonts w:cs="Calibri"/>
          <w:sz w:val="28"/>
          <w:szCs w:val="28"/>
        </w:rPr>
        <w:t>в течение семи дней и обнародованию.</w:t>
      </w:r>
    </w:p>
    <w:p w:rsidR="0005427A" w:rsidRDefault="00EF5C6C" w:rsidP="004F2FB4">
      <w:pPr>
        <w:pStyle w:val="af8"/>
        <w:numPr>
          <w:ilvl w:val="3"/>
          <w:numId w:val="4"/>
        </w:numPr>
        <w:tabs>
          <w:tab w:val="clear" w:pos="1800"/>
          <w:tab w:val="left" w:pos="-2160"/>
          <w:tab w:val="num" w:pos="1134"/>
        </w:tabs>
        <w:ind w:left="0" w:firstLine="851"/>
        <w:rPr>
          <w:rFonts w:ascii="Times New Roman" w:hAnsi="Times New Roman"/>
          <w:sz w:val="28"/>
          <w:szCs w:val="28"/>
        </w:rPr>
      </w:pPr>
      <w:r>
        <w:rPr>
          <w:rFonts w:ascii="Times New Roman" w:hAnsi="Times New Roman"/>
          <w:sz w:val="28"/>
          <w:szCs w:val="28"/>
        </w:rPr>
        <w:lastRenderedPageBreak/>
        <w:t xml:space="preserve"> </w:t>
      </w:r>
      <w:r w:rsidR="0073273A" w:rsidRPr="00240913">
        <w:rPr>
          <w:rFonts w:ascii="Times New Roman" w:hAnsi="Times New Roman"/>
          <w:sz w:val="28"/>
          <w:szCs w:val="28"/>
        </w:rPr>
        <w:t>Решение Совета должно содержать указание на финансовые, материально-технические и иные ресурсы, необходимые для его реализации.</w:t>
      </w:r>
    </w:p>
    <w:p w:rsidR="0073273A" w:rsidRPr="0005427A" w:rsidRDefault="00EF5C6C" w:rsidP="004F2FB4">
      <w:pPr>
        <w:pStyle w:val="af8"/>
        <w:numPr>
          <w:ilvl w:val="3"/>
          <w:numId w:val="4"/>
        </w:numPr>
        <w:tabs>
          <w:tab w:val="clear" w:pos="1800"/>
          <w:tab w:val="left" w:pos="-2160"/>
          <w:tab w:val="num" w:pos="1134"/>
        </w:tabs>
        <w:ind w:left="0" w:firstLine="851"/>
        <w:rPr>
          <w:rFonts w:ascii="Times New Roman" w:hAnsi="Times New Roman"/>
          <w:sz w:val="28"/>
          <w:szCs w:val="28"/>
        </w:rPr>
      </w:pPr>
      <w:r>
        <w:rPr>
          <w:rFonts w:ascii="Times New Roman" w:hAnsi="Times New Roman"/>
          <w:sz w:val="28"/>
          <w:szCs w:val="28"/>
        </w:rPr>
        <w:t xml:space="preserve"> </w:t>
      </w:r>
      <w:r w:rsidR="0073273A" w:rsidRPr="0005427A">
        <w:rPr>
          <w:rFonts w:ascii="Times New Roman" w:hAnsi="Times New Roman"/>
          <w:sz w:val="28"/>
          <w:szCs w:val="28"/>
        </w:rPr>
        <w:t xml:space="preserve">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w:t>
      </w:r>
      <w:r w:rsidR="00811960" w:rsidRPr="0005427A">
        <w:rPr>
          <w:rFonts w:ascii="Times New Roman" w:hAnsi="Times New Roman"/>
          <w:sz w:val="28"/>
          <w:szCs w:val="28"/>
        </w:rPr>
        <w:t>г</w:t>
      </w:r>
      <w:r w:rsidR="00DF6CD2" w:rsidRPr="0005427A">
        <w:rPr>
          <w:rFonts w:ascii="Times New Roman" w:hAnsi="Times New Roman"/>
          <w:sz w:val="28"/>
          <w:szCs w:val="28"/>
        </w:rPr>
        <w:t>лавы администрации</w:t>
      </w:r>
      <w:r w:rsidR="00182976">
        <w:rPr>
          <w:rFonts w:ascii="Times New Roman" w:hAnsi="Times New Roman"/>
          <w:sz w:val="28"/>
          <w:szCs w:val="28"/>
        </w:rPr>
        <w:t xml:space="preserve"> </w:t>
      </w:r>
      <w:r w:rsidR="0073273A" w:rsidRPr="0005427A">
        <w:rPr>
          <w:rFonts w:ascii="Times New Roman" w:hAnsi="Times New Roman"/>
          <w:sz w:val="28"/>
          <w:szCs w:val="28"/>
        </w:rPr>
        <w:t xml:space="preserve">или при наличии </w:t>
      </w:r>
      <w:r w:rsidR="00301DB0" w:rsidRPr="0005427A">
        <w:rPr>
          <w:rFonts w:ascii="Times New Roman" w:hAnsi="Times New Roman"/>
          <w:sz w:val="28"/>
          <w:szCs w:val="28"/>
        </w:rPr>
        <w:t xml:space="preserve">его </w:t>
      </w:r>
      <w:r w:rsidR="0073273A" w:rsidRPr="0005427A">
        <w:rPr>
          <w:rFonts w:ascii="Times New Roman" w:hAnsi="Times New Roman"/>
          <w:sz w:val="28"/>
          <w:szCs w:val="28"/>
        </w:rPr>
        <w:t>заключения.</w:t>
      </w:r>
    </w:p>
    <w:p w:rsidR="0073273A" w:rsidRDefault="0073273A" w:rsidP="00F769FC">
      <w:pPr>
        <w:ind w:firstLine="851"/>
        <w:jc w:val="both"/>
        <w:rPr>
          <w:sz w:val="28"/>
          <w:szCs w:val="28"/>
        </w:rPr>
      </w:pPr>
    </w:p>
    <w:p w:rsidR="00B61A1D" w:rsidRPr="00B61A1D" w:rsidRDefault="00B61A1D" w:rsidP="00F769FC">
      <w:pPr>
        <w:pStyle w:val="2"/>
        <w:keepNext w:val="0"/>
        <w:spacing w:before="0" w:after="0"/>
        <w:ind w:firstLine="851"/>
        <w:rPr>
          <w:rFonts w:ascii="Times New Roman" w:hAnsi="Times New Roman"/>
          <w:sz w:val="28"/>
          <w:szCs w:val="28"/>
        </w:rPr>
      </w:pPr>
      <w:r w:rsidRPr="00B61A1D">
        <w:rPr>
          <w:rFonts w:ascii="Times New Roman" w:hAnsi="Times New Roman"/>
          <w:sz w:val="28"/>
          <w:szCs w:val="28"/>
        </w:rPr>
        <w:t xml:space="preserve">Статья </w:t>
      </w:r>
      <w:r w:rsidR="00BF173F">
        <w:rPr>
          <w:rFonts w:ascii="Times New Roman" w:hAnsi="Times New Roman"/>
          <w:sz w:val="28"/>
          <w:szCs w:val="28"/>
        </w:rPr>
        <w:t>6</w:t>
      </w:r>
      <w:r w:rsidR="002B7EFF">
        <w:rPr>
          <w:rFonts w:ascii="Times New Roman" w:hAnsi="Times New Roman"/>
          <w:sz w:val="28"/>
          <w:szCs w:val="28"/>
        </w:rPr>
        <w:t>6</w:t>
      </w:r>
      <w:r w:rsidRPr="00B61A1D">
        <w:rPr>
          <w:rFonts w:ascii="Times New Roman" w:hAnsi="Times New Roman"/>
          <w:sz w:val="28"/>
          <w:szCs w:val="28"/>
        </w:rPr>
        <w:t xml:space="preserve">. Правовые акты председателя Совета </w:t>
      </w:r>
    </w:p>
    <w:p w:rsidR="00B61A1D" w:rsidRPr="00B61A1D" w:rsidRDefault="00B61A1D" w:rsidP="00F769FC">
      <w:pPr>
        <w:pStyle w:val="ConsNormal0"/>
        <w:ind w:firstLine="851"/>
        <w:jc w:val="both"/>
        <w:rPr>
          <w:rFonts w:ascii="Times New Roman" w:hAnsi="Times New Roman"/>
          <w:sz w:val="28"/>
          <w:szCs w:val="28"/>
        </w:rPr>
      </w:pPr>
      <w:r w:rsidRPr="00B61A1D">
        <w:rPr>
          <w:rFonts w:ascii="Times New Roman" w:hAnsi="Times New Roman"/>
          <w:sz w:val="28"/>
          <w:szCs w:val="28"/>
        </w:rPr>
        <w:t>Председатель Совета издает постановления и распоряжения по вопросам организации деятельности Совета.</w:t>
      </w:r>
    </w:p>
    <w:p w:rsidR="0073273A" w:rsidRPr="00B61A1D" w:rsidRDefault="0073273A" w:rsidP="00F769FC">
      <w:pPr>
        <w:pStyle w:val="a6"/>
        <w:tabs>
          <w:tab w:val="left" w:pos="0"/>
        </w:tabs>
        <w:spacing w:after="0"/>
        <w:ind w:firstLine="851"/>
        <w:jc w:val="both"/>
        <w:rPr>
          <w:sz w:val="28"/>
          <w:szCs w:val="28"/>
        </w:rPr>
      </w:pPr>
    </w:p>
    <w:p w:rsidR="0073273A" w:rsidRPr="00B369B9" w:rsidRDefault="0073273A" w:rsidP="00F769FC">
      <w:pPr>
        <w:pStyle w:val="ConsNormal0"/>
        <w:ind w:firstLine="851"/>
        <w:jc w:val="both"/>
        <w:rPr>
          <w:rFonts w:ascii="Times New Roman" w:hAnsi="Times New Roman"/>
          <w:b/>
          <w:sz w:val="28"/>
          <w:szCs w:val="28"/>
        </w:rPr>
      </w:pPr>
      <w:r w:rsidRPr="00B369B9">
        <w:rPr>
          <w:rFonts w:ascii="Times New Roman" w:hAnsi="Times New Roman"/>
          <w:b/>
          <w:sz w:val="28"/>
          <w:szCs w:val="28"/>
        </w:rPr>
        <w:t>Статья 6</w:t>
      </w:r>
      <w:r w:rsidR="002B7EFF">
        <w:rPr>
          <w:rFonts w:ascii="Times New Roman" w:hAnsi="Times New Roman"/>
          <w:b/>
          <w:sz w:val="28"/>
          <w:szCs w:val="28"/>
        </w:rPr>
        <w:t>7</w:t>
      </w:r>
      <w:r w:rsidRPr="00B369B9">
        <w:rPr>
          <w:rFonts w:ascii="Times New Roman" w:hAnsi="Times New Roman"/>
          <w:b/>
          <w:sz w:val="28"/>
          <w:szCs w:val="28"/>
        </w:rPr>
        <w:t xml:space="preserve">. Правовые акты </w:t>
      </w:r>
      <w:r w:rsidR="008A4A4C" w:rsidRPr="00B369B9">
        <w:rPr>
          <w:rFonts w:ascii="Times New Roman" w:hAnsi="Times New Roman"/>
          <w:b/>
          <w:sz w:val="28"/>
          <w:szCs w:val="28"/>
        </w:rPr>
        <w:t xml:space="preserve">главы района, </w:t>
      </w:r>
      <w:r w:rsidRPr="00B369B9">
        <w:rPr>
          <w:rFonts w:ascii="Times New Roman" w:hAnsi="Times New Roman"/>
          <w:b/>
          <w:sz w:val="28"/>
          <w:szCs w:val="28"/>
        </w:rPr>
        <w:t>администрации</w:t>
      </w:r>
    </w:p>
    <w:p w:rsidR="001B4AE0" w:rsidRPr="002B7EFF" w:rsidRDefault="0073273A" w:rsidP="004F2FB4">
      <w:pPr>
        <w:pStyle w:val="af8"/>
        <w:numPr>
          <w:ilvl w:val="4"/>
          <w:numId w:val="4"/>
        </w:numPr>
        <w:tabs>
          <w:tab w:val="clear" w:pos="2160"/>
          <w:tab w:val="num" w:pos="1134"/>
        </w:tabs>
        <w:ind w:left="0" w:firstLine="851"/>
        <w:rPr>
          <w:rFonts w:ascii="Times New Roman" w:eastAsia="Times New Roman" w:hAnsi="Times New Roman"/>
          <w:bCs/>
          <w:sz w:val="28"/>
          <w:szCs w:val="28"/>
          <w:lang w:eastAsia="ru-RU"/>
        </w:rPr>
      </w:pPr>
      <w:r w:rsidRPr="001B4AE0">
        <w:rPr>
          <w:rFonts w:ascii="Times New Roman" w:hAnsi="Times New Roman"/>
          <w:sz w:val="28"/>
          <w:szCs w:val="28"/>
        </w:rPr>
        <w:t xml:space="preserve">Глава </w:t>
      </w:r>
      <w:r w:rsidR="003F1933" w:rsidRPr="001B4AE0">
        <w:rPr>
          <w:rFonts w:ascii="Times New Roman" w:hAnsi="Times New Roman"/>
          <w:sz w:val="28"/>
          <w:szCs w:val="28"/>
        </w:rPr>
        <w:t>района</w:t>
      </w:r>
      <w:r w:rsidRPr="001B4AE0">
        <w:rPr>
          <w:rFonts w:ascii="Times New Roman" w:hAnsi="Times New Roman"/>
          <w:sz w:val="28"/>
          <w:szCs w:val="28"/>
        </w:rPr>
        <w:t xml:space="preserve"> в пределах своих полномочий, установленных федеральными законами, законами Кра</w:t>
      </w:r>
      <w:r w:rsidR="00515057">
        <w:rPr>
          <w:rFonts w:ascii="Times New Roman" w:hAnsi="Times New Roman"/>
          <w:sz w:val="28"/>
          <w:szCs w:val="28"/>
        </w:rPr>
        <w:t>снодарского края, У</w:t>
      </w:r>
      <w:r w:rsidRPr="001B4AE0">
        <w:rPr>
          <w:rFonts w:ascii="Times New Roman" w:hAnsi="Times New Roman"/>
          <w:sz w:val="28"/>
          <w:szCs w:val="28"/>
        </w:rPr>
        <w:t xml:space="preserve">ставом муниципального образования </w:t>
      </w:r>
      <w:r w:rsidR="00730A71" w:rsidRPr="001B4AE0">
        <w:rPr>
          <w:rFonts w:ascii="Times New Roman" w:hAnsi="Times New Roman"/>
          <w:sz w:val="28"/>
          <w:szCs w:val="28"/>
        </w:rPr>
        <w:t>Ейский</w:t>
      </w:r>
      <w:r w:rsidRPr="001B4AE0">
        <w:rPr>
          <w:rFonts w:ascii="Times New Roman" w:hAnsi="Times New Roman"/>
          <w:sz w:val="28"/>
          <w:szCs w:val="28"/>
        </w:rPr>
        <w:t xml:space="preserve"> район,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2B7EFF" w:rsidRPr="002B7EFF" w:rsidRDefault="002B7EFF" w:rsidP="004F2FB4">
      <w:pPr>
        <w:pStyle w:val="af8"/>
        <w:numPr>
          <w:ilvl w:val="4"/>
          <w:numId w:val="4"/>
        </w:numPr>
        <w:tabs>
          <w:tab w:val="clear" w:pos="2160"/>
          <w:tab w:val="num" w:pos="1134"/>
        </w:tabs>
        <w:ind w:left="0" w:firstLine="851"/>
        <w:rPr>
          <w:rFonts w:ascii="Times New Roman" w:eastAsia="Times New Roman" w:hAnsi="Times New Roman"/>
          <w:bCs/>
          <w:sz w:val="28"/>
          <w:szCs w:val="28"/>
          <w:lang w:eastAsia="ru-RU"/>
        </w:rPr>
      </w:pPr>
      <w:r w:rsidRPr="002B7EFF">
        <w:rPr>
          <w:rFonts w:ascii="Times New Roman" w:eastAsia="Times New Roman" w:hAnsi="Times New Roman"/>
          <w:bCs/>
          <w:sz w:val="28"/>
          <w:szCs w:val="28"/>
          <w:lang w:eastAsia="ru-RU"/>
        </w:rPr>
        <w:t xml:space="preserve">Глава района издает постановления и распоряжения по иным вопросам, отнесенным к его компетенции настоящим уставом в соответствии с </w:t>
      </w:r>
      <w:r w:rsidRPr="002B7EFF">
        <w:rPr>
          <w:rFonts w:ascii="Times New Roman" w:hAnsi="Times New Roman"/>
          <w:sz w:val="28"/>
          <w:szCs w:val="28"/>
        </w:rPr>
        <w:t>Федеральным законом от 06.10.2003 № 131-ФЗ «Об общих принципах организации местного самоуправления в Российской Федерации»</w:t>
      </w:r>
      <w:r w:rsidRPr="002B7EFF">
        <w:rPr>
          <w:rFonts w:ascii="Times New Roman" w:eastAsia="Times New Roman" w:hAnsi="Times New Roman"/>
          <w:bCs/>
          <w:sz w:val="28"/>
          <w:szCs w:val="28"/>
          <w:lang w:eastAsia="ru-RU"/>
        </w:rPr>
        <w:t>, другими федеральными законами.</w:t>
      </w:r>
    </w:p>
    <w:p w:rsidR="0073273A" w:rsidRPr="001B4AE0" w:rsidRDefault="00EF5C6C" w:rsidP="004F2FB4">
      <w:pPr>
        <w:pStyle w:val="af8"/>
        <w:numPr>
          <w:ilvl w:val="4"/>
          <w:numId w:val="4"/>
        </w:numPr>
        <w:tabs>
          <w:tab w:val="clear" w:pos="2160"/>
          <w:tab w:val="num" w:pos="1134"/>
        </w:tabs>
        <w:ind w:left="0" w:firstLine="851"/>
        <w:rPr>
          <w:rFonts w:ascii="Times New Roman" w:eastAsia="Times New Roman" w:hAnsi="Times New Roman"/>
          <w:bCs/>
          <w:sz w:val="28"/>
          <w:szCs w:val="28"/>
          <w:lang w:eastAsia="ru-RU"/>
        </w:rPr>
      </w:pPr>
      <w:r>
        <w:rPr>
          <w:rFonts w:ascii="Times New Roman" w:hAnsi="Times New Roman"/>
          <w:sz w:val="28"/>
          <w:szCs w:val="28"/>
        </w:rPr>
        <w:t xml:space="preserve"> </w:t>
      </w:r>
      <w:r w:rsidR="0073273A" w:rsidRPr="001B4AE0">
        <w:rPr>
          <w:rFonts w:ascii="Times New Roman" w:hAnsi="Times New Roman"/>
          <w:sz w:val="28"/>
          <w:szCs w:val="28"/>
        </w:rPr>
        <w:t xml:space="preserve">Постановления и распоряжения </w:t>
      </w:r>
      <w:r w:rsidR="008A4A4C" w:rsidRPr="001B4AE0">
        <w:rPr>
          <w:rFonts w:ascii="Times New Roman" w:hAnsi="Times New Roman"/>
          <w:sz w:val="28"/>
          <w:szCs w:val="28"/>
        </w:rPr>
        <w:t xml:space="preserve">главы района, </w:t>
      </w:r>
      <w:r w:rsidR="0073273A" w:rsidRPr="001B4AE0">
        <w:rPr>
          <w:rFonts w:ascii="Times New Roman" w:hAnsi="Times New Roman"/>
          <w:sz w:val="28"/>
          <w:szCs w:val="28"/>
        </w:rPr>
        <w:t>администрации</w:t>
      </w:r>
      <w:r w:rsidR="00182976">
        <w:rPr>
          <w:rFonts w:ascii="Times New Roman" w:hAnsi="Times New Roman"/>
          <w:sz w:val="28"/>
          <w:szCs w:val="28"/>
        </w:rPr>
        <w:t xml:space="preserve"> </w:t>
      </w:r>
      <w:r w:rsidR="0073273A" w:rsidRPr="001B4AE0">
        <w:rPr>
          <w:rFonts w:ascii="Times New Roman" w:hAnsi="Times New Roman"/>
          <w:sz w:val="28"/>
          <w:szCs w:val="28"/>
        </w:rPr>
        <w:t>вступают в силу со дня</w:t>
      </w:r>
      <w:r w:rsidR="00182976">
        <w:rPr>
          <w:rFonts w:ascii="Times New Roman" w:hAnsi="Times New Roman"/>
          <w:sz w:val="28"/>
          <w:szCs w:val="28"/>
        </w:rPr>
        <w:t xml:space="preserve"> </w:t>
      </w:r>
      <w:r w:rsidR="0073273A" w:rsidRPr="001B4AE0">
        <w:rPr>
          <w:rFonts w:ascii="Times New Roman" w:hAnsi="Times New Roman"/>
          <w:sz w:val="28"/>
          <w:szCs w:val="28"/>
        </w:rPr>
        <w:t>их подписания, если иной порядок не установле</w:t>
      </w:r>
      <w:r w:rsidR="00515057">
        <w:rPr>
          <w:rFonts w:ascii="Times New Roman" w:hAnsi="Times New Roman"/>
          <w:sz w:val="28"/>
          <w:szCs w:val="28"/>
        </w:rPr>
        <w:t>н законодательством, настоящим У</w:t>
      </w:r>
      <w:r w:rsidR="0073273A" w:rsidRPr="001B4AE0">
        <w:rPr>
          <w:rFonts w:ascii="Times New Roman" w:hAnsi="Times New Roman"/>
          <w:sz w:val="28"/>
          <w:szCs w:val="28"/>
        </w:rPr>
        <w:t>ставом или самим постановлением (распоряжением).</w:t>
      </w:r>
    </w:p>
    <w:p w:rsidR="00CC7BC6" w:rsidRPr="00B369B9" w:rsidRDefault="00CC7BC6" w:rsidP="00F769FC">
      <w:pPr>
        <w:autoSpaceDE w:val="0"/>
        <w:autoSpaceDN w:val="0"/>
        <w:adjustRightInd w:val="0"/>
        <w:ind w:firstLine="851"/>
        <w:outlineLvl w:val="3"/>
        <w:rPr>
          <w:b/>
          <w:sz w:val="28"/>
          <w:szCs w:val="28"/>
        </w:rPr>
      </w:pPr>
    </w:p>
    <w:p w:rsidR="00CC7BC6" w:rsidRPr="00B369B9" w:rsidRDefault="00CC7BC6" w:rsidP="00F769FC">
      <w:pPr>
        <w:autoSpaceDE w:val="0"/>
        <w:autoSpaceDN w:val="0"/>
        <w:adjustRightInd w:val="0"/>
        <w:ind w:firstLine="851"/>
        <w:jc w:val="both"/>
        <w:outlineLvl w:val="3"/>
        <w:rPr>
          <w:b/>
          <w:sz w:val="28"/>
          <w:szCs w:val="28"/>
        </w:rPr>
      </w:pPr>
      <w:r w:rsidRPr="00B369B9">
        <w:rPr>
          <w:b/>
          <w:sz w:val="28"/>
          <w:szCs w:val="28"/>
        </w:rPr>
        <w:t>Статья 6</w:t>
      </w:r>
      <w:r w:rsidR="002B7EFF">
        <w:rPr>
          <w:b/>
          <w:sz w:val="28"/>
          <w:szCs w:val="28"/>
        </w:rPr>
        <w:t>8</w:t>
      </w:r>
      <w:r w:rsidRPr="00B369B9">
        <w:rPr>
          <w:b/>
          <w:sz w:val="28"/>
          <w:szCs w:val="28"/>
        </w:rPr>
        <w:t xml:space="preserve">. Правовые акты председателя контрольно-счетной палаты </w:t>
      </w:r>
    </w:p>
    <w:p w:rsidR="00CC7BC6" w:rsidRPr="001412BF" w:rsidRDefault="00CC7BC6" w:rsidP="00F769FC">
      <w:pPr>
        <w:autoSpaceDE w:val="0"/>
        <w:autoSpaceDN w:val="0"/>
        <w:adjustRightInd w:val="0"/>
        <w:ind w:firstLine="851"/>
        <w:jc w:val="both"/>
        <w:outlineLvl w:val="3"/>
        <w:rPr>
          <w:sz w:val="28"/>
          <w:szCs w:val="28"/>
        </w:rPr>
      </w:pPr>
      <w:r w:rsidRPr="00B369B9">
        <w:rPr>
          <w:sz w:val="28"/>
          <w:szCs w:val="28"/>
        </w:rPr>
        <w:t>Председатель контрольно-счетной палаты издает распоряжения</w:t>
      </w:r>
      <w:r w:rsidR="008A4A4C" w:rsidRPr="00B369B9">
        <w:rPr>
          <w:sz w:val="28"/>
          <w:szCs w:val="28"/>
        </w:rPr>
        <w:t xml:space="preserve"> и приказы</w:t>
      </w:r>
      <w:r w:rsidRPr="00B369B9">
        <w:rPr>
          <w:sz w:val="28"/>
          <w:szCs w:val="28"/>
        </w:rPr>
        <w:t xml:space="preserve"> по вопросам организации деятельности контрольно-счетной палаты.</w:t>
      </w:r>
    </w:p>
    <w:p w:rsidR="00FE37EA" w:rsidRPr="001412BF" w:rsidRDefault="00FE37EA" w:rsidP="00F769FC">
      <w:pPr>
        <w:tabs>
          <w:tab w:val="left" w:pos="-1276"/>
        </w:tabs>
        <w:ind w:firstLine="851"/>
        <w:jc w:val="both"/>
        <w:rPr>
          <w:b/>
          <w:sz w:val="28"/>
          <w:szCs w:val="28"/>
        </w:rPr>
      </w:pPr>
    </w:p>
    <w:p w:rsidR="0073273A" w:rsidRPr="001412BF" w:rsidRDefault="0073273A" w:rsidP="00F769FC">
      <w:pPr>
        <w:pStyle w:val="ConsNormal0"/>
        <w:ind w:firstLine="851"/>
        <w:jc w:val="both"/>
        <w:rPr>
          <w:rFonts w:ascii="Times New Roman" w:hAnsi="Times New Roman"/>
          <w:b/>
          <w:color w:val="000000"/>
          <w:sz w:val="28"/>
          <w:szCs w:val="28"/>
        </w:rPr>
      </w:pPr>
      <w:r w:rsidRPr="00C6116D">
        <w:rPr>
          <w:rFonts w:ascii="Times New Roman" w:hAnsi="Times New Roman"/>
          <w:b/>
          <w:sz w:val="28"/>
          <w:szCs w:val="28"/>
        </w:rPr>
        <w:t xml:space="preserve">Статья </w:t>
      </w:r>
      <w:r w:rsidR="00BF173F" w:rsidRPr="00C6116D">
        <w:rPr>
          <w:rFonts w:ascii="Times New Roman" w:hAnsi="Times New Roman"/>
          <w:b/>
          <w:sz w:val="28"/>
          <w:szCs w:val="28"/>
        </w:rPr>
        <w:t>6</w:t>
      </w:r>
      <w:r w:rsidR="002B7EFF">
        <w:rPr>
          <w:rFonts w:ascii="Times New Roman" w:hAnsi="Times New Roman"/>
          <w:b/>
          <w:sz w:val="28"/>
          <w:szCs w:val="28"/>
        </w:rPr>
        <w:t>9</w:t>
      </w:r>
      <w:r w:rsidRPr="00C6116D">
        <w:rPr>
          <w:rFonts w:ascii="Times New Roman" w:hAnsi="Times New Roman"/>
          <w:b/>
          <w:sz w:val="28"/>
          <w:szCs w:val="28"/>
        </w:rPr>
        <w:t>.</w:t>
      </w:r>
      <w:r w:rsidR="00EF5C6C">
        <w:rPr>
          <w:rFonts w:ascii="Times New Roman" w:hAnsi="Times New Roman"/>
          <w:b/>
          <w:sz w:val="28"/>
          <w:szCs w:val="28"/>
        </w:rPr>
        <w:t xml:space="preserve"> </w:t>
      </w:r>
      <w:r w:rsidRPr="00C6116D">
        <w:rPr>
          <w:rFonts w:ascii="Times New Roman" w:hAnsi="Times New Roman"/>
          <w:b/>
          <w:color w:val="000000"/>
          <w:sz w:val="28"/>
          <w:szCs w:val="28"/>
        </w:rPr>
        <w:t>Правовые акты руководителей органов администрации, обладающих правами</w:t>
      </w:r>
      <w:r w:rsidRPr="001412BF">
        <w:rPr>
          <w:rFonts w:ascii="Times New Roman" w:hAnsi="Times New Roman"/>
          <w:b/>
          <w:color w:val="000000"/>
          <w:sz w:val="28"/>
          <w:szCs w:val="28"/>
        </w:rPr>
        <w:t xml:space="preserve"> юридического лица</w:t>
      </w:r>
    </w:p>
    <w:p w:rsidR="00C6116D" w:rsidRPr="00C6116D" w:rsidRDefault="00C6116D" w:rsidP="00C6116D">
      <w:pPr>
        <w:pStyle w:val="ConsNormal0"/>
        <w:ind w:firstLine="851"/>
        <w:jc w:val="both"/>
        <w:rPr>
          <w:rFonts w:ascii="Times New Roman" w:hAnsi="Times New Roman" w:cs="Times New Roman"/>
          <w:sz w:val="28"/>
          <w:szCs w:val="28"/>
        </w:rPr>
      </w:pPr>
      <w:r w:rsidRPr="004E0669">
        <w:rPr>
          <w:rFonts w:ascii="Times New Roman" w:hAnsi="Times New Roman" w:cs="Times New Roman"/>
          <w:sz w:val="28"/>
          <w:szCs w:val="28"/>
        </w:rPr>
        <w:t>Руководители отраслевых (функциональных) органов администрации, обладающих правами юридического лица, издают</w:t>
      </w:r>
      <w:r w:rsidR="00182976">
        <w:rPr>
          <w:rFonts w:ascii="Times New Roman" w:hAnsi="Times New Roman" w:cs="Times New Roman"/>
          <w:sz w:val="28"/>
          <w:szCs w:val="28"/>
        </w:rPr>
        <w:t xml:space="preserve"> </w:t>
      </w:r>
      <w:r w:rsidRPr="00C6116D">
        <w:rPr>
          <w:rFonts w:ascii="Times New Roman" w:hAnsi="Times New Roman" w:cs="Times New Roman"/>
          <w:sz w:val="28"/>
          <w:szCs w:val="28"/>
        </w:rPr>
        <w:t>распоряжения по вопросам, отнесенным к их компетенции положениями об этих органах, и приказы в целях организации внутренней деятельности  таких органов.</w:t>
      </w:r>
    </w:p>
    <w:p w:rsidR="0073273A" w:rsidRPr="001412BF" w:rsidRDefault="0073273A" w:rsidP="00F769FC">
      <w:pPr>
        <w:pStyle w:val="2"/>
        <w:keepNext w:val="0"/>
        <w:tabs>
          <w:tab w:val="clear" w:pos="576"/>
          <w:tab w:val="left" w:pos="8580"/>
        </w:tabs>
        <w:spacing w:before="0" w:after="0"/>
        <w:ind w:firstLine="851"/>
        <w:rPr>
          <w:rFonts w:ascii="Times New Roman" w:hAnsi="Times New Roman"/>
          <w:sz w:val="28"/>
          <w:szCs w:val="28"/>
        </w:rPr>
      </w:pPr>
    </w:p>
    <w:p w:rsidR="0073273A" w:rsidRPr="00A40A6C" w:rsidRDefault="0073273A" w:rsidP="00F769FC">
      <w:pPr>
        <w:pStyle w:val="2"/>
        <w:keepNext w:val="0"/>
        <w:tabs>
          <w:tab w:val="clear" w:pos="576"/>
          <w:tab w:val="left" w:pos="8580"/>
        </w:tabs>
        <w:spacing w:before="0" w:after="0"/>
        <w:ind w:firstLine="851"/>
        <w:rPr>
          <w:rFonts w:ascii="Times New Roman" w:hAnsi="Times New Roman"/>
          <w:sz w:val="28"/>
          <w:szCs w:val="28"/>
        </w:rPr>
      </w:pPr>
      <w:r w:rsidRPr="00A40A6C">
        <w:rPr>
          <w:rFonts w:ascii="Times New Roman" w:hAnsi="Times New Roman"/>
          <w:sz w:val="28"/>
          <w:szCs w:val="28"/>
        </w:rPr>
        <w:t xml:space="preserve">Статья </w:t>
      </w:r>
      <w:r w:rsidR="002B7EFF">
        <w:rPr>
          <w:rFonts w:ascii="Times New Roman" w:hAnsi="Times New Roman"/>
          <w:sz w:val="28"/>
          <w:szCs w:val="28"/>
        </w:rPr>
        <w:t>70</w:t>
      </w:r>
      <w:r w:rsidRPr="00A40A6C">
        <w:rPr>
          <w:rFonts w:ascii="Times New Roman" w:hAnsi="Times New Roman"/>
          <w:sz w:val="28"/>
          <w:szCs w:val="28"/>
        </w:rPr>
        <w:t>. Вступление в силу муниципальных правовых актов</w:t>
      </w:r>
    </w:p>
    <w:p w:rsidR="00ED783D" w:rsidRPr="00C967D2" w:rsidRDefault="00ED783D" w:rsidP="00ED783D">
      <w:pPr>
        <w:pStyle w:val="ConsNormal0"/>
        <w:ind w:firstLine="851"/>
        <w:jc w:val="both"/>
        <w:rPr>
          <w:rFonts w:ascii="Times New Roman" w:hAnsi="Times New Roman"/>
          <w:sz w:val="28"/>
          <w:szCs w:val="28"/>
        </w:rPr>
      </w:pPr>
      <w:r w:rsidRPr="00C967D2">
        <w:rPr>
          <w:rFonts w:ascii="Times New Roman" w:hAnsi="Times New Roman"/>
          <w:sz w:val="28"/>
          <w:szCs w:val="28"/>
        </w:rPr>
        <w:t xml:space="preserve">1. Муниципальные правовые акты вступают в силу со дня их </w:t>
      </w:r>
      <w:r w:rsidRPr="00C967D2">
        <w:rPr>
          <w:rFonts w:ascii="Times New Roman" w:hAnsi="Times New Roman"/>
          <w:sz w:val="28"/>
          <w:szCs w:val="28"/>
        </w:rPr>
        <w:lastRenderedPageBreak/>
        <w:t>подписания, если иное не установлено в муниципальном правовом акте.</w:t>
      </w:r>
    </w:p>
    <w:p w:rsidR="00ED783D" w:rsidRPr="00C967D2" w:rsidRDefault="00EF5C6C" w:rsidP="00ED783D">
      <w:pPr>
        <w:pStyle w:val="ConsNormal0"/>
        <w:tabs>
          <w:tab w:val="left" w:pos="-2160"/>
        </w:tabs>
        <w:ind w:firstLine="851"/>
        <w:jc w:val="both"/>
        <w:rPr>
          <w:rFonts w:ascii="Times New Roman" w:hAnsi="Times New Roman"/>
          <w:sz w:val="28"/>
          <w:szCs w:val="28"/>
        </w:rPr>
      </w:pPr>
      <w:r>
        <w:rPr>
          <w:rFonts w:ascii="Times New Roman" w:hAnsi="Times New Roman"/>
          <w:sz w:val="28"/>
          <w:szCs w:val="28"/>
        </w:rPr>
        <w:t xml:space="preserve">2. </w:t>
      </w:r>
      <w:r w:rsidR="00ED783D" w:rsidRPr="00C967D2">
        <w:rPr>
          <w:rFonts w:ascii="Times New Roman" w:hAnsi="Times New Roman"/>
          <w:sz w:val="28"/>
          <w:szCs w:val="28"/>
        </w:rPr>
        <w:t>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ED783D" w:rsidRPr="00C967D2" w:rsidRDefault="00ED783D" w:rsidP="00ED783D">
      <w:pPr>
        <w:pStyle w:val="ConsNormal0"/>
        <w:ind w:firstLine="851"/>
        <w:jc w:val="both"/>
        <w:rPr>
          <w:rFonts w:ascii="Times New Roman" w:hAnsi="Times New Roman"/>
          <w:sz w:val="28"/>
          <w:szCs w:val="28"/>
        </w:rPr>
      </w:pPr>
      <w:r w:rsidRPr="00C967D2">
        <w:rPr>
          <w:rFonts w:ascii="Times New Roman" w:hAnsi="Times New Roman"/>
          <w:sz w:val="28"/>
          <w:szCs w:val="28"/>
        </w:rPr>
        <w:t xml:space="preserve">3. </w:t>
      </w:r>
      <w:r w:rsidR="00EF5C6C">
        <w:rPr>
          <w:rFonts w:ascii="Times New Roman" w:hAnsi="Times New Roman"/>
          <w:sz w:val="28"/>
          <w:szCs w:val="28"/>
        </w:rPr>
        <w:t xml:space="preserve"> </w:t>
      </w:r>
      <w:r w:rsidRPr="00C967D2">
        <w:rPr>
          <w:rFonts w:ascii="Times New Roman" w:hAnsi="Times New Roman"/>
          <w:sz w:val="28"/>
          <w:szCs w:val="28"/>
        </w:rPr>
        <w:t>Муниципальные нормативные</w:t>
      </w:r>
      <w:r w:rsidR="00182976" w:rsidRPr="00C967D2">
        <w:rPr>
          <w:rFonts w:ascii="Times New Roman" w:hAnsi="Times New Roman"/>
          <w:sz w:val="28"/>
          <w:szCs w:val="28"/>
        </w:rPr>
        <w:t xml:space="preserve"> </w:t>
      </w:r>
      <w:r w:rsidRPr="00C967D2">
        <w:rPr>
          <w:rFonts w:ascii="Times New Roman" w:hAnsi="Times New Roman"/>
          <w:sz w:val="28"/>
          <w:szCs w:val="28"/>
        </w:rPr>
        <w:t xml:space="preserve">правовые акты, затрагивающие права, свободы и обязанности человека и гражданина, </w:t>
      </w:r>
      <w:r w:rsidRPr="00C967D2">
        <w:rPr>
          <w:rFonts w:ascii="Times New Roman" w:eastAsia="Calibri" w:hAnsi="Times New Roman"/>
          <w:sz w:val="28"/>
          <w:szCs w:val="28"/>
        </w:rPr>
        <w:t>устанавливающие правовой статус организаций, учредителем которых выступает муниципальное образование Ейский  район, а также соглашения, заключаемые между органами местного самоуправления,</w:t>
      </w:r>
      <w:r w:rsidR="00182976" w:rsidRPr="00C967D2">
        <w:rPr>
          <w:rFonts w:ascii="Times New Roman" w:eastAsia="Calibri" w:hAnsi="Times New Roman"/>
          <w:sz w:val="28"/>
          <w:szCs w:val="28"/>
        </w:rPr>
        <w:t xml:space="preserve"> </w:t>
      </w:r>
      <w:r w:rsidRPr="00C967D2">
        <w:rPr>
          <w:rFonts w:ascii="Times New Roman" w:hAnsi="Times New Roman"/>
          <w:sz w:val="28"/>
          <w:szCs w:val="28"/>
        </w:rPr>
        <w:t>вступают в силу после их официального опубликования (обнародования).</w:t>
      </w:r>
    </w:p>
    <w:p w:rsidR="00ED783D" w:rsidRPr="00C967D2" w:rsidRDefault="00ED783D" w:rsidP="00ED783D">
      <w:pPr>
        <w:autoSpaceDE w:val="0"/>
        <w:autoSpaceDN w:val="0"/>
        <w:adjustRightInd w:val="0"/>
        <w:ind w:firstLine="851"/>
        <w:jc w:val="both"/>
        <w:rPr>
          <w:sz w:val="28"/>
          <w:szCs w:val="28"/>
        </w:rPr>
      </w:pPr>
      <w:bookmarkStart w:id="8" w:name="sub_737"/>
      <w:r w:rsidRPr="00C967D2">
        <w:rPr>
          <w:sz w:val="28"/>
          <w:szCs w:val="28"/>
        </w:rPr>
        <w:t xml:space="preserve">4. Органы местного самоуправления, их должностные лица обеспечивают возможность ознакомления граждан, проживающих на территории муниципального образования </w:t>
      </w:r>
      <w:r w:rsidRPr="00C967D2">
        <w:rPr>
          <w:rFonts w:eastAsia="Calibri"/>
          <w:sz w:val="28"/>
          <w:szCs w:val="28"/>
        </w:rPr>
        <w:t>Ейский</w:t>
      </w:r>
      <w:r w:rsidRPr="00C967D2">
        <w:rPr>
          <w:sz w:val="28"/>
          <w:szCs w:val="28"/>
        </w:rPr>
        <w:t xml:space="preserve"> район, с муниципальными правовыми актами, </w:t>
      </w:r>
      <w:r w:rsidRPr="00C967D2">
        <w:rPr>
          <w:rFonts w:eastAsia="Calibri"/>
          <w:sz w:val="28"/>
          <w:szCs w:val="28"/>
        </w:rPr>
        <w:t>соглашениями, заключенными между органами местного самоуправления,</w:t>
      </w:r>
      <w:r w:rsidRPr="00C967D2">
        <w:rPr>
          <w:sz w:val="28"/>
          <w:szCs w:val="28"/>
        </w:rPr>
        <w:t xml:space="preserve">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ED783D" w:rsidRPr="00C967D2" w:rsidRDefault="00ED783D" w:rsidP="00ED783D">
      <w:pPr>
        <w:autoSpaceDE w:val="0"/>
        <w:autoSpaceDN w:val="0"/>
        <w:adjustRightInd w:val="0"/>
        <w:ind w:firstLine="851"/>
        <w:jc w:val="both"/>
        <w:rPr>
          <w:rFonts w:eastAsia="Calibri"/>
          <w:sz w:val="28"/>
          <w:szCs w:val="28"/>
        </w:rPr>
      </w:pPr>
      <w:r w:rsidRPr="00C967D2">
        <w:rPr>
          <w:rFonts w:eastAsia="Calibri"/>
          <w:sz w:val="28"/>
          <w:szCs w:val="28"/>
        </w:rPr>
        <w:t>5.</w:t>
      </w:r>
      <w:r w:rsidR="00EF5C6C">
        <w:rPr>
          <w:rFonts w:eastAsia="Calibri"/>
          <w:sz w:val="28"/>
          <w:szCs w:val="28"/>
        </w:rPr>
        <w:t xml:space="preserve"> </w:t>
      </w:r>
      <w:r w:rsidRPr="00C967D2">
        <w:rPr>
          <w:rFonts w:eastAsia="Calibri"/>
          <w:sz w:val="28"/>
          <w:szCs w:val="28"/>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w:t>
      </w:r>
      <w:r w:rsidRPr="00C967D2">
        <w:rPr>
          <w:sz w:val="28"/>
          <w:szCs w:val="28"/>
        </w:rPr>
        <w:t xml:space="preserve">в муниципальном образовании </w:t>
      </w:r>
      <w:r w:rsidRPr="00C967D2">
        <w:rPr>
          <w:rFonts w:eastAsia="Calibri"/>
          <w:sz w:val="28"/>
          <w:szCs w:val="28"/>
        </w:rPr>
        <w:t>Ейский</w:t>
      </w:r>
      <w:r w:rsidRPr="00C967D2">
        <w:rPr>
          <w:sz w:val="28"/>
          <w:szCs w:val="28"/>
        </w:rPr>
        <w:t xml:space="preserve"> район</w:t>
      </w:r>
      <w:r w:rsidRPr="00C967D2">
        <w:rPr>
          <w:rFonts w:eastAsia="Calibri"/>
          <w:sz w:val="28"/>
          <w:szCs w:val="28"/>
        </w:rPr>
        <w:t>.</w:t>
      </w:r>
    </w:p>
    <w:p w:rsidR="00ED783D" w:rsidRPr="00C967D2" w:rsidRDefault="00ED783D" w:rsidP="00EF5C6C">
      <w:pPr>
        <w:autoSpaceDE w:val="0"/>
        <w:autoSpaceDN w:val="0"/>
        <w:adjustRightInd w:val="0"/>
        <w:ind w:firstLine="851"/>
        <w:jc w:val="both"/>
        <w:rPr>
          <w:rFonts w:eastAsia="Calibri"/>
          <w:sz w:val="28"/>
          <w:szCs w:val="28"/>
        </w:rPr>
      </w:pPr>
      <w:r w:rsidRPr="00C967D2">
        <w:rPr>
          <w:rFonts w:eastAsia="Calibri"/>
          <w:sz w:val="28"/>
          <w:szCs w:val="28"/>
        </w:rPr>
        <w:t xml:space="preserve">Для официального опубликования (обнародования) муниципальных правовых актов и соглашений органы местного самоуправления </w:t>
      </w:r>
      <w:r w:rsidRPr="00C967D2">
        <w:rPr>
          <w:sz w:val="28"/>
          <w:szCs w:val="28"/>
        </w:rPr>
        <w:t xml:space="preserve">муниципального образования </w:t>
      </w:r>
      <w:r w:rsidRPr="00C967D2">
        <w:rPr>
          <w:rFonts w:eastAsia="Calibri"/>
          <w:sz w:val="28"/>
          <w:szCs w:val="28"/>
        </w:rPr>
        <w:t>Ейский</w:t>
      </w:r>
      <w:r w:rsidRPr="00C967D2">
        <w:rPr>
          <w:sz w:val="28"/>
          <w:szCs w:val="28"/>
        </w:rPr>
        <w:t xml:space="preserve"> район </w:t>
      </w:r>
      <w:r w:rsidRPr="00C967D2">
        <w:rPr>
          <w:rFonts w:eastAsia="Calibri"/>
          <w:sz w:val="28"/>
          <w:szCs w:val="28"/>
        </w:rPr>
        <w:t>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ED783D" w:rsidRPr="00C967D2" w:rsidRDefault="00ED783D" w:rsidP="00EF5C6C">
      <w:pPr>
        <w:autoSpaceDE w:val="0"/>
        <w:autoSpaceDN w:val="0"/>
        <w:adjustRightInd w:val="0"/>
        <w:ind w:firstLine="851"/>
        <w:jc w:val="both"/>
        <w:rPr>
          <w:sz w:val="28"/>
          <w:szCs w:val="28"/>
        </w:rPr>
      </w:pPr>
      <w:r w:rsidRPr="00C967D2">
        <w:rPr>
          <w:rFonts w:eastAsia="Calibri"/>
          <w:sz w:val="28"/>
          <w:szCs w:val="28"/>
        </w:rPr>
        <w:t xml:space="preserve">6. </w:t>
      </w:r>
      <w:r w:rsidRPr="00C967D2">
        <w:rPr>
          <w:sz w:val="28"/>
          <w:szCs w:val="28"/>
        </w:rPr>
        <w:t>Официальное опубликование (обнародование)производится за счет местного бюджета.</w:t>
      </w:r>
    </w:p>
    <w:p w:rsidR="00ED783D" w:rsidRPr="00C967D2" w:rsidRDefault="00ED783D" w:rsidP="00EF5C6C">
      <w:pPr>
        <w:ind w:firstLine="851"/>
        <w:jc w:val="both"/>
        <w:rPr>
          <w:rFonts w:eastAsia="Calibri"/>
          <w:kern w:val="2"/>
          <w:sz w:val="28"/>
          <w:szCs w:val="28"/>
        </w:rPr>
      </w:pPr>
      <w:r w:rsidRPr="00C967D2">
        <w:rPr>
          <w:sz w:val="28"/>
          <w:szCs w:val="28"/>
        </w:rPr>
        <w:t xml:space="preserve">7. </w:t>
      </w:r>
      <w:r w:rsidRPr="00C967D2">
        <w:rPr>
          <w:rFonts w:eastAsia="Calibri"/>
          <w:sz w:val="28"/>
          <w:szCs w:val="28"/>
        </w:rPr>
        <w:t>Официальное опубликование осуществляется путём внесения в текст документа пункта о необходимости его опубликования.</w:t>
      </w:r>
    </w:p>
    <w:p w:rsidR="00ED783D" w:rsidRPr="00C967D2" w:rsidRDefault="00ED783D" w:rsidP="00EF5C6C">
      <w:pPr>
        <w:autoSpaceDE w:val="0"/>
        <w:autoSpaceDN w:val="0"/>
        <w:adjustRightInd w:val="0"/>
        <w:ind w:firstLine="851"/>
        <w:jc w:val="both"/>
        <w:rPr>
          <w:rFonts w:eastAsia="Calibri"/>
          <w:sz w:val="28"/>
          <w:szCs w:val="28"/>
        </w:rPr>
      </w:pPr>
      <w:r w:rsidRPr="00C967D2">
        <w:rPr>
          <w:rFonts w:eastAsia="Calibri"/>
          <w:sz w:val="28"/>
          <w:szCs w:val="28"/>
        </w:rPr>
        <w:t>Копии муниципальных правовых актов, соглашений, заключенных между органами местного самоуправления, подлежащих официальному опубликованию, если иное не установлено законодательством, нас</w:t>
      </w:r>
      <w:r w:rsidR="00515057">
        <w:rPr>
          <w:rFonts w:eastAsia="Calibri"/>
          <w:sz w:val="28"/>
          <w:szCs w:val="28"/>
        </w:rPr>
        <w:t>тоящим У</w:t>
      </w:r>
      <w:r w:rsidRPr="00C967D2">
        <w:rPr>
          <w:rFonts w:eastAsia="Calibri"/>
          <w:sz w:val="28"/>
          <w:szCs w:val="28"/>
        </w:rPr>
        <w:t>ставом,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сетевые издания.</w:t>
      </w:r>
    </w:p>
    <w:p w:rsidR="00ED783D" w:rsidRPr="00C967D2" w:rsidRDefault="00ED783D" w:rsidP="00EF5C6C">
      <w:pPr>
        <w:autoSpaceDE w:val="0"/>
        <w:autoSpaceDN w:val="0"/>
        <w:adjustRightInd w:val="0"/>
        <w:ind w:firstLine="851"/>
        <w:jc w:val="both"/>
        <w:rPr>
          <w:rFonts w:eastAsia="Calibri"/>
          <w:sz w:val="28"/>
          <w:szCs w:val="28"/>
        </w:rPr>
      </w:pPr>
      <w:r w:rsidRPr="00C967D2">
        <w:rPr>
          <w:rFonts w:eastAsia="Calibri"/>
          <w:sz w:val="28"/>
          <w:szCs w:val="28"/>
        </w:rPr>
        <w:t xml:space="preserve">8. Направление на официальное опубликование решений Совета, постановлений и распоряжений главы и администрации </w:t>
      </w:r>
      <w:r w:rsidRPr="00C967D2">
        <w:rPr>
          <w:sz w:val="28"/>
          <w:szCs w:val="28"/>
        </w:rPr>
        <w:t xml:space="preserve">района </w:t>
      </w:r>
      <w:r w:rsidRPr="00C967D2">
        <w:rPr>
          <w:rFonts w:eastAsia="Calibri"/>
          <w:sz w:val="28"/>
          <w:szCs w:val="28"/>
        </w:rPr>
        <w:t xml:space="preserve">осуществляет администрация. Направление на официальное опубликование приказов руководителей отраслевых (функциональных) органов администрации, </w:t>
      </w:r>
      <w:r w:rsidRPr="00C967D2">
        <w:rPr>
          <w:rFonts w:eastAsia="Calibri"/>
          <w:sz w:val="28"/>
          <w:szCs w:val="28"/>
        </w:rPr>
        <w:lastRenderedPageBreak/>
        <w:t>являющихся юридическими лицами, осуществляется соответствующими руководителями, их издавшими.</w:t>
      </w:r>
    </w:p>
    <w:bookmarkEnd w:id="8"/>
    <w:p w:rsidR="00ED783D" w:rsidRPr="00C967D2" w:rsidRDefault="00ED783D" w:rsidP="00EF5C6C">
      <w:pPr>
        <w:autoSpaceDE w:val="0"/>
        <w:autoSpaceDN w:val="0"/>
        <w:adjustRightInd w:val="0"/>
        <w:ind w:firstLine="851"/>
        <w:jc w:val="both"/>
        <w:rPr>
          <w:rFonts w:eastAsia="Calibri"/>
          <w:sz w:val="28"/>
          <w:szCs w:val="28"/>
        </w:rPr>
      </w:pPr>
      <w:r w:rsidRPr="00C967D2">
        <w:rPr>
          <w:sz w:val="28"/>
          <w:szCs w:val="28"/>
        </w:rPr>
        <w:t>Соглашения, заключенные между органами местного самоуправления, направляются для официального опубликования тем органом местного самоуправления, который подписал данные соглашения.</w:t>
      </w:r>
    </w:p>
    <w:p w:rsidR="00ED783D" w:rsidRPr="00C967D2" w:rsidRDefault="00ED783D" w:rsidP="00EF5C6C">
      <w:pPr>
        <w:autoSpaceDE w:val="0"/>
        <w:autoSpaceDN w:val="0"/>
        <w:adjustRightInd w:val="0"/>
        <w:ind w:firstLine="851"/>
        <w:jc w:val="both"/>
        <w:rPr>
          <w:strike/>
          <w:kern w:val="2"/>
          <w:sz w:val="28"/>
          <w:szCs w:val="28"/>
        </w:rPr>
      </w:pPr>
      <w:r w:rsidRPr="00C967D2">
        <w:rPr>
          <w:rFonts w:eastAsia="Calibri"/>
          <w:sz w:val="28"/>
          <w:szCs w:val="28"/>
        </w:rPr>
        <w:t>Контроль за правильностью и своевременностью опубликования муниципальных правовых актов, соглашений осуществляется соответствующими должностными лицами, направившими их на официальное опубликование.</w:t>
      </w:r>
    </w:p>
    <w:p w:rsidR="00ED783D" w:rsidRPr="00C967D2" w:rsidRDefault="00ED783D" w:rsidP="00EF5C6C">
      <w:pPr>
        <w:autoSpaceDE w:val="0"/>
        <w:autoSpaceDN w:val="0"/>
        <w:adjustRightInd w:val="0"/>
        <w:ind w:firstLine="851"/>
        <w:jc w:val="both"/>
        <w:rPr>
          <w:rFonts w:eastAsia="Calibri"/>
          <w:kern w:val="2"/>
          <w:sz w:val="28"/>
          <w:szCs w:val="28"/>
          <w:lang w:eastAsia="ar-SA"/>
        </w:rPr>
      </w:pPr>
      <w:r w:rsidRPr="00C967D2">
        <w:rPr>
          <w:sz w:val="28"/>
          <w:szCs w:val="28"/>
        </w:rPr>
        <w:t xml:space="preserve">9. </w:t>
      </w:r>
      <w:r w:rsidRPr="00C967D2">
        <w:rPr>
          <w:rFonts w:eastAsia="Calibri"/>
          <w:sz w:val="28"/>
          <w:szCs w:val="28"/>
        </w:rPr>
        <w:t>Официальное обнародование осуществляется путём внесения в текст документа пункта о необходимости его обнародования.</w:t>
      </w:r>
    </w:p>
    <w:p w:rsidR="00ED783D" w:rsidRPr="00C967D2" w:rsidRDefault="00ED783D" w:rsidP="00EF5C6C">
      <w:pPr>
        <w:autoSpaceDE w:val="0"/>
        <w:autoSpaceDN w:val="0"/>
        <w:adjustRightInd w:val="0"/>
        <w:ind w:firstLine="851"/>
        <w:jc w:val="both"/>
        <w:rPr>
          <w:sz w:val="28"/>
          <w:szCs w:val="28"/>
        </w:rPr>
      </w:pPr>
      <w:r w:rsidRPr="00C967D2">
        <w:rPr>
          <w:sz w:val="28"/>
          <w:szCs w:val="28"/>
        </w:rPr>
        <w:t xml:space="preserve">Официальное обнародование производится путем доведения текста муниципального правового акта, </w:t>
      </w:r>
      <w:r w:rsidRPr="00C967D2">
        <w:rPr>
          <w:rFonts w:eastAsia="Calibri"/>
          <w:sz w:val="28"/>
          <w:szCs w:val="28"/>
        </w:rPr>
        <w:t>соглашения, заключенного между органами местного самоуправления,</w:t>
      </w:r>
      <w:r w:rsidRPr="00C967D2">
        <w:rPr>
          <w:sz w:val="28"/>
          <w:szCs w:val="28"/>
        </w:rPr>
        <w:t xml:space="preserve"> до сведения жителей муниципального образования Ейский район.</w:t>
      </w:r>
    </w:p>
    <w:p w:rsidR="00ED783D" w:rsidRPr="00C967D2" w:rsidRDefault="00ED783D" w:rsidP="00EF5C6C">
      <w:pPr>
        <w:autoSpaceDE w:val="0"/>
        <w:autoSpaceDN w:val="0"/>
        <w:adjustRightInd w:val="0"/>
        <w:ind w:firstLine="851"/>
        <w:jc w:val="both"/>
        <w:rPr>
          <w:sz w:val="28"/>
          <w:szCs w:val="28"/>
        </w:rPr>
      </w:pPr>
      <w:r w:rsidRPr="00C967D2">
        <w:rPr>
          <w:sz w:val="28"/>
          <w:szCs w:val="28"/>
        </w:rPr>
        <w:t>Текст муниципального правового акта,</w:t>
      </w:r>
      <w:r w:rsidRPr="00C967D2">
        <w:rPr>
          <w:rFonts w:eastAsia="Calibri"/>
          <w:sz w:val="28"/>
          <w:szCs w:val="28"/>
        </w:rPr>
        <w:t xml:space="preserve"> соглашения, заключенного между органами местного самоуправления,</w:t>
      </w:r>
      <w:r w:rsidRPr="00C967D2">
        <w:rPr>
          <w:sz w:val="28"/>
          <w:szCs w:val="28"/>
        </w:rPr>
        <w:t xml:space="preserve"> может доводиться до сведений жителей путем размещения на сайте в информационно-телекоммуникационной сети «Интернет», зарегистрированном в качестве средства массовой информации в соответствии с Законом Российской Федерации от 27.12.1991 № 2124-1 «О средствах массовой информации», публикации в любых печатных изданиях, не являющихся источником официального опубликования, на информационных стендах, расположенных на территории муниципального образования Ейский район, путем обеспечения беспрепятственного доступа к тексту муниципального правового акта,</w:t>
      </w:r>
      <w:r w:rsidRPr="00C967D2">
        <w:rPr>
          <w:rFonts w:eastAsia="Calibri"/>
          <w:sz w:val="28"/>
          <w:szCs w:val="28"/>
        </w:rPr>
        <w:t xml:space="preserve"> соглашения, заключенного между органами местного самоуправления, </w:t>
      </w:r>
      <w:r w:rsidRPr="00C967D2">
        <w:rPr>
          <w:sz w:val="28"/>
          <w:szCs w:val="28"/>
        </w:rPr>
        <w:t>в органах местного самоуправления.</w:t>
      </w:r>
    </w:p>
    <w:p w:rsidR="00ED783D" w:rsidRPr="00C967D2" w:rsidRDefault="00ED783D" w:rsidP="00EF5C6C">
      <w:pPr>
        <w:autoSpaceDE w:val="0"/>
        <w:autoSpaceDN w:val="0"/>
        <w:adjustRightInd w:val="0"/>
        <w:ind w:firstLine="851"/>
        <w:jc w:val="both"/>
        <w:rPr>
          <w:sz w:val="28"/>
          <w:szCs w:val="28"/>
        </w:rPr>
      </w:pPr>
      <w:r w:rsidRPr="00C967D2">
        <w:rPr>
          <w:sz w:val="28"/>
          <w:szCs w:val="28"/>
        </w:rPr>
        <w:t>По договоренности с администрациями предприятий и учреждений, расположенных на территории муниципального образования  Ейский район, возможно обнародование муниципальных правовых актов,</w:t>
      </w:r>
      <w:r w:rsidRPr="00C967D2">
        <w:rPr>
          <w:rFonts w:eastAsia="Calibri"/>
          <w:sz w:val="28"/>
          <w:szCs w:val="28"/>
        </w:rPr>
        <w:t xml:space="preserve"> соглашения, заключенного между органами местного самоуправления,</w:t>
      </w:r>
      <w:r w:rsidRPr="00C967D2">
        <w:rPr>
          <w:sz w:val="28"/>
          <w:szCs w:val="28"/>
        </w:rPr>
        <w:t xml:space="preserve"> на информационных стендах в занимаемых ими зданиях, при условии обеспечения беспрепятственного доступа для всех жителей, проживающих на территории муниципального образования Ейский район.</w:t>
      </w:r>
    </w:p>
    <w:p w:rsidR="00ED783D" w:rsidRPr="00C967D2" w:rsidRDefault="00ED783D" w:rsidP="00EF5C6C">
      <w:pPr>
        <w:autoSpaceDE w:val="0"/>
        <w:autoSpaceDN w:val="0"/>
        <w:adjustRightInd w:val="0"/>
        <w:ind w:firstLine="851"/>
        <w:jc w:val="both"/>
        <w:rPr>
          <w:sz w:val="28"/>
          <w:szCs w:val="28"/>
        </w:rPr>
      </w:pPr>
      <w:r w:rsidRPr="00C967D2">
        <w:rPr>
          <w:sz w:val="28"/>
          <w:szCs w:val="28"/>
        </w:rPr>
        <w:t>Наряду с размещением на информационных стендах, содержание муниципального правового акта,</w:t>
      </w:r>
      <w:r w:rsidRPr="00C967D2">
        <w:rPr>
          <w:rFonts w:eastAsia="Calibri"/>
          <w:sz w:val="28"/>
          <w:szCs w:val="28"/>
        </w:rPr>
        <w:t xml:space="preserve"> соглашения, заключенного между органами местного самоуправления,</w:t>
      </w:r>
      <w:r w:rsidRPr="00C967D2">
        <w:rPr>
          <w:sz w:val="28"/>
          <w:szCs w:val="28"/>
        </w:rPr>
        <w:t xml:space="preserve"> может доводиться до сведения граждан путем проведения собраний, конференций граждан, а также путем распространения копий данного акта среди жителей муниципального образования Ейский район.</w:t>
      </w:r>
    </w:p>
    <w:p w:rsidR="00ED783D" w:rsidRPr="00C967D2" w:rsidRDefault="00ED783D" w:rsidP="00EF5C6C">
      <w:pPr>
        <w:autoSpaceDE w:val="0"/>
        <w:autoSpaceDN w:val="0"/>
        <w:adjustRightInd w:val="0"/>
        <w:ind w:firstLine="851"/>
        <w:jc w:val="both"/>
        <w:rPr>
          <w:sz w:val="28"/>
          <w:szCs w:val="28"/>
        </w:rPr>
      </w:pPr>
      <w:r w:rsidRPr="00C967D2">
        <w:rPr>
          <w:sz w:val="28"/>
          <w:szCs w:val="28"/>
        </w:rPr>
        <w:t>Способ обнародования должен быть указан в тексте муниципального правового акта,</w:t>
      </w:r>
      <w:r w:rsidRPr="00C967D2">
        <w:rPr>
          <w:rFonts w:eastAsia="Calibri"/>
          <w:sz w:val="28"/>
          <w:szCs w:val="28"/>
        </w:rPr>
        <w:t xml:space="preserve"> соглашения, заключенного между органами местного самоуправления.</w:t>
      </w:r>
    </w:p>
    <w:p w:rsidR="00ED783D" w:rsidRPr="00C967D2" w:rsidRDefault="00ED783D" w:rsidP="00EF5C6C">
      <w:pPr>
        <w:ind w:firstLine="851"/>
        <w:jc w:val="both"/>
        <w:rPr>
          <w:sz w:val="28"/>
          <w:szCs w:val="28"/>
        </w:rPr>
      </w:pPr>
      <w:r w:rsidRPr="00C967D2">
        <w:rPr>
          <w:sz w:val="28"/>
          <w:szCs w:val="28"/>
        </w:rPr>
        <w:t>Информация о возможных способах обнародования и специально установленных для обнародования местах доводится до населения администрацией через средства массовой информации.</w:t>
      </w:r>
    </w:p>
    <w:p w:rsidR="00ED783D" w:rsidRPr="00C967D2" w:rsidRDefault="00ED783D" w:rsidP="00EF5C6C">
      <w:pPr>
        <w:ind w:firstLine="851"/>
        <w:jc w:val="both"/>
        <w:rPr>
          <w:sz w:val="28"/>
          <w:szCs w:val="28"/>
        </w:rPr>
      </w:pPr>
      <w:r w:rsidRPr="00C967D2">
        <w:rPr>
          <w:sz w:val="28"/>
          <w:szCs w:val="28"/>
        </w:rPr>
        <w:t>Тексты муниципальных правовых актов,</w:t>
      </w:r>
      <w:r w:rsidRPr="00C967D2">
        <w:rPr>
          <w:rFonts w:eastAsia="Calibri"/>
          <w:sz w:val="28"/>
          <w:szCs w:val="28"/>
        </w:rPr>
        <w:t xml:space="preserve"> соглашений, заключенных </w:t>
      </w:r>
      <w:r w:rsidRPr="00C967D2">
        <w:rPr>
          <w:rFonts w:eastAsia="Calibri"/>
          <w:sz w:val="28"/>
          <w:szCs w:val="28"/>
        </w:rPr>
        <w:lastRenderedPageBreak/>
        <w:t>между органами местного самоуправления,</w:t>
      </w:r>
      <w:r w:rsidRPr="00C967D2">
        <w:rPr>
          <w:sz w:val="28"/>
          <w:szCs w:val="28"/>
        </w:rPr>
        <w:t xml:space="preserve"> должны находиться в специально установленных для обнародования местах в течение не менее чем двадцать календарных дней со дня их обнародования.</w:t>
      </w:r>
    </w:p>
    <w:p w:rsidR="00ED783D" w:rsidRPr="00C967D2" w:rsidRDefault="00ED783D" w:rsidP="00EF5C6C">
      <w:pPr>
        <w:pStyle w:val="ConsNormal0"/>
        <w:ind w:firstLine="851"/>
        <w:jc w:val="both"/>
        <w:rPr>
          <w:rFonts w:ascii="Times New Roman" w:hAnsi="Times New Roman"/>
          <w:sz w:val="28"/>
          <w:szCs w:val="28"/>
        </w:rPr>
      </w:pPr>
      <w:r w:rsidRPr="00C967D2">
        <w:rPr>
          <w:rFonts w:ascii="Times New Roman" w:hAnsi="Times New Roman"/>
          <w:sz w:val="28"/>
          <w:szCs w:val="28"/>
        </w:rPr>
        <w:t>При этом, в случае, если объем подлежащего обнародованию муниципального правового акта,</w:t>
      </w:r>
      <w:r w:rsidRPr="00C967D2">
        <w:rPr>
          <w:rFonts w:ascii="Times New Roman" w:eastAsia="Calibri" w:hAnsi="Times New Roman"/>
          <w:sz w:val="28"/>
          <w:szCs w:val="28"/>
        </w:rPr>
        <w:t xml:space="preserve"> соглашения, заключенного между органами местного самоуправления,</w:t>
      </w:r>
      <w:r w:rsidRPr="00C967D2">
        <w:rPr>
          <w:rFonts w:ascii="Times New Roman" w:hAnsi="Times New Roman"/>
          <w:sz w:val="28"/>
          <w:szCs w:val="28"/>
        </w:rPr>
        <w:t xml:space="preserve">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соглашения.</w:t>
      </w:r>
    </w:p>
    <w:p w:rsidR="00ED783D" w:rsidRPr="00C967D2" w:rsidRDefault="00ED783D" w:rsidP="00EF5C6C">
      <w:pPr>
        <w:pStyle w:val="ConsNormal0"/>
        <w:ind w:firstLine="851"/>
        <w:jc w:val="both"/>
        <w:rPr>
          <w:rFonts w:ascii="Times New Roman" w:hAnsi="Times New Roman"/>
          <w:sz w:val="28"/>
          <w:szCs w:val="28"/>
        </w:rPr>
      </w:pPr>
      <w:r w:rsidRPr="00C967D2">
        <w:rPr>
          <w:rFonts w:ascii="Times New Roman" w:hAnsi="Times New Roman"/>
          <w:sz w:val="28"/>
          <w:szCs w:val="28"/>
        </w:rPr>
        <w:t>10. Оригинал муниципального правового акта,</w:t>
      </w:r>
      <w:r w:rsidRPr="00C967D2">
        <w:rPr>
          <w:rFonts w:ascii="Times New Roman" w:eastAsia="Calibri" w:hAnsi="Times New Roman"/>
          <w:sz w:val="28"/>
          <w:szCs w:val="28"/>
        </w:rPr>
        <w:t xml:space="preserve"> соглашения, заключенного между органами местного самоуправления,</w:t>
      </w:r>
      <w:r w:rsidRPr="00C967D2">
        <w:rPr>
          <w:rFonts w:ascii="Times New Roman" w:hAnsi="Times New Roman"/>
          <w:sz w:val="28"/>
          <w:szCs w:val="28"/>
        </w:rPr>
        <w:t xml:space="preserve"> хранится в администрации, копия передается в библиотеки муниципального образования Ейский район, которые обеспечивают гражданам возможность ознакомления с муниципальным правовым актом,</w:t>
      </w:r>
      <w:r w:rsidRPr="00C967D2">
        <w:rPr>
          <w:rFonts w:ascii="Times New Roman" w:eastAsia="Calibri" w:hAnsi="Times New Roman"/>
          <w:sz w:val="28"/>
          <w:szCs w:val="28"/>
        </w:rPr>
        <w:t xml:space="preserve"> соглашением, заключенным между органами местного самоуправления,</w:t>
      </w:r>
      <w:r w:rsidR="00DD56B0" w:rsidRPr="00C967D2">
        <w:rPr>
          <w:rFonts w:ascii="Times New Roman" w:eastAsia="Calibri" w:hAnsi="Times New Roman"/>
          <w:sz w:val="28"/>
          <w:szCs w:val="28"/>
        </w:rPr>
        <w:t xml:space="preserve"> </w:t>
      </w:r>
      <w:r w:rsidRPr="00C967D2">
        <w:rPr>
          <w:rFonts w:ascii="Times New Roman" w:hAnsi="Times New Roman"/>
          <w:sz w:val="28"/>
          <w:szCs w:val="28"/>
        </w:rPr>
        <w:t>без взимания платы.</w:t>
      </w:r>
    </w:p>
    <w:p w:rsidR="00ED783D" w:rsidRPr="00C967D2" w:rsidRDefault="00ED783D" w:rsidP="00EF5C6C">
      <w:pPr>
        <w:pStyle w:val="ConsNormal0"/>
        <w:ind w:firstLine="851"/>
        <w:jc w:val="both"/>
        <w:rPr>
          <w:rFonts w:ascii="Times New Roman" w:hAnsi="Times New Roman"/>
          <w:sz w:val="28"/>
          <w:szCs w:val="28"/>
        </w:rPr>
      </w:pPr>
      <w:r w:rsidRPr="00C967D2">
        <w:rPr>
          <w:rFonts w:ascii="Times New Roman" w:hAnsi="Times New Roman"/>
          <w:sz w:val="28"/>
          <w:szCs w:val="28"/>
        </w:rPr>
        <w:t>11. Опубликование (обнародование) муниципальных правовых актов органов местного самоуправления муниципального образования Ейский район,</w:t>
      </w:r>
      <w:r w:rsidRPr="00C967D2">
        <w:rPr>
          <w:rFonts w:ascii="Times New Roman" w:eastAsia="Calibri" w:hAnsi="Times New Roman"/>
          <w:sz w:val="28"/>
          <w:szCs w:val="28"/>
        </w:rPr>
        <w:t xml:space="preserve"> соглашений, заключенных между органами местного самоуправления,</w:t>
      </w:r>
      <w:r w:rsidRPr="00C967D2">
        <w:rPr>
          <w:rFonts w:ascii="Times New Roman" w:hAnsi="Times New Roman"/>
          <w:sz w:val="28"/>
          <w:szCs w:val="28"/>
        </w:rPr>
        <w:t xml:space="preserve"> производится не позднее чем через 15 дней со дня принятия (издания) муниципального правового акта, подписания соглашения, если иное не предусмотрено федеральным и краевым законодательством, правовыми актами органов местного самоуправления муниципального образования Ейский район, самим муниципальным правовым актом и соглашением. </w:t>
      </w:r>
    </w:p>
    <w:p w:rsidR="00ED783D" w:rsidRPr="00C967D2" w:rsidRDefault="00ED783D" w:rsidP="00EF5C6C">
      <w:pPr>
        <w:pStyle w:val="ConsNormal0"/>
        <w:ind w:firstLine="851"/>
        <w:jc w:val="both"/>
        <w:rPr>
          <w:rFonts w:ascii="Times New Roman" w:hAnsi="Times New Roman"/>
          <w:sz w:val="28"/>
          <w:szCs w:val="28"/>
        </w:rPr>
      </w:pPr>
      <w:r w:rsidRPr="00C967D2">
        <w:rPr>
          <w:rFonts w:ascii="Times New Roman" w:hAnsi="Times New Roman"/>
          <w:sz w:val="28"/>
          <w:szCs w:val="28"/>
        </w:rPr>
        <w:t>12. В подтверждение соблюдения процедуры обнародования муниципального правового акта,</w:t>
      </w:r>
      <w:r w:rsidRPr="00C967D2">
        <w:rPr>
          <w:rFonts w:ascii="Times New Roman" w:eastAsia="Calibri" w:hAnsi="Times New Roman"/>
          <w:sz w:val="28"/>
          <w:szCs w:val="28"/>
        </w:rPr>
        <w:t xml:space="preserve"> соглашения, заключенного между органами местного самоуправления,</w:t>
      </w:r>
      <w:r w:rsidRPr="00C967D2">
        <w:rPr>
          <w:rFonts w:ascii="Times New Roman" w:hAnsi="Times New Roman"/>
          <w:sz w:val="28"/>
          <w:szCs w:val="28"/>
        </w:rPr>
        <w:t xml:space="preserve"> составляется акт об обнародовании, в котором должны содержаться сведения об обнародованном муниципальном правовом акте, </w:t>
      </w:r>
      <w:r w:rsidRPr="00C967D2">
        <w:rPr>
          <w:rFonts w:ascii="Times New Roman" w:eastAsia="Calibri" w:hAnsi="Times New Roman"/>
          <w:sz w:val="28"/>
          <w:szCs w:val="28"/>
        </w:rPr>
        <w:t xml:space="preserve">соглашении, заключенном между органами местного самоуправления, </w:t>
      </w:r>
      <w:r w:rsidRPr="00C967D2">
        <w:rPr>
          <w:rFonts w:ascii="Times New Roman" w:hAnsi="Times New Roman"/>
          <w:sz w:val="28"/>
          <w:szCs w:val="28"/>
        </w:rPr>
        <w:t>дате начала и окончания его обнародования, а также способе обнародования.</w:t>
      </w:r>
    </w:p>
    <w:p w:rsidR="0073273A" w:rsidRPr="00182976" w:rsidRDefault="00ED783D" w:rsidP="00EF5C6C">
      <w:pPr>
        <w:pStyle w:val="1"/>
        <w:keepNext w:val="0"/>
        <w:spacing w:before="0" w:after="0"/>
        <w:ind w:left="0" w:firstLine="851"/>
        <w:jc w:val="both"/>
        <w:rPr>
          <w:rFonts w:ascii="Times New Roman" w:hAnsi="Times New Roman"/>
          <w:b w:val="0"/>
          <w:i w:val="0"/>
          <w:szCs w:val="28"/>
        </w:rPr>
      </w:pPr>
      <w:r w:rsidRPr="00C967D2">
        <w:rPr>
          <w:rFonts w:ascii="Times New Roman" w:hAnsi="Times New Roman"/>
          <w:b w:val="0"/>
          <w:i w:val="0"/>
          <w:szCs w:val="28"/>
        </w:rPr>
        <w:t xml:space="preserve">Указанный акт об обнародовании подписывается главой района и </w:t>
      </w:r>
      <w:r w:rsidRPr="00C967D2">
        <w:rPr>
          <w:rFonts w:ascii="Times New Roman" w:eastAsia="Calibri" w:hAnsi="Times New Roman"/>
          <w:b w:val="0"/>
          <w:i w:val="0"/>
          <w:szCs w:val="28"/>
        </w:rPr>
        <w:t>соответствующим должностным лицом, ответственным за официальное обнародование</w:t>
      </w:r>
      <w:r w:rsidRPr="00C967D2">
        <w:rPr>
          <w:rFonts w:ascii="Times New Roman" w:hAnsi="Times New Roman"/>
          <w:b w:val="0"/>
          <w:i w:val="0"/>
          <w:szCs w:val="28"/>
        </w:rPr>
        <w:t>.</w:t>
      </w:r>
    </w:p>
    <w:p w:rsidR="00ED783D" w:rsidRPr="00ED783D" w:rsidRDefault="00ED783D" w:rsidP="00ED783D"/>
    <w:p w:rsidR="00F769FC" w:rsidRDefault="0073273A" w:rsidP="00F769FC">
      <w:pPr>
        <w:pStyle w:val="1"/>
        <w:keepNext w:val="0"/>
        <w:spacing w:before="0" w:after="0"/>
        <w:ind w:left="0" w:firstLine="0"/>
        <w:rPr>
          <w:rFonts w:ascii="Times New Roman" w:hAnsi="Times New Roman"/>
          <w:i w:val="0"/>
          <w:szCs w:val="28"/>
        </w:rPr>
      </w:pPr>
      <w:r w:rsidRPr="001412BF">
        <w:rPr>
          <w:rFonts w:ascii="Times New Roman" w:hAnsi="Times New Roman"/>
          <w:i w:val="0"/>
          <w:szCs w:val="28"/>
        </w:rPr>
        <w:t>ГЛАВА 8. ЭКОНОМИЧЕСКАЯ ОСНОВА</w:t>
      </w:r>
    </w:p>
    <w:p w:rsidR="0073273A" w:rsidRPr="001412BF" w:rsidRDefault="0073273A" w:rsidP="00F769FC">
      <w:pPr>
        <w:pStyle w:val="1"/>
        <w:keepNext w:val="0"/>
        <w:spacing w:before="0" w:after="0"/>
        <w:ind w:left="0" w:firstLine="0"/>
        <w:rPr>
          <w:rFonts w:ascii="Times New Roman" w:hAnsi="Times New Roman"/>
          <w:i w:val="0"/>
          <w:szCs w:val="28"/>
        </w:rPr>
      </w:pPr>
      <w:r w:rsidRPr="001412BF">
        <w:rPr>
          <w:rFonts w:ascii="Times New Roman" w:hAnsi="Times New Roman"/>
          <w:i w:val="0"/>
          <w:szCs w:val="28"/>
        </w:rPr>
        <w:t xml:space="preserve"> МЕСТНОГО САМОУПРАВЛЕНИЯ</w:t>
      </w:r>
    </w:p>
    <w:p w:rsidR="00F769FC" w:rsidRDefault="00F769FC" w:rsidP="00DF3454">
      <w:pPr>
        <w:pStyle w:val="2"/>
        <w:keepNext w:val="0"/>
        <w:spacing w:before="0" w:after="0"/>
        <w:ind w:firstLine="851"/>
        <w:rPr>
          <w:rFonts w:ascii="Times New Roman" w:hAnsi="Times New Roman"/>
          <w:sz w:val="28"/>
          <w:szCs w:val="28"/>
        </w:rPr>
      </w:pPr>
    </w:p>
    <w:p w:rsidR="0073273A" w:rsidRPr="007D7C51" w:rsidRDefault="0073273A" w:rsidP="00F769FC">
      <w:pPr>
        <w:pStyle w:val="2"/>
        <w:keepNext w:val="0"/>
        <w:spacing w:before="0" w:after="0"/>
        <w:ind w:firstLine="851"/>
        <w:rPr>
          <w:rFonts w:ascii="Times New Roman" w:hAnsi="Times New Roman"/>
          <w:sz w:val="28"/>
          <w:szCs w:val="28"/>
        </w:rPr>
      </w:pPr>
      <w:r w:rsidRPr="007D7C51">
        <w:rPr>
          <w:rFonts w:ascii="Times New Roman" w:hAnsi="Times New Roman"/>
          <w:sz w:val="28"/>
          <w:szCs w:val="28"/>
        </w:rPr>
        <w:t xml:space="preserve">Статья </w:t>
      </w:r>
      <w:r w:rsidR="00533F51" w:rsidRPr="007D7C51">
        <w:rPr>
          <w:rFonts w:ascii="Times New Roman" w:hAnsi="Times New Roman"/>
          <w:sz w:val="28"/>
          <w:szCs w:val="28"/>
        </w:rPr>
        <w:t>7</w:t>
      </w:r>
      <w:r w:rsidR="002B7EFF">
        <w:rPr>
          <w:rFonts w:ascii="Times New Roman" w:hAnsi="Times New Roman"/>
          <w:sz w:val="28"/>
          <w:szCs w:val="28"/>
        </w:rPr>
        <w:t>1</w:t>
      </w:r>
      <w:r w:rsidRPr="007D7C51">
        <w:rPr>
          <w:rFonts w:ascii="Times New Roman" w:hAnsi="Times New Roman"/>
          <w:sz w:val="28"/>
          <w:szCs w:val="28"/>
        </w:rPr>
        <w:t>. Муниципальное имущество</w:t>
      </w:r>
    </w:p>
    <w:p w:rsidR="003A68F7" w:rsidRDefault="00EF5C6C" w:rsidP="004F2FB4">
      <w:pPr>
        <w:pStyle w:val="211"/>
        <w:numPr>
          <w:ilvl w:val="6"/>
          <w:numId w:val="4"/>
        </w:numPr>
        <w:tabs>
          <w:tab w:val="clear" w:pos="2880"/>
          <w:tab w:val="num" w:pos="1134"/>
        </w:tabs>
        <w:ind w:left="0" w:firstLine="851"/>
        <w:jc w:val="both"/>
        <w:rPr>
          <w:szCs w:val="28"/>
        </w:rPr>
      </w:pPr>
      <w:r>
        <w:rPr>
          <w:szCs w:val="28"/>
        </w:rPr>
        <w:t xml:space="preserve"> </w:t>
      </w:r>
      <w:r w:rsidR="0073273A" w:rsidRPr="007D7C51">
        <w:rPr>
          <w:szCs w:val="28"/>
        </w:rPr>
        <w:t>Экономическую</w:t>
      </w:r>
      <w:r w:rsidR="0073273A" w:rsidRPr="001412BF">
        <w:rPr>
          <w:szCs w:val="28"/>
        </w:rPr>
        <w:t xml:space="preserve"> основу местного самоуправления в муниципальном образовании </w:t>
      </w:r>
      <w:r w:rsidR="001146B9">
        <w:rPr>
          <w:szCs w:val="28"/>
        </w:rPr>
        <w:t>Ейский</w:t>
      </w:r>
      <w:r w:rsidR="0073273A" w:rsidRPr="001412BF">
        <w:rPr>
          <w:szCs w:val="28"/>
        </w:rPr>
        <w:t xml:space="preserve"> район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r w:rsidR="00182976">
        <w:rPr>
          <w:szCs w:val="28"/>
        </w:rPr>
        <w:t xml:space="preserve"> </w:t>
      </w:r>
      <w:r w:rsidR="001C6410">
        <w:rPr>
          <w:szCs w:val="28"/>
        </w:rPr>
        <w:t>Ейский</w:t>
      </w:r>
      <w:r w:rsidR="0073273A" w:rsidRPr="001412BF">
        <w:rPr>
          <w:szCs w:val="28"/>
        </w:rPr>
        <w:t xml:space="preserve"> район. </w:t>
      </w:r>
    </w:p>
    <w:p w:rsidR="0073273A" w:rsidRPr="003A68F7" w:rsidRDefault="00EF5C6C" w:rsidP="004F2FB4">
      <w:pPr>
        <w:pStyle w:val="211"/>
        <w:numPr>
          <w:ilvl w:val="6"/>
          <w:numId w:val="4"/>
        </w:numPr>
        <w:tabs>
          <w:tab w:val="clear" w:pos="2880"/>
          <w:tab w:val="num" w:pos="1134"/>
        </w:tabs>
        <w:ind w:left="0" w:firstLine="851"/>
        <w:jc w:val="both"/>
        <w:rPr>
          <w:szCs w:val="28"/>
        </w:rPr>
      </w:pPr>
      <w:r>
        <w:rPr>
          <w:color w:val="000000"/>
          <w:szCs w:val="28"/>
        </w:rPr>
        <w:t xml:space="preserve"> </w:t>
      </w:r>
      <w:r w:rsidR="0073273A" w:rsidRPr="003A68F7">
        <w:rPr>
          <w:color w:val="000000"/>
          <w:szCs w:val="28"/>
        </w:rPr>
        <w:t xml:space="preserve">В собственности муниципального образования </w:t>
      </w:r>
      <w:r w:rsidR="001146B9" w:rsidRPr="003A68F7">
        <w:rPr>
          <w:color w:val="000000"/>
          <w:szCs w:val="28"/>
        </w:rPr>
        <w:t>Ейский</w:t>
      </w:r>
      <w:r w:rsidR="0073273A" w:rsidRPr="003A68F7">
        <w:rPr>
          <w:color w:val="000000"/>
          <w:szCs w:val="28"/>
        </w:rPr>
        <w:t xml:space="preserve"> район может находиться:</w:t>
      </w:r>
    </w:p>
    <w:p w:rsidR="003A68F7" w:rsidRDefault="00EF5C6C" w:rsidP="004F2FB4">
      <w:pPr>
        <w:pStyle w:val="af8"/>
        <w:numPr>
          <w:ilvl w:val="0"/>
          <w:numId w:val="44"/>
        </w:numPr>
        <w:tabs>
          <w:tab w:val="left" w:pos="1134"/>
        </w:tabs>
        <w:ind w:left="0" w:firstLine="851"/>
        <w:rPr>
          <w:rFonts w:ascii="Times New Roman" w:hAnsi="Times New Roman"/>
          <w:color w:val="000000"/>
          <w:sz w:val="28"/>
          <w:szCs w:val="28"/>
        </w:rPr>
      </w:pPr>
      <w:r>
        <w:rPr>
          <w:rFonts w:ascii="Times New Roman" w:hAnsi="Times New Roman"/>
          <w:color w:val="000000"/>
          <w:sz w:val="28"/>
          <w:szCs w:val="28"/>
        </w:rPr>
        <w:t xml:space="preserve"> </w:t>
      </w:r>
      <w:r w:rsidR="00784955" w:rsidRPr="003A68F7">
        <w:rPr>
          <w:rFonts w:ascii="Times New Roman" w:hAnsi="Times New Roman"/>
          <w:color w:val="000000"/>
          <w:sz w:val="28"/>
          <w:szCs w:val="28"/>
        </w:rPr>
        <w:t xml:space="preserve">имущество, предназначенное для решения установленных </w:t>
      </w:r>
      <w:r w:rsidR="00784955" w:rsidRPr="003A68F7">
        <w:rPr>
          <w:rFonts w:ascii="Times New Roman" w:hAnsi="Times New Roman"/>
          <w:sz w:val="28"/>
          <w:szCs w:val="28"/>
        </w:rPr>
        <w:t>Федеральным законом от 06.10.2003</w:t>
      </w:r>
      <w:r w:rsidR="00A40A6C">
        <w:rPr>
          <w:rFonts w:ascii="Times New Roman" w:hAnsi="Times New Roman"/>
          <w:sz w:val="28"/>
          <w:szCs w:val="28"/>
        </w:rPr>
        <w:t xml:space="preserve"> года</w:t>
      </w:r>
      <w:r w:rsidR="00784955" w:rsidRPr="003A68F7">
        <w:rPr>
          <w:rFonts w:ascii="Times New Roman" w:hAnsi="Times New Roman"/>
          <w:sz w:val="28"/>
          <w:szCs w:val="28"/>
        </w:rPr>
        <w:t xml:space="preserve"> № 131-ФЗ «Об общих принципах </w:t>
      </w:r>
      <w:r w:rsidR="00784955" w:rsidRPr="003A68F7">
        <w:rPr>
          <w:rFonts w:ascii="Times New Roman" w:hAnsi="Times New Roman"/>
          <w:sz w:val="28"/>
          <w:szCs w:val="28"/>
        </w:rPr>
        <w:lastRenderedPageBreak/>
        <w:t xml:space="preserve">организации местного самоуправления в Российской Федерации» </w:t>
      </w:r>
      <w:r w:rsidR="00784955" w:rsidRPr="003A68F7">
        <w:rPr>
          <w:rFonts w:ascii="Times New Roman" w:hAnsi="Times New Roman"/>
          <w:color w:val="000000"/>
          <w:sz w:val="28"/>
          <w:szCs w:val="28"/>
        </w:rPr>
        <w:t>вопросов местного значения;</w:t>
      </w:r>
    </w:p>
    <w:p w:rsidR="003A68F7" w:rsidRPr="003A68F7" w:rsidRDefault="00EF5C6C" w:rsidP="004F2FB4">
      <w:pPr>
        <w:pStyle w:val="af8"/>
        <w:numPr>
          <w:ilvl w:val="0"/>
          <w:numId w:val="44"/>
        </w:numPr>
        <w:tabs>
          <w:tab w:val="left" w:pos="1134"/>
        </w:tabs>
        <w:ind w:left="0" w:firstLine="851"/>
        <w:rPr>
          <w:rFonts w:ascii="Times New Roman" w:hAnsi="Times New Roman"/>
          <w:color w:val="000000"/>
          <w:sz w:val="28"/>
          <w:szCs w:val="28"/>
        </w:rPr>
      </w:pPr>
      <w:r>
        <w:rPr>
          <w:rFonts w:ascii="Times New Roman" w:hAnsi="Times New Roman"/>
          <w:sz w:val="28"/>
          <w:szCs w:val="28"/>
        </w:rPr>
        <w:t xml:space="preserve"> </w:t>
      </w:r>
      <w:r w:rsidR="0073273A" w:rsidRPr="003A68F7">
        <w:rPr>
          <w:rFonts w:ascii="Times New Roman" w:hAnsi="Times New Roman"/>
          <w:sz w:val="28"/>
          <w:szCs w:val="28"/>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w:t>
      </w:r>
      <w:r w:rsidR="00273A9F">
        <w:rPr>
          <w:rFonts w:ascii="Times New Roman" w:hAnsi="Times New Roman"/>
          <w:sz w:val="28"/>
          <w:szCs w:val="28"/>
        </w:rPr>
        <w:t xml:space="preserve">         </w:t>
      </w:r>
      <w:r w:rsidR="0073273A" w:rsidRPr="003A68F7">
        <w:rPr>
          <w:rFonts w:ascii="Times New Roman" w:hAnsi="Times New Roman"/>
          <w:sz w:val="28"/>
          <w:szCs w:val="28"/>
        </w:rPr>
        <w:t xml:space="preserve"> № 131-ФЗ </w:t>
      </w:r>
      <w:r w:rsidR="00BE70E3" w:rsidRPr="003A68F7">
        <w:rPr>
          <w:rFonts w:ascii="Times New Roman" w:hAnsi="Times New Roman"/>
          <w:sz w:val="28"/>
          <w:szCs w:val="28"/>
        </w:rPr>
        <w:t>«</w:t>
      </w:r>
      <w:r w:rsidR="0073273A" w:rsidRPr="003A68F7">
        <w:rPr>
          <w:rFonts w:ascii="Times New Roman" w:hAnsi="Times New Roman"/>
          <w:sz w:val="28"/>
          <w:szCs w:val="28"/>
        </w:rPr>
        <w:t>Об общих принципах организации местного самоуправления в Российской Федерации</w:t>
      </w:r>
      <w:r w:rsidR="00BE70E3" w:rsidRPr="003A68F7">
        <w:rPr>
          <w:rFonts w:ascii="Times New Roman" w:hAnsi="Times New Roman"/>
          <w:sz w:val="28"/>
          <w:szCs w:val="28"/>
        </w:rPr>
        <w:t>»</w:t>
      </w:r>
      <w:r w:rsidR="0073273A" w:rsidRPr="003A68F7">
        <w:rPr>
          <w:rFonts w:ascii="Times New Roman" w:hAnsi="Times New Roman"/>
          <w:sz w:val="28"/>
          <w:szCs w:val="28"/>
        </w:rPr>
        <w:t>;</w:t>
      </w:r>
    </w:p>
    <w:p w:rsidR="003A68F7" w:rsidRPr="003A68F7" w:rsidRDefault="00EF5C6C" w:rsidP="004F2FB4">
      <w:pPr>
        <w:pStyle w:val="af8"/>
        <w:numPr>
          <w:ilvl w:val="0"/>
          <w:numId w:val="44"/>
        </w:numPr>
        <w:tabs>
          <w:tab w:val="left" w:pos="1134"/>
        </w:tabs>
        <w:ind w:left="0" w:firstLine="851"/>
        <w:rPr>
          <w:rFonts w:ascii="Times New Roman" w:hAnsi="Times New Roman"/>
          <w:color w:val="000000"/>
          <w:sz w:val="28"/>
          <w:szCs w:val="28"/>
        </w:rPr>
      </w:pPr>
      <w:r>
        <w:rPr>
          <w:rFonts w:ascii="Times New Roman" w:hAnsi="Times New Roman"/>
          <w:sz w:val="28"/>
          <w:szCs w:val="28"/>
        </w:rPr>
        <w:t xml:space="preserve"> </w:t>
      </w:r>
      <w:r w:rsidR="0073273A" w:rsidRPr="003A68F7">
        <w:rPr>
          <w:rFonts w:ascii="Times New Roman" w:hAnsi="Times New Roman"/>
          <w:sz w:val="28"/>
          <w:szCs w:val="28"/>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3A68F7" w:rsidRPr="003A68F7" w:rsidRDefault="00EF5C6C" w:rsidP="004F2FB4">
      <w:pPr>
        <w:pStyle w:val="af8"/>
        <w:numPr>
          <w:ilvl w:val="0"/>
          <w:numId w:val="44"/>
        </w:numPr>
        <w:tabs>
          <w:tab w:val="left" w:pos="1134"/>
        </w:tabs>
        <w:ind w:left="0" w:firstLine="851"/>
        <w:rPr>
          <w:rFonts w:ascii="Times New Roman" w:hAnsi="Times New Roman"/>
          <w:color w:val="000000"/>
          <w:sz w:val="28"/>
          <w:szCs w:val="28"/>
        </w:rPr>
      </w:pPr>
      <w:r>
        <w:rPr>
          <w:rFonts w:ascii="Times New Roman" w:hAnsi="Times New Roman"/>
          <w:sz w:val="28"/>
          <w:szCs w:val="28"/>
        </w:rPr>
        <w:t xml:space="preserve"> </w:t>
      </w:r>
      <w:r w:rsidR="0073273A" w:rsidRPr="003A68F7">
        <w:rPr>
          <w:rFonts w:ascii="Times New Roman" w:hAnsi="Times New Roman"/>
          <w:sz w:val="28"/>
          <w:szCs w:val="28"/>
        </w:rPr>
        <w:t>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r w:rsidR="0054470F" w:rsidRPr="003A68F7">
        <w:rPr>
          <w:rFonts w:ascii="Times New Roman" w:hAnsi="Times New Roman"/>
          <w:sz w:val="28"/>
          <w:szCs w:val="28"/>
        </w:rPr>
        <w:t>;</w:t>
      </w:r>
    </w:p>
    <w:p w:rsidR="0054470F" w:rsidRPr="003A68F7" w:rsidRDefault="00EF5C6C" w:rsidP="004F2FB4">
      <w:pPr>
        <w:pStyle w:val="af8"/>
        <w:numPr>
          <w:ilvl w:val="0"/>
          <w:numId w:val="44"/>
        </w:numPr>
        <w:tabs>
          <w:tab w:val="left" w:pos="1134"/>
        </w:tabs>
        <w:ind w:left="0" w:firstLine="851"/>
        <w:rPr>
          <w:rFonts w:ascii="Times New Roman" w:hAnsi="Times New Roman"/>
          <w:color w:val="000000"/>
          <w:sz w:val="28"/>
          <w:szCs w:val="28"/>
        </w:rPr>
      </w:pPr>
      <w:r>
        <w:rPr>
          <w:rFonts w:ascii="Times New Roman" w:hAnsi="Times New Roman"/>
          <w:bCs/>
          <w:sz w:val="28"/>
          <w:szCs w:val="28"/>
        </w:rPr>
        <w:t xml:space="preserve"> </w:t>
      </w:r>
      <w:r w:rsidR="0054470F" w:rsidRPr="003A68F7">
        <w:rPr>
          <w:rFonts w:ascii="Times New Roman" w:hAnsi="Times New Roman"/>
          <w:bCs/>
          <w:sz w:val="28"/>
          <w:szCs w:val="28"/>
        </w:rPr>
        <w:t>имущество, предназначенное для решения вопросов местного значения в соответствии с частями 3 и 4 статьи 14</w:t>
      </w:r>
      <w:r w:rsidR="006F0102" w:rsidRPr="003A68F7">
        <w:rPr>
          <w:rFonts w:ascii="Times New Roman" w:hAnsi="Times New Roman"/>
          <w:sz w:val="28"/>
          <w:szCs w:val="28"/>
        </w:rPr>
        <w:t xml:space="preserve"> Федерального закона от 06.10.2003</w:t>
      </w:r>
      <w:r w:rsidR="00A40A6C">
        <w:rPr>
          <w:rFonts w:ascii="Times New Roman" w:hAnsi="Times New Roman"/>
          <w:sz w:val="28"/>
          <w:szCs w:val="28"/>
        </w:rPr>
        <w:t xml:space="preserve"> года</w:t>
      </w:r>
      <w:r w:rsidR="006F0102" w:rsidRPr="003A68F7">
        <w:rPr>
          <w:rFonts w:ascii="Times New Roman" w:hAnsi="Times New Roman"/>
          <w:sz w:val="28"/>
          <w:szCs w:val="28"/>
        </w:rPr>
        <w:t xml:space="preserve"> № 131-ФЗ «Об общих принципах организации местного самоуправления в Российской Федерации»</w:t>
      </w:r>
      <w:r w:rsidR="0054470F" w:rsidRPr="003A68F7">
        <w:rPr>
          <w:rFonts w:ascii="Times New Roman" w:hAnsi="Times New Roman"/>
          <w:bCs/>
          <w:sz w:val="28"/>
          <w:szCs w:val="28"/>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6F0102" w:rsidRPr="003A68F7">
        <w:rPr>
          <w:rFonts w:ascii="Times New Roman" w:hAnsi="Times New Roman"/>
          <w:bCs/>
          <w:sz w:val="28"/>
          <w:szCs w:val="28"/>
        </w:rPr>
        <w:t xml:space="preserve">указанного </w:t>
      </w:r>
      <w:r w:rsidR="006F0102" w:rsidRPr="003A68F7">
        <w:rPr>
          <w:rFonts w:ascii="Times New Roman" w:hAnsi="Times New Roman"/>
          <w:sz w:val="28"/>
          <w:szCs w:val="28"/>
        </w:rPr>
        <w:t>Федерального закона</w:t>
      </w:r>
      <w:r w:rsidR="0054470F" w:rsidRPr="003A68F7">
        <w:rPr>
          <w:rFonts w:ascii="Times New Roman" w:hAnsi="Times New Roman"/>
          <w:bCs/>
          <w:sz w:val="28"/>
          <w:szCs w:val="28"/>
        </w:rPr>
        <w:t>.</w:t>
      </w:r>
    </w:p>
    <w:p w:rsidR="00582F38" w:rsidRPr="001412BF" w:rsidRDefault="00EF5C6C" w:rsidP="004F2FB4">
      <w:pPr>
        <w:pStyle w:val="ConsNormal0"/>
        <w:numPr>
          <w:ilvl w:val="0"/>
          <w:numId w:val="62"/>
        </w:numPr>
        <w:tabs>
          <w:tab w:val="num" w:pos="1134"/>
        </w:tabs>
        <w:ind w:left="0" w:firstLine="851"/>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w:t>
      </w:r>
      <w:r w:rsidR="00582F38" w:rsidRPr="001412BF">
        <w:rPr>
          <w:rFonts w:ascii="Times New Roman" w:eastAsia="Calibri" w:hAnsi="Times New Roman" w:cs="Times New Roman"/>
          <w:kern w:val="0"/>
          <w:sz w:val="28"/>
          <w:szCs w:val="28"/>
        </w:rPr>
        <w:t xml:space="preserve">В случаях возникновения у муниципального образования </w:t>
      </w:r>
      <w:r w:rsidR="00730A71">
        <w:rPr>
          <w:rFonts w:ascii="Times New Roman" w:eastAsia="Calibri" w:hAnsi="Times New Roman" w:cs="Times New Roman"/>
          <w:kern w:val="0"/>
          <w:sz w:val="28"/>
          <w:szCs w:val="28"/>
        </w:rPr>
        <w:t>Ейский</w:t>
      </w:r>
      <w:r w:rsidR="00182976">
        <w:rPr>
          <w:rFonts w:ascii="Times New Roman" w:eastAsia="Calibri" w:hAnsi="Times New Roman" w:cs="Times New Roman"/>
          <w:kern w:val="0"/>
          <w:sz w:val="28"/>
          <w:szCs w:val="28"/>
        </w:rPr>
        <w:t xml:space="preserve"> </w:t>
      </w:r>
      <w:r w:rsidR="00582F38" w:rsidRPr="001412BF">
        <w:rPr>
          <w:rFonts w:ascii="Times New Roman" w:eastAsia="Calibri" w:hAnsi="Times New Roman" w:cs="Times New Roman"/>
          <w:kern w:val="0"/>
          <w:sz w:val="28"/>
          <w:szCs w:val="28"/>
        </w:rPr>
        <w:t xml:space="preserve">район права собственности на имущество, не соответствующее требованиям </w:t>
      </w:r>
      <w:r w:rsidR="00DD1A0B" w:rsidRPr="001412BF">
        <w:rPr>
          <w:rFonts w:ascii="Times New Roman" w:eastAsia="Calibri" w:hAnsi="Times New Roman" w:cs="Times New Roman"/>
          <w:kern w:val="0"/>
          <w:sz w:val="28"/>
          <w:szCs w:val="28"/>
        </w:rPr>
        <w:t xml:space="preserve">части 2 </w:t>
      </w:r>
      <w:r w:rsidR="00582F38" w:rsidRPr="001412BF">
        <w:rPr>
          <w:rFonts w:ascii="Times New Roman" w:eastAsia="Calibri" w:hAnsi="Times New Roman" w:cs="Times New Roman"/>
          <w:kern w:val="0"/>
          <w:sz w:val="28"/>
          <w:szCs w:val="28"/>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3273A" w:rsidRPr="001412BF" w:rsidRDefault="0073273A" w:rsidP="00F769FC">
      <w:pPr>
        <w:pStyle w:val="ConsNormal0"/>
        <w:ind w:firstLine="851"/>
        <w:jc w:val="both"/>
        <w:rPr>
          <w:rFonts w:ascii="Times New Roman" w:hAnsi="Times New Roman"/>
          <w:sz w:val="28"/>
          <w:szCs w:val="28"/>
        </w:rPr>
      </w:pPr>
    </w:p>
    <w:p w:rsidR="0073273A" w:rsidRPr="001412BF" w:rsidRDefault="0073273A" w:rsidP="00F769FC">
      <w:pPr>
        <w:pStyle w:val="ConsNormal0"/>
        <w:ind w:firstLine="851"/>
        <w:jc w:val="both"/>
        <w:rPr>
          <w:rFonts w:ascii="Times New Roman" w:hAnsi="Times New Roman"/>
          <w:b/>
          <w:sz w:val="28"/>
          <w:szCs w:val="28"/>
        </w:rPr>
      </w:pPr>
      <w:r w:rsidRPr="007D7C51">
        <w:rPr>
          <w:rFonts w:ascii="Times New Roman" w:hAnsi="Times New Roman"/>
          <w:b/>
          <w:sz w:val="28"/>
          <w:szCs w:val="28"/>
        </w:rPr>
        <w:t xml:space="preserve">Статья </w:t>
      </w:r>
      <w:r w:rsidR="00696180" w:rsidRPr="007D7C51">
        <w:rPr>
          <w:rFonts w:ascii="Times New Roman" w:hAnsi="Times New Roman"/>
          <w:b/>
          <w:sz w:val="28"/>
          <w:szCs w:val="28"/>
        </w:rPr>
        <w:t>7</w:t>
      </w:r>
      <w:r w:rsidR="007E75E2">
        <w:rPr>
          <w:rFonts w:ascii="Times New Roman" w:hAnsi="Times New Roman"/>
          <w:b/>
          <w:sz w:val="28"/>
          <w:szCs w:val="28"/>
        </w:rPr>
        <w:t>2</w:t>
      </w:r>
      <w:r w:rsidRPr="007D7C51">
        <w:rPr>
          <w:rFonts w:ascii="Times New Roman" w:hAnsi="Times New Roman"/>
          <w:b/>
          <w:sz w:val="28"/>
          <w:szCs w:val="28"/>
        </w:rPr>
        <w:t>. Владение</w:t>
      </w:r>
      <w:r w:rsidRPr="001412BF">
        <w:rPr>
          <w:rFonts w:ascii="Times New Roman" w:hAnsi="Times New Roman"/>
          <w:b/>
          <w:sz w:val="28"/>
          <w:szCs w:val="28"/>
        </w:rPr>
        <w:t>, пользование и распоряжение муниципальным имуществом</w:t>
      </w:r>
    </w:p>
    <w:p w:rsidR="00AE7498" w:rsidRDefault="0073273A" w:rsidP="004F2FB4">
      <w:pPr>
        <w:pStyle w:val="211"/>
        <w:numPr>
          <w:ilvl w:val="3"/>
          <w:numId w:val="63"/>
        </w:numPr>
        <w:tabs>
          <w:tab w:val="clear" w:pos="1800"/>
          <w:tab w:val="left" w:pos="1276"/>
        </w:tabs>
        <w:ind w:left="0" w:firstLine="851"/>
        <w:jc w:val="both"/>
        <w:rPr>
          <w:szCs w:val="28"/>
        </w:rPr>
      </w:pPr>
      <w:r w:rsidRPr="001412BF">
        <w:rPr>
          <w:szCs w:val="28"/>
        </w:rPr>
        <w:t>Органы местного самоуправления муниципального образования</w:t>
      </w:r>
      <w:r w:rsidR="00182976">
        <w:rPr>
          <w:szCs w:val="28"/>
        </w:rPr>
        <w:t xml:space="preserve"> </w:t>
      </w:r>
      <w:r w:rsidR="001C6410">
        <w:rPr>
          <w:szCs w:val="28"/>
        </w:rPr>
        <w:t>Ейский</w:t>
      </w:r>
      <w:r w:rsidRPr="001412BF">
        <w:rPr>
          <w:szCs w:val="28"/>
        </w:rPr>
        <w:t xml:space="preserve"> район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образования </w:t>
      </w:r>
      <w:r w:rsidR="001146B9">
        <w:rPr>
          <w:szCs w:val="28"/>
        </w:rPr>
        <w:t>Ейский</w:t>
      </w:r>
      <w:r w:rsidRPr="001412BF">
        <w:rPr>
          <w:szCs w:val="28"/>
        </w:rPr>
        <w:t xml:space="preserve"> район. </w:t>
      </w:r>
    </w:p>
    <w:p w:rsidR="0073273A" w:rsidRPr="00AE7498" w:rsidRDefault="0073273A" w:rsidP="004F2FB4">
      <w:pPr>
        <w:pStyle w:val="211"/>
        <w:numPr>
          <w:ilvl w:val="3"/>
          <w:numId w:val="63"/>
        </w:numPr>
        <w:tabs>
          <w:tab w:val="clear" w:pos="1800"/>
          <w:tab w:val="left" w:pos="1276"/>
        </w:tabs>
        <w:ind w:left="0" w:firstLine="851"/>
        <w:jc w:val="both"/>
        <w:rPr>
          <w:szCs w:val="28"/>
        </w:rPr>
      </w:pPr>
      <w:r w:rsidRPr="00AE7498">
        <w:rPr>
          <w:szCs w:val="28"/>
        </w:rPr>
        <w:t>Порядок и условия приватизации муниципального имущества определяются решением Совета в соответствии с федеральными законами.</w:t>
      </w:r>
    </w:p>
    <w:p w:rsidR="0073273A" w:rsidRPr="001412BF" w:rsidRDefault="0073273A" w:rsidP="00623F29">
      <w:pPr>
        <w:pStyle w:val="211"/>
        <w:tabs>
          <w:tab w:val="left" w:pos="1276"/>
        </w:tabs>
        <w:ind w:firstLine="851"/>
        <w:jc w:val="both"/>
        <w:rPr>
          <w:strike/>
          <w:szCs w:val="28"/>
        </w:rPr>
      </w:pPr>
      <w:r w:rsidRPr="001412BF">
        <w:rPr>
          <w:szCs w:val="28"/>
        </w:rPr>
        <w:t xml:space="preserve">Доходы от использования и приватизации муниципального имущества поступают в бюджет муниципального образования </w:t>
      </w:r>
      <w:r w:rsidR="001C6410">
        <w:rPr>
          <w:szCs w:val="28"/>
        </w:rPr>
        <w:t>Ейский</w:t>
      </w:r>
      <w:r w:rsidRPr="001412BF">
        <w:rPr>
          <w:szCs w:val="28"/>
        </w:rPr>
        <w:t xml:space="preserve"> район. </w:t>
      </w:r>
    </w:p>
    <w:p w:rsidR="0073273A" w:rsidRDefault="0073273A" w:rsidP="004F2FB4">
      <w:pPr>
        <w:pStyle w:val="ConsNormal0"/>
        <w:numPr>
          <w:ilvl w:val="3"/>
          <w:numId w:val="63"/>
        </w:numPr>
        <w:tabs>
          <w:tab w:val="clear" w:pos="1800"/>
          <w:tab w:val="left" w:pos="1276"/>
        </w:tabs>
        <w:ind w:left="0" w:firstLine="851"/>
        <w:jc w:val="both"/>
        <w:rPr>
          <w:rFonts w:ascii="Times New Roman" w:hAnsi="Times New Roman"/>
          <w:sz w:val="28"/>
          <w:szCs w:val="28"/>
        </w:rPr>
      </w:pPr>
      <w:r w:rsidRPr="001412BF">
        <w:rPr>
          <w:rFonts w:ascii="Times New Roman" w:hAnsi="Times New Roman"/>
          <w:sz w:val="28"/>
          <w:szCs w:val="28"/>
        </w:rPr>
        <w:t xml:space="preserve">Администрация в соответствии с порядком, утвержденным Советом вправе передавать муниципальное имущество во временное или в постоянное </w:t>
      </w:r>
      <w:r w:rsidRPr="001412BF">
        <w:rPr>
          <w:rFonts w:ascii="Times New Roman" w:hAnsi="Times New Roman"/>
          <w:sz w:val="28"/>
          <w:szCs w:val="28"/>
        </w:rPr>
        <w:lastRenderedPageBreak/>
        <w:t>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8D27B0" w:rsidRDefault="008D27B0" w:rsidP="00F769FC">
      <w:pPr>
        <w:pStyle w:val="ConsNormal0"/>
        <w:ind w:firstLine="851"/>
        <w:jc w:val="both"/>
        <w:rPr>
          <w:rFonts w:ascii="Times New Roman" w:hAnsi="Times New Roman"/>
          <w:b/>
          <w:sz w:val="28"/>
          <w:szCs w:val="28"/>
        </w:rPr>
      </w:pPr>
    </w:p>
    <w:p w:rsidR="0073273A" w:rsidRPr="001412BF" w:rsidRDefault="0073273A" w:rsidP="00F769FC">
      <w:pPr>
        <w:pStyle w:val="ConsNormal0"/>
        <w:ind w:firstLine="851"/>
        <w:jc w:val="both"/>
        <w:rPr>
          <w:rFonts w:ascii="Times New Roman" w:hAnsi="Times New Roman"/>
          <w:b/>
          <w:sz w:val="28"/>
          <w:szCs w:val="28"/>
        </w:rPr>
      </w:pPr>
      <w:r w:rsidRPr="007D7C51">
        <w:rPr>
          <w:rFonts w:ascii="Times New Roman" w:hAnsi="Times New Roman"/>
          <w:b/>
          <w:sz w:val="28"/>
          <w:szCs w:val="28"/>
        </w:rPr>
        <w:t xml:space="preserve">Статья </w:t>
      </w:r>
      <w:r w:rsidR="00CC7BC6" w:rsidRPr="007D7C51">
        <w:rPr>
          <w:rFonts w:ascii="Times New Roman" w:hAnsi="Times New Roman"/>
          <w:b/>
          <w:sz w:val="28"/>
          <w:szCs w:val="28"/>
        </w:rPr>
        <w:t>7</w:t>
      </w:r>
      <w:r w:rsidR="007E75E2">
        <w:rPr>
          <w:rFonts w:ascii="Times New Roman" w:hAnsi="Times New Roman"/>
          <w:b/>
          <w:sz w:val="28"/>
          <w:szCs w:val="28"/>
        </w:rPr>
        <w:t>3</w:t>
      </w:r>
      <w:r w:rsidRPr="007D7C51">
        <w:rPr>
          <w:rFonts w:ascii="Times New Roman" w:hAnsi="Times New Roman"/>
          <w:b/>
          <w:sz w:val="28"/>
          <w:szCs w:val="28"/>
        </w:rPr>
        <w:t xml:space="preserve">. </w:t>
      </w:r>
      <w:r w:rsidRPr="001412BF">
        <w:rPr>
          <w:rFonts w:ascii="Times New Roman" w:hAnsi="Times New Roman"/>
          <w:b/>
          <w:sz w:val="28"/>
          <w:szCs w:val="28"/>
        </w:rPr>
        <w:t xml:space="preserve">Муниципальные предприятия и учреждения </w:t>
      </w:r>
    </w:p>
    <w:p w:rsidR="0073273A" w:rsidRPr="001412BF" w:rsidRDefault="0073273A" w:rsidP="004F2FB4">
      <w:pPr>
        <w:pStyle w:val="ConsNormal0"/>
        <w:numPr>
          <w:ilvl w:val="4"/>
          <w:numId w:val="63"/>
        </w:numPr>
        <w:tabs>
          <w:tab w:val="clear" w:pos="2160"/>
          <w:tab w:val="num" w:pos="1276"/>
        </w:tabs>
        <w:ind w:left="0" w:firstLine="851"/>
        <w:jc w:val="both"/>
        <w:rPr>
          <w:rFonts w:ascii="Times New Roman" w:hAnsi="Times New Roman"/>
          <w:sz w:val="28"/>
          <w:szCs w:val="28"/>
        </w:rPr>
      </w:pPr>
      <w:r w:rsidRPr="001412BF">
        <w:rPr>
          <w:rFonts w:ascii="Times New Roman" w:hAnsi="Times New Roman"/>
          <w:sz w:val="28"/>
          <w:szCs w:val="28"/>
        </w:rPr>
        <w:t xml:space="preserve">Муниципальное образование </w:t>
      </w:r>
      <w:r w:rsidR="001146B9">
        <w:rPr>
          <w:rFonts w:ascii="Times New Roman" w:hAnsi="Times New Roman"/>
          <w:sz w:val="28"/>
          <w:szCs w:val="28"/>
        </w:rPr>
        <w:t>Ейский</w:t>
      </w:r>
      <w:r w:rsidR="00182976">
        <w:rPr>
          <w:rFonts w:ascii="Times New Roman" w:hAnsi="Times New Roman"/>
          <w:sz w:val="28"/>
          <w:szCs w:val="28"/>
        </w:rPr>
        <w:t xml:space="preserve"> </w:t>
      </w:r>
      <w:r w:rsidRPr="001412BF">
        <w:rPr>
          <w:rFonts w:ascii="Times New Roman" w:hAnsi="Times New Roman"/>
          <w:sz w:val="28"/>
          <w:szCs w:val="28"/>
        </w:rPr>
        <w:t>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73273A" w:rsidRPr="001412BF" w:rsidRDefault="0073273A" w:rsidP="00623F29">
      <w:pPr>
        <w:pStyle w:val="ConsNormal0"/>
        <w:tabs>
          <w:tab w:val="num" w:pos="1276"/>
        </w:tabs>
        <w:ind w:firstLine="851"/>
        <w:jc w:val="both"/>
        <w:rPr>
          <w:rFonts w:ascii="Times New Roman" w:hAnsi="Times New Roman"/>
          <w:sz w:val="28"/>
          <w:szCs w:val="28"/>
        </w:rPr>
      </w:pPr>
      <w:r w:rsidRPr="001412BF">
        <w:rPr>
          <w:rFonts w:ascii="Times New Roman" w:hAnsi="Times New Roman"/>
          <w:sz w:val="28"/>
          <w:szCs w:val="28"/>
        </w:rPr>
        <w:t>Функции и полномочия учредителя в отношении муниципальных предприятий и учреждений осуществляет администрация.</w:t>
      </w:r>
    </w:p>
    <w:p w:rsidR="00AE7498" w:rsidRDefault="0073273A" w:rsidP="004F2FB4">
      <w:pPr>
        <w:pStyle w:val="ConsPlusNormal"/>
        <w:numPr>
          <w:ilvl w:val="4"/>
          <w:numId w:val="63"/>
        </w:numPr>
        <w:tabs>
          <w:tab w:val="clear" w:pos="2160"/>
          <w:tab w:val="num" w:pos="1276"/>
        </w:tabs>
        <w:ind w:left="0" w:firstLine="851"/>
        <w:jc w:val="both"/>
        <w:rPr>
          <w:rFonts w:ascii="Times New Roman" w:hAnsi="Times New Roman"/>
          <w:sz w:val="28"/>
          <w:szCs w:val="28"/>
        </w:rPr>
      </w:pPr>
      <w:r w:rsidRPr="001412BF">
        <w:rPr>
          <w:rFonts w:ascii="Times New Roman" w:hAnsi="Times New Roman"/>
          <w:sz w:val="28"/>
          <w:szCs w:val="28"/>
        </w:rPr>
        <w:t>Администрация определяет цели, условия и порядок деятельности муниципальных предприятий и учреждений,</w:t>
      </w:r>
      <w:r w:rsidR="00182976">
        <w:rPr>
          <w:rFonts w:ascii="Times New Roman" w:hAnsi="Times New Roman"/>
          <w:sz w:val="28"/>
          <w:szCs w:val="28"/>
        </w:rPr>
        <w:t xml:space="preserve"> </w:t>
      </w:r>
      <w:r w:rsidR="00515057">
        <w:rPr>
          <w:rFonts w:ascii="Times New Roman" w:hAnsi="Times New Roman"/>
          <w:sz w:val="28"/>
          <w:szCs w:val="28"/>
        </w:rPr>
        <w:t>утверждает их У</w:t>
      </w:r>
      <w:r w:rsidRPr="001412BF">
        <w:rPr>
          <w:rFonts w:ascii="Times New Roman" w:hAnsi="Times New Roman"/>
          <w:sz w:val="28"/>
          <w:szCs w:val="28"/>
        </w:rPr>
        <w:t>ставы.</w:t>
      </w:r>
    </w:p>
    <w:p w:rsidR="0073273A" w:rsidRPr="00AE7498" w:rsidRDefault="0073273A" w:rsidP="004F2FB4">
      <w:pPr>
        <w:pStyle w:val="ConsPlusNormal"/>
        <w:numPr>
          <w:ilvl w:val="4"/>
          <w:numId w:val="63"/>
        </w:numPr>
        <w:tabs>
          <w:tab w:val="clear" w:pos="2160"/>
          <w:tab w:val="num" w:pos="1276"/>
        </w:tabs>
        <w:ind w:left="0" w:firstLine="851"/>
        <w:jc w:val="both"/>
        <w:rPr>
          <w:rFonts w:ascii="Times New Roman" w:hAnsi="Times New Roman"/>
          <w:sz w:val="28"/>
          <w:szCs w:val="28"/>
        </w:rPr>
      </w:pPr>
      <w:r w:rsidRPr="00AE7498">
        <w:rPr>
          <w:rFonts w:ascii="Times New Roman" w:hAnsi="Times New Roman"/>
          <w:sz w:val="28"/>
          <w:szCs w:val="28"/>
        </w:rPr>
        <w:t>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4C0FA2" w:rsidRDefault="0073273A" w:rsidP="004F2FB4">
      <w:pPr>
        <w:pStyle w:val="ConsNormal0"/>
        <w:numPr>
          <w:ilvl w:val="0"/>
          <w:numId w:val="64"/>
        </w:numPr>
        <w:tabs>
          <w:tab w:val="clear" w:pos="720"/>
          <w:tab w:val="num" w:pos="1276"/>
        </w:tabs>
        <w:ind w:left="0" w:firstLine="851"/>
        <w:jc w:val="both"/>
        <w:rPr>
          <w:rFonts w:ascii="Times New Roman" w:hAnsi="Times New Roman"/>
          <w:sz w:val="28"/>
          <w:szCs w:val="28"/>
        </w:rPr>
      </w:pPr>
      <w:r w:rsidRPr="001412BF">
        <w:rPr>
          <w:rFonts w:ascii="Times New Roman" w:hAnsi="Times New Roman"/>
          <w:sz w:val="28"/>
          <w:szCs w:val="28"/>
        </w:rPr>
        <w:t xml:space="preserve">Органы местного самоуправления </w:t>
      </w:r>
      <w:r w:rsidR="00B021A6" w:rsidRPr="001412BF">
        <w:rPr>
          <w:rFonts w:ascii="Times New Roman" w:hAnsi="Times New Roman"/>
          <w:sz w:val="28"/>
          <w:szCs w:val="28"/>
        </w:rPr>
        <w:t xml:space="preserve">муниципального образования </w:t>
      </w:r>
      <w:r w:rsidR="001146B9">
        <w:rPr>
          <w:rFonts w:ascii="Times New Roman" w:hAnsi="Times New Roman"/>
          <w:sz w:val="28"/>
          <w:szCs w:val="28"/>
        </w:rPr>
        <w:t>Ейский</w:t>
      </w:r>
      <w:r w:rsidR="00B021A6" w:rsidRPr="001412BF">
        <w:rPr>
          <w:rFonts w:ascii="Times New Roman" w:hAnsi="Times New Roman"/>
          <w:sz w:val="28"/>
          <w:szCs w:val="28"/>
        </w:rPr>
        <w:t xml:space="preserve"> район</w:t>
      </w:r>
      <w:r w:rsidR="00182976">
        <w:rPr>
          <w:rFonts w:ascii="Times New Roman" w:hAnsi="Times New Roman"/>
          <w:sz w:val="28"/>
          <w:szCs w:val="28"/>
        </w:rPr>
        <w:t xml:space="preserve"> </w:t>
      </w:r>
      <w:r w:rsidRPr="001412BF">
        <w:rPr>
          <w:rFonts w:ascii="Times New Roman" w:hAnsi="Times New Roman"/>
          <w:sz w:val="28"/>
          <w:szCs w:val="28"/>
        </w:rPr>
        <w:t>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2E69AA" w:rsidRPr="004C0FA2" w:rsidRDefault="002E69AA" w:rsidP="004F2FB4">
      <w:pPr>
        <w:pStyle w:val="ConsNormal0"/>
        <w:numPr>
          <w:ilvl w:val="0"/>
          <w:numId w:val="64"/>
        </w:numPr>
        <w:tabs>
          <w:tab w:val="clear" w:pos="720"/>
          <w:tab w:val="num" w:pos="1276"/>
        </w:tabs>
        <w:ind w:left="0" w:firstLine="851"/>
        <w:jc w:val="both"/>
        <w:rPr>
          <w:rFonts w:ascii="Times New Roman" w:hAnsi="Times New Roman"/>
          <w:sz w:val="28"/>
          <w:szCs w:val="28"/>
        </w:rPr>
      </w:pPr>
      <w:r w:rsidRPr="004C0FA2">
        <w:rPr>
          <w:rFonts w:ascii="Times New Roman" w:eastAsia="Times New Roman" w:hAnsi="Times New Roman" w:cs="Times New Roman"/>
          <w:kern w:val="0"/>
          <w:sz w:val="28"/>
          <w:szCs w:val="28"/>
          <w:lang w:eastAsia="ru-RU"/>
        </w:rPr>
        <w:t>Муниципальные учреждения представляют в администрацию отчеты о результатах своей деятельности и об использовании закрепленного за ними муниципального имущества, составляемы</w:t>
      </w:r>
      <w:r w:rsidR="005B032F" w:rsidRPr="004C0FA2">
        <w:rPr>
          <w:rFonts w:ascii="Times New Roman" w:eastAsia="Times New Roman" w:hAnsi="Times New Roman" w:cs="Times New Roman"/>
          <w:kern w:val="0"/>
          <w:sz w:val="28"/>
          <w:szCs w:val="28"/>
          <w:lang w:eastAsia="ru-RU"/>
        </w:rPr>
        <w:t>е</w:t>
      </w:r>
      <w:r w:rsidRPr="004C0FA2">
        <w:rPr>
          <w:rFonts w:ascii="Times New Roman" w:eastAsia="Times New Roman" w:hAnsi="Times New Roman" w:cs="Times New Roman"/>
          <w:kern w:val="0"/>
          <w:sz w:val="28"/>
          <w:szCs w:val="28"/>
          <w:lang w:eastAsia="ru-RU"/>
        </w:rPr>
        <w:t xml:space="preserve"> и утверждаемы</w:t>
      </w:r>
      <w:r w:rsidR="005B032F" w:rsidRPr="004C0FA2">
        <w:rPr>
          <w:rFonts w:ascii="Times New Roman" w:eastAsia="Times New Roman" w:hAnsi="Times New Roman" w:cs="Times New Roman"/>
          <w:kern w:val="0"/>
          <w:sz w:val="28"/>
          <w:szCs w:val="28"/>
          <w:lang w:eastAsia="ru-RU"/>
        </w:rPr>
        <w:t>е</w:t>
      </w:r>
      <w:r w:rsidRPr="004C0FA2">
        <w:rPr>
          <w:rFonts w:ascii="Times New Roman" w:eastAsia="Times New Roman" w:hAnsi="Times New Roman" w:cs="Times New Roman"/>
          <w:kern w:val="0"/>
          <w:sz w:val="28"/>
          <w:szCs w:val="28"/>
          <w:lang w:eastAsia="ru-RU"/>
        </w:rPr>
        <w:t xml:space="preserve"> в порядке, определенном администрацией,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C04A7E" w:rsidRPr="004C0FA2">
        <w:rPr>
          <w:rFonts w:ascii="Times New Roman" w:eastAsia="Times New Roman" w:hAnsi="Times New Roman" w:cs="Times New Roman"/>
          <w:kern w:val="0"/>
          <w:sz w:val="28"/>
          <w:szCs w:val="28"/>
          <w:lang w:eastAsia="ru-RU"/>
        </w:rPr>
        <w:t>.</w:t>
      </w:r>
    </w:p>
    <w:p w:rsidR="002E69AA" w:rsidRPr="001412BF" w:rsidRDefault="002E69AA" w:rsidP="00F769FC">
      <w:pPr>
        <w:suppressAutoHyphens w:val="0"/>
        <w:autoSpaceDE w:val="0"/>
        <w:autoSpaceDN w:val="0"/>
        <w:adjustRightInd w:val="0"/>
        <w:ind w:firstLine="851"/>
        <w:jc w:val="both"/>
        <w:rPr>
          <w:rFonts w:eastAsia="Times New Roman"/>
          <w:bCs/>
          <w:kern w:val="0"/>
          <w:sz w:val="28"/>
          <w:szCs w:val="28"/>
          <w:lang w:eastAsia="ru-RU"/>
        </w:rPr>
      </w:pPr>
      <w:r w:rsidRPr="001412BF">
        <w:rPr>
          <w:rFonts w:eastAsia="Times New Roman"/>
          <w:bCs/>
          <w:kern w:val="0"/>
          <w:sz w:val="28"/>
          <w:szCs w:val="28"/>
          <w:lang w:eastAsia="ru-RU"/>
        </w:rPr>
        <w:t>Муниципальные предприятия по окончании отчетного периода представляют администрации бухгалтерскую отчетность и иные документы, перечень которых определяется администрацией.</w:t>
      </w:r>
    </w:p>
    <w:p w:rsidR="0064684D" w:rsidRDefault="0073273A" w:rsidP="004F2FB4">
      <w:pPr>
        <w:pStyle w:val="af1"/>
        <w:numPr>
          <w:ilvl w:val="0"/>
          <w:numId w:val="64"/>
        </w:numPr>
        <w:tabs>
          <w:tab w:val="clear" w:pos="720"/>
          <w:tab w:val="num" w:pos="1276"/>
        </w:tabs>
        <w:ind w:left="0" w:firstLine="851"/>
        <w:rPr>
          <w:rFonts w:ascii="Times New Roman" w:hAnsi="Times New Roman"/>
          <w:sz w:val="28"/>
          <w:szCs w:val="28"/>
        </w:rPr>
      </w:pPr>
      <w:r w:rsidRPr="003E11A0">
        <w:rPr>
          <w:rFonts w:ascii="Times New Roman" w:hAnsi="Times New Roman"/>
          <w:sz w:val="28"/>
          <w:szCs w:val="28"/>
        </w:rPr>
        <w:t xml:space="preserve">По требованию </w:t>
      </w:r>
      <w:r w:rsidRPr="003E11A0">
        <w:rPr>
          <w:rFonts w:ascii="Times New Roman" w:hAnsi="Times New Roman" w:cs="Arial"/>
          <w:sz w:val="28"/>
          <w:szCs w:val="28"/>
        </w:rPr>
        <w:t>администрации</w:t>
      </w:r>
      <w:r w:rsidRPr="003E11A0">
        <w:rPr>
          <w:rFonts w:ascii="Times New Roman" w:hAnsi="Times New Roman"/>
          <w:sz w:val="28"/>
          <w:szCs w:val="28"/>
        </w:rPr>
        <w:t xml:space="preserve">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73273A" w:rsidRPr="0064684D" w:rsidRDefault="0073273A" w:rsidP="004F2FB4">
      <w:pPr>
        <w:pStyle w:val="af1"/>
        <w:numPr>
          <w:ilvl w:val="0"/>
          <w:numId w:val="64"/>
        </w:numPr>
        <w:ind w:left="0" w:firstLine="851"/>
        <w:rPr>
          <w:rFonts w:ascii="Times New Roman" w:hAnsi="Times New Roman"/>
          <w:sz w:val="28"/>
          <w:szCs w:val="28"/>
        </w:rPr>
      </w:pPr>
      <w:r w:rsidRPr="0064684D">
        <w:rPr>
          <w:rFonts w:ascii="Times New Roman" w:hAnsi="Times New Roman"/>
          <w:sz w:val="28"/>
          <w:szCs w:val="28"/>
        </w:rPr>
        <w:t xml:space="preserve">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w:t>
      </w:r>
      <w:r w:rsidRPr="0064684D">
        <w:rPr>
          <w:rFonts w:ascii="Times New Roman" w:hAnsi="Times New Roman"/>
          <w:sz w:val="28"/>
          <w:szCs w:val="28"/>
        </w:rPr>
        <w:lastRenderedPageBreak/>
        <w:t>предприятий и учреждений по запросам</w:t>
      </w:r>
      <w:r w:rsidR="00182976">
        <w:rPr>
          <w:rFonts w:ascii="Times New Roman" w:hAnsi="Times New Roman"/>
          <w:sz w:val="28"/>
          <w:szCs w:val="28"/>
        </w:rPr>
        <w:t xml:space="preserve"> </w:t>
      </w:r>
      <w:r w:rsidRPr="0064684D">
        <w:rPr>
          <w:rFonts w:ascii="Times New Roman" w:hAnsi="Times New Roman"/>
          <w:sz w:val="28"/>
          <w:szCs w:val="28"/>
        </w:rPr>
        <w:t>органов местного самоуправления в установленных в этих запросах объемах и сроки</w:t>
      </w:r>
      <w:r w:rsidR="009801FE" w:rsidRPr="0064684D">
        <w:rPr>
          <w:rFonts w:ascii="Times New Roman" w:hAnsi="Times New Roman"/>
          <w:sz w:val="28"/>
          <w:szCs w:val="28"/>
        </w:rPr>
        <w:t xml:space="preserve">. </w:t>
      </w:r>
    </w:p>
    <w:p w:rsidR="009801FE" w:rsidRPr="003E11A0" w:rsidRDefault="009801FE" w:rsidP="00F769FC">
      <w:pPr>
        <w:widowControl/>
        <w:suppressAutoHyphens w:val="0"/>
        <w:autoSpaceDE w:val="0"/>
        <w:autoSpaceDN w:val="0"/>
        <w:adjustRightInd w:val="0"/>
        <w:ind w:firstLine="851"/>
        <w:jc w:val="both"/>
        <w:rPr>
          <w:strike/>
          <w:sz w:val="28"/>
          <w:szCs w:val="28"/>
        </w:rPr>
      </w:pPr>
      <w:r w:rsidRPr="003E11A0">
        <w:rPr>
          <w:rFonts w:eastAsia="Times New Roman"/>
          <w:kern w:val="0"/>
          <w:sz w:val="28"/>
          <w:szCs w:val="28"/>
          <w:lang w:eastAsia="ru-RU"/>
        </w:rPr>
        <w:t>Бухгалтерская отчетность предприятия в случаях, определенных администрацией, подлежит обязательной ежегодной аудиторской проверке независимым аудитором.</w:t>
      </w:r>
    </w:p>
    <w:p w:rsidR="0073273A" w:rsidRPr="003E11A0" w:rsidRDefault="0073273A" w:rsidP="004F2FB4">
      <w:pPr>
        <w:pStyle w:val="af1"/>
        <w:numPr>
          <w:ilvl w:val="0"/>
          <w:numId w:val="64"/>
        </w:numPr>
        <w:tabs>
          <w:tab w:val="clear" w:pos="720"/>
          <w:tab w:val="num" w:pos="1276"/>
        </w:tabs>
        <w:ind w:left="0" w:firstLine="851"/>
        <w:rPr>
          <w:rFonts w:ascii="Times New Roman" w:hAnsi="Times New Roman"/>
          <w:sz w:val="28"/>
          <w:szCs w:val="28"/>
        </w:rPr>
      </w:pPr>
      <w:r w:rsidRPr="003E11A0">
        <w:rPr>
          <w:rFonts w:ascii="Times New Roman" w:hAnsi="Times New Roman"/>
          <w:sz w:val="28"/>
          <w:szCs w:val="28"/>
        </w:rPr>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CC727A" w:rsidRPr="003E11A0" w:rsidRDefault="00CC727A" w:rsidP="00F769FC">
      <w:pPr>
        <w:pStyle w:val="5"/>
        <w:keepNext w:val="0"/>
        <w:ind w:left="0" w:firstLine="851"/>
        <w:jc w:val="both"/>
        <w:rPr>
          <w:b/>
          <w:strike/>
          <w:szCs w:val="28"/>
        </w:rPr>
      </w:pPr>
    </w:p>
    <w:p w:rsidR="00CC727A" w:rsidRPr="001412BF" w:rsidRDefault="00CC727A" w:rsidP="00F769FC">
      <w:pPr>
        <w:pStyle w:val="5"/>
        <w:keepNext w:val="0"/>
        <w:ind w:left="0" w:firstLine="851"/>
        <w:jc w:val="both"/>
        <w:rPr>
          <w:b/>
          <w:szCs w:val="28"/>
        </w:rPr>
      </w:pPr>
      <w:r w:rsidRPr="003E11A0">
        <w:rPr>
          <w:b/>
          <w:szCs w:val="28"/>
        </w:rPr>
        <w:t>Статья 7</w:t>
      </w:r>
      <w:r w:rsidR="007E75E2">
        <w:rPr>
          <w:b/>
          <w:szCs w:val="28"/>
        </w:rPr>
        <w:t>4</w:t>
      </w:r>
      <w:r w:rsidRPr="003E11A0">
        <w:rPr>
          <w:b/>
          <w:szCs w:val="28"/>
        </w:rPr>
        <w:t>. Бюджет</w:t>
      </w:r>
      <w:r w:rsidRPr="001412BF">
        <w:rPr>
          <w:b/>
          <w:szCs w:val="28"/>
        </w:rPr>
        <w:t xml:space="preserve"> муниципального образования </w:t>
      </w:r>
      <w:r w:rsidR="001146B9">
        <w:rPr>
          <w:b/>
          <w:szCs w:val="28"/>
        </w:rPr>
        <w:t>Ейский</w:t>
      </w:r>
      <w:r w:rsidRPr="001412BF">
        <w:rPr>
          <w:b/>
          <w:szCs w:val="28"/>
        </w:rPr>
        <w:t xml:space="preserve"> район</w:t>
      </w:r>
    </w:p>
    <w:p w:rsidR="00CC727A" w:rsidRPr="0064684D" w:rsidRDefault="004C5F51" w:rsidP="004F2FB4">
      <w:pPr>
        <w:pStyle w:val="af8"/>
        <w:numPr>
          <w:ilvl w:val="1"/>
          <w:numId w:val="64"/>
        </w:numPr>
        <w:tabs>
          <w:tab w:val="clear" w:pos="1080"/>
          <w:tab w:val="num" w:pos="1276"/>
        </w:tabs>
        <w:autoSpaceDE w:val="0"/>
        <w:autoSpaceDN w:val="0"/>
        <w:adjustRightInd w:val="0"/>
        <w:ind w:left="0" w:firstLine="851"/>
        <w:rPr>
          <w:rFonts w:ascii="Times New Roman" w:hAnsi="Times New Roman"/>
          <w:bCs/>
          <w:sz w:val="28"/>
          <w:szCs w:val="28"/>
        </w:rPr>
      </w:pPr>
      <w:r w:rsidRPr="0064684D">
        <w:rPr>
          <w:rFonts w:ascii="Times New Roman" w:hAnsi="Times New Roman"/>
          <w:bCs/>
          <w:sz w:val="28"/>
          <w:szCs w:val="28"/>
        </w:rPr>
        <w:t>М</w:t>
      </w:r>
      <w:r w:rsidR="00CC727A" w:rsidRPr="0064684D">
        <w:rPr>
          <w:rFonts w:ascii="Times New Roman" w:hAnsi="Times New Roman"/>
          <w:bCs/>
          <w:sz w:val="28"/>
          <w:szCs w:val="28"/>
        </w:rPr>
        <w:t>униципальное образование имеет собственный бюджет (местный бюджет).</w:t>
      </w:r>
    </w:p>
    <w:p w:rsidR="003E11A0" w:rsidRDefault="00784955" w:rsidP="00A124EA">
      <w:pPr>
        <w:widowControl/>
        <w:tabs>
          <w:tab w:val="num" w:pos="1276"/>
        </w:tabs>
        <w:suppressAutoHyphens w:val="0"/>
        <w:autoSpaceDE w:val="0"/>
        <w:autoSpaceDN w:val="0"/>
        <w:adjustRightInd w:val="0"/>
        <w:ind w:firstLine="851"/>
        <w:jc w:val="both"/>
        <w:rPr>
          <w:rFonts w:eastAsia="Calibri"/>
          <w:bCs/>
          <w:kern w:val="0"/>
          <w:sz w:val="28"/>
          <w:szCs w:val="28"/>
        </w:rPr>
      </w:pPr>
      <w:r w:rsidRPr="001412BF">
        <w:rPr>
          <w:rFonts w:eastAsia="Calibri"/>
          <w:bCs/>
          <w:kern w:val="0"/>
          <w:sz w:val="28"/>
          <w:szCs w:val="28"/>
        </w:rPr>
        <w:t xml:space="preserve">Бюджет </w:t>
      </w:r>
      <w:r w:rsidRPr="001412BF">
        <w:rPr>
          <w:sz w:val="28"/>
          <w:szCs w:val="28"/>
        </w:rPr>
        <w:t xml:space="preserve">муниципального образования </w:t>
      </w:r>
      <w:r>
        <w:rPr>
          <w:sz w:val="28"/>
          <w:szCs w:val="28"/>
        </w:rPr>
        <w:t>Ейский</w:t>
      </w:r>
      <w:r w:rsidRPr="001412BF">
        <w:rPr>
          <w:sz w:val="28"/>
          <w:szCs w:val="28"/>
        </w:rPr>
        <w:t xml:space="preserve"> район</w:t>
      </w:r>
      <w:r w:rsidRPr="001412BF">
        <w:rPr>
          <w:rFonts w:eastAsia="Calibri"/>
          <w:bCs/>
          <w:kern w:val="0"/>
          <w:sz w:val="28"/>
          <w:szCs w:val="28"/>
        </w:rPr>
        <w:t>(районный бюджет) и свод бюджетов городск</w:t>
      </w:r>
      <w:r>
        <w:rPr>
          <w:rFonts w:eastAsia="Calibri"/>
          <w:bCs/>
          <w:kern w:val="0"/>
          <w:sz w:val="28"/>
          <w:szCs w:val="28"/>
        </w:rPr>
        <w:t>ого</w:t>
      </w:r>
      <w:r w:rsidRPr="001412BF">
        <w:rPr>
          <w:rFonts w:eastAsia="Calibri"/>
          <w:bCs/>
          <w:kern w:val="0"/>
          <w:sz w:val="28"/>
          <w:szCs w:val="28"/>
        </w:rPr>
        <w:t xml:space="preserve"> и сельских поселений, входящих в состав </w:t>
      </w:r>
      <w:r w:rsidRPr="001412BF">
        <w:rPr>
          <w:sz w:val="28"/>
          <w:szCs w:val="28"/>
        </w:rPr>
        <w:t xml:space="preserve">муниципального образования </w:t>
      </w:r>
      <w:r>
        <w:rPr>
          <w:sz w:val="28"/>
          <w:szCs w:val="28"/>
        </w:rPr>
        <w:t>Ейский</w:t>
      </w:r>
      <w:r w:rsidRPr="001412BF">
        <w:rPr>
          <w:sz w:val="28"/>
          <w:szCs w:val="28"/>
        </w:rPr>
        <w:t xml:space="preserve"> район</w:t>
      </w:r>
      <w:r w:rsidRPr="001412BF">
        <w:rPr>
          <w:rFonts w:eastAsia="Calibri"/>
          <w:bCs/>
          <w:kern w:val="0"/>
          <w:sz w:val="28"/>
          <w:szCs w:val="28"/>
        </w:rPr>
        <w:t xml:space="preserve">(без учета межбюджетных трансфертов между этими бюджетами), образуют консолидированный бюджет </w:t>
      </w:r>
      <w:r w:rsidRPr="001412BF">
        <w:rPr>
          <w:sz w:val="28"/>
          <w:szCs w:val="28"/>
        </w:rPr>
        <w:t xml:space="preserve">муниципального образования </w:t>
      </w:r>
      <w:r>
        <w:rPr>
          <w:sz w:val="28"/>
          <w:szCs w:val="28"/>
        </w:rPr>
        <w:t>Ейский</w:t>
      </w:r>
      <w:r w:rsidRPr="001412BF">
        <w:rPr>
          <w:sz w:val="28"/>
          <w:szCs w:val="28"/>
        </w:rPr>
        <w:t xml:space="preserve"> район</w:t>
      </w:r>
      <w:r w:rsidRPr="001412BF">
        <w:rPr>
          <w:rFonts w:eastAsia="Calibri"/>
          <w:bCs/>
          <w:kern w:val="0"/>
          <w:sz w:val="28"/>
          <w:szCs w:val="28"/>
        </w:rPr>
        <w:t>.</w:t>
      </w:r>
    </w:p>
    <w:p w:rsidR="0064684D" w:rsidRDefault="00CC727A" w:rsidP="004F2FB4">
      <w:pPr>
        <w:pStyle w:val="af8"/>
        <w:numPr>
          <w:ilvl w:val="1"/>
          <w:numId w:val="64"/>
        </w:numPr>
        <w:tabs>
          <w:tab w:val="clear" w:pos="1080"/>
          <w:tab w:val="num" w:pos="1276"/>
        </w:tabs>
        <w:autoSpaceDE w:val="0"/>
        <w:autoSpaceDN w:val="0"/>
        <w:adjustRightInd w:val="0"/>
        <w:ind w:left="0" w:firstLine="851"/>
        <w:rPr>
          <w:rFonts w:ascii="Times New Roman" w:hAnsi="Times New Roman"/>
          <w:bCs/>
          <w:sz w:val="28"/>
          <w:szCs w:val="28"/>
        </w:rPr>
      </w:pPr>
      <w:r w:rsidRPr="0064684D">
        <w:rPr>
          <w:rFonts w:ascii="Times New Roman" w:hAnsi="Times New Roman"/>
          <w:bCs/>
          <w:sz w:val="28"/>
          <w:szCs w:val="28"/>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w:t>
      </w:r>
      <w:r w:rsidR="00DF78F2" w:rsidRPr="0064684D">
        <w:rPr>
          <w:rFonts w:ascii="Times New Roman" w:hAnsi="Times New Roman"/>
          <w:sz w:val="28"/>
          <w:szCs w:val="28"/>
        </w:rPr>
        <w:t xml:space="preserve">муниципального образования </w:t>
      </w:r>
      <w:r w:rsidR="001146B9" w:rsidRPr="0064684D">
        <w:rPr>
          <w:rFonts w:ascii="Times New Roman" w:hAnsi="Times New Roman"/>
          <w:sz w:val="28"/>
          <w:szCs w:val="28"/>
        </w:rPr>
        <w:t>Ейский</w:t>
      </w:r>
      <w:r w:rsidR="00DF78F2" w:rsidRPr="0064684D">
        <w:rPr>
          <w:rFonts w:ascii="Times New Roman" w:hAnsi="Times New Roman"/>
          <w:sz w:val="28"/>
          <w:szCs w:val="28"/>
        </w:rPr>
        <w:t xml:space="preserve"> район</w:t>
      </w:r>
      <w:r w:rsidR="00182976">
        <w:rPr>
          <w:rFonts w:ascii="Times New Roman" w:hAnsi="Times New Roman"/>
          <w:sz w:val="28"/>
          <w:szCs w:val="28"/>
        </w:rPr>
        <w:t xml:space="preserve"> </w:t>
      </w:r>
      <w:r w:rsidRPr="0064684D">
        <w:rPr>
          <w:rFonts w:ascii="Times New Roman" w:hAnsi="Times New Roman"/>
          <w:bCs/>
          <w:sz w:val="28"/>
          <w:szCs w:val="28"/>
        </w:rPr>
        <w:t>самостоятельно с соблюдением требований, установленных Бюджетным кодексом Российской Федерации.</w:t>
      </w:r>
    </w:p>
    <w:p w:rsidR="0064684D" w:rsidRDefault="00CC727A" w:rsidP="004F2FB4">
      <w:pPr>
        <w:pStyle w:val="af8"/>
        <w:numPr>
          <w:ilvl w:val="1"/>
          <w:numId w:val="64"/>
        </w:numPr>
        <w:tabs>
          <w:tab w:val="clear" w:pos="1080"/>
          <w:tab w:val="num" w:pos="1276"/>
        </w:tabs>
        <w:autoSpaceDE w:val="0"/>
        <w:autoSpaceDN w:val="0"/>
        <w:adjustRightInd w:val="0"/>
        <w:ind w:left="0" w:firstLine="851"/>
        <w:rPr>
          <w:rFonts w:ascii="Times New Roman" w:hAnsi="Times New Roman"/>
          <w:bCs/>
          <w:sz w:val="28"/>
          <w:szCs w:val="28"/>
        </w:rPr>
      </w:pPr>
      <w:r w:rsidRPr="0064684D">
        <w:rPr>
          <w:rFonts w:ascii="Times New Roman" w:hAnsi="Times New Roman"/>
          <w:bCs/>
          <w:sz w:val="28"/>
          <w:szCs w:val="28"/>
        </w:rPr>
        <w:t xml:space="preserve">Бюджетные полномочия </w:t>
      </w:r>
      <w:r w:rsidR="00310132" w:rsidRPr="0064684D">
        <w:rPr>
          <w:rFonts w:ascii="Times New Roman" w:hAnsi="Times New Roman"/>
          <w:sz w:val="28"/>
          <w:szCs w:val="28"/>
        </w:rPr>
        <w:t xml:space="preserve">муниципального образования </w:t>
      </w:r>
      <w:r w:rsidR="001146B9" w:rsidRPr="0064684D">
        <w:rPr>
          <w:rFonts w:ascii="Times New Roman" w:hAnsi="Times New Roman"/>
          <w:sz w:val="28"/>
          <w:szCs w:val="28"/>
        </w:rPr>
        <w:t>Ейский</w:t>
      </w:r>
      <w:r w:rsidR="00310132" w:rsidRPr="0064684D">
        <w:rPr>
          <w:rFonts w:ascii="Times New Roman" w:hAnsi="Times New Roman"/>
          <w:sz w:val="28"/>
          <w:szCs w:val="28"/>
        </w:rPr>
        <w:t xml:space="preserve"> район</w:t>
      </w:r>
      <w:r w:rsidR="00182976">
        <w:rPr>
          <w:rFonts w:ascii="Times New Roman" w:hAnsi="Times New Roman"/>
          <w:sz w:val="28"/>
          <w:szCs w:val="28"/>
        </w:rPr>
        <w:t xml:space="preserve"> </w:t>
      </w:r>
      <w:r w:rsidRPr="0064684D">
        <w:rPr>
          <w:rFonts w:ascii="Times New Roman" w:hAnsi="Times New Roman"/>
          <w:bCs/>
          <w:sz w:val="28"/>
          <w:szCs w:val="28"/>
        </w:rPr>
        <w:t>устанавливаются Бюджетным кодексом Российской Федерации.</w:t>
      </w:r>
    </w:p>
    <w:p w:rsidR="0064684D" w:rsidRDefault="00CC727A" w:rsidP="004F2FB4">
      <w:pPr>
        <w:pStyle w:val="af8"/>
        <w:numPr>
          <w:ilvl w:val="1"/>
          <w:numId w:val="64"/>
        </w:numPr>
        <w:tabs>
          <w:tab w:val="clear" w:pos="1080"/>
          <w:tab w:val="num" w:pos="1276"/>
        </w:tabs>
        <w:autoSpaceDE w:val="0"/>
        <w:autoSpaceDN w:val="0"/>
        <w:adjustRightInd w:val="0"/>
        <w:ind w:left="0" w:firstLine="851"/>
        <w:rPr>
          <w:rFonts w:ascii="Times New Roman" w:hAnsi="Times New Roman"/>
          <w:bCs/>
          <w:sz w:val="28"/>
          <w:szCs w:val="28"/>
        </w:rPr>
      </w:pPr>
      <w:r w:rsidRPr="0064684D">
        <w:rPr>
          <w:rFonts w:ascii="Times New Roman" w:hAnsi="Times New Roman"/>
          <w:bCs/>
          <w:sz w:val="28"/>
          <w:szCs w:val="28"/>
        </w:rPr>
        <w:t xml:space="preserve">Руководитель финансового органа </w:t>
      </w:r>
      <w:r w:rsidR="00310132" w:rsidRPr="0064684D">
        <w:rPr>
          <w:rFonts w:ascii="Times New Roman" w:hAnsi="Times New Roman"/>
          <w:sz w:val="28"/>
          <w:szCs w:val="28"/>
        </w:rPr>
        <w:t xml:space="preserve">муниципального образования </w:t>
      </w:r>
      <w:r w:rsidR="001146B9" w:rsidRPr="0064684D">
        <w:rPr>
          <w:rFonts w:ascii="Times New Roman" w:hAnsi="Times New Roman"/>
          <w:sz w:val="28"/>
          <w:szCs w:val="28"/>
        </w:rPr>
        <w:t>Ейский</w:t>
      </w:r>
      <w:r w:rsidR="00310132" w:rsidRPr="0064684D">
        <w:rPr>
          <w:rFonts w:ascii="Times New Roman" w:hAnsi="Times New Roman"/>
          <w:sz w:val="28"/>
          <w:szCs w:val="28"/>
        </w:rPr>
        <w:t xml:space="preserve"> район</w:t>
      </w:r>
      <w:r w:rsidR="00182976">
        <w:rPr>
          <w:rFonts w:ascii="Times New Roman" w:hAnsi="Times New Roman"/>
          <w:sz w:val="28"/>
          <w:szCs w:val="28"/>
        </w:rPr>
        <w:t xml:space="preserve"> </w:t>
      </w:r>
      <w:r w:rsidRPr="0064684D">
        <w:rPr>
          <w:rFonts w:ascii="Times New Roman" w:hAnsi="Times New Roman"/>
          <w:bCs/>
          <w:sz w:val="28"/>
          <w:szCs w:val="28"/>
        </w:rPr>
        <w:t>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CC727A" w:rsidRPr="00EA139F" w:rsidRDefault="00CC727A" w:rsidP="004F2FB4">
      <w:pPr>
        <w:pStyle w:val="af8"/>
        <w:numPr>
          <w:ilvl w:val="1"/>
          <w:numId w:val="64"/>
        </w:numPr>
        <w:tabs>
          <w:tab w:val="clear" w:pos="1080"/>
          <w:tab w:val="num" w:pos="1276"/>
        </w:tabs>
        <w:autoSpaceDE w:val="0"/>
        <w:autoSpaceDN w:val="0"/>
        <w:adjustRightInd w:val="0"/>
        <w:ind w:left="0" w:firstLine="851"/>
        <w:rPr>
          <w:rFonts w:ascii="Times New Roman" w:hAnsi="Times New Roman"/>
          <w:bCs/>
          <w:sz w:val="28"/>
          <w:szCs w:val="28"/>
        </w:rPr>
      </w:pPr>
      <w:r w:rsidRPr="00EA139F">
        <w:rPr>
          <w:rFonts w:ascii="Times New Roman" w:hAnsi="Times New Roman"/>
          <w:bCs/>
          <w:sz w:val="28"/>
          <w:szCs w:val="28"/>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w:t>
      </w:r>
      <w:r w:rsidR="00E63A7C" w:rsidRPr="00EA139F">
        <w:rPr>
          <w:rFonts w:ascii="Times New Roman" w:hAnsi="Times New Roman"/>
          <w:sz w:val="28"/>
          <w:szCs w:val="28"/>
        </w:rPr>
        <w:t xml:space="preserve"> муниципального образования </w:t>
      </w:r>
      <w:r w:rsidR="001146B9" w:rsidRPr="00EA139F">
        <w:rPr>
          <w:rFonts w:ascii="Times New Roman" w:hAnsi="Times New Roman"/>
          <w:sz w:val="28"/>
          <w:szCs w:val="28"/>
        </w:rPr>
        <w:t>Ейский</w:t>
      </w:r>
      <w:r w:rsidR="00E63A7C" w:rsidRPr="00EA139F">
        <w:rPr>
          <w:rFonts w:ascii="Times New Roman" w:hAnsi="Times New Roman"/>
          <w:sz w:val="28"/>
          <w:szCs w:val="28"/>
        </w:rPr>
        <w:t xml:space="preserve"> район</w:t>
      </w:r>
      <w:r w:rsidRPr="00EA139F">
        <w:rPr>
          <w:rFonts w:ascii="Times New Roman" w:hAnsi="Times New Roman"/>
          <w:bCs/>
          <w:sz w:val="28"/>
          <w:szCs w:val="28"/>
        </w:rPr>
        <w:t xml:space="preserve">, работников муниципальных учреждений с указанием фактических </w:t>
      </w:r>
      <w:r w:rsidR="00F97A4F" w:rsidRPr="00EA139F">
        <w:rPr>
          <w:rFonts w:ascii="Times New Roman" w:hAnsi="Times New Roman"/>
          <w:bCs/>
          <w:sz w:val="28"/>
          <w:szCs w:val="28"/>
        </w:rPr>
        <w:t>расходов на</w:t>
      </w:r>
      <w:r w:rsidR="00182976">
        <w:rPr>
          <w:rFonts w:ascii="Times New Roman" w:hAnsi="Times New Roman"/>
          <w:bCs/>
          <w:sz w:val="28"/>
          <w:szCs w:val="28"/>
        </w:rPr>
        <w:t xml:space="preserve"> </w:t>
      </w:r>
      <w:r w:rsidR="00F97A4F" w:rsidRPr="00EA139F">
        <w:rPr>
          <w:rFonts w:ascii="Times New Roman" w:hAnsi="Times New Roman"/>
          <w:bCs/>
          <w:sz w:val="28"/>
          <w:szCs w:val="28"/>
        </w:rPr>
        <w:t>оплату их труда</w:t>
      </w:r>
      <w:r w:rsidR="003E11A0" w:rsidRPr="00EA139F">
        <w:rPr>
          <w:rFonts w:ascii="Times New Roman" w:hAnsi="Times New Roman"/>
          <w:bCs/>
          <w:sz w:val="28"/>
          <w:szCs w:val="28"/>
        </w:rPr>
        <w:t xml:space="preserve">, </w:t>
      </w:r>
      <w:r w:rsidRPr="00EA139F">
        <w:rPr>
          <w:rFonts w:ascii="Times New Roman" w:hAnsi="Times New Roman"/>
          <w:bCs/>
          <w:sz w:val="28"/>
          <w:szCs w:val="28"/>
        </w:rPr>
        <w:t>подлежат официальному опубликованию.</w:t>
      </w:r>
    </w:p>
    <w:p w:rsidR="00CC727A" w:rsidRPr="003E11A0" w:rsidRDefault="00CC727A" w:rsidP="00F769FC">
      <w:pPr>
        <w:suppressAutoHyphens w:val="0"/>
        <w:autoSpaceDE w:val="0"/>
        <w:autoSpaceDN w:val="0"/>
        <w:adjustRightInd w:val="0"/>
        <w:ind w:firstLine="851"/>
        <w:jc w:val="both"/>
        <w:rPr>
          <w:rFonts w:eastAsia="Calibri"/>
          <w:bCs/>
          <w:strike/>
          <w:kern w:val="0"/>
          <w:sz w:val="28"/>
          <w:szCs w:val="28"/>
        </w:rPr>
      </w:pPr>
    </w:p>
    <w:p w:rsidR="0083610A" w:rsidRPr="003E11A0" w:rsidRDefault="0083610A" w:rsidP="00F769FC">
      <w:pPr>
        <w:pStyle w:val="2"/>
        <w:keepNext w:val="0"/>
        <w:spacing w:before="0" w:after="0"/>
        <w:ind w:firstLine="851"/>
        <w:rPr>
          <w:rFonts w:ascii="Times New Roman" w:hAnsi="Times New Roman"/>
          <w:sz w:val="28"/>
          <w:szCs w:val="28"/>
        </w:rPr>
      </w:pPr>
      <w:r w:rsidRPr="003E11A0">
        <w:rPr>
          <w:rFonts w:ascii="Times New Roman" w:hAnsi="Times New Roman"/>
          <w:sz w:val="28"/>
          <w:szCs w:val="28"/>
        </w:rPr>
        <w:t>Статья 7</w:t>
      </w:r>
      <w:r w:rsidR="007E75E2">
        <w:rPr>
          <w:rFonts w:ascii="Times New Roman" w:hAnsi="Times New Roman"/>
          <w:sz w:val="28"/>
          <w:szCs w:val="28"/>
        </w:rPr>
        <w:t>5</w:t>
      </w:r>
      <w:r w:rsidRPr="003E11A0">
        <w:rPr>
          <w:rFonts w:ascii="Times New Roman" w:hAnsi="Times New Roman"/>
          <w:sz w:val="28"/>
          <w:szCs w:val="28"/>
        </w:rPr>
        <w:t>. Расходы местного бюджета</w:t>
      </w:r>
    </w:p>
    <w:p w:rsidR="00AA0A37" w:rsidRDefault="0083610A" w:rsidP="004F2FB4">
      <w:pPr>
        <w:pStyle w:val="af8"/>
        <w:numPr>
          <w:ilvl w:val="3"/>
          <w:numId w:val="65"/>
        </w:numPr>
        <w:tabs>
          <w:tab w:val="left" w:pos="1276"/>
        </w:tabs>
        <w:autoSpaceDE w:val="0"/>
        <w:autoSpaceDN w:val="0"/>
        <w:adjustRightInd w:val="0"/>
        <w:ind w:left="0" w:firstLine="851"/>
        <w:rPr>
          <w:rFonts w:ascii="Times New Roman" w:hAnsi="Times New Roman"/>
          <w:bCs/>
          <w:sz w:val="28"/>
          <w:szCs w:val="28"/>
        </w:rPr>
      </w:pPr>
      <w:r w:rsidRPr="00AA0A37">
        <w:rPr>
          <w:rFonts w:ascii="Times New Roman" w:hAnsi="Times New Roman"/>
          <w:bCs/>
          <w:sz w:val="28"/>
          <w:szCs w:val="28"/>
        </w:rPr>
        <w:t xml:space="preserve">Формирование расходов местного бюджета осуществляется в соответствии с расходными обязательствами </w:t>
      </w:r>
      <w:r w:rsidRPr="00AA0A37">
        <w:rPr>
          <w:rFonts w:ascii="Times New Roman" w:hAnsi="Times New Roman"/>
          <w:sz w:val="28"/>
          <w:szCs w:val="28"/>
        </w:rPr>
        <w:t xml:space="preserve">муниципального образования </w:t>
      </w:r>
      <w:r w:rsidR="001146B9" w:rsidRPr="00AA0A37">
        <w:rPr>
          <w:rFonts w:ascii="Times New Roman" w:hAnsi="Times New Roman"/>
          <w:sz w:val="28"/>
          <w:szCs w:val="28"/>
        </w:rPr>
        <w:t>Ейский</w:t>
      </w:r>
      <w:r w:rsidRPr="00AA0A37">
        <w:rPr>
          <w:rFonts w:ascii="Times New Roman" w:hAnsi="Times New Roman"/>
          <w:sz w:val="28"/>
          <w:szCs w:val="28"/>
        </w:rPr>
        <w:t xml:space="preserve"> район</w:t>
      </w:r>
      <w:r w:rsidRPr="00AA0A37">
        <w:rPr>
          <w:rFonts w:ascii="Times New Roman" w:hAnsi="Times New Roman"/>
          <w:bCs/>
          <w:sz w:val="28"/>
          <w:szCs w:val="28"/>
        </w:rPr>
        <w:t xml:space="preserve">, устанавливаемыми и исполняемыми органами местного самоуправления </w:t>
      </w:r>
      <w:r w:rsidR="00F7250B" w:rsidRPr="00AA0A37">
        <w:rPr>
          <w:rFonts w:ascii="Times New Roman" w:hAnsi="Times New Roman"/>
          <w:sz w:val="28"/>
          <w:szCs w:val="28"/>
        </w:rPr>
        <w:t xml:space="preserve">муниципального образования </w:t>
      </w:r>
      <w:r w:rsidR="001146B9" w:rsidRPr="00AA0A37">
        <w:rPr>
          <w:rFonts w:ascii="Times New Roman" w:hAnsi="Times New Roman"/>
          <w:sz w:val="28"/>
          <w:szCs w:val="28"/>
        </w:rPr>
        <w:t>Ейский</w:t>
      </w:r>
      <w:r w:rsidR="00F7250B" w:rsidRPr="00AA0A37">
        <w:rPr>
          <w:rFonts w:ascii="Times New Roman" w:hAnsi="Times New Roman"/>
          <w:sz w:val="28"/>
          <w:szCs w:val="28"/>
        </w:rPr>
        <w:t xml:space="preserve"> район </w:t>
      </w:r>
      <w:r w:rsidRPr="00AA0A37">
        <w:rPr>
          <w:rFonts w:ascii="Times New Roman" w:hAnsi="Times New Roman"/>
          <w:bCs/>
          <w:sz w:val="28"/>
          <w:szCs w:val="28"/>
        </w:rPr>
        <w:t>в соответствии с требованиями Бюджетного кодекса Российской Федерации.</w:t>
      </w:r>
    </w:p>
    <w:p w:rsidR="0083610A" w:rsidRPr="00AA0A37" w:rsidRDefault="0083610A" w:rsidP="004F2FB4">
      <w:pPr>
        <w:pStyle w:val="af8"/>
        <w:numPr>
          <w:ilvl w:val="3"/>
          <w:numId w:val="65"/>
        </w:numPr>
        <w:tabs>
          <w:tab w:val="left" w:pos="1276"/>
        </w:tabs>
        <w:autoSpaceDE w:val="0"/>
        <w:autoSpaceDN w:val="0"/>
        <w:adjustRightInd w:val="0"/>
        <w:ind w:left="0" w:firstLine="851"/>
        <w:rPr>
          <w:rFonts w:ascii="Times New Roman" w:hAnsi="Times New Roman"/>
          <w:bCs/>
          <w:sz w:val="28"/>
          <w:szCs w:val="28"/>
        </w:rPr>
      </w:pPr>
      <w:r w:rsidRPr="00AA0A37">
        <w:rPr>
          <w:rFonts w:ascii="Times New Roman" w:hAnsi="Times New Roman"/>
          <w:bCs/>
          <w:sz w:val="28"/>
          <w:szCs w:val="28"/>
        </w:rPr>
        <w:lastRenderedPageBreak/>
        <w:t xml:space="preserve">Исполнение расходных обязательств </w:t>
      </w:r>
      <w:r w:rsidR="00F7250B" w:rsidRPr="00AA0A37">
        <w:rPr>
          <w:rFonts w:ascii="Times New Roman" w:hAnsi="Times New Roman"/>
          <w:sz w:val="28"/>
          <w:szCs w:val="28"/>
        </w:rPr>
        <w:t xml:space="preserve">муниципального образования </w:t>
      </w:r>
      <w:r w:rsidR="001146B9" w:rsidRPr="00AA0A37">
        <w:rPr>
          <w:rFonts w:ascii="Times New Roman" w:hAnsi="Times New Roman"/>
          <w:sz w:val="28"/>
          <w:szCs w:val="28"/>
        </w:rPr>
        <w:t>Ейский</w:t>
      </w:r>
      <w:r w:rsidR="00F7250B" w:rsidRPr="00AA0A37">
        <w:rPr>
          <w:rFonts w:ascii="Times New Roman" w:hAnsi="Times New Roman"/>
          <w:sz w:val="28"/>
          <w:szCs w:val="28"/>
        </w:rPr>
        <w:t xml:space="preserve"> район </w:t>
      </w:r>
      <w:r w:rsidRPr="00AA0A37">
        <w:rPr>
          <w:rFonts w:ascii="Times New Roman" w:hAnsi="Times New Roman"/>
          <w:bCs/>
          <w:sz w:val="28"/>
          <w:szCs w:val="28"/>
        </w:rPr>
        <w:t>осуществляется за счет средств местн</w:t>
      </w:r>
      <w:r w:rsidR="00F7250B" w:rsidRPr="00AA0A37">
        <w:rPr>
          <w:rFonts w:ascii="Times New Roman" w:hAnsi="Times New Roman"/>
          <w:bCs/>
          <w:sz w:val="28"/>
          <w:szCs w:val="28"/>
        </w:rPr>
        <w:t>ого</w:t>
      </w:r>
      <w:r w:rsidRPr="00AA0A37">
        <w:rPr>
          <w:rFonts w:ascii="Times New Roman" w:hAnsi="Times New Roman"/>
          <w:bCs/>
          <w:sz w:val="28"/>
          <w:szCs w:val="28"/>
        </w:rPr>
        <w:t xml:space="preserve"> бюджет</w:t>
      </w:r>
      <w:r w:rsidR="00F7250B" w:rsidRPr="00AA0A37">
        <w:rPr>
          <w:rFonts w:ascii="Times New Roman" w:hAnsi="Times New Roman"/>
          <w:bCs/>
          <w:sz w:val="28"/>
          <w:szCs w:val="28"/>
        </w:rPr>
        <w:t>а</w:t>
      </w:r>
      <w:r w:rsidRPr="00AA0A37">
        <w:rPr>
          <w:rFonts w:ascii="Times New Roman" w:hAnsi="Times New Roman"/>
          <w:bCs/>
          <w:sz w:val="28"/>
          <w:szCs w:val="28"/>
        </w:rPr>
        <w:t xml:space="preserve"> в соответствии с требованиями Бюджетного кодекса Российской Федерации.</w:t>
      </w:r>
    </w:p>
    <w:p w:rsidR="0083610A" w:rsidRPr="003E11A0" w:rsidRDefault="0083610A" w:rsidP="00F769FC">
      <w:pPr>
        <w:ind w:firstLine="851"/>
      </w:pPr>
    </w:p>
    <w:p w:rsidR="00CA5938" w:rsidRPr="003E11A0" w:rsidRDefault="00CA5938" w:rsidP="00F769FC">
      <w:pPr>
        <w:widowControl/>
        <w:suppressAutoHyphens w:val="0"/>
        <w:autoSpaceDE w:val="0"/>
        <w:autoSpaceDN w:val="0"/>
        <w:adjustRightInd w:val="0"/>
        <w:ind w:firstLine="851"/>
        <w:jc w:val="both"/>
        <w:outlineLvl w:val="0"/>
        <w:rPr>
          <w:rFonts w:eastAsia="Calibri"/>
          <w:b/>
          <w:kern w:val="0"/>
          <w:sz w:val="28"/>
          <w:szCs w:val="28"/>
        </w:rPr>
      </w:pPr>
      <w:r w:rsidRPr="003E11A0">
        <w:rPr>
          <w:b/>
          <w:sz w:val="28"/>
          <w:szCs w:val="28"/>
        </w:rPr>
        <w:t>Статья 7</w:t>
      </w:r>
      <w:r w:rsidR="007E75E2">
        <w:rPr>
          <w:b/>
          <w:sz w:val="28"/>
          <w:szCs w:val="28"/>
        </w:rPr>
        <w:t>6</w:t>
      </w:r>
      <w:r w:rsidRPr="003E11A0">
        <w:rPr>
          <w:b/>
          <w:sz w:val="28"/>
          <w:szCs w:val="28"/>
        </w:rPr>
        <w:t xml:space="preserve">. </w:t>
      </w:r>
      <w:r w:rsidRPr="003E11A0">
        <w:rPr>
          <w:rFonts w:eastAsia="Calibri"/>
          <w:b/>
          <w:kern w:val="0"/>
          <w:sz w:val="28"/>
          <w:szCs w:val="28"/>
        </w:rPr>
        <w:t>Закупки для обеспечения муниципальных нужд</w:t>
      </w:r>
    </w:p>
    <w:p w:rsidR="00E151B5" w:rsidRDefault="00CA5938" w:rsidP="004F2FB4">
      <w:pPr>
        <w:pStyle w:val="af8"/>
        <w:numPr>
          <w:ilvl w:val="4"/>
          <w:numId w:val="65"/>
        </w:numPr>
        <w:tabs>
          <w:tab w:val="clear" w:pos="2160"/>
          <w:tab w:val="num" w:pos="1276"/>
        </w:tabs>
        <w:autoSpaceDE w:val="0"/>
        <w:autoSpaceDN w:val="0"/>
        <w:adjustRightInd w:val="0"/>
        <w:ind w:left="0" w:firstLine="851"/>
        <w:rPr>
          <w:rFonts w:ascii="Times New Roman" w:hAnsi="Times New Roman"/>
          <w:sz w:val="28"/>
          <w:szCs w:val="28"/>
        </w:rPr>
      </w:pPr>
      <w:r w:rsidRPr="00E151B5">
        <w:rPr>
          <w:rFonts w:ascii="Times New Roman" w:hAnsi="Times New Roman"/>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A5938" w:rsidRPr="00E151B5" w:rsidRDefault="00CA5938" w:rsidP="004F2FB4">
      <w:pPr>
        <w:pStyle w:val="af8"/>
        <w:numPr>
          <w:ilvl w:val="4"/>
          <w:numId w:val="65"/>
        </w:numPr>
        <w:tabs>
          <w:tab w:val="clear" w:pos="2160"/>
          <w:tab w:val="num" w:pos="1276"/>
        </w:tabs>
        <w:autoSpaceDE w:val="0"/>
        <w:autoSpaceDN w:val="0"/>
        <w:adjustRightInd w:val="0"/>
        <w:ind w:left="0" w:firstLine="851"/>
        <w:rPr>
          <w:rFonts w:ascii="Times New Roman" w:hAnsi="Times New Roman"/>
          <w:sz w:val="28"/>
          <w:szCs w:val="28"/>
        </w:rPr>
      </w:pPr>
      <w:r w:rsidRPr="00E151B5">
        <w:rPr>
          <w:rFonts w:ascii="Times New Roman" w:hAnsi="Times New Roman"/>
          <w:sz w:val="28"/>
          <w:szCs w:val="28"/>
        </w:rPr>
        <w:t>Закупки товаров, работ, услуг для обеспечения муниципальных нужд осуществляются за счет средств местного бюджета.</w:t>
      </w:r>
    </w:p>
    <w:p w:rsidR="00CA5938" w:rsidRPr="003E11A0" w:rsidRDefault="00CA5938" w:rsidP="00F769FC">
      <w:pPr>
        <w:ind w:firstLine="851"/>
      </w:pPr>
    </w:p>
    <w:p w:rsidR="009025A3" w:rsidRPr="003E11A0" w:rsidRDefault="009025A3" w:rsidP="00F769FC">
      <w:pPr>
        <w:suppressAutoHyphens w:val="0"/>
        <w:ind w:firstLine="851"/>
        <w:jc w:val="both"/>
        <w:rPr>
          <w:b/>
          <w:sz w:val="28"/>
          <w:szCs w:val="28"/>
        </w:rPr>
      </w:pPr>
      <w:r w:rsidRPr="003E11A0">
        <w:rPr>
          <w:b/>
          <w:sz w:val="28"/>
          <w:szCs w:val="28"/>
        </w:rPr>
        <w:t>Статья 7</w:t>
      </w:r>
      <w:r w:rsidR="007E75E2">
        <w:rPr>
          <w:b/>
          <w:sz w:val="28"/>
          <w:szCs w:val="28"/>
        </w:rPr>
        <w:t>7</w:t>
      </w:r>
      <w:r w:rsidRPr="003E11A0">
        <w:rPr>
          <w:b/>
          <w:sz w:val="28"/>
          <w:szCs w:val="28"/>
        </w:rPr>
        <w:t>. Доходы местного бюджета</w:t>
      </w:r>
    </w:p>
    <w:p w:rsidR="009025A3" w:rsidRPr="003E11A0" w:rsidRDefault="009025A3" w:rsidP="00F769FC">
      <w:pPr>
        <w:suppressAutoHyphens w:val="0"/>
        <w:autoSpaceDE w:val="0"/>
        <w:autoSpaceDN w:val="0"/>
        <w:adjustRightInd w:val="0"/>
        <w:ind w:firstLine="851"/>
        <w:jc w:val="both"/>
        <w:rPr>
          <w:rFonts w:eastAsia="Times New Roman"/>
          <w:bCs/>
          <w:kern w:val="0"/>
          <w:sz w:val="28"/>
          <w:szCs w:val="28"/>
          <w:lang w:eastAsia="ru-RU"/>
        </w:rPr>
      </w:pPr>
      <w:r w:rsidRPr="003E11A0">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3273A" w:rsidRPr="003E11A0" w:rsidRDefault="0073273A" w:rsidP="00F769FC">
      <w:pPr>
        <w:tabs>
          <w:tab w:val="left" w:pos="0"/>
        </w:tabs>
        <w:autoSpaceDE w:val="0"/>
        <w:ind w:firstLine="851"/>
        <w:jc w:val="both"/>
        <w:rPr>
          <w:sz w:val="28"/>
          <w:szCs w:val="28"/>
        </w:rPr>
      </w:pPr>
    </w:p>
    <w:p w:rsidR="0073273A" w:rsidRPr="003E11A0" w:rsidRDefault="0073273A" w:rsidP="00445491">
      <w:pPr>
        <w:pStyle w:val="2"/>
        <w:keepNext w:val="0"/>
        <w:tabs>
          <w:tab w:val="left" w:pos="1276"/>
        </w:tabs>
        <w:spacing w:before="0" w:after="0"/>
        <w:ind w:firstLine="851"/>
        <w:rPr>
          <w:rFonts w:ascii="Times New Roman" w:hAnsi="Times New Roman"/>
          <w:sz w:val="28"/>
          <w:szCs w:val="28"/>
        </w:rPr>
      </w:pPr>
      <w:r w:rsidRPr="003E11A0">
        <w:rPr>
          <w:rFonts w:ascii="Times New Roman" w:hAnsi="Times New Roman"/>
          <w:sz w:val="28"/>
          <w:szCs w:val="28"/>
        </w:rPr>
        <w:t>Статья 7</w:t>
      </w:r>
      <w:r w:rsidR="007E75E2">
        <w:rPr>
          <w:rFonts w:ascii="Times New Roman" w:hAnsi="Times New Roman"/>
          <w:sz w:val="28"/>
          <w:szCs w:val="28"/>
        </w:rPr>
        <w:t>8</w:t>
      </w:r>
      <w:r w:rsidRPr="003E11A0">
        <w:rPr>
          <w:rFonts w:ascii="Times New Roman" w:hAnsi="Times New Roman"/>
          <w:sz w:val="28"/>
          <w:szCs w:val="28"/>
        </w:rPr>
        <w:t>. Составление, рассмотрение проекта местного бюджета и утверждение местного бюджета</w:t>
      </w:r>
    </w:p>
    <w:p w:rsidR="0073273A" w:rsidRPr="00E151B5" w:rsidRDefault="0073273A" w:rsidP="004F2FB4">
      <w:pPr>
        <w:pStyle w:val="af8"/>
        <w:numPr>
          <w:ilvl w:val="5"/>
          <w:numId w:val="65"/>
        </w:numPr>
        <w:tabs>
          <w:tab w:val="left" w:pos="1276"/>
          <w:tab w:val="left" w:pos="9781"/>
        </w:tabs>
        <w:ind w:left="0" w:right="49" w:firstLine="851"/>
        <w:rPr>
          <w:rFonts w:ascii="Times New Roman" w:hAnsi="Times New Roman"/>
          <w:sz w:val="28"/>
          <w:szCs w:val="28"/>
        </w:rPr>
      </w:pPr>
      <w:r w:rsidRPr="00E151B5">
        <w:rPr>
          <w:rFonts w:ascii="Times New Roman" w:hAnsi="Times New Roman"/>
          <w:sz w:val="28"/>
          <w:szCs w:val="28"/>
        </w:rPr>
        <w:t xml:space="preserve">Составление проекта местного бюджета осуществляется на </w:t>
      </w:r>
      <w:r w:rsidR="00345C5E" w:rsidRPr="00E151B5">
        <w:rPr>
          <w:rFonts w:ascii="Times New Roman" w:hAnsi="Times New Roman"/>
          <w:sz w:val="28"/>
          <w:szCs w:val="28"/>
        </w:rPr>
        <w:t xml:space="preserve">основе </w:t>
      </w:r>
      <w:r w:rsidRPr="00E151B5">
        <w:rPr>
          <w:rFonts w:ascii="Times New Roman" w:hAnsi="Times New Roman"/>
          <w:sz w:val="28"/>
          <w:szCs w:val="28"/>
        </w:rPr>
        <w:t xml:space="preserve">прогноза социально-экономического развития муниципального образования </w:t>
      </w:r>
      <w:r w:rsidR="001C6410" w:rsidRPr="00E151B5">
        <w:rPr>
          <w:rFonts w:ascii="Times New Roman" w:hAnsi="Times New Roman"/>
          <w:sz w:val="28"/>
          <w:szCs w:val="28"/>
        </w:rPr>
        <w:t>Ейский</w:t>
      </w:r>
      <w:r w:rsidRPr="00E151B5">
        <w:rPr>
          <w:rFonts w:ascii="Times New Roman" w:hAnsi="Times New Roman"/>
          <w:sz w:val="28"/>
          <w:szCs w:val="28"/>
        </w:rPr>
        <w:t xml:space="preserve"> район</w:t>
      </w:r>
      <w:r w:rsidR="00345C5E" w:rsidRPr="00E151B5">
        <w:rPr>
          <w:rFonts w:ascii="Times New Roman" w:hAnsi="Times New Roman"/>
          <w:sz w:val="28"/>
          <w:szCs w:val="28"/>
        </w:rPr>
        <w:t xml:space="preserve"> в целях финансового обеспечения расходных обязательств.</w:t>
      </w:r>
    </w:p>
    <w:p w:rsidR="0073273A" w:rsidRPr="001412BF" w:rsidRDefault="0073273A" w:rsidP="00F769FC">
      <w:pPr>
        <w:tabs>
          <w:tab w:val="left" w:pos="9781"/>
        </w:tabs>
        <w:ind w:right="49" w:firstLine="851"/>
        <w:jc w:val="both"/>
        <w:rPr>
          <w:sz w:val="28"/>
          <w:szCs w:val="28"/>
        </w:rPr>
      </w:pPr>
      <w:r w:rsidRPr="001412BF">
        <w:rPr>
          <w:sz w:val="28"/>
          <w:szCs w:val="28"/>
        </w:rPr>
        <w:t xml:space="preserve">Прогноз социально-экономического развития муниципального образования </w:t>
      </w:r>
      <w:r w:rsidR="001C6410">
        <w:rPr>
          <w:sz w:val="28"/>
          <w:szCs w:val="28"/>
        </w:rPr>
        <w:t>Ейский</w:t>
      </w:r>
      <w:r w:rsidRPr="001412BF">
        <w:rPr>
          <w:sz w:val="28"/>
          <w:szCs w:val="28"/>
        </w:rPr>
        <w:t xml:space="preserve"> район ежегодно разрабатывается на период не менее трех лет в порядке, установленном администрацией. Прогноз социально-экономического развития муниципального образования </w:t>
      </w:r>
      <w:r w:rsidR="00730A71">
        <w:rPr>
          <w:sz w:val="28"/>
          <w:szCs w:val="28"/>
        </w:rPr>
        <w:t>Ейский</w:t>
      </w:r>
      <w:r w:rsidRPr="001412BF">
        <w:rPr>
          <w:sz w:val="28"/>
          <w:szCs w:val="28"/>
        </w:rPr>
        <w:t xml:space="preserve"> район одобряется администрацией одновременно с принятием решения о внесении проекта бюджета в Совет муниципального образования </w:t>
      </w:r>
      <w:r w:rsidR="00730A71">
        <w:rPr>
          <w:sz w:val="28"/>
          <w:szCs w:val="28"/>
        </w:rPr>
        <w:t>Ейский</w:t>
      </w:r>
      <w:r w:rsidRPr="001412BF">
        <w:rPr>
          <w:sz w:val="28"/>
          <w:szCs w:val="28"/>
        </w:rPr>
        <w:t xml:space="preserve"> район.</w:t>
      </w:r>
    </w:p>
    <w:p w:rsidR="0073273A" w:rsidRPr="002E45E6" w:rsidRDefault="0073273A" w:rsidP="00F769FC">
      <w:pPr>
        <w:tabs>
          <w:tab w:val="left" w:pos="9781"/>
        </w:tabs>
        <w:ind w:right="49" w:firstLine="851"/>
        <w:jc w:val="both"/>
        <w:rPr>
          <w:sz w:val="28"/>
          <w:szCs w:val="28"/>
        </w:rPr>
      </w:pPr>
      <w:r w:rsidRPr="001412BF">
        <w:rPr>
          <w:sz w:val="28"/>
          <w:szCs w:val="28"/>
        </w:rPr>
        <w:t xml:space="preserve">Изменение прогноза социально-экономического развития муниципального образования </w:t>
      </w:r>
      <w:r w:rsidR="00730A71">
        <w:rPr>
          <w:sz w:val="28"/>
          <w:szCs w:val="28"/>
        </w:rPr>
        <w:t>Ейский</w:t>
      </w:r>
      <w:r w:rsidRPr="001412BF">
        <w:rPr>
          <w:sz w:val="28"/>
          <w:szCs w:val="28"/>
        </w:rPr>
        <w:t xml:space="preserve"> район в ходе составления </w:t>
      </w:r>
      <w:r w:rsidR="000729B3" w:rsidRPr="001412BF">
        <w:rPr>
          <w:sz w:val="28"/>
          <w:szCs w:val="28"/>
        </w:rPr>
        <w:t xml:space="preserve">или </w:t>
      </w:r>
      <w:r w:rsidRPr="001412BF">
        <w:rPr>
          <w:sz w:val="28"/>
          <w:szCs w:val="28"/>
        </w:rPr>
        <w:t xml:space="preserve">рассмотрения проекта местного бюджета влечет за собой изменение основных </w:t>
      </w:r>
      <w:r w:rsidRPr="002E45E6">
        <w:rPr>
          <w:sz w:val="28"/>
          <w:szCs w:val="28"/>
        </w:rPr>
        <w:t>характеристик проекта местного бюджета.</w:t>
      </w:r>
    </w:p>
    <w:p w:rsidR="0073273A" w:rsidRPr="002E45E6" w:rsidRDefault="0073273A" w:rsidP="004F2FB4">
      <w:pPr>
        <w:pStyle w:val="af8"/>
        <w:numPr>
          <w:ilvl w:val="1"/>
          <w:numId w:val="65"/>
        </w:numPr>
        <w:tabs>
          <w:tab w:val="clear" w:pos="1080"/>
          <w:tab w:val="num" w:pos="1276"/>
          <w:tab w:val="left" w:pos="9781"/>
        </w:tabs>
        <w:ind w:left="0" w:right="49" w:firstLine="851"/>
        <w:rPr>
          <w:rFonts w:ascii="Times New Roman" w:hAnsi="Times New Roman"/>
          <w:sz w:val="28"/>
          <w:szCs w:val="28"/>
        </w:rPr>
      </w:pPr>
      <w:r w:rsidRPr="002E45E6">
        <w:rPr>
          <w:rFonts w:ascii="Times New Roman" w:hAnsi="Times New Roman"/>
          <w:sz w:val="28"/>
          <w:szCs w:val="28"/>
        </w:rPr>
        <w:t>Составление проекта местного бюджета основывается на:</w:t>
      </w:r>
    </w:p>
    <w:p w:rsidR="003C0D52" w:rsidRPr="003C0D52" w:rsidRDefault="00EF5C6C" w:rsidP="00EF5C6C">
      <w:pPr>
        <w:pStyle w:val="af8"/>
        <w:tabs>
          <w:tab w:val="left" w:pos="1134"/>
        </w:tabs>
        <w:autoSpaceDE w:val="0"/>
        <w:autoSpaceDN w:val="0"/>
        <w:adjustRightInd w:val="0"/>
        <w:ind w:left="0"/>
        <w:rPr>
          <w:rFonts w:ascii="Times New Roman" w:hAnsi="Times New Roman"/>
          <w:sz w:val="28"/>
          <w:szCs w:val="28"/>
        </w:rPr>
      </w:pPr>
      <w:r>
        <w:rPr>
          <w:rFonts w:ascii="Times New Roman" w:hAnsi="Times New Roman"/>
          <w:sz w:val="28"/>
          <w:szCs w:val="28"/>
        </w:rPr>
        <w:t xml:space="preserve">- </w:t>
      </w:r>
      <w:r w:rsidR="000729B3" w:rsidRPr="003C0D52">
        <w:rPr>
          <w:rFonts w:ascii="Times New Roman" w:hAnsi="Times New Roman"/>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3C0D52" w:rsidRPr="009F1AD2" w:rsidRDefault="00EF5C6C" w:rsidP="00EF5C6C">
      <w:pPr>
        <w:pStyle w:val="af8"/>
        <w:tabs>
          <w:tab w:val="left" w:pos="1134"/>
        </w:tabs>
        <w:autoSpaceDE w:val="0"/>
        <w:autoSpaceDN w:val="0"/>
        <w:adjustRightInd w:val="0"/>
        <w:ind w:left="0"/>
        <w:rPr>
          <w:rFonts w:ascii="Times New Roman" w:hAnsi="Times New Roman"/>
          <w:sz w:val="28"/>
          <w:szCs w:val="28"/>
        </w:rPr>
      </w:pPr>
      <w:r>
        <w:rPr>
          <w:rFonts w:ascii="Times New Roman" w:hAnsi="Times New Roman"/>
          <w:sz w:val="28"/>
          <w:szCs w:val="28"/>
        </w:rPr>
        <w:t xml:space="preserve">- </w:t>
      </w:r>
      <w:r w:rsidR="009F1AD2" w:rsidRPr="009F1AD2">
        <w:rPr>
          <w:rFonts w:ascii="Times New Roman" w:hAnsi="Times New Roman"/>
          <w:sz w:val="28"/>
          <w:szCs w:val="28"/>
        </w:rPr>
        <w:t>основных направлениях бюджетной и налоговой политики муниципального образования Ейский район;</w:t>
      </w:r>
    </w:p>
    <w:p w:rsidR="003C0D52" w:rsidRPr="008D27B0" w:rsidRDefault="00EF5C6C" w:rsidP="00EF5C6C">
      <w:pPr>
        <w:pStyle w:val="af8"/>
        <w:tabs>
          <w:tab w:val="left" w:pos="1134"/>
        </w:tabs>
        <w:autoSpaceDE w:val="0"/>
        <w:autoSpaceDN w:val="0"/>
        <w:adjustRightInd w:val="0"/>
        <w:ind w:left="0"/>
        <w:rPr>
          <w:rFonts w:ascii="Times New Roman" w:hAnsi="Times New Roman"/>
          <w:sz w:val="28"/>
          <w:szCs w:val="28"/>
        </w:rPr>
      </w:pPr>
      <w:r>
        <w:rPr>
          <w:rFonts w:ascii="Times New Roman" w:hAnsi="Times New Roman"/>
          <w:sz w:val="28"/>
          <w:szCs w:val="28"/>
        </w:rPr>
        <w:t xml:space="preserve">- </w:t>
      </w:r>
      <w:r w:rsidR="000729B3" w:rsidRPr="003C0D52">
        <w:rPr>
          <w:rFonts w:ascii="Times New Roman" w:hAnsi="Times New Roman"/>
          <w:sz w:val="28"/>
          <w:szCs w:val="28"/>
        </w:rPr>
        <w:t>прогнозе социально-</w:t>
      </w:r>
      <w:r w:rsidR="000729B3" w:rsidRPr="008D27B0">
        <w:rPr>
          <w:rFonts w:ascii="Times New Roman" w:hAnsi="Times New Roman"/>
          <w:sz w:val="28"/>
          <w:szCs w:val="28"/>
        </w:rPr>
        <w:t>экономического развития;</w:t>
      </w:r>
    </w:p>
    <w:p w:rsidR="003C0D52" w:rsidRPr="008D27B0" w:rsidRDefault="00EF5C6C" w:rsidP="00EF5C6C">
      <w:pPr>
        <w:pStyle w:val="af8"/>
        <w:tabs>
          <w:tab w:val="left" w:pos="1134"/>
        </w:tabs>
        <w:autoSpaceDE w:val="0"/>
        <w:autoSpaceDN w:val="0"/>
        <w:adjustRightInd w:val="0"/>
        <w:ind w:left="0"/>
        <w:rPr>
          <w:rFonts w:ascii="Times New Roman" w:hAnsi="Times New Roman"/>
          <w:sz w:val="28"/>
          <w:szCs w:val="28"/>
        </w:rPr>
      </w:pPr>
      <w:r>
        <w:rPr>
          <w:rFonts w:ascii="Times New Roman" w:hAnsi="Times New Roman"/>
          <w:sz w:val="28"/>
          <w:szCs w:val="28"/>
        </w:rPr>
        <w:t xml:space="preserve">- </w:t>
      </w:r>
      <w:r w:rsidR="000729B3" w:rsidRPr="008D27B0">
        <w:rPr>
          <w:rFonts w:ascii="Times New Roman" w:hAnsi="Times New Roman"/>
          <w:sz w:val="28"/>
          <w:szCs w:val="28"/>
        </w:rPr>
        <w:t>бюджетном прогнозе (проекте бюджетного прогноза, проекте изменений бюджетного прогноза) на долгосрочный период</w:t>
      </w:r>
      <w:r w:rsidR="008D27B0" w:rsidRPr="008D27B0">
        <w:rPr>
          <w:rFonts w:ascii="Times New Roman" w:hAnsi="Times New Roman"/>
          <w:sz w:val="28"/>
          <w:szCs w:val="28"/>
          <w:lang w:eastAsia="ru-RU"/>
        </w:rPr>
        <w:t>, если Совет принял решение о его формировании в соответствии с требованиями Бюджетного кодекса Российской Федерации</w:t>
      </w:r>
      <w:r w:rsidR="000729B3" w:rsidRPr="008D27B0">
        <w:rPr>
          <w:rFonts w:ascii="Times New Roman" w:hAnsi="Times New Roman"/>
          <w:sz w:val="28"/>
          <w:szCs w:val="28"/>
        </w:rPr>
        <w:t>;</w:t>
      </w:r>
    </w:p>
    <w:p w:rsidR="000729B3" w:rsidRDefault="00EF5C6C" w:rsidP="00EF5C6C">
      <w:pPr>
        <w:pStyle w:val="af8"/>
        <w:tabs>
          <w:tab w:val="left" w:pos="1134"/>
        </w:tabs>
        <w:autoSpaceDE w:val="0"/>
        <w:autoSpaceDN w:val="0"/>
        <w:adjustRightInd w:val="0"/>
        <w:ind w:left="0"/>
        <w:rPr>
          <w:rFonts w:ascii="Times New Roman" w:hAnsi="Times New Roman"/>
          <w:sz w:val="28"/>
          <w:szCs w:val="28"/>
        </w:rPr>
      </w:pPr>
      <w:r>
        <w:rPr>
          <w:rFonts w:ascii="Times New Roman" w:hAnsi="Times New Roman"/>
          <w:sz w:val="28"/>
          <w:szCs w:val="28"/>
        </w:rPr>
        <w:lastRenderedPageBreak/>
        <w:t xml:space="preserve">- </w:t>
      </w:r>
      <w:r w:rsidR="000729B3" w:rsidRPr="003C0D52">
        <w:rPr>
          <w:rFonts w:ascii="Times New Roman" w:hAnsi="Times New Roman"/>
          <w:sz w:val="28"/>
          <w:szCs w:val="28"/>
        </w:rPr>
        <w:t>муниципальных программах (проектах муниципальных программ, проекта</w:t>
      </w:r>
      <w:r w:rsidR="0095728D">
        <w:rPr>
          <w:rFonts w:ascii="Times New Roman" w:hAnsi="Times New Roman"/>
          <w:sz w:val="28"/>
          <w:szCs w:val="28"/>
        </w:rPr>
        <w:t>х изменений указанных программ);</w:t>
      </w:r>
    </w:p>
    <w:p w:rsidR="0095728D" w:rsidRPr="00C967D2" w:rsidRDefault="00EF5C6C" w:rsidP="00EF5C6C">
      <w:pPr>
        <w:pStyle w:val="af8"/>
        <w:tabs>
          <w:tab w:val="left" w:pos="1134"/>
        </w:tabs>
        <w:autoSpaceDE w:val="0"/>
        <w:autoSpaceDN w:val="0"/>
        <w:adjustRightInd w:val="0"/>
        <w:ind w:left="0"/>
        <w:rPr>
          <w:rFonts w:ascii="Times New Roman" w:hAnsi="Times New Roman"/>
          <w:sz w:val="28"/>
          <w:szCs w:val="28"/>
        </w:rPr>
      </w:pPr>
      <w:r>
        <w:rPr>
          <w:rFonts w:ascii="Times New Roman" w:hAnsi="Times New Roman"/>
          <w:sz w:val="28"/>
          <w:szCs w:val="28"/>
        </w:rPr>
        <w:t xml:space="preserve">- </w:t>
      </w:r>
      <w:r w:rsidR="0095728D" w:rsidRPr="00C967D2">
        <w:rPr>
          <w:rFonts w:ascii="Times New Roman" w:hAnsi="Times New Roman"/>
          <w:sz w:val="28"/>
          <w:szCs w:val="28"/>
        </w:rPr>
        <w:t xml:space="preserve">документах, определяющих цели национального развития Российской Федерации и направления деятельности органов публичной власти по их достижению. </w:t>
      </w:r>
    </w:p>
    <w:p w:rsidR="003F1B82" w:rsidRPr="007B7670" w:rsidRDefault="0073273A" w:rsidP="004F2FB4">
      <w:pPr>
        <w:pStyle w:val="af8"/>
        <w:numPr>
          <w:ilvl w:val="1"/>
          <w:numId w:val="65"/>
        </w:numPr>
        <w:tabs>
          <w:tab w:val="clear" w:pos="1080"/>
          <w:tab w:val="num" w:pos="1276"/>
          <w:tab w:val="left" w:pos="9781"/>
        </w:tabs>
        <w:ind w:left="0" w:right="49" w:firstLine="851"/>
        <w:rPr>
          <w:rFonts w:ascii="Times New Roman" w:hAnsi="Times New Roman"/>
          <w:sz w:val="28"/>
          <w:szCs w:val="28"/>
        </w:rPr>
      </w:pPr>
      <w:r w:rsidRPr="007B7670">
        <w:rPr>
          <w:rFonts w:ascii="Times New Roman" w:hAnsi="Times New Roman"/>
          <w:sz w:val="28"/>
          <w:szCs w:val="28"/>
        </w:rPr>
        <w:t>Порядок составления проекта местного бюджета устанавлива</w:t>
      </w:r>
      <w:r w:rsidR="0045312E" w:rsidRPr="007B7670">
        <w:rPr>
          <w:rFonts w:ascii="Times New Roman" w:hAnsi="Times New Roman"/>
          <w:sz w:val="28"/>
          <w:szCs w:val="28"/>
        </w:rPr>
        <w:t>е</w:t>
      </w:r>
      <w:r w:rsidRPr="007B7670">
        <w:rPr>
          <w:rFonts w:ascii="Times New Roman" w:hAnsi="Times New Roman"/>
          <w:sz w:val="28"/>
          <w:szCs w:val="28"/>
        </w:rPr>
        <w:t xml:space="preserve">тся администрацией в соответствии с требованиями Бюджетного кодекса Российской Федерации и </w:t>
      </w:r>
      <w:r w:rsidR="004F4814" w:rsidRPr="007B7670">
        <w:rPr>
          <w:rFonts w:ascii="Times New Roman" w:hAnsi="Times New Roman"/>
          <w:sz w:val="28"/>
          <w:szCs w:val="28"/>
        </w:rPr>
        <w:t>принимаемыми с соблюдением его требований решениями Совета.</w:t>
      </w:r>
    </w:p>
    <w:p w:rsidR="0073273A" w:rsidRPr="00BF61FC" w:rsidRDefault="0073273A" w:rsidP="004F2FB4">
      <w:pPr>
        <w:pStyle w:val="af8"/>
        <w:numPr>
          <w:ilvl w:val="1"/>
          <w:numId w:val="65"/>
        </w:numPr>
        <w:tabs>
          <w:tab w:val="clear" w:pos="1080"/>
          <w:tab w:val="num" w:pos="1276"/>
          <w:tab w:val="left" w:pos="9781"/>
        </w:tabs>
        <w:ind w:left="0" w:right="49" w:firstLine="851"/>
        <w:rPr>
          <w:rFonts w:ascii="Times New Roman" w:hAnsi="Times New Roman"/>
          <w:sz w:val="28"/>
          <w:szCs w:val="28"/>
        </w:rPr>
      </w:pPr>
      <w:r w:rsidRPr="00BF61FC">
        <w:rPr>
          <w:rFonts w:ascii="Times New Roman" w:hAnsi="Times New Roman"/>
          <w:sz w:val="28"/>
          <w:szCs w:val="28"/>
        </w:rPr>
        <w:t>Проект местного бюджета на очередной финансовый год вносится  администрацией</w:t>
      </w:r>
      <w:r w:rsidR="00182976">
        <w:rPr>
          <w:rFonts w:ascii="Times New Roman" w:hAnsi="Times New Roman"/>
          <w:sz w:val="28"/>
          <w:szCs w:val="28"/>
        </w:rPr>
        <w:t xml:space="preserve"> </w:t>
      </w:r>
      <w:r w:rsidRPr="00BF61FC">
        <w:rPr>
          <w:rFonts w:ascii="Times New Roman" w:hAnsi="Times New Roman"/>
          <w:sz w:val="28"/>
          <w:szCs w:val="28"/>
        </w:rPr>
        <w:t xml:space="preserve">на рассмотрение Совета в срок, установленный положением о бюджетном процессе в муниципальном образовании </w:t>
      </w:r>
      <w:r w:rsidR="00730A71" w:rsidRPr="00BF61FC">
        <w:rPr>
          <w:rFonts w:ascii="Times New Roman" w:hAnsi="Times New Roman"/>
          <w:sz w:val="28"/>
          <w:szCs w:val="28"/>
        </w:rPr>
        <w:t>Ейский район</w:t>
      </w:r>
      <w:r w:rsidRPr="00BF61FC">
        <w:rPr>
          <w:rFonts w:ascii="Times New Roman" w:hAnsi="Times New Roman"/>
          <w:sz w:val="28"/>
          <w:szCs w:val="28"/>
        </w:rPr>
        <w:t xml:space="preserve">. </w:t>
      </w:r>
    </w:p>
    <w:p w:rsidR="0073273A" w:rsidRPr="001412BF" w:rsidRDefault="0073273A" w:rsidP="00F769FC">
      <w:pPr>
        <w:tabs>
          <w:tab w:val="left" w:pos="9781"/>
        </w:tabs>
        <w:ind w:right="49" w:firstLine="851"/>
        <w:jc w:val="both"/>
        <w:rPr>
          <w:sz w:val="28"/>
          <w:szCs w:val="28"/>
        </w:rPr>
      </w:pPr>
      <w:r w:rsidRPr="001412BF">
        <w:rPr>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муниципальном образовании </w:t>
      </w:r>
      <w:r w:rsidR="00730A71">
        <w:rPr>
          <w:sz w:val="28"/>
          <w:szCs w:val="28"/>
        </w:rPr>
        <w:t>Ейский район</w:t>
      </w:r>
      <w:r w:rsidRPr="001412BF">
        <w:rPr>
          <w:sz w:val="28"/>
          <w:szCs w:val="28"/>
        </w:rPr>
        <w:t xml:space="preserve">. </w:t>
      </w:r>
    </w:p>
    <w:p w:rsidR="0063675F" w:rsidRPr="007B7670" w:rsidRDefault="0063675F" w:rsidP="004F2FB4">
      <w:pPr>
        <w:pStyle w:val="af8"/>
        <w:numPr>
          <w:ilvl w:val="1"/>
          <w:numId w:val="65"/>
        </w:numPr>
        <w:tabs>
          <w:tab w:val="clear" w:pos="1080"/>
          <w:tab w:val="num" w:pos="1276"/>
          <w:tab w:val="left" w:pos="9781"/>
        </w:tabs>
        <w:ind w:left="0" w:right="49" w:firstLine="851"/>
        <w:rPr>
          <w:rFonts w:ascii="Times New Roman" w:hAnsi="Times New Roman"/>
          <w:bCs/>
          <w:sz w:val="28"/>
          <w:szCs w:val="28"/>
        </w:rPr>
      </w:pPr>
      <w:r w:rsidRPr="007B7670">
        <w:rPr>
          <w:rFonts w:ascii="Times New Roman" w:hAnsi="Times New Roman"/>
          <w:bCs/>
          <w:sz w:val="28"/>
          <w:szCs w:val="28"/>
        </w:rPr>
        <w:t>Проект местного бюджета выносится на публичные слушания. Результаты публичных слушаний подлежат опубликованию.</w:t>
      </w:r>
      <w:r w:rsidR="00DD56B0">
        <w:rPr>
          <w:rFonts w:ascii="Times New Roman" w:hAnsi="Times New Roman"/>
          <w:bCs/>
          <w:sz w:val="28"/>
          <w:szCs w:val="28"/>
        </w:rPr>
        <w:t xml:space="preserve"> </w:t>
      </w:r>
      <w:r w:rsidRPr="007B7670">
        <w:rPr>
          <w:rFonts w:ascii="Times New Roman" w:hAnsi="Times New Roman"/>
          <w:bCs/>
          <w:sz w:val="28"/>
          <w:szCs w:val="28"/>
        </w:rPr>
        <w:t>После рассмотрения на публичных слушаниях проект местного бюджета рассматривается Советом.</w:t>
      </w:r>
    </w:p>
    <w:p w:rsidR="0073273A" w:rsidRPr="001412BF" w:rsidRDefault="0073273A" w:rsidP="00F769FC">
      <w:pPr>
        <w:ind w:firstLine="851"/>
        <w:jc w:val="both"/>
        <w:rPr>
          <w:b/>
          <w:sz w:val="28"/>
          <w:szCs w:val="28"/>
        </w:rPr>
      </w:pPr>
    </w:p>
    <w:p w:rsidR="0073273A" w:rsidRPr="003E11A0" w:rsidRDefault="0073273A" w:rsidP="00F769FC">
      <w:pPr>
        <w:ind w:firstLine="851"/>
        <w:jc w:val="both"/>
        <w:rPr>
          <w:b/>
          <w:sz w:val="28"/>
          <w:szCs w:val="28"/>
        </w:rPr>
      </w:pPr>
      <w:r w:rsidRPr="003E11A0">
        <w:rPr>
          <w:b/>
          <w:sz w:val="28"/>
          <w:szCs w:val="28"/>
        </w:rPr>
        <w:t xml:space="preserve">Статья </w:t>
      </w:r>
      <w:r w:rsidR="00BF173F" w:rsidRPr="003E11A0">
        <w:rPr>
          <w:b/>
          <w:sz w:val="28"/>
          <w:szCs w:val="28"/>
        </w:rPr>
        <w:t>7</w:t>
      </w:r>
      <w:r w:rsidR="007E75E2">
        <w:rPr>
          <w:b/>
          <w:sz w:val="28"/>
          <w:szCs w:val="28"/>
        </w:rPr>
        <w:t>9</w:t>
      </w:r>
      <w:r w:rsidRPr="003E11A0">
        <w:rPr>
          <w:b/>
          <w:sz w:val="28"/>
          <w:szCs w:val="28"/>
        </w:rPr>
        <w:t>. Муниципальные заимствования, муниципальные гарантии</w:t>
      </w:r>
    </w:p>
    <w:p w:rsidR="00182976" w:rsidRPr="00AF1AB9" w:rsidRDefault="00182976" w:rsidP="00182976">
      <w:pPr>
        <w:autoSpaceDE w:val="0"/>
        <w:autoSpaceDN w:val="0"/>
        <w:adjustRightInd w:val="0"/>
        <w:ind w:firstLine="851"/>
        <w:jc w:val="both"/>
        <w:rPr>
          <w:sz w:val="28"/>
          <w:szCs w:val="28"/>
        </w:rPr>
      </w:pPr>
      <w:r w:rsidRPr="00AF1AB9">
        <w:rPr>
          <w:sz w:val="28"/>
          <w:szCs w:val="28"/>
        </w:rPr>
        <w:t xml:space="preserve">1. Под муниципальными внутренними заимствованиями понимается привлечение от имени муниципального образования </w:t>
      </w:r>
      <w:r>
        <w:rPr>
          <w:sz w:val="28"/>
          <w:szCs w:val="28"/>
        </w:rPr>
        <w:t>Ейский</w:t>
      </w:r>
      <w:r w:rsidRPr="00AF1AB9">
        <w:rPr>
          <w:sz w:val="28"/>
          <w:szCs w:val="28"/>
        </w:rPr>
        <w:t xml:space="preserve"> район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муниципального образования </w:t>
      </w:r>
      <w:r>
        <w:rPr>
          <w:sz w:val="28"/>
          <w:szCs w:val="28"/>
        </w:rPr>
        <w:t>Ейский</w:t>
      </w:r>
      <w:r w:rsidRPr="00AF1AB9">
        <w:rPr>
          <w:sz w:val="28"/>
          <w:szCs w:val="28"/>
        </w:rPr>
        <w:t xml:space="preserve"> район как заемщика, выраженные в валюте Российской Федерации.</w:t>
      </w:r>
    </w:p>
    <w:p w:rsidR="00182976" w:rsidRPr="00AF1AB9" w:rsidRDefault="00182976" w:rsidP="00182976">
      <w:pPr>
        <w:autoSpaceDE w:val="0"/>
        <w:autoSpaceDN w:val="0"/>
        <w:adjustRightInd w:val="0"/>
        <w:ind w:firstLine="851"/>
        <w:jc w:val="both"/>
        <w:rPr>
          <w:sz w:val="28"/>
          <w:szCs w:val="28"/>
        </w:rPr>
      </w:pPr>
      <w:r w:rsidRPr="00AF1AB9">
        <w:rPr>
          <w:sz w:val="28"/>
          <w:szCs w:val="28"/>
        </w:rPr>
        <w:t xml:space="preserve">Муниципальные внутренние заимствования осуществляются в целях финансирования дефицита местного бюджета, а также погашения долговых обязательств муниципального образования </w:t>
      </w:r>
      <w:r>
        <w:rPr>
          <w:sz w:val="28"/>
          <w:szCs w:val="28"/>
        </w:rPr>
        <w:t>Ейский</w:t>
      </w:r>
      <w:r w:rsidRPr="00AF1AB9">
        <w:rPr>
          <w:sz w:val="28"/>
          <w:szCs w:val="28"/>
        </w:rPr>
        <w:t xml:space="preserve"> район, пополнения в течение финансового года остатков средств на счетах местного бюджета.</w:t>
      </w:r>
    </w:p>
    <w:p w:rsidR="00182976" w:rsidRPr="00AF1AB9" w:rsidRDefault="00182976" w:rsidP="00182976">
      <w:pPr>
        <w:autoSpaceDE w:val="0"/>
        <w:autoSpaceDN w:val="0"/>
        <w:adjustRightInd w:val="0"/>
        <w:ind w:firstLine="851"/>
        <w:jc w:val="both"/>
        <w:rPr>
          <w:sz w:val="28"/>
          <w:szCs w:val="28"/>
        </w:rPr>
      </w:pPr>
      <w:r w:rsidRPr="00AF1AB9">
        <w:rPr>
          <w:sz w:val="28"/>
          <w:szCs w:val="28"/>
        </w:rPr>
        <w:t xml:space="preserve">2. Под муниципальными внешними заимствованиями понимается привлечение кредитов в местный бюджет из федерального бюджета от имени муниципального образования </w:t>
      </w:r>
      <w:r>
        <w:rPr>
          <w:sz w:val="28"/>
          <w:szCs w:val="28"/>
        </w:rPr>
        <w:t>Ейский</w:t>
      </w:r>
      <w:r w:rsidRPr="00AF1AB9">
        <w:rPr>
          <w:sz w:val="28"/>
          <w:szCs w:val="28"/>
        </w:rPr>
        <w:t xml:space="preserve"> район в рамках использования Российской Федерацией целевых иностранных кредитов, по которым возникают долговые обязательства муниципального образования </w:t>
      </w:r>
      <w:r>
        <w:rPr>
          <w:sz w:val="28"/>
          <w:szCs w:val="28"/>
        </w:rPr>
        <w:t>Ейский</w:t>
      </w:r>
      <w:r w:rsidRPr="00AF1AB9">
        <w:rPr>
          <w:sz w:val="28"/>
          <w:szCs w:val="28"/>
        </w:rPr>
        <w:t xml:space="preserve"> район перед Российской Федерацией, выраженные в иностранной валюте.</w:t>
      </w:r>
    </w:p>
    <w:p w:rsidR="00182976" w:rsidRPr="00AF1AB9" w:rsidRDefault="00182976" w:rsidP="00182976">
      <w:pPr>
        <w:autoSpaceDE w:val="0"/>
        <w:autoSpaceDN w:val="0"/>
        <w:adjustRightInd w:val="0"/>
        <w:ind w:firstLine="851"/>
        <w:jc w:val="both"/>
        <w:rPr>
          <w:sz w:val="28"/>
          <w:szCs w:val="28"/>
        </w:rPr>
      </w:pPr>
      <w:r w:rsidRPr="00AF1AB9">
        <w:rPr>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182976" w:rsidRPr="00AF1AB9" w:rsidRDefault="00182976" w:rsidP="00182976">
      <w:pPr>
        <w:autoSpaceDE w:val="0"/>
        <w:autoSpaceDN w:val="0"/>
        <w:adjustRightInd w:val="0"/>
        <w:ind w:firstLine="851"/>
        <w:jc w:val="both"/>
        <w:rPr>
          <w:sz w:val="28"/>
          <w:szCs w:val="28"/>
        </w:rPr>
      </w:pPr>
      <w:r w:rsidRPr="00AF1AB9">
        <w:rPr>
          <w:sz w:val="28"/>
          <w:szCs w:val="28"/>
        </w:rPr>
        <w:t xml:space="preserve">3. Право осуществления муниципальных заимствований от имени </w:t>
      </w:r>
      <w:r w:rsidRPr="00AF1AB9">
        <w:rPr>
          <w:sz w:val="28"/>
          <w:szCs w:val="28"/>
        </w:rPr>
        <w:lastRenderedPageBreak/>
        <w:t xml:space="preserve">муниципального образования </w:t>
      </w:r>
      <w:r>
        <w:rPr>
          <w:sz w:val="28"/>
          <w:szCs w:val="28"/>
        </w:rPr>
        <w:t>Ейский</w:t>
      </w:r>
      <w:r w:rsidRPr="00AF1AB9">
        <w:rPr>
          <w:sz w:val="28"/>
          <w:szCs w:val="28"/>
        </w:rPr>
        <w:t xml:space="preserve"> район принадлежит администрации.</w:t>
      </w:r>
    </w:p>
    <w:p w:rsidR="00182976" w:rsidRPr="00AF1AB9" w:rsidRDefault="00182976" w:rsidP="00182976">
      <w:pPr>
        <w:autoSpaceDE w:val="0"/>
        <w:autoSpaceDN w:val="0"/>
        <w:adjustRightInd w:val="0"/>
        <w:ind w:firstLine="851"/>
        <w:jc w:val="both"/>
        <w:rPr>
          <w:sz w:val="28"/>
          <w:szCs w:val="28"/>
        </w:rPr>
      </w:pPr>
      <w:r w:rsidRPr="00AF1AB9">
        <w:rPr>
          <w:sz w:val="28"/>
          <w:szCs w:val="28"/>
        </w:rPr>
        <w:t>4. Программа муниципальных заимствований является приложением к решению о местном бюджете.</w:t>
      </w:r>
    </w:p>
    <w:p w:rsidR="00182976" w:rsidRPr="00AF1AB9" w:rsidRDefault="00182976" w:rsidP="00182976">
      <w:pPr>
        <w:autoSpaceDE w:val="0"/>
        <w:autoSpaceDN w:val="0"/>
        <w:adjustRightInd w:val="0"/>
        <w:ind w:firstLine="851"/>
        <w:jc w:val="both"/>
        <w:rPr>
          <w:sz w:val="28"/>
          <w:szCs w:val="28"/>
        </w:rPr>
      </w:pPr>
      <w:r w:rsidRPr="00AF1AB9">
        <w:rPr>
          <w:sz w:val="28"/>
          <w:szCs w:val="28"/>
        </w:rPr>
        <w:t>5. Предельные объемы размещения муниципальных ценных бумаг на очередной финансовый год</w:t>
      </w:r>
      <w:r w:rsidRPr="00AF1AB9">
        <w:rPr>
          <w:b/>
          <w:sz w:val="28"/>
          <w:szCs w:val="28"/>
        </w:rPr>
        <w:t xml:space="preserve"> </w:t>
      </w:r>
      <w:r w:rsidRPr="00FF47AA">
        <w:rPr>
          <w:bCs/>
          <w:sz w:val="28"/>
          <w:szCs w:val="28"/>
        </w:rPr>
        <w:t>и каждый год планового периода</w:t>
      </w:r>
      <w:r w:rsidRPr="00AF1AB9">
        <w:rPr>
          <w:b/>
          <w:bCs/>
          <w:sz w:val="28"/>
          <w:szCs w:val="28"/>
        </w:rPr>
        <w:t xml:space="preserve"> </w:t>
      </w:r>
      <w:r w:rsidRPr="00AF1AB9">
        <w:rPr>
          <w:sz w:val="28"/>
          <w:szCs w:val="28"/>
        </w:rPr>
        <w:t>по номинальной стоимости устанавливаются Советом в соответствии с верхними пределами муниципального внутреннего долга, установленными решением о местном бюджете.</w:t>
      </w:r>
    </w:p>
    <w:p w:rsidR="00182976" w:rsidRPr="00C967D2" w:rsidRDefault="00182976" w:rsidP="00182976">
      <w:pPr>
        <w:autoSpaceDE w:val="0"/>
        <w:autoSpaceDN w:val="0"/>
        <w:adjustRightInd w:val="0"/>
        <w:ind w:firstLine="851"/>
        <w:jc w:val="both"/>
        <w:rPr>
          <w:bCs/>
          <w:color w:val="000000"/>
          <w:sz w:val="28"/>
          <w:szCs w:val="28"/>
        </w:rPr>
      </w:pPr>
      <w:r w:rsidRPr="00AF1AB9">
        <w:rPr>
          <w:bCs/>
          <w:sz w:val="28"/>
          <w:szCs w:val="28"/>
        </w:rPr>
        <w:t>6</w:t>
      </w:r>
      <w:r w:rsidRPr="00C967D2">
        <w:rPr>
          <w:bCs/>
          <w:sz w:val="28"/>
          <w:szCs w:val="28"/>
        </w:rPr>
        <w:t xml:space="preserve">. Предоставление муниципальных гарантий осуществляется в соответствии с полномочиями органов местного самоуправления на основании решения Совета о местном бюджете </w:t>
      </w:r>
      <w:r w:rsidRPr="00C967D2">
        <w:rPr>
          <w:rFonts w:eastAsia="Calibri"/>
          <w:sz w:val="28"/>
          <w:szCs w:val="28"/>
        </w:rPr>
        <w:t xml:space="preserve">на очередной финансовый год </w:t>
      </w:r>
      <w:r w:rsidRPr="00C967D2">
        <w:rPr>
          <w:bCs/>
          <w:sz w:val="28"/>
          <w:szCs w:val="28"/>
        </w:rPr>
        <w:t>очередной финансовый год и плановый период</w:t>
      </w:r>
      <w:r w:rsidRPr="00C967D2">
        <w:rPr>
          <w:bCs/>
          <w:color w:val="000000"/>
          <w:sz w:val="28"/>
          <w:szCs w:val="28"/>
        </w:rPr>
        <w:t>, решений администрации, а также договора о предоставлении муниципальной гарантии.</w:t>
      </w:r>
    </w:p>
    <w:p w:rsidR="00182976" w:rsidRPr="00C967D2" w:rsidRDefault="00182976" w:rsidP="00182976">
      <w:pPr>
        <w:autoSpaceDE w:val="0"/>
        <w:autoSpaceDN w:val="0"/>
        <w:adjustRightInd w:val="0"/>
        <w:ind w:firstLine="851"/>
        <w:jc w:val="both"/>
        <w:rPr>
          <w:bCs/>
          <w:color w:val="000000"/>
          <w:sz w:val="28"/>
          <w:szCs w:val="28"/>
        </w:rPr>
      </w:pPr>
      <w:r w:rsidRPr="00C967D2">
        <w:rPr>
          <w:bCs/>
          <w:color w:val="000000"/>
          <w:sz w:val="28"/>
          <w:szCs w:val="28"/>
        </w:rPr>
        <w:t>Письменная форма муниципальной гарантии является обязательной.</w:t>
      </w:r>
    </w:p>
    <w:p w:rsidR="00182976" w:rsidRPr="00C967D2" w:rsidRDefault="00182976" w:rsidP="00182976">
      <w:pPr>
        <w:autoSpaceDE w:val="0"/>
        <w:autoSpaceDN w:val="0"/>
        <w:adjustRightInd w:val="0"/>
        <w:ind w:firstLine="851"/>
        <w:jc w:val="both"/>
        <w:rPr>
          <w:bCs/>
          <w:color w:val="000000"/>
          <w:sz w:val="28"/>
          <w:szCs w:val="28"/>
        </w:rPr>
      </w:pPr>
      <w:r w:rsidRPr="00C967D2">
        <w:rPr>
          <w:bCs/>
          <w:color w:val="000000"/>
          <w:sz w:val="28"/>
          <w:szCs w:val="28"/>
        </w:rPr>
        <w:t>Муниципальная гарантия предоставляется в валюте, в которой выражена сумма основного обязательства.</w:t>
      </w:r>
    </w:p>
    <w:p w:rsidR="00182976" w:rsidRPr="00C967D2" w:rsidRDefault="00182976" w:rsidP="00182976">
      <w:pPr>
        <w:autoSpaceDE w:val="0"/>
        <w:autoSpaceDN w:val="0"/>
        <w:adjustRightInd w:val="0"/>
        <w:ind w:firstLine="851"/>
        <w:jc w:val="both"/>
        <w:rPr>
          <w:bCs/>
          <w:color w:val="000000"/>
          <w:sz w:val="28"/>
          <w:szCs w:val="28"/>
        </w:rPr>
      </w:pPr>
      <w:r w:rsidRPr="00C967D2">
        <w:rPr>
          <w:bCs/>
          <w:color w:val="000000"/>
          <w:sz w:val="28"/>
          <w:szCs w:val="28"/>
        </w:rPr>
        <w:t>Вступление в силу муниципальной гарантии определяется календарной датой или наступлением определенного события (условия), указанного в гарантии.</w:t>
      </w:r>
    </w:p>
    <w:p w:rsidR="00182976" w:rsidRPr="00C967D2" w:rsidRDefault="00182976" w:rsidP="00182976">
      <w:pPr>
        <w:autoSpaceDE w:val="0"/>
        <w:autoSpaceDN w:val="0"/>
        <w:adjustRightInd w:val="0"/>
        <w:ind w:firstLine="851"/>
        <w:jc w:val="both"/>
        <w:rPr>
          <w:bCs/>
          <w:color w:val="000000"/>
          <w:sz w:val="28"/>
          <w:szCs w:val="28"/>
        </w:rPr>
      </w:pPr>
      <w:r w:rsidRPr="00C967D2">
        <w:rPr>
          <w:bCs/>
          <w:color w:val="000000"/>
          <w:sz w:val="28"/>
          <w:szCs w:val="28"/>
        </w:rPr>
        <w:t>Кредиты и займы (в том числе облигационные), обеспечиваемые муниципальными гарантиями, должны быть целевыми.</w:t>
      </w:r>
    </w:p>
    <w:p w:rsidR="00182976" w:rsidRPr="00AF1AB9" w:rsidRDefault="00182976" w:rsidP="00182976">
      <w:pPr>
        <w:autoSpaceDE w:val="0"/>
        <w:autoSpaceDN w:val="0"/>
        <w:adjustRightInd w:val="0"/>
        <w:ind w:firstLine="851"/>
        <w:jc w:val="both"/>
        <w:rPr>
          <w:bCs/>
          <w:color w:val="000000"/>
          <w:sz w:val="28"/>
          <w:szCs w:val="28"/>
        </w:rPr>
      </w:pPr>
      <w:r w:rsidRPr="00C967D2">
        <w:rPr>
          <w:bCs/>
          <w:color w:val="000000"/>
          <w:sz w:val="28"/>
          <w:szCs w:val="28"/>
        </w:rPr>
        <w:t>7. В случае установления факта нецелевого использования средств кредита (займа, в том числе облигационного</w:t>
      </w:r>
      <w:r w:rsidR="007E75E2">
        <w:rPr>
          <w:bCs/>
          <w:color w:val="000000"/>
          <w:sz w:val="28"/>
          <w:szCs w:val="28"/>
        </w:rPr>
        <w:t>)</w:t>
      </w:r>
      <w:r w:rsidRPr="00C967D2">
        <w:rPr>
          <w:bCs/>
          <w:color w:val="000000"/>
          <w:sz w:val="28"/>
          <w:szCs w:val="28"/>
        </w:rPr>
        <w:t>, обеспеченного муниципальной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rsidR="00182976" w:rsidRPr="00AF1AB9" w:rsidRDefault="00182976" w:rsidP="00182976">
      <w:pPr>
        <w:autoSpaceDE w:val="0"/>
        <w:autoSpaceDN w:val="0"/>
        <w:adjustRightInd w:val="0"/>
        <w:ind w:firstLine="851"/>
        <w:jc w:val="both"/>
        <w:rPr>
          <w:bCs/>
          <w:color w:val="000000"/>
          <w:sz w:val="28"/>
          <w:szCs w:val="28"/>
        </w:rPr>
      </w:pPr>
      <w:r w:rsidRPr="00AF1AB9">
        <w:rPr>
          <w:bCs/>
          <w:color w:val="000000"/>
          <w:sz w:val="28"/>
          <w:szCs w:val="28"/>
        </w:rPr>
        <w:t xml:space="preserve">8.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либо агенту, привлеченному в соответствии с </w:t>
      </w:r>
      <w:hyperlink r:id="rId70" w:history="1">
        <w:r w:rsidRPr="00AF1AB9">
          <w:rPr>
            <w:bCs/>
            <w:color w:val="000000"/>
            <w:sz w:val="28"/>
            <w:szCs w:val="28"/>
          </w:rPr>
          <w:t>пунктом 5</w:t>
        </w:r>
      </w:hyperlink>
      <w:r w:rsidRPr="00AF1AB9">
        <w:rPr>
          <w:bCs/>
          <w:color w:val="000000"/>
          <w:sz w:val="28"/>
          <w:szCs w:val="28"/>
        </w:rPr>
        <w:t xml:space="preserve"> статьи 115.2 Бюджетного кодекса Российской Федерации, полного комплекта документов согласно перечню, устанавливаемому администрацией.</w:t>
      </w:r>
    </w:p>
    <w:p w:rsidR="00182976" w:rsidRPr="00AF1AB9" w:rsidRDefault="00182976" w:rsidP="00182976">
      <w:pPr>
        <w:autoSpaceDE w:val="0"/>
        <w:autoSpaceDN w:val="0"/>
        <w:adjustRightInd w:val="0"/>
        <w:ind w:firstLine="851"/>
        <w:jc w:val="both"/>
        <w:rPr>
          <w:bCs/>
          <w:color w:val="000000"/>
          <w:sz w:val="28"/>
          <w:szCs w:val="28"/>
        </w:rPr>
      </w:pPr>
      <w:r w:rsidRPr="00AF1AB9">
        <w:rPr>
          <w:bCs/>
          <w:color w:val="000000"/>
          <w:sz w:val="28"/>
          <w:szCs w:val="28"/>
        </w:rP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hyperlink r:id="rId71" w:history="1">
        <w:r w:rsidRPr="00AF1AB9">
          <w:rPr>
            <w:bCs/>
            <w:color w:val="000000"/>
            <w:sz w:val="28"/>
            <w:szCs w:val="28"/>
          </w:rPr>
          <w:t>абзацем третьим пункта 1.1</w:t>
        </w:r>
      </w:hyperlink>
      <w:r w:rsidRPr="00AF1AB9">
        <w:rPr>
          <w:bCs/>
          <w:color w:val="000000"/>
          <w:sz w:val="28"/>
          <w:szCs w:val="28"/>
        </w:rPr>
        <w:t xml:space="preserve"> статьи 115.2 Бюджетного кодекса Российской Федерации,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либо агентом, привлеченным в соответствии с </w:t>
      </w:r>
      <w:hyperlink r:id="rId72" w:history="1">
        <w:r w:rsidRPr="00AF1AB9">
          <w:rPr>
            <w:bCs/>
            <w:color w:val="000000"/>
            <w:sz w:val="28"/>
            <w:szCs w:val="28"/>
          </w:rPr>
          <w:t>пунктом 5</w:t>
        </w:r>
      </w:hyperlink>
      <w:r w:rsidRPr="00AF1AB9">
        <w:rPr>
          <w:bCs/>
          <w:color w:val="000000"/>
          <w:sz w:val="28"/>
          <w:szCs w:val="28"/>
        </w:rPr>
        <w:t xml:space="preserve"> статьи 115.2 Бюджетного кодекса Российской Федерации.</w:t>
      </w:r>
    </w:p>
    <w:p w:rsidR="00182976" w:rsidRPr="00AF1AB9" w:rsidRDefault="0033199E" w:rsidP="00182976">
      <w:pPr>
        <w:autoSpaceDE w:val="0"/>
        <w:autoSpaceDN w:val="0"/>
        <w:adjustRightInd w:val="0"/>
        <w:ind w:firstLine="851"/>
        <w:jc w:val="both"/>
        <w:rPr>
          <w:color w:val="000000"/>
          <w:sz w:val="28"/>
          <w:szCs w:val="28"/>
        </w:rPr>
      </w:pPr>
      <w:r>
        <w:rPr>
          <w:color w:val="000000"/>
          <w:sz w:val="28"/>
          <w:szCs w:val="28"/>
        </w:rPr>
        <w:t xml:space="preserve">9. </w:t>
      </w:r>
      <w:r w:rsidRPr="00C967D2">
        <w:rPr>
          <w:color w:val="000000"/>
          <w:sz w:val="28"/>
          <w:szCs w:val="28"/>
        </w:rPr>
        <w:t xml:space="preserve">Программы </w:t>
      </w:r>
      <w:r w:rsidR="00182976" w:rsidRPr="00C967D2">
        <w:rPr>
          <w:color w:val="000000"/>
          <w:sz w:val="28"/>
          <w:szCs w:val="28"/>
        </w:rPr>
        <w:t xml:space="preserve">муниципальных гарантий в валюте Российской </w:t>
      </w:r>
      <w:r w:rsidR="00182976" w:rsidRPr="00C967D2">
        <w:rPr>
          <w:color w:val="000000"/>
          <w:sz w:val="28"/>
          <w:szCs w:val="28"/>
        </w:rPr>
        <w:lastRenderedPageBreak/>
        <w:t>Федерации</w:t>
      </w:r>
      <w:r w:rsidRPr="00C967D2">
        <w:rPr>
          <w:color w:val="000000"/>
          <w:sz w:val="28"/>
          <w:szCs w:val="28"/>
        </w:rPr>
        <w:t xml:space="preserve"> и иностранной валюте  являю</w:t>
      </w:r>
      <w:r w:rsidR="00182976" w:rsidRPr="00C967D2">
        <w:rPr>
          <w:color w:val="000000"/>
          <w:sz w:val="28"/>
          <w:szCs w:val="28"/>
        </w:rPr>
        <w:t>тся приложением к решению о местном бюджете.</w:t>
      </w:r>
    </w:p>
    <w:p w:rsidR="00182976" w:rsidRPr="00AF1AB9" w:rsidRDefault="00182976" w:rsidP="00182976">
      <w:pPr>
        <w:autoSpaceDE w:val="0"/>
        <w:autoSpaceDN w:val="0"/>
        <w:adjustRightInd w:val="0"/>
        <w:ind w:firstLine="851"/>
        <w:jc w:val="both"/>
        <w:rPr>
          <w:sz w:val="28"/>
          <w:szCs w:val="28"/>
        </w:rPr>
      </w:pPr>
      <w:r w:rsidRPr="00AF1AB9">
        <w:rPr>
          <w:color w:val="000000"/>
          <w:sz w:val="28"/>
          <w:szCs w:val="28"/>
        </w:rPr>
        <w:t xml:space="preserve">10. От имени </w:t>
      </w:r>
      <w:r w:rsidRPr="00AF1AB9">
        <w:rPr>
          <w:sz w:val="28"/>
          <w:szCs w:val="28"/>
        </w:rPr>
        <w:t xml:space="preserve">муниципального образования </w:t>
      </w:r>
      <w:r>
        <w:rPr>
          <w:sz w:val="28"/>
          <w:szCs w:val="28"/>
        </w:rPr>
        <w:t>Ейский</w:t>
      </w:r>
      <w:r w:rsidRPr="00AF1AB9">
        <w:rPr>
          <w:sz w:val="28"/>
          <w:szCs w:val="28"/>
        </w:rPr>
        <w:t xml:space="preserve"> район</w:t>
      </w:r>
      <w:r w:rsidRPr="00AF1AB9">
        <w:rPr>
          <w:color w:val="000000"/>
          <w:sz w:val="28"/>
          <w:szCs w:val="28"/>
        </w:rPr>
        <w:t xml:space="preserve"> муниципальные гарантии предоставляются администрацией в пределах общей суммы предоставляемых гарантий, указанной в решении Совета о местном бюджете </w:t>
      </w:r>
      <w:r w:rsidRPr="00AF1AB9">
        <w:rPr>
          <w:rFonts w:eastAsia="Calibri"/>
          <w:color w:val="000000"/>
          <w:sz w:val="28"/>
          <w:szCs w:val="28"/>
        </w:rPr>
        <w:t xml:space="preserve">на очередной финансовый год </w:t>
      </w:r>
      <w:r w:rsidRPr="00FF47AA">
        <w:rPr>
          <w:bCs/>
          <w:sz w:val="28"/>
          <w:szCs w:val="28"/>
        </w:rPr>
        <w:t>и плановый период</w:t>
      </w:r>
      <w:r w:rsidRPr="00FF47AA">
        <w:rPr>
          <w:sz w:val="28"/>
          <w:szCs w:val="28"/>
        </w:rPr>
        <w:t>,</w:t>
      </w:r>
      <w:r w:rsidRPr="00AF1AB9">
        <w:rPr>
          <w:sz w:val="28"/>
          <w:szCs w:val="28"/>
        </w:rPr>
        <w:t xml:space="preserve"> в соответствии с требованиями Бюджетного кодекса Российской Федерации и в порядке, установленном муниципальными правовыми актами.</w:t>
      </w:r>
    </w:p>
    <w:p w:rsidR="00182976" w:rsidRPr="00AF1AB9" w:rsidRDefault="00182976" w:rsidP="00182976">
      <w:pPr>
        <w:autoSpaceDE w:val="0"/>
        <w:autoSpaceDN w:val="0"/>
        <w:adjustRightInd w:val="0"/>
        <w:ind w:firstLine="851"/>
        <w:jc w:val="both"/>
        <w:rPr>
          <w:bCs/>
          <w:sz w:val="28"/>
          <w:szCs w:val="28"/>
        </w:rPr>
      </w:pPr>
      <w:r w:rsidRPr="00AF1AB9">
        <w:rPr>
          <w:bCs/>
          <w:sz w:val="28"/>
          <w:szCs w:val="28"/>
        </w:rPr>
        <w:t>Обязательства, вытекающие из муниципальной гарантии, включаются в состав муниципального долга</w:t>
      </w:r>
      <w:r w:rsidR="007E75E2">
        <w:rPr>
          <w:bCs/>
          <w:sz w:val="28"/>
          <w:szCs w:val="28"/>
        </w:rPr>
        <w:t xml:space="preserve"> </w:t>
      </w:r>
      <w:r w:rsidR="007E75E2" w:rsidRPr="007E75E2">
        <w:rPr>
          <w:rFonts w:eastAsia="Calibri"/>
          <w:kern w:val="0"/>
          <w:sz w:val="28"/>
          <w:szCs w:val="28"/>
          <w:lang w:eastAsia="ru-RU"/>
        </w:rPr>
        <w:t>в сумме фактически имеющихся у принципала обязательств, обеспеченных муниципальной гарантией, но не более суммы муниципальной гарантии</w:t>
      </w:r>
      <w:r w:rsidRPr="007E75E2">
        <w:rPr>
          <w:bCs/>
          <w:sz w:val="28"/>
          <w:szCs w:val="28"/>
        </w:rPr>
        <w:t>.</w:t>
      </w:r>
    </w:p>
    <w:p w:rsidR="00182976" w:rsidRPr="00AF1AB9" w:rsidRDefault="00182976" w:rsidP="00182976">
      <w:pPr>
        <w:pStyle w:val="afc"/>
        <w:widowControl w:val="0"/>
        <w:tabs>
          <w:tab w:val="left" w:pos="1134"/>
        </w:tabs>
        <w:ind w:firstLine="851"/>
        <w:jc w:val="both"/>
        <w:rPr>
          <w:rFonts w:ascii="Times New Roman" w:hAnsi="Times New Roman"/>
          <w:sz w:val="28"/>
          <w:szCs w:val="28"/>
        </w:rPr>
      </w:pPr>
      <w:r w:rsidRPr="00AF1AB9">
        <w:rPr>
          <w:rFonts w:ascii="Times New Roman" w:hAnsi="Times New Roman"/>
          <w:bCs/>
          <w:sz w:val="28"/>
          <w:szCs w:val="28"/>
          <w:lang w:eastAsia="ru-RU"/>
        </w:rPr>
        <w:t>Предоставление и исполнение муниципальной гарантии подлежит отражению в муниципальной долговой книге.</w:t>
      </w:r>
    </w:p>
    <w:p w:rsidR="0073273A" w:rsidRPr="001412BF" w:rsidRDefault="0073273A" w:rsidP="00F769FC">
      <w:pPr>
        <w:ind w:firstLine="851"/>
        <w:jc w:val="both"/>
        <w:rPr>
          <w:sz w:val="28"/>
          <w:szCs w:val="28"/>
        </w:rPr>
      </w:pPr>
    </w:p>
    <w:p w:rsidR="0073273A" w:rsidRPr="00452E04" w:rsidRDefault="0073273A" w:rsidP="00F769FC">
      <w:pPr>
        <w:ind w:firstLine="851"/>
        <w:jc w:val="both"/>
        <w:rPr>
          <w:b/>
          <w:sz w:val="28"/>
          <w:szCs w:val="28"/>
        </w:rPr>
      </w:pPr>
      <w:r w:rsidRPr="00452E04">
        <w:rPr>
          <w:b/>
          <w:sz w:val="28"/>
          <w:szCs w:val="28"/>
        </w:rPr>
        <w:t xml:space="preserve">Статья </w:t>
      </w:r>
      <w:r w:rsidR="007E75E2">
        <w:rPr>
          <w:b/>
          <w:sz w:val="28"/>
          <w:szCs w:val="28"/>
        </w:rPr>
        <w:t>80</w:t>
      </w:r>
      <w:r w:rsidRPr="00452E04">
        <w:rPr>
          <w:b/>
          <w:sz w:val="28"/>
          <w:szCs w:val="28"/>
        </w:rPr>
        <w:t>.Исполнение местного бюджета</w:t>
      </w:r>
    </w:p>
    <w:p w:rsidR="00FD2B26" w:rsidRDefault="0073273A" w:rsidP="004F2FB4">
      <w:pPr>
        <w:pStyle w:val="af8"/>
        <w:numPr>
          <w:ilvl w:val="3"/>
          <w:numId w:val="65"/>
        </w:numPr>
        <w:tabs>
          <w:tab w:val="clear" w:pos="1800"/>
          <w:tab w:val="num" w:pos="1276"/>
          <w:tab w:val="left" w:pos="9781"/>
        </w:tabs>
        <w:ind w:left="0" w:right="49" w:firstLine="851"/>
        <w:rPr>
          <w:rFonts w:ascii="Times New Roman" w:hAnsi="Times New Roman"/>
          <w:sz w:val="28"/>
          <w:szCs w:val="28"/>
        </w:rPr>
      </w:pPr>
      <w:r w:rsidRPr="00B11C2D">
        <w:rPr>
          <w:rFonts w:ascii="Times New Roman" w:hAnsi="Times New Roman"/>
          <w:sz w:val="28"/>
          <w:szCs w:val="28"/>
        </w:rPr>
        <w:t>Исполнение местного бюджета производится в соответствии с Бюджетным кодексом Российской Федерации и обеспечивается администрацией.</w:t>
      </w:r>
    </w:p>
    <w:p w:rsidR="00844F11" w:rsidRPr="00844F11" w:rsidRDefault="0073273A" w:rsidP="004F2FB4">
      <w:pPr>
        <w:pStyle w:val="af8"/>
        <w:numPr>
          <w:ilvl w:val="3"/>
          <w:numId w:val="65"/>
        </w:numPr>
        <w:tabs>
          <w:tab w:val="clear" w:pos="1800"/>
          <w:tab w:val="num" w:pos="1276"/>
          <w:tab w:val="left" w:pos="9781"/>
        </w:tabs>
        <w:ind w:left="0" w:right="49" w:firstLine="851"/>
        <w:rPr>
          <w:rFonts w:ascii="Times New Roman" w:hAnsi="Times New Roman"/>
          <w:sz w:val="28"/>
          <w:szCs w:val="28"/>
        </w:rPr>
      </w:pPr>
      <w:r w:rsidRPr="00844F11">
        <w:rPr>
          <w:rFonts w:ascii="Times New Roman" w:hAnsi="Times New Roman"/>
          <w:sz w:val="28"/>
          <w:szCs w:val="28"/>
        </w:rPr>
        <w:t xml:space="preserve">Организация исполнения местного бюджета возлагается на финансовый орган и </w:t>
      </w:r>
      <w:r w:rsidR="0015547A" w:rsidRPr="00844F11">
        <w:rPr>
          <w:rFonts w:ascii="Times New Roman" w:hAnsi="Times New Roman"/>
          <w:sz w:val="28"/>
          <w:szCs w:val="28"/>
        </w:rPr>
        <w:t xml:space="preserve">организуется </w:t>
      </w:r>
      <w:r w:rsidRPr="00844F11">
        <w:rPr>
          <w:rFonts w:ascii="Times New Roman" w:hAnsi="Times New Roman"/>
          <w:sz w:val="28"/>
          <w:szCs w:val="28"/>
        </w:rPr>
        <w:t xml:space="preserve">им на основе </w:t>
      </w:r>
      <w:r w:rsidR="004937AB" w:rsidRPr="00844F11">
        <w:rPr>
          <w:rFonts w:ascii="Times New Roman" w:eastAsia="Times New Roman" w:hAnsi="Times New Roman"/>
          <w:sz w:val="28"/>
          <w:szCs w:val="28"/>
        </w:rPr>
        <w:t>сводной</w:t>
      </w:r>
      <w:r w:rsidR="0033199E">
        <w:rPr>
          <w:rFonts w:ascii="Times New Roman" w:eastAsia="Times New Roman" w:hAnsi="Times New Roman"/>
          <w:sz w:val="28"/>
          <w:szCs w:val="28"/>
        </w:rPr>
        <w:t xml:space="preserve"> </w:t>
      </w:r>
      <w:r w:rsidRPr="00844F11">
        <w:rPr>
          <w:rFonts w:ascii="Times New Roman" w:hAnsi="Times New Roman"/>
          <w:sz w:val="28"/>
          <w:szCs w:val="28"/>
        </w:rPr>
        <w:t>бюджетной росписи</w:t>
      </w:r>
      <w:r w:rsidR="0015547A" w:rsidRPr="00844F11">
        <w:rPr>
          <w:rFonts w:ascii="Times New Roman" w:hAnsi="Times New Roman"/>
          <w:sz w:val="28"/>
          <w:szCs w:val="28"/>
        </w:rPr>
        <w:t xml:space="preserve"> и кассового плана</w:t>
      </w:r>
      <w:r w:rsidRPr="00844F11">
        <w:rPr>
          <w:rFonts w:ascii="Times New Roman" w:hAnsi="Times New Roman"/>
          <w:sz w:val="28"/>
          <w:szCs w:val="28"/>
        </w:rPr>
        <w:t xml:space="preserve">. </w:t>
      </w:r>
    </w:p>
    <w:p w:rsidR="0073273A" w:rsidRPr="00844F11" w:rsidRDefault="0033199E" w:rsidP="004F2FB4">
      <w:pPr>
        <w:pStyle w:val="af8"/>
        <w:numPr>
          <w:ilvl w:val="3"/>
          <w:numId w:val="65"/>
        </w:numPr>
        <w:tabs>
          <w:tab w:val="clear" w:pos="1800"/>
          <w:tab w:val="num" w:pos="1276"/>
          <w:tab w:val="left" w:pos="9781"/>
        </w:tabs>
        <w:ind w:left="0" w:right="49" w:firstLine="851"/>
        <w:rPr>
          <w:rFonts w:ascii="Times New Roman" w:hAnsi="Times New Roman"/>
          <w:sz w:val="28"/>
          <w:szCs w:val="28"/>
        </w:rPr>
      </w:pPr>
      <w:r w:rsidRPr="00C967D2">
        <w:rPr>
          <w:rFonts w:ascii="Times New Roman" w:hAnsi="Times New Roman"/>
          <w:sz w:val="28"/>
          <w:szCs w:val="28"/>
        </w:rPr>
        <w:t>Казначейское</w:t>
      </w:r>
      <w:r w:rsidR="0073273A" w:rsidRPr="00844F11">
        <w:rPr>
          <w:rFonts w:ascii="Times New Roman" w:hAnsi="Times New Roman"/>
          <w:sz w:val="28"/>
          <w:szCs w:val="28"/>
        </w:rPr>
        <w:t xml:space="preserve"> обслуживание исполнения местного бюджета осуществляется в порядке, установленном Бюджетным кодексом Российской Федерации.</w:t>
      </w:r>
    </w:p>
    <w:p w:rsidR="0073273A" w:rsidRPr="00452E04" w:rsidRDefault="0073273A" w:rsidP="00F769FC">
      <w:pPr>
        <w:pStyle w:val="211"/>
        <w:ind w:firstLine="851"/>
        <w:jc w:val="both"/>
        <w:rPr>
          <w:b/>
          <w:szCs w:val="28"/>
        </w:rPr>
      </w:pPr>
    </w:p>
    <w:p w:rsidR="0073273A" w:rsidRPr="00C967D2" w:rsidRDefault="0073273A" w:rsidP="00F769FC">
      <w:pPr>
        <w:pStyle w:val="211"/>
        <w:ind w:firstLine="851"/>
        <w:jc w:val="both"/>
        <w:rPr>
          <w:b/>
          <w:szCs w:val="28"/>
        </w:rPr>
      </w:pPr>
      <w:r w:rsidRPr="00C967D2">
        <w:rPr>
          <w:b/>
          <w:szCs w:val="28"/>
        </w:rPr>
        <w:t xml:space="preserve">Статья </w:t>
      </w:r>
      <w:r w:rsidR="00226B6E" w:rsidRPr="00C967D2">
        <w:rPr>
          <w:b/>
          <w:szCs w:val="28"/>
        </w:rPr>
        <w:t>8</w:t>
      </w:r>
      <w:r w:rsidR="007E75E2">
        <w:rPr>
          <w:b/>
          <w:szCs w:val="28"/>
        </w:rPr>
        <w:t>1</w:t>
      </w:r>
      <w:r w:rsidRPr="00C967D2">
        <w:rPr>
          <w:b/>
          <w:szCs w:val="28"/>
        </w:rPr>
        <w:t>. Осуществление финансового контроля</w:t>
      </w:r>
    </w:p>
    <w:p w:rsidR="0033199E" w:rsidRPr="00C967D2" w:rsidRDefault="0033199E" w:rsidP="0033199E">
      <w:pPr>
        <w:ind w:firstLine="708"/>
        <w:jc w:val="both"/>
        <w:rPr>
          <w:sz w:val="28"/>
        </w:rPr>
      </w:pPr>
      <w:r w:rsidRPr="00C967D2">
        <w:rPr>
          <w:sz w:val="28"/>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rsidR="0033199E" w:rsidRPr="00C967D2" w:rsidRDefault="0033199E" w:rsidP="0033199E">
      <w:pPr>
        <w:ind w:firstLine="708"/>
        <w:jc w:val="both"/>
        <w:rPr>
          <w:sz w:val="28"/>
        </w:rPr>
      </w:pPr>
      <w:r w:rsidRPr="00C967D2">
        <w:rPr>
          <w:sz w:val="28"/>
        </w:rPr>
        <w:t>Муниципальный финансовый контроль подразделяется на внешний и внутренний, предварительный и последующий.</w:t>
      </w:r>
    </w:p>
    <w:p w:rsidR="0076057D" w:rsidRPr="00C967D2" w:rsidRDefault="0033199E" w:rsidP="0033199E">
      <w:pPr>
        <w:tabs>
          <w:tab w:val="num" w:pos="1276"/>
        </w:tabs>
        <w:autoSpaceDE w:val="0"/>
        <w:autoSpaceDN w:val="0"/>
        <w:adjustRightInd w:val="0"/>
        <w:rPr>
          <w:bCs/>
          <w:sz w:val="28"/>
          <w:szCs w:val="28"/>
        </w:rPr>
      </w:pPr>
      <w:r w:rsidRPr="00C967D2">
        <w:rPr>
          <w:bCs/>
          <w:sz w:val="28"/>
          <w:szCs w:val="28"/>
        </w:rPr>
        <w:t xml:space="preserve">          2. </w:t>
      </w:r>
      <w:r w:rsidR="0076057D" w:rsidRPr="00C967D2">
        <w:rPr>
          <w:bCs/>
          <w:sz w:val="28"/>
          <w:szCs w:val="28"/>
        </w:rPr>
        <w:t>Предварительный контроль осуществляется в целях предупреждения и пресечения бюджетных нарушений в процессе исполнения местного бюджет</w:t>
      </w:r>
      <w:r w:rsidR="00F62329" w:rsidRPr="00C967D2">
        <w:rPr>
          <w:bCs/>
          <w:sz w:val="28"/>
          <w:szCs w:val="28"/>
        </w:rPr>
        <w:t>а</w:t>
      </w:r>
      <w:r w:rsidR="0076057D" w:rsidRPr="00C967D2">
        <w:rPr>
          <w:bCs/>
          <w:sz w:val="28"/>
          <w:szCs w:val="28"/>
        </w:rPr>
        <w:t>.</w:t>
      </w:r>
    </w:p>
    <w:p w:rsidR="0076057D" w:rsidRPr="00C967D2" w:rsidRDefault="0033199E" w:rsidP="0033199E">
      <w:pPr>
        <w:tabs>
          <w:tab w:val="num" w:pos="709"/>
        </w:tabs>
        <w:suppressAutoHyphens w:val="0"/>
        <w:autoSpaceDE w:val="0"/>
        <w:autoSpaceDN w:val="0"/>
        <w:adjustRightInd w:val="0"/>
        <w:jc w:val="both"/>
        <w:rPr>
          <w:rFonts w:eastAsia="Calibri"/>
          <w:bCs/>
          <w:kern w:val="0"/>
          <w:sz w:val="28"/>
          <w:szCs w:val="28"/>
        </w:rPr>
      </w:pPr>
      <w:r w:rsidRPr="00C967D2">
        <w:rPr>
          <w:rFonts w:eastAsia="Calibri"/>
          <w:bCs/>
          <w:kern w:val="0"/>
          <w:sz w:val="28"/>
          <w:szCs w:val="28"/>
        </w:rPr>
        <w:tab/>
      </w:r>
      <w:r w:rsidR="0076057D" w:rsidRPr="00C967D2">
        <w:rPr>
          <w:rFonts w:eastAsia="Calibr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202EE2" w:rsidRPr="00C967D2" w:rsidRDefault="0096495F" w:rsidP="004F2FB4">
      <w:pPr>
        <w:pStyle w:val="af8"/>
        <w:numPr>
          <w:ilvl w:val="2"/>
          <w:numId w:val="65"/>
        </w:numPr>
        <w:tabs>
          <w:tab w:val="num" w:pos="1276"/>
          <w:tab w:val="num" w:pos="1418"/>
        </w:tabs>
        <w:ind w:left="0" w:firstLine="851"/>
        <w:rPr>
          <w:rFonts w:ascii="Times New Roman" w:hAnsi="Times New Roman"/>
          <w:bCs/>
          <w:sz w:val="28"/>
          <w:szCs w:val="28"/>
        </w:rPr>
      </w:pPr>
      <w:r w:rsidRPr="00C967D2">
        <w:rPr>
          <w:rFonts w:ascii="Times New Roman" w:hAnsi="Times New Roman"/>
          <w:bCs/>
          <w:sz w:val="28"/>
          <w:szCs w:val="28"/>
        </w:rPr>
        <w:t>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33199E" w:rsidRPr="00C967D2" w:rsidRDefault="0033199E" w:rsidP="0033199E">
      <w:pPr>
        <w:ind w:firstLine="708"/>
        <w:jc w:val="both"/>
        <w:rPr>
          <w:sz w:val="28"/>
        </w:rPr>
      </w:pPr>
      <w:r w:rsidRPr="00C967D2">
        <w:rPr>
          <w:sz w:val="28"/>
        </w:rPr>
        <w:lastRenderedPageBreak/>
        <w:t>4.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33199E" w:rsidRPr="00C967D2" w:rsidRDefault="00EF5C6C" w:rsidP="0033199E">
      <w:pPr>
        <w:ind w:firstLine="708"/>
        <w:jc w:val="both"/>
        <w:rPr>
          <w:sz w:val="28"/>
        </w:rPr>
      </w:pPr>
      <w:r>
        <w:rPr>
          <w:sz w:val="28"/>
        </w:rPr>
        <w:t xml:space="preserve">- </w:t>
      </w:r>
      <w:r w:rsidR="0033199E" w:rsidRPr="00C967D2">
        <w:rPr>
          <w:sz w:val="28"/>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33199E" w:rsidRPr="00C967D2" w:rsidRDefault="00EF5C6C" w:rsidP="0033199E">
      <w:pPr>
        <w:ind w:firstLine="708"/>
        <w:jc w:val="both"/>
        <w:rPr>
          <w:sz w:val="28"/>
        </w:rPr>
      </w:pPr>
      <w:r>
        <w:rPr>
          <w:sz w:val="28"/>
        </w:rPr>
        <w:t xml:space="preserve">- </w:t>
      </w:r>
      <w:r w:rsidR="0033199E" w:rsidRPr="00C967D2">
        <w:rPr>
          <w:sz w:val="28"/>
        </w:rPr>
        <w:t xml:space="preserve">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w:t>
      </w:r>
      <w:r w:rsidR="0087397E" w:rsidRPr="00C967D2">
        <w:rPr>
          <w:sz w:val="28"/>
        </w:rPr>
        <w:t xml:space="preserve">формирование доходов и осуществление расходов местного бюджета при управлении и распоряжении муниципальным имуществом и (или) его использовании, </w:t>
      </w:r>
      <w:r w:rsidR="0033199E" w:rsidRPr="00C967D2">
        <w:rPr>
          <w:sz w:val="28"/>
        </w:rPr>
        <w:t>а также за соблюдением условий договоров (соглашений) о предоставлении средств из местного бюджета, муниципальных контрактов;</w:t>
      </w:r>
    </w:p>
    <w:p w:rsidR="0033199E" w:rsidRPr="00C967D2" w:rsidRDefault="00EF5C6C" w:rsidP="0033199E">
      <w:pPr>
        <w:ind w:firstLine="708"/>
        <w:jc w:val="both"/>
        <w:rPr>
          <w:sz w:val="28"/>
        </w:rPr>
      </w:pPr>
      <w:r>
        <w:rPr>
          <w:sz w:val="28"/>
        </w:rPr>
        <w:t xml:space="preserve">- </w:t>
      </w:r>
      <w:r w:rsidR="0033199E" w:rsidRPr="00C967D2">
        <w:rPr>
          <w:sz w:val="28"/>
        </w:rPr>
        <w:t>контроль за соблюдением условий договоров (соглашений), заключенных в целях исполнения договоров (соглашений) о предоставлении средств из местного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33199E" w:rsidRPr="00C967D2" w:rsidRDefault="00EF5C6C" w:rsidP="0033199E">
      <w:pPr>
        <w:ind w:firstLine="708"/>
        <w:jc w:val="both"/>
        <w:rPr>
          <w:sz w:val="28"/>
        </w:rPr>
      </w:pPr>
      <w:r>
        <w:rPr>
          <w:sz w:val="28"/>
        </w:rPr>
        <w:t xml:space="preserve">- </w:t>
      </w:r>
      <w:r w:rsidR="0033199E" w:rsidRPr="00C967D2">
        <w:rPr>
          <w:sz w:val="28"/>
        </w:rPr>
        <w:t>контроль за достоверностью отчетов о результатах предоставления и (или) использования средств местного бюджета (средств, предоставленных из местного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местного бюджета;</w:t>
      </w:r>
    </w:p>
    <w:p w:rsidR="0033199E" w:rsidRPr="00C967D2" w:rsidRDefault="00EF5C6C" w:rsidP="0033199E">
      <w:pPr>
        <w:ind w:firstLine="708"/>
        <w:jc w:val="both"/>
        <w:rPr>
          <w:sz w:val="28"/>
        </w:rPr>
      </w:pPr>
      <w:r>
        <w:rPr>
          <w:sz w:val="28"/>
        </w:rPr>
        <w:t xml:space="preserve">- </w:t>
      </w:r>
      <w:r w:rsidR="0033199E" w:rsidRPr="00C967D2">
        <w:rPr>
          <w:sz w:val="28"/>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3199E" w:rsidRPr="00D84DFF" w:rsidRDefault="0033199E" w:rsidP="00D84DFF">
      <w:pPr>
        <w:ind w:firstLine="708"/>
        <w:jc w:val="both"/>
        <w:rPr>
          <w:sz w:val="28"/>
        </w:rPr>
      </w:pPr>
      <w:r w:rsidRPr="00C967D2">
        <w:rPr>
          <w:sz w:val="28"/>
        </w:rPr>
        <w:t xml:space="preserve">  5. </w:t>
      </w:r>
      <w:r w:rsidR="00EF5C6C">
        <w:rPr>
          <w:sz w:val="28"/>
        </w:rPr>
        <w:t xml:space="preserve"> </w:t>
      </w:r>
      <w:r w:rsidRPr="00C967D2">
        <w:rPr>
          <w:sz w:val="28"/>
        </w:rPr>
        <w:t>Внутренний муниципальный финансовый контроль осуществляется в установленном Бюджетном кодексе Российской Федерации порядке.</w:t>
      </w:r>
    </w:p>
    <w:p w:rsidR="0033199E" w:rsidRPr="0033199E" w:rsidRDefault="0033199E" w:rsidP="0033199E">
      <w:pPr>
        <w:tabs>
          <w:tab w:val="num" w:pos="1276"/>
        </w:tabs>
        <w:rPr>
          <w:sz w:val="28"/>
          <w:szCs w:val="28"/>
        </w:rPr>
      </w:pPr>
    </w:p>
    <w:p w:rsidR="00AF6971" w:rsidRPr="001412BF" w:rsidRDefault="00AF6971" w:rsidP="007634F8">
      <w:pPr>
        <w:tabs>
          <w:tab w:val="left" w:pos="9781"/>
        </w:tabs>
        <w:ind w:right="49"/>
        <w:jc w:val="both"/>
        <w:rPr>
          <w:sz w:val="28"/>
          <w:szCs w:val="28"/>
        </w:rPr>
      </w:pPr>
    </w:p>
    <w:p w:rsidR="00B242B4" w:rsidRPr="00452E04" w:rsidRDefault="00B242B4" w:rsidP="00B242B4">
      <w:pPr>
        <w:widowControl/>
        <w:suppressAutoHyphens w:val="0"/>
        <w:autoSpaceDE w:val="0"/>
        <w:autoSpaceDN w:val="0"/>
        <w:adjustRightInd w:val="0"/>
        <w:ind w:firstLine="851"/>
        <w:jc w:val="both"/>
        <w:outlineLvl w:val="0"/>
        <w:rPr>
          <w:rFonts w:eastAsia="Calibri"/>
          <w:b/>
          <w:bCs/>
          <w:kern w:val="0"/>
          <w:sz w:val="28"/>
          <w:szCs w:val="28"/>
          <w:lang w:eastAsia="ru-RU"/>
        </w:rPr>
      </w:pPr>
      <w:r w:rsidRPr="00452E04">
        <w:rPr>
          <w:rFonts w:eastAsia="Calibri"/>
          <w:b/>
          <w:bCs/>
          <w:kern w:val="0"/>
          <w:sz w:val="28"/>
          <w:szCs w:val="28"/>
          <w:lang w:eastAsia="ru-RU"/>
        </w:rPr>
        <w:t>Статья 8</w:t>
      </w:r>
      <w:r w:rsidR="007E75E2">
        <w:rPr>
          <w:rFonts w:eastAsia="Calibri"/>
          <w:b/>
          <w:bCs/>
          <w:kern w:val="0"/>
          <w:sz w:val="28"/>
          <w:szCs w:val="28"/>
          <w:lang w:eastAsia="ru-RU"/>
        </w:rPr>
        <w:t>2</w:t>
      </w:r>
      <w:r w:rsidRPr="00452E04">
        <w:rPr>
          <w:rFonts w:eastAsia="Calibri"/>
          <w:b/>
          <w:bCs/>
          <w:kern w:val="0"/>
          <w:sz w:val="28"/>
          <w:szCs w:val="28"/>
          <w:lang w:eastAsia="ru-RU"/>
        </w:rPr>
        <w:t>. Составление, внешняя проверка, рассмотрение и утверждение бюджетной отчетности</w:t>
      </w:r>
    </w:p>
    <w:p w:rsidR="00AF6971" w:rsidRDefault="00B242B4" w:rsidP="004F2FB4">
      <w:pPr>
        <w:pStyle w:val="af8"/>
        <w:numPr>
          <w:ilvl w:val="3"/>
          <w:numId w:val="48"/>
        </w:numPr>
        <w:tabs>
          <w:tab w:val="clear" w:pos="1800"/>
          <w:tab w:val="num" w:pos="1276"/>
        </w:tabs>
        <w:autoSpaceDE w:val="0"/>
        <w:autoSpaceDN w:val="0"/>
        <w:adjustRightInd w:val="0"/>
        <w:ind w:left="0" w:firstLine="851"/>
        <w:rPr>
          <w:rFonts w:ascii="Times New Roman" w:hAnsi="Times New Roman"/>
          <w:sz w:val="28"/>
          <w:szCs w:val="28"/>
          <w:lang w:eastAsia="ru-RU"/>
        </w:rPr>
      </w:pPr>
      <w:r w:rsidRPr="00EA30A1">
        <w:rPr>
          <w:rFonts w:ascii="Times New Roman" w:hAnsi="Times New Roman"/>
          <w:sz w:val="28"/>
          <w:szCs w:val="28"/>
          <w:lang w:eastAsia="ru-RU"/>
        </w:rPr>
        <w:t xml:space="preserve">Бюджетная отчетность </w:t>
      </w:r>
      <w:r w:rsidRPr="00EA30A1">
        <w:rPr>
          <w:rFonts w:ascii="Times New Roman" w:hAnsi="Times New Roman"/>
          <w:sz w:val="28"/>
          <w:szCs w:val="28"/>
        </w:rPr>
        <w:t xml:space="preserve">муниципального образования </w:t>
      </w:r>
      <w:r w:rsidR="00730A71" w:rsidRPr="00EA30A1">
        <w:rPr>
          <w:rFonts w:ascii="Times New Roman" w:hAnsi="Times New Roman"/>
          <w:sz w:val="28"/>
          <w:szCs w:val="28"/>
        </w:rPr>
        <w:t>Ейский район</w:t>
      </w:r>
      <w:r w:rsidR="00D84DFF">
        <w:rPr>
          <w:rFonts w:ascii="Times New Roman" w:hAnsi="Times New Roman"/>
          <w:sz w:val="28"/>
          <w:szCs w:val="28"/>
        </w:rPr>
        <w:t xml:space="preserve"> </w:t>
      </w:r>
      <w:r w:rsidRPr="00EA30A1">
        <w:rPr>
          <w:rFonts w:ascii="Times New Roman" w:hAnsi="Times New Roman"/>
          <w:sz w:val="28"/>
          <w:szCs w:val="28"/>
          <w:lang w:eastAsia="ru-RU"/>
        </w:rPr>
        <w:t xml:space="preserve">составляется финансовым органом </w:t>
      </w:r>
      <w:r w:rsidRPr="00EA30A1">
        <w:rPr>
          <w:rFonts w:ascii="Times New Roman" w:hAnsi="Times New Roman"/>
          <w:sz w:val="28"/>
          <w:szCs w:val="28"/>
        </w:rPr>
        <w:t xml:space="preserve">муниципального образования </w:t>
      </w:r>
      <w:r w:rsidR="001146B9" w:rsidRPr="00EA30A1">
        <w:rPr>
          <w:rFonts w:ascii="Times New Roman" w:hAnsi="Times New Roman"/>
          <w:sz w:val="28"/>
          <w:szCs w:val="28"/>
        </w:rPr>
        <w:t>Ейский</w:t>
      </w:r>
      <w:r w:rsidR="00313C40" w:rsidRPr="00EA30A1">
        <w:rPr>
          <w:rFonts w:ascii="Times New Roman" w:hAnsi="Times New Roman"/>
          <w:sz w:val="28"/>
          <w:szCs w:val="28"/>
        </w:rPr>
        <w:t xml:space="preserve"> район </w:t>
      </w:r>
      <w:r w:rsidRPr="00EA30A1">
        <w:rPr>
          <w:rFonts w:ascii="Times New Roman" w:hAnsi="Times New Roman"/>
          <w:sz w:val="28"/>
          <w:szCs w:val="28"/>
          <w:lang w:eastAsia="ru-RU"/>
        </w:rPr>
        <w:t>на основании бюджетной отчетности главных администраторов бюджетных средств.</w:t>
      </w:r>
    </w:p>
    <w:p w:rsidR="00AF6971" w:rsidRDefault="00B242B4" w:rsidP="004F2FB4">
      <w:pPr>
        <w:pStyle w:val="af8"/>
        <w:numPr>
          <w:ilvl w:val="3"/>
          <w:numId w:val="48"/>
        </w:numPr>
        <w:tabs>
          <w:tab w:val="clear" w:pos="1800"/>
          <w:tab w:val="num" w:pos="1276"/>
        </w:tabs>
        <w:autoSpaceDE w:val="0"/>
        <w:autoSpaceDN w:val="0"/>
        <w:adjustRightInd w:val="0"/>
        <w:ind w:left="0" w:firstLine="851"/>
        <w:rPr>
          <w:rFonts w:ascii="Times New Roman" w:hAnsi="Times New Roman"/>
          <w:sz w:val="28"/>
          <w:szCs w:val="28"/>
          <w:lang w:eastAsia="ru-RU"/>
        </w:rPr>
      </w:pPr>
      <w:r w:rsidRPr="00AF6971">
        <w:rPr>
          <w:rFonts w:ascii="Times New Roman" w:hAnsi="Times New Roman"/>
          <w:sz w:val="28"/>
          <w:szCs w:val="28"/>
          <w:lang w:eastAsia="ru-RU"/>
        </w:rPr>
        <w:t xml:space="preserve">Бюджетная отчетность </w:t>
      </w:r>
      <w:r w:rsidRPr="00AF6971">
        <w:rPr>
          <w:rFonts w:ascii="Times New Roman" w:hAnsi="Times New Roman"/>
          <w:sz w:val="28"/>
          <w:szCs w:val="28"/>
        </w:rPr>
        <w:t xml:space="preserve">муниципального образования </w:t>
      </w:r>
      <w:r w:rsidR="001146B9" w:rsidRPr="00AF6971">
        <w:rPr>
          <w:rFonts w:ascii="Times New Roman" w:hAnsi="Times New Roman"/>
          <w:sz w:val="28"/>
          <w:szCs w:val="28"/>
        </w:rPr>
        <w:t>Ейский</w:t>
      </w:r>
      <w:r w:rsidR="00D84DFF">
        <w:rPr>
          <w:rFonts w:ascii="Times New Roman" w:hAnsi="Times New Roman"/>
          <w:sz w:val="28"/>
          <w:szCs w:val="28"/>
        </w:rPr>
        <w:t xml:space="preserve"> </w:t>
      </w:r>
      <w:r w:rsidR="00313C40" w:rsidRPr="00AF6971">
        <w:rPr>
          <w:rFonts w:ascii="Times New Roman" w:hAnsi="Times New Roman"/>
          <w:sz w:val="28"/>
          <w:szCs w:val="28"/>
        </w:rPr>
        <w:t xml:space="preserve">район </w:t>
      </w:r>
      <w:r w:rsidRPr="00AF6971">
        <w:rPr>
          <w:rFonts w:ascii="Times New Roman" w:hAnsi="Times New Roman"/>
          <w:sz w:val="28"/>
          <w:szCs w:val="28"/>
          <w:lang w:eastAsia="ru-RU"/>
        </w:rPr>
        <w:t>является годовой. Отчет об исполнении бюджета является ежеквартальным.</w:t>
      </w:r>
    </w:p>
    <w:p w:rsidR="0024499D" w:rsidRDefault="00B242B4" w:rsidP="004F2FB4">
      <w:pPr>
        <w:pStyle w:val="af8"/>
        <w:numPr>
          <w:ilvl w:val="3"/>
          <w:numId w:val="48"/>
        </w:numPr>
        <w:tabs>
          <w:tab w:val="clear" w:pos="1800"/>
          <w:tab w:val="num" w:pos="1276"/>
        </w:tabs>
        <w:autoSpaceDE w:val="0"/>
        <w:autoSpaceDN w:val="0"/>
        <w:adjustRightInd w:val="0"/>
        <w:ind w:left="0" w:firstLine="851"/>
        <w:rPr>
          <w:rFonts w:ascii="Times New Roman" w:hAnsi="Times New Roman"/>
          <w:sz w:val="28"/>
          <w:szCs w:val="28"/>
          <w:lang w:eastAsia="ru-RU"/>
        </w:rPr>
      </w:pPr>
      <w:r w:rsidRPr="00AF6971">
        <w:rPr>
          <w:rFonts w:ascii="Times New Roman" w:hAnsi="Times New Roman"/>
          <w:sz w:val="28"/>
          <w:szCs w:val="28"/>
          <w:lang w:eastAsia="ru-RU"/>
        </w:rPr>
        <w:t xml:space="preserve">Бюджетная отчетность </w:t>
      </w:r>
      <w:r w:rsidRPr="00AF6971">
        <w:rPr>
          <w:rFonts w:ascii="Times New Roman" w:hAnsi="Times New Roman"/>
          <w:sz w:val="28"/>
          <w:szCs w:val="28"/>
        </w:rPr>
        <w:t xml:space="preserve">муниципального образования </w:t>
      </w:r>
      <w:r w:rsidR="001146B9" w:rsidRPr="00AF6971">
        <w:rPr>
          <w:rFonts w:ascii="Times New Roman" w:hAnsi="Times New Roman"/>
          <w:sz w:val="28"/>
          <w:szCs w:val="28"/>
        </w:rPr>
        <w:t>Ейский</w:t>
      </w:r>
      <w:r w:rsidR="00D84DFF">
        <w:rPr>
          <w:rFonts w:ascii="Times New Roman" w:hAnsi="Times New Roman"/>
          <w:sz w:val="28"/>
          <w:szCs w:val="28"/>
        </w:rPr>
        <w:t xml:space="preserve"> </w:t>
      </w:r>
      <w:r w:rsidR="00313C40" w:rsidRPr="00AF6971">
        <w:rPr>
          <w:rFonts w:ascii="Times New Roman" w:hAnsi="Times New Roman"/>
          <w:sz w:val="28"/>
          <w:szCs w:val="28"/>
        </w:rPr>
        <w:t xml:space="preserve">район </w:t>
      </w:r>
      <w:r w:rsidRPr="00AF6971">
        <w:rPr>
          <w:rFonts w:ascii="Times New Roman" w:hAnsi="Times New Roman"/>
          <w:sz w:val="28"/>
          <w:szCs w:val="28"/>
          <w:lang w:eastAsia="ru-RU"/>
        </w:rPr>
        <w:t>представляется финансовым органом в администрацию.</w:t>
      </w:r>
    </w:p>
    <w:p w:rsidR="00B242B4" w:rsidRPr="0024499D" w:rsidRDefault="00B242B4" w:rsidP="004F2FB4">
      <w:pPr>
        <w:pStyle w:val="af8"/>
        <w:numPr>
          <w:ilvl w:val="3"/>
          <w:numId w:val="48"/>
        </w:numPr>
        <w:tabs>
          <w:tab w:val="clear" w:pos="1800"/>
          <w:tab w:val="num" w:pos="1276"/>
        </w:tabs>
        <w:autoSpaceDE w:val="0"/>
        <w:autoSpaceDN w:val="0"/>
        <w:adjustRightInd w:val="0"/>
        <w:ind w:left="0" w:firstLine="851"/>
        <w:rPr>
          <w:rFonts w:ascii="Times New Roman" w:hAnsi="Times New Roman"/>
          <w:sz w:val="28"/>
          <w:szCs w:val="28"/>
          <w:lang w:eastAsia="ru-RU"/>
        </w:rPr>
      </w:pPr>
      <w:r w:rsidRPr="0024499D">
        <w:rPr>
          <w:rFonts w:ascii="Times New Roman" w:hAnsi="Times New Roman"/>
          <w:sz w:val="28"/>
          <w:szCs w:val="28"/>
          <w:lang w:eastAsia="ru-RU"/>
        </w:rPr>
        <w:t>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контрольно-счетную палату.</w:t>
      </w:r>
    </w:p>
    <w:p w:rsidR="00B242B4" w:rsidRPr="00452E04"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452E04">
        <w:rPr>
          <w:rFonts w:eastAsia="Calibri"/>
          <w:kern w:val="0"/>
          <w:sz w:val="28"/>
          <w:szCs w:val="28"/>
          <w:lang w:eastAsia="ru-RU"/>
        </w:rPr>
        <w:lastRenderedPageBreak/>
        <w:t>Годовой отчет об исполнении местного бюджета подлежит утверждению решением Совета.</w:t>
      </w:r>
    </w:p>
    <w:p w:rsidR="00B242B4" w:rsidRPr="00A14D48" w:rsidRDefault="00B242B4" w:rsidP="004F2FB4">
      <w:pPr>
        <w:pStyle w:val="af8"/>
        <w:numPr>
          <w:ilvl w:val="3"/>
          <w:numId w:val="48"/>
        </w:numPr>
        <w:tabs>
          <w:tab w:val="clear" w:pos="1800"/>
          <w:tab w:val="num" w:pos="1276"/>
        </w:tabs>
        <w:autoSpaceDE w:val="0"/>
        <w:autoSpaceDN w:val="0"/>
        <w:adjustRightInd w:val="0"/>
        <w:ind w:left="0" w:firstLine="851"/>
        <w:rPr>
          <w:rFonts w:ascii="Times New Roman" w:hAnsi="Times New Roman"/>
          <w:sz w:val="28"/>
          <w:szCs w:val="28"/>
          <w:lang w:eastAsia="ru-RU"/>
        </w:rPr>
      </w:pPr>
      <w:r w:rsidRPr="00A14D48">
        <w:rPr>
          <w:rFonts w:ascii="Times New Roman" w:hAnsi="Times New Roman"/>
          <w:sz w:val="28"/>
          <w:szCs w:val="28"/>
          <w:lang w:eastAsia="ru-RU"/>
        </w:rPr>
        <w:t>Годовой отчет об исполнении местного бюджета до его рассмотрения Советом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B242B4" w:rsidRPr="00452E04"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452E04">
        <w:rPr>
          <w:rFonts w:eastAsia="Calibri"/>
          <w:kern w:val="0"/>
          <w:sz w:val="28"/>
          <w:szCs w:val="28"/>
          <w:lang w:eastAsia="ru-RU"/>
        </w:rPr>
        <w:t>Внешняя проверка годового отчета об исполнении местного бюджета осуществляется контрольно-счетной палатой в порядке, установленном решением Совета, с соблюдением требований Бюджетного кодекса Российской Федерации и с учетом особенностей, установленных федеральными законами.</w:t>
      </w:r>
    </w:p>
    <w:p w:rsidR="00A14D48" w:rsidRPr="00C967D2" w:rsidRDefault="00B242B4" w:rsidP="004F2FB4">
      <w:pPr>
        <w:pStyle w:val="af8"/>
        <w:numPr>
          <w:ilvl w:val="3"/>
          <w:numId w:val="48"/>
        </w:numPr>
        <w:tabs>
          <w:tab w:val="clear" w:pos="1800"/>
          <w:tab w:val="num" w:pos="1276"/>
        </w:tabs>
        <w:autoSpaceDE w:val="0"/>
        <w:autoSpaceDN w:val="0"/>
        <w:adjustRightInd w:val="0"/>
        <w:ind w:left="0" w:firstLine="851"/>
        <w:rPr>
          <w:rFonts w:ascii="Times New Roman" w:hAnsi="Times New Roman"/>
          <w:sz w:val="28"/>
          <w:szCs w:val="28"/>
          <w:lang w:eastAsia="ru-RU"/>
        </w:rPr>
      </w:pPr>
      <w:r w:rsidRPr="00110BC5">
        <w:rPr>
          <w:rFonts w:ascii="Times New Roman" w:hAnsi="Times New Roman"/>
          <w:sz w:val="28"/>
          <w:szCs w:val="28"/>
          <w:lang w:eastAsia="ru-RU"/>
        </w:rPr>
        <w:t xml:space="preserve">Порядок представления, рассмотрения и утверждения годового отчета об исполнении местного бюджета устанавливается Советом в </w:t>
      </w:r>
      <w:r w:rsidRPr="00C967D2">
        <w:rPr>
          <w:rFonts w:ascii="Times New Roman" w:hAnsi="Times New Roman"/>
          <w:sz w:val="28"/>
          <w:szCs w:val="28"/>
          <w:lang w:eastAsia="ru-RU"/>
        </w:rPr>
        <w:t>соответствии с положениями Бюджетного кодекса Российской Федерации.</w:t>
      </w:r>
    </w:p>
    <w:p w:rsidR="00D84DFF" w:rsidRPr="00C967D2" w:rsidRDefault="00D84DFF" w:rsidP="004F2FB4">
      <w:pPr>
        <w:pStyle w:val="af8"/>
        <w:numPr>
          <w:ilvl w:val="3"/>
          <w:numId w:val="48"/>
        </w:numPr>
        <w:tabs>
          <w:tab w:val="clear" w:pos="1800"/>
          <w:tab w:val="num" w:pos="1276"/>
        </w:tabs>
        <w:autoSpaceDE w:val="0"/>
        <w:autoSpaceDN w:val="0"/>
        <w:adjustRightInd w:val="0"/>
        <w:ind w:left="0" w:firstLine="851"/>
        <w:rPr>
          <w:rFonts w:ascii="Times New Roman" w:hAnsi="Times New Roman"/>
          <w:sz w:val="28"/>
          <w:szCs w:val="28"/>
          <w:lang w:eastAsia="ru-RU"/>
        </w:rPr>
      </w:pPr>
      <w:r w:rsidRPr="00C967D2">
        <w:rPr>
          <w:rFonts w:ascii="Times New Roman" w:hAnsi="Times New Roman"/>
          <w:sz w:val="28"/>
          <w:szCs w:val="28"/>
        </w:rPr>
        <w:t>Одновременно с годовым отчетом об исполнении местного бюджета представляются пояснительная записка к нему, содержащая анализ исполнения местного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B242B4" w:rsidRPr="00A14D48" w:rsidRDefault="00B242B4" w:rsidP="004F2FB4">
      <w:pPr>
        <w:pStyle w:val="af8"/>
        <w:numPr>
          <w:ilvl w:val="3"/>
          <w:numId w:val="48"/>
        </w:numPr>
        <w:tabs>
          <w:tab w:val="clear" w:pos="1800"/>
          <w:tab w:val="num" w:pos="1276"/>
        </w:tabs>
        <w:autoSpaceDE w:val="0"/>
        <w:autoSpaceDN w:val="0"/>
        <w:adjustRightInd w:val="0"/>
        <w:ind w:left="0" w:firstLine="851"/>
        <w:rPr>
          <w:rFonts w:ascii="Times New Roman" w:hAnsi="Times New Roman"/>
          <w:sz w:val="28"/>
          <w:szCs w:val="28"/>
          <w:lang w:eastAsia="ru-RU"/>
        </w:rPr>
      </w:pPr>
      <w:r w:rsidRPr="00A14D48">
        <w:rPr>
          <w:rFonts w:ascii="Times New Roman" w:hAnsi="Times New Roman"/>
          <w:sz w:val="28"/>
          <w:szCs w:val="28"/>
          <w:lang w:eastAsia="ru-RU"/>
        </w:rPr>
        <w:t>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бюджета.</w:t>
      </w:r>
    </w:p>
    <w:p w:rsidR="00273A9F" w:rsidRDefault="00B242B4" w:rsidP="00273A9F">
      <w:pPr>
        <w:widowControl/>
        <w:suppressAutoHyphens w:val="0"/>
        <w:autoSpaceDE w:val="0"/>
        <w:autoSpaceDN w:val="0"/>
        <w:adjustRightInd w:val="0"/>
        <w:ind w:firstLine="851"/>
        <w:jc w:val="both"/>
        <w:rPr>
          <w:rFonts w:eastAsia="Calibri"/>
          <w:kern w:val="0"/>
          <w:sz w:val="28"/>
          <w:szCs w:val="28"/>
          <w:lang w:eastAsia="ru-RU"/>
        </w:rPr>
      </w:pPr>
      <w:r w:rsidRPr="00452E04">
        <w:rPr>
          <w:rFonts w:eastAsia="Calibri"/>
          <w:kern w:val="0"/>
          <w:sz w:val="28"/>
          <w:szCs w:val="28"/>
          <w:lang w:eastAsia="ru-RU"/>
        </w:rPr>
        <w:t>В случае отклонения Советом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242B4" w:rsidRPr="00273A9F" w:rsidRDefault="00273A9F" w:rsidP="00273A9F">
      <w:pPr>
        <w:widowControl/>
        <w:suppressAutoHyphens w:val="0"/>
        <w:autoSpaceDE w:val="0"/>
        <w:autoSpaceDN w:val="0"/>
        <w:adjustRightInd w:val="0"/>
        <w:ind w:firstLine="851"/>
        <w:jc w:val="both"/>
        <w:rPr>
          <w:rFonts w:eastAsia="Calibri"/>
          <w:kern w:val="0"/>
          <w:sz w:val="28"/>
          <w:szCs w:val="28"/>
          <w:lang w:eastAsia="ru-RU"/>
        </w:rPr>
      </w:pPr>
      <w:r>
        <w:rPr>
          <w:rFonts w:eastAsia="Calibri"/>
          <w:kern w:val="0"/>
          <w:sz w:val="28"/>
          <w:szCs w:val="28"/>
          <w:lang w:eastAsia="ru-RU"/>
        </w:rPr>
        <w:t xml:space="preserve">9. </w:t>
      </w:r>
      <w:r w:rsidR="00B242B4" w:rsidRPr="00273A9F">
        <w:rPr>
          <w:sz w:val="28"/>
          <w:szCs w:val="28"/>
          <w:lang w:eastAsia="ru-RU"/>
        </w:rPr>
        <w:t>Годовой отчет об исполнении местного бюджета представляется в Совет не позднее 1 мая текущего года.</w:t>
      </w:r>
    </w:p>
    <w:p w:rsidR="00B242B4" w:rsidRPr="001412BF" w:rsidRDefault="00B242B4" w:rsidP="00F769FC">
      <w:pPr>
        <w:ind w:firstLine="851"/>
        <w:jc w:val="both"/>
        <w:rPr>
          <w:b/>
          <w:sz w:val="28"/>
          <w:szCs w:val="28"/>
        </w:rPr>
      </w:pPr>
    </w:p>
    <w:p w:rsidR="0073273A" w:rsidRPr="00C967D2" w:rsidRDefault="0073273A" w:rsidP="00F769FC">
      <w:pPr>
        <w:ind w:firstLine="851"/>
        <w:jc w:val="both"/>
        <w:rPr>
          <w:b/>
          <w:bCs/>
          <w:sz w:val="28"/>
          <w:szCs w:val="28"/>
        </w:rPr>
      </w:pPr>
      <w:r w:rsidRPr="00C967D2">
        <w:rPr>
          <w:b/>
          <w:bCs/>
          <w:sz w:val="28"/>
          <w:szCs w:val="28"/>
        </w:rPr>
        <w:t xml:space="preserve">Статья </w:t>
      </w:r>
      <w:r w:rsidR="00696180" w:rsidRPr="00C967D2">
        <w:rPr>
          <w:b/>
          <w:bCs/>
          <w:sz w:val="28"/>
          <w:szCs w:val="28"/>
        </w:rPr>
        <w:t>8</w:t>
      </w:r>
      <w:r w:rsidR="007E75E2">
        <w:rPr>
          <w:b/>
          <w:bCs/>
          <w:sz w:val="28"/>
          <w:szCs w:val="28"/>
        </w:rPr>
        <w:t>3</w:t>
      </w:r>
      <w:r w:rsidRPr="00C967D2">
        <w:rPr>
          <w:b/>
          <w:bCs/>
          <w:sz w:val="28"/>
          <w:szCs w:val="28"/>
        </w:rPr>
        <w:t>. Управление муниципальным долгом</w:t>
      </w:r>
    </w:p>
    <w:p w:rsidR="0033199E" w:rsidRPr="00C967D2" w:rsidRDefault="0033199E" w:rsidP="0033199E">
      <w:pPr>
        <w:autoSpaceDE w:val="0"/>
        <w:autoSpaceDN w:val="0"/>
        <w:adjustRightInd w:val="0"/>
        <w:ind w:firstLine="851"/>
        <w:jc w:val="both"/>
        <w:rPr>
          <w:rFonts w:eastAsia="Calibri"/>
          <w:bCs/>
          <w:sz w:val="28"/>
          <w:szCs w:val="28"/>
        </w:rPr>
      </w:pPr>
      <w:r w:rsidRPr="00C967D2">
        <w:rPr>
          <w:rFonts w:eastAsia="Calibri"/>
          <w:bCs/>
          <w:sz w:val="28"/>
          <w:szCs w:val="28"/>
        </w:rPr>
        <w:t xml:space="preserve">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w:t>
      </w:r>
      <w:r w:rsidRPr="00C967D2">
        <w:rPr>
          <w:sz w:val="28"/>
          <w:szCs w:val="28"/>
        </w:rPr>
        <w:t xml:space="preserve">муниципального образования </w:t>
      </w:r>
      <w:r w:rsidR="00D84DFF" w:rsidRPr="00C967D2">
        <w:rPr>
          <w:sz w:val="28"/>
          <w:szCs w:val="28"/>
        </w:rPr>
        <w:t xml:space="preserve">Ейский </w:t>
      </w:r>
      <w:r w:rsidRPr="00C967D2">
        <w:rPr>
          <w:sz w:val="28"/>
          <w:szCs w:val="28"/>
        </w:rPr>
        <w:t xml:space="preserve">район </w:t>
      </w:r>
      <w:r w:rsidRPr="00C967D2">
        <w:rPr>
          <w:rFonts w:eastAsia="Calibri"/>
          <w:bCs/>
          <w:sz w:val="28"/>
          <w:szCs w:val="28"/>
        </w:rPr>
        <w:t>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33199E" w:rsidRPr="00C967D2" w:rsidRDefault="0033199E" w:rsidP="0033199E">
      <w:pPr>
        <w:autoSpaceDE w:val="0"/>
        <w:autoSpaceDN w:val="0"/>
        <w:adjustRightInd w:val="0"/>
        <w:ind w:firstLine="851"/>
        <w:jc w:val="both"/>
        <w:rPr>
          <w:rFonts w:eastAsia="Calibri"/>
          <w:bCs/>
          <w:sz w:val="28"/>
          <w:szCs w:val="28"/>
        </w:rPr>
      </w:pPr>
      <w:r w:rsidRPr="00C967D2">
        <w:rPr>
          <w:rFonts w:eastAsia="Calibri"/>
          <w:bCs/>
          <w:sz w:val="28"/>
          <w:szCs w:val="28"/>
        </w:rPr>
        <w:t>2.</w:t>
      </w:r>
      <w:r w:rsidR="00EF5C6C">
        <w:rPr>
          <w:rFonts w:eastAsia="Calibri"/>
          <w:bCs/>
          <w:sz w:val="28"/>
          <w:szCs w:val="28"/>
        </w:rPr>
        <w:t xml:space="preserve"> </w:t>
      </w:r>
      <w:r w:rsidRPr="00C967D2">
        <w:rPr>
          <w:rFonts w:eastAsia="Calibri"/>
          <w:bCs/>
          <w:sz w:val="28"/>
          <w:szCs w:val="28"/>
        </w:rPr>
        <w:t>Управление муниципальным долгом осуществляется администрацией.</w:t>
      </w:r>
    </w:p>
    <w:p w:rsidR="0033199E" w:rsidRPr="00C967D2" w:rsidRDefault="0033199E" w:rsidP="0033199E">
      <w:pPr>
        <w:autoSpaceDE w:val="0"/>
        <w:autoSpaceDN w:val="0"/>
        <w:adjustRightInd w:val="0"/>
        <w:ind w:firstLine="851"/>
        <w:jc w:val="both"/>
        <w:rPr>
          <w:sz w:val="28"/>
          <w:szCs w:val="28"/>
        </w:rPr>
      </w:pPr>
      <w:r w:rsidRPr="00C967D2">
        <w:rPr>
          <w:rFonts w:eastAsia="Calibri"/>
          <w:bCs/>
          <w:sz w:val="28"/>
          <w:szCs w:val="28"/>
        </w:rPr>
        <w:t xml:space="preserve">3. </w:t>
      </w:r>
      <w:r w:rsidRPr="00C967D2">
        <w:rPr>
          <w:rFonts w:eastAsia="Calibri"/>
          <w:sz w:val="28"/>
          <w:szCs w:val="28"/>
        </w:rPr>
        <w:t xml:space="preserve">Учет и регистрация муниципальных долговых обязательств </w:t>
      </w:r>
      <w:r w:rsidRPr="00C967D2">
        <w:rPr>
          <w:sz w:val="28"/>
          <w:szCs w:val="28"/>
        </w:rPr>
        <w:t xml:space="preserve">муниципального образования </w:t>
      </w:r>
      <w:r w:rsidR="00D84DFF" w:rsidRPr="00C967D2">
        <w:rPr>
          <w:sz w:val="28"/>
          <w:szCs w:val="28"/>
        </w:rPr>
        <w:t>Ейский</w:t>
      </w:r>
      <w:r w:rsidRPr="00C967D2">
        <w:rPr>
          <w:sz w:val="28"/>
          <w:szCs w:val="28"/>
        </w:rPr>
        <w:t xml:space="preserve"> район</w:t>
      </w:r>
      <w:r w:rsidRPr="00C967D2">
        <w:rPr>
          <w:rFonts w:eastAsia="Calibri"/>
          <w:sz w:val="28"/>
          <w:szCs w:val="28"/>
        </w:rPr>
        <w:t xml:space="preserve"> осуществляются в муниципальной долговой книге</w:t>
      </w:r>
      <w:r w:rsidRPr="00C967D2">
        <w:rPr>
          <w:sz w:val="28"/>
          <w:szCs w:val="28"/>
        </w:rPr>
        <w:t>.</w:t>
      </w:r>
    </w:p>
    <w:p w:rsidR="0033199E" w:rsidRPr="00C967D2" w:rsidRDefault="0033199E" w:rsidP="0033199E">
      <w:pPr>
        <w:autoSpaceDE w:val="0"/>
        <w:autoSpaceDN w:val="0"/>
        <w:adjustRightInd w:val="0"/>
        <w:ind w:firstLine="851"/>
        <w:jc w:val="both"/>
        <w:rPr>
          <w:rFonts w:eastAsia="Calibri"/>
          <w:sz w:val="28"/>
          <w:szCs w:val="28"/>
        </w:rPr>
      </w:pPr>
      <w:r w:rsidRPr="00C967D2">
        <w:rPr>
          <w:rFonts w:eastAsia="Calibri"/>
          <w:sz w:val="28"/>
          <w:szCs w:val="28"/>
        </w:rPr>
        <w:t xml:space="preserve">Ведение муниципальной долговой книги осуществляется финансовым органом </w:t>
      </w:r>
      <w:r w:rsidRPr="00C967D2">
        <w:rPr>
          <w:sz w:val="28"/>
          <w:szCs w:val="28"/>
        </w:rPr>
        <w:t xml:space="preserve">муниципального образования </w:t>
      </w:r>
      <w:r w:rsidR="00D84DFF" w:rsidRPr="00C967D2">
        <w:rPr>
          <w:sz w:val="28"/>
          <w:szCs w:val="28"/>
        </w:rPr>
        <w:t>Ейский</w:t>
      </w:r>
      <w:r w:rsidRPr="00C967D2">
        <w:rPr>
          <w:sz w:val="28"/>
          <w:szCs w:val="28"/>
        </w:rPr>
        <w:t xml:space="preserve"> район</w:t>
      </w:r>
      <w:r w:rsidRPr="00C967D2">
        <w:rPr>
          <w:rFonts w:eastAsia="Calibri"/>
          <w:sz w:val="28"/>
          <w:szCs w:val="28"/>
        </w:rPr>
        <w:t>.</w:t>
      </w:r>
    </w:p>
    <w:p w:rsidR="007E75E2" w:rsidRPr="007E75E2" w:rsidRDefault="0033199E" w:rsidP="007E75E2">
      <w:pPr>
        <w:autoSpaceDE w:val="0"/>
        <w:autoSpaceDN w:val="0"/>
        <w:adjustRightInd w:val="0"/>
        <w:ind w:firstLine="851"/>
        <w:jc w:val="both"/>
        <w:rPr>
          <w:rFonts w:eastAsia="Calibri"/>
          <w:sz w:val="28"/>
          <w:szCs w:val="28"/>
        </w:rPr>
      </w:pPr>
      <w:r w:rsidRPr="00C967D2">
        <w:rPr>
          <w:rFonts w:eastAsia="Calibri"/>
          <w:sz w:val="28"/>
          <w:szCs w:val="28"/>
        </w:rPr>
        <w:t xml:space="preserve">4. </w:t>
      </w:r>
      <w:r w:rsidR="007E75E2" w:rsidRPr="007E75E2">
        <w:rPr>
          <w:rFonts w:eastAsia="Calibri"/>
          <w:sz w:val="28"/>
          <w:szCs w:val="28"/>
        </w:rPr>
        <w:t xml:space="preserve">Информация о долговых обязательствах </w:t>
      </w:r>
      <w:r w:rsidR="007E75E2" w:rsidRPr="007E75E2">
        <w:rPr>
          <w:rFonts w:eastAsia="Calibri"/>
          <w:kern w:val="0"/>
          <w:sz w:val="28"/>
          <w:szCs w:val="28"/>
        </w:rPr>
        <w:t xml:space="preserve">(за исключением обязательств </w:t>
      </w:r>
      <w:r w:rsidR="007E75E2" w:rsidRPr="007E75E2">
        <w:rPr>
          <w:rFonts w:eastAsia="Calibri"/>
          <w:kern w:val="0"/>
          <w:sz w:val="28"/>
          <w:szCs w:val="28"/>
        </w:rPr>
        <w:lastRenderedPageBreak/>
        <w:t>по муниципальным гарантиям)</w:t>
      </w:r>
      <w:r w:rsidR="007E75E2">
        <w:rPr>
          <w:rFonts w:eastAsia="Calibri"/>
          <w:kern w:val="0"/>
          <w:sz w:val="28"/>
          <w:szCs w:val="28"/>
        </w:rPr>
        <w:t xml:space="preserve"> </w:t>
      </w:r>
      <w:r w:rsidR="007E75E2" w:rsidRPr="007E75E2">
        <w:rPr>
          <w:rFonts w:eastAsia="Calibri"/>
          <w:sz w:val="28"/>
          <w:szCs w:val="28"/>
        </w:rPr>
        <w:t xml:space="preserve">вносится финансовым органом </w:t>
      </w:r>
      <w:r w:rsidR="007E75E2" w:rsidRPr="007E75E2">
        <w:rPr>
          <w:sz w:val="28"/>
          <w:szCs w:val="28"/>
        </w:rPr>
        <w:t>муниципального образования Ейский район</w:t>
      </w:r>
      <w:r w:rsidR="007E75E2" w:rsidRPr="007E75E2">
        <w:rPr>
          <w:rFonts w:eastAsia="Calibri"/>
          <w:sz w:val="28"/>
          <w:szCs w:val="28"/>
        </w:rPr>
        <w:t xml:space="preserve"> в муниципальную долговую книгу в срок, не превышающий пяти рабочих дней с момента возникновения соответствующего обязательства.</w:t>
      </w:r>
    </w:p>
    <w:p w:rsidR="0033199E" w:rsidRPr="007E75E2" w:rsidRDefault="007E75E2" w:rsidP="007E75E2">
      <w:pPr>
        <w:suppressAutoHyphens w:val="0"/>
        <w:autoSpaceDE w:val="0"/>
        <w:autoSpaceDN w:val="0"/>
        <w:adjustRightInd w:val="0"/>
        <w:ind w:firstLine="851"/>
        <w:jc w:val="both"/>
        <w:rPr>
          <w:rFonts w:eastAsia="Calibri"/>
          <w:kern w:val="0"/>
          <w:sz w:val="28"/>
          <w:szCs w:val="28"/>
          <w:lang w:eastAsia="ru-RU"/>
        </w:rPr>
      </w:pPr>
      <w:r w:rsidRPr="007E75E2">
        <w:rPr>
          <w:rFonts w:eastAsia="Calibri"/>
          <w:kern w:val="0"/>
          <w:sz w:val="28"/>
          <w:szCs w:val="28"/>
          <w:lang w:eastAsia="ru-RU"/>
        </w:rPr>
        <w:t xml:space="preserve">Информация о долговых обязательствах по муниципальным гарантиям вносится </w:t>
      </w:r>
      <w:r w:rsidRPr="007E75E2">
        <w:rPr>
          <w:rFonts w:eastAsia="Calibri"/>
          <w:kern w:val="0"/>
          <w:sz w:val="28"/>
          <w:szCs w:val="28"/>
        </w:rPr>
        <w:t xml:space="preserve">финансовым органом </w:t>
      </w:r>
      <w:r w:rsidRPr="007E75E2">
        <w:rPr>
          <w:rFonts w:eastAsia="Times New Roman"/>
          <w:kern w:val="0"/>
          <w:sz w:val="28"/>
          <w:szCs w:val="28"/>
          <w:lang w:eastAsia="ru-RU"/>
        </w:rPr>
        <w:t xml:space="preserve">муниципального образования </w:t>
      </w:r>
      <w:r w:rsidRPr="007E75E2">
        <w:rPr>
          <w:sz w:val="28"/>
          <w:szCs w:val="28"/>
        </w:rPr>
        <w:t>Ейский район</w:t>
      </w:r>
      <w:r w:rsidRPr="007E75E2">
        <w:rPr>
          <w:rFonts w:eastAsia="Calibri"/>
          <w:kern w:val="0"/>
          <w:sz w:val="28"/>
          <w:szCs w:val="28"/>
          <w:lang w:eastAsia="ru-RU"/>
        </w:rPr>
        <w:t xml:space="preserve"> в муниципальную долговую книгу в течение пяти рабочих дней с момента получения этим органом сведений о фактическом возникновении (увеличении) или прекращении (уменьшении) обязательств принципала, обеспеченных муниципальной гарантией.</w:t>
      </w:r>
    </w:p>
    <w:p w:rsidR="0033199E" w:rsidRPr="00C967D2" w:rsidRDefault="0033199E" w:rsidP="0033199E">
      <w:pPr>
        <w:autoSpaceDE w:val="0"/>
        <w:autoSpaceDN w:val="0"/>
        <w:adjustRightInd w:val="0"/>
        <w:ind w:firstLine="851"/>
        <w:jc w:val="both"/>
        <w:rPr>
          <w:rFonts w:eastAsia="Calibri"/>
          <w:sz w:val="28"/>
          <w:szCs w:val="28"/>
        </w:rPr>
      </w:pPr>
      <w:r w:rsidRPr="00C967D2">
        <w:rPr>
          <w:rFonts w:eastAsia="Calibri"/>
          <w:sz w:val="28"/>
          <w:szCs w:val="28"/>
        </w:rPr>
        <w:t xml:space="preserve">В муниципальную долговую книгу вносятся сведения об объеме долговых обязательств </w:t>
      </w:r>
      <w:r w:rsidRPr="00C967D2">
        <w:rPr>
          <w:sz w:val="28"/>
          <w:szCs w:val="28"/>
        </w:rPr>
        <w:t xml:space="preserve">муниципального образования </w:t>
      </w:r>
      <w:r w:rsidR="00D84DFF" w:rsidRPr="00C967D2">
        <w:rPr>
          <w:sz w:val="28"/>
          <w:szCs w:val="28"/>
        </w:rPr>
        <w:t>Ейский</w:t>
      </w:r>
      <w:r w:rsidRPr="00C967D2">
        <w:rPr>
          <w:sz w:val="28"/>
          <w:szCs w:val="28"/>
        </w:rPr>
        <w:t xml:space="preserve"> район</w:t>
      </w:r>
      <w:r w:rsidRPr="00C967D2">
        <w:rPr>
          <w:rFonts w:eastAsia="Calibri"/>
          <w:sz w:val="28"/>
          <w:szCs w:val="28"/>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33199E" w:rsidRPr="00822A0A" w:rsidRDefault="0033199E" w:rsidP="0033199E">
      <w:pPr>
        <w:autoSpaceDE w:val="0"/>
        <w:autoSpaceDN w:val="0"/>
        <w:adjustRightInd w:val="0"/>
        <w:ind w:firstLine="851"/>
        <w:jc w:val="both"/>
        <w:rPr>
          <w:rFonts w:eastAsia="Calibri"/>
          <w:sz w:val="28"/>
          <w:szCs w:val="28"/>
        </w:rPr>
      </w:pPr>
      <w:r w:rsidRPr="00C967D2">
        <w:rPr>
          <w:rFonts w:eastAsia="Calibri"/>
          <w:sz w:val="28"/>
          <w:szCs w:val="28"/>
        </w:rPr>
        <w:t>В муниципальной долговой книге в том числе учитывается информация о просроченной задолженности по исполнению муниц</w:t>
      </w:r>
      <w:r w:rsidR="0087397E" w:rsidRPr="00C967D2">
        <w:rPr>
          <w:rFonts w:eastAsia="Calibri"/>
          <w:sz w:val="28"/>
          <w:szCs w:val="28"/>
        </w:rPr>
        <w:t>ипальных долговых обязательств</w:t>
      </w:r>
      <w:r w:rsidRPr="00C967D2">
        <w:rPr>
          <w:rFonts w:eastAsia="Calibri"/>
          <w:sz w:val="28"/>
          <w:szCs w:val="28"/>
        </w:rPr>
        <w:t>.</w:t>
      </w:r>
    </w:p>
    <w:p w:rsidR="0073273A" w:rsidRPr="001412BF" w:rsidRDefault="0073273A" w:rsidP="00DF3454">
      <w:pPr>
        <w:pStyle w:val="1"/>
        <w:keepNext w:val="0"/>
        <w:spacing w:before="0" w:after="0"/>
        <w:ind w:left="0" w:firstLine="851"/>
        <w:rPr>
          <w:rFonts w:ascii="Times New Roman" w:hAnsi="Times New Roman"/>
          <w:b w:val="0"/>
          <w:i w:val="0"/>
          <w:strike/>
          <w:szCs w:val="28"/>
        </w:rPr>
      </w:pPr>
    </w:p>
    <w:p w:rsidR="0073273A" w:rsidRPr="001412BF" w:rsidRDefault="0073273A" w:rsidP="00F769FC">
      <w:pPr>
        <w:pStyle w:val="1"/>
        <w:keepNext w:val="0"/>
        <w:tabs>
          <w:tab w:val="clear" w:pos="432"/>
        </w:tabs>
        <w:spacing w:before="0" w:after="0"/>
        <w:ind w:left="0" w:firstLine="0"/>
        <w:rPr>
          <w:rFonts w:ascii="Times New Roman" w:hAnsi="Times New Roman"/>
          <w:i w:val="0"/>
          <w:szCs w:val="28"/>
        </w:rPr>
      </w:pPr>
      <w:r w:rsidRPr="001412BF">
        <w:rPr>
          <w:rFonts w:ascii="Times New Roman" w:hAnsi="Times New Roman"/>
          <w:i w:val="0"/>
          <w:szCs w:val="28"/>
        </w:rPr>
        <w:t>ГЛАВА 9. ОТВЕТСТВЕННОСТЬ ОРГАНОВ МЕСТНОГО САМОУПРАВЛЕНИЯ И ДОЛЖНОСТНЫХ ЛИЦ МЕСТНОГО САМОУПРАВЛЕНИЯ</w:t>
      </w:r>
    </w:p>
    <w:p w:rsidR="0073273A" w:rsidRPr="001412BF" w:rsidRDefault="0073273A" w:rsidP="00DF3454">
      <w:pPr>
        <w:ind w:firstLine="851"/>
        <w:jc w:val="center"/>
        <w:rPr>
          <w:caps/>
          <w:sz w:val="28"/>
          <w:szCs w:val="28"/>
        </w:rPr>
      </w:pPr>
    </w:p>
    <w:p w:rsidR="0073273A" w:rsidRPr="00452E04" w:rsidRDefault="0073273A" w:rsidP="00F769FC">
      <w:pPr>
        <w:pStyle w:val="ConsNormal0"/>
        <w:ind w:firstLine="851"/>
        <w:jc w:val="both"/>
        <w:rPr>
          <w:rFonts w:ascii="Times New Roman" w:hAnsi="Times New Roman"/>
          <w:b/>
          <w:sz w:val="28"/>
          <w:szCs w:val="28"/>
        </w:rPr>
      </w:pPr>
      <w:r w:rsidRPr="00452E04">
        <w:rPr>
          <w:rFonts w:ascii="Times New Roman" w:hAnsi="Times New Roman"/>
          <w:b/>
          <w:sz w:val="28"/>
          <w:szCs w:val="28"/>
        </w:rPr>
        <w:t xml:space="preserve">Статья </w:t>
      </w:r>
      <w:r w:rsidR="00696180" w:rsidRPr="00452E04">
        <w:rPr>
          <w:rFonts w:ascii="Times New Roman" w:hAnsi="Times New Roman"/>
          <w:b/>
          <w:sz w:val="28"/>
          <w:szCs w:val="28"/>
        </w:rPr>
        <w:t>8</w:t>
      </w:r>
      <w:r w:rsidR="007E75E2">
        <w:rPr>
          <w:rFonts w:ascii="Times New Roman" w:hAnsi="Times New Roman"/>
          <w:b/>
          <w:sz w:val="28"/>
          <w:szCs w:val="28"/>
        </w:rPr>
        <w:t>4</w:t>
      </w:r>
      <w:r w:rsidRPr="00452E04">
        <w:rPr>
          <w:rFonts w:ascii="Times New Roman" w:hAnsi="Times New Roman"/>
          <w:b/>
          <w:sz w:val="28"/>
          <w:szCs w:val="28"/>
        </w:rPr>
        <w:t>. Ответственность органов местного самоуправления и должностных лиц местного самоуправления</w:t>
      </w:r>
    </w:p>
    <w:p w:rsidR="0073273A" w:rsidRPr="00452E04" w:rsidRDefault="0073273A" w:rsidP="00F769FC">
      <w:pPr>
        <w:pStyle w:val="211"/>
        <w:ind w:firstLine="851"/>
        <w:jc w:val="both"/>
        <w:rPr>
          <w:szCs w:val="28"/>
        </w:rPr>
      </w:pPr>
      <w:r w:rsidRPr="00452E04">
        <w:rPr>
          <w:szCs w:val="28"/>
        </w:rPr>
        <w:t xml:space="preserve">Органы местного самоуправления и должностные лица местного самоуправления несут ответственность перед населением муниципального образования </w:t>
      </w:r>
      <w:r w:rsidR="001C6410" w:rsidRPr="00452E04">
        <w:rPr>
          <w:szCs w:val="28"/>
        </w:rPr>
        <w:t>Ейский</w:t>
      </w:r>
      <w:r w:rsidRPr="00452E04">
        <w:rPr>
          <w:szCs w:val="28"/>
        </w:rPr>
        <w:t xml:space="preserve"> район, государством, физическими и юридическими лицами в соответствии с федеральными законами.</w:t>
      </w:r>
    </w:p>
    <w:p w:rsidR="0073273A" w:rsidRPr="00452E04" w:rsidRDefault="0073273A" w:rsidP="00F769FC">
      <w:pPr>
        <w:pStyle w:val="ConsNormal0"/>
        <w:ind w:firstLine="851"/>
        <w:jc w:val="both"/>
        <w:rPr>
          <w:rFonts w:ascii="Times New Roman" w:hAnsi="Times New Roman"/>
          <w:b/>
          <w:sz w:val="28"/>
          <w:szCs w:val="28"/>
        </w:rPr>
      </w:pPr>
    </w:p>
    <w:p w:rsidR="0073273A" w:rsidRPr="00452E04" w:rsidRDefault="0073273A" w:rsidP="00F769FC">
      <w:pPr>
        <w:pStyle w:val="ConsNormal0"/>
        <w:ind w:firstLine="851"/>
        <w:jc w:val="both"/>
        <w:rPr>
          <w:rFonts w:ascii="Times New Roman" w:hAnsi="Times New Roman"/>
          <w:b/>
          <w:sz w:val="28"/>
          <w:szCs w:val="28"/>
        </w:rPr>
      </w:pPr>
      <w:r w:rsidRPr="00452E04">
        <w:rPr>
          <w:rFonts w:ascii="Times New Roman" w:hAnsi="Times New Roman"/>
          <w:b/>
          <w:sz w:val="28"/>
          <w:szCs w:val="28"/>
        </w:rPr>
        <w:t xml:space="preserve">Статья </w:t>
      </w:r>
      <w:r w:rsidR="00696180" w:rsidRPr="00452E04">
        <w:rPr>
          <w:rFonts w:ascii="Times New Roman" w:hAnsi="Times New Roman"/>
          <w:b/>
          <w:sz w:val="28"/>
          <w:szCs w:val="28"/>
        </w:rPr>
        <w:t>8</w:t>
      </w:r>
      <w:r w:rsidR="007E75E2">
        <w:rPr>
          <w:rFonts w:ascii="Times New Roman" w:hAnsi="Times New Roman"/>
          <w:b/>
          <w:sz w:val="28"/>
          <w:szCs w:val="28"/>
        </w:rPr>
        <w:t>5</w:t>
      </w:r>
      <w:r w:rsidRPr="00452E04">
        <w:rPr>
          <w:rFonts w:ascii="Times New Roman" w:hAnsi="Times New Roman"/>
          <w:b/>
          <w:sz w:val="28"/>
          <w:szCs w:val="28"/>
        </w:rPr>
        <w:t xml:space="preserve">. Ответственность органов местного самоуправления, депутатов Совета, </w:t>
      </w:r>
      <w:r w:rsidR="00244642" w:rsidRPr="00452E04">
        <w:rPr>
          <w:rFonts w:ascii="Times New Roman" w:hAnsi="Times New Roman"/>
          <w:b/>
          <w:sz w:val="28"/>
          <w:szCs w:val="28"/>
        </w:rPr>
        <w:t>главы района</w:t>
      </w:r>
      <w:r w:rsidRPr="00452E04">
        <w:rPr>
          <w:rFonts w:ascii="Times New Roman" w:hAnsi="Times New Roman"/>
          <w:b/>
          <w:sz w:val="28"/>
          <w:szCs w:val="28"/>
        </w:rPr>
        <w:t xml:space="preserve"> перед населением</w:t>
      </w:r>
    </w:p>
    <w:p w:rsidR="0073273A" w:rsidRPr="00452E04" w:rsidRDefault="0073273A" w:rsidP="00F769FC">
      <w:pPr>
        <w:pStyle w:val="ConsNormal0"/>
        <w:tabs>
          <w:tab w:val="left" w:pos="-140"/>
          <w:tab w:val="left" w:pos="0"/>
        </w:tabs>
        <w:ind w:firstLine="851"/>
        <w:jc w:val="both"/>
        <w:rPr>
          <w:rFonts w:ascii="Times New Roman" w:hAnsi="Times New Roman"/>
          <w:sz w:val="28"/>
          <w:szCs w:val="28"/>
        </w:rPr>
      </w:pPr>
      <w:r w:rsidRPr="00452E04">
        <w:rPr>
          <w:rFonts w:ascii="Times New Roman" w:hAnsi="Times New Roman"/>
          <w:sz w:val="28"/>
          <w:szCs w:val="28"/>
        </w:rPr>
        <w:t xml:space="preserve">Население муниципального образования </w:t>
      </w:r>
      <w:r w:rsidR="001146B9" w:rsidRPr="00452E04">
        <w:rPr>
          <w:rFonts w:ascii="Times New Roman" w:hAnsi="Times New Roman"/>
          <w:sz w:val="28"/>
          <w:szCs w:val="28"/>
        </w:rPr>
        <w:t>Ейский</w:t>
      </w:r>
      <w:r w:rsidRPr="00452E04">
        <w:rPr>
          <w:rFonts w:ascii="Times New Roman" w:hAnsi="Times New Roman"/>
          <w:sz w:val="28"/>
          <w:szCs w:val="28"/>
        </w:rPr>
        <w:t xml:space="preserve"> район вправе отозвать депутатов Совета, </w:t>
      </w:r>
      <w:r w:rsidR="00244642" w:rsidRPr="00452E04">
        <w:rPr>
          <w:rFonts w:ascii="Times New Roman" w:hAnsi="Times New Roman"/>
          <w:sz w:val="28"/>
          <w:szCs w:val="28"/>
        </w:rPr>
        <w:t>главу района</w:t>
      </w:r>
      <w:r w:rsidR="00DD56B0">
        <w:rPr>
          <w:rFonts w:ascii="Times New Roman" w:hAnsi="Times New Roman"/>
          <w:sz w:val="28"/>
          <w:szCs w:val="28"/>
        </w:rPr>
        <w:t xml:space="preserve"> </w:t>
      </w:r>
      <w:r w:rsidRPr="00452E04">
        <w:rPr>
          <w:rFonts w:ascii="Times New Roman" w:hAnsi="Times New Roman"/>
          <w:sz w:val="28"/>
          <w:szCs w:val="28"/>
        </w:rPr>
        <w:t xml:space="preserve">в соответствии с федеральным законодательством, законом </w:t>
      </w:r>
      <w:r w:rsidR="00515057">
        <w:rPr>
          <w:rFonts w:ascii="Times New Roman" w:hAnsi="Times New Roman"/>
          <w:sz w:val="28"/>
          <w:szCs w:val="28"/>
        </w:rPr>
        <w:t>Краснодарского края, настоящим У</w:t>
      </w:r>
      <w:r w:rsidRPr="00452E04">
        <w:rPr>
          <w:rFonts w:ascii="Times New Roman" w:hAnsi="Times New Roman"/>
          <w:sz w:val="28"/>
          <w:szCs w:val="28"/>
        </w:rPr>
        <w:t>ставом.</w:t>
      </w:r>
    </w:p>
    <w:p w:rsidR="0073273A" w:rsidRPr="00452E04" w:rsidRDefault="0073273A" w:rsidP="00F769FC">
      <w:pPr>
        <w:pStyle w:val="211"/>
        <w:ind w:firstLine="851"/>
        <w:jc w:val="both"/>
        <w:rPr>
          <w:szCs w:val="28"/>
        </w:rPr>
      </w:pPr>
    </w:p>
    <w:p w:rsidR="0073273A" w:rsidRPr="00452E04" w:rsidRDefault="0073273A" w:rsidP="00F769FC">
      <w:pPr>
        <w:pStyle w:val="211"/>
        <w:ind w:firstLine="851"/>
        <w:jc w:val="both"/>
        <w:rPr>
          <w:b/>
          <w:szCs w:val="28"/>
        </w:rPr>
      </w:pPr>
      <w:r w:rsidRPr="00452E04">
        <w:rPr>
          <w:b/>
          <w:szCs w:val="28"/>
        </w:rPr>
        <w:t xml:space="preserve">Статья </w:t>
      </w:r>
      <w:r w:rsidR="00696180" w:rsidRPr="00452E04">
        <w:rPr>
          <w:b/>
          <w:szCs w:val="28"/>
        </w:rPr>
        <w:t>8</w:t>
      </w:r>
      <w:r w:rsidR="007E75E2">
        <w:rPr>
          <w:b/>
          <w:szCs w:val="28"/>
        </w:rPr>
        <w:t>6</w:t>
      </w:r>
      <w:r w:rsidRPr="00452E04">
        <w:rPr>
          <w:b/>
          <w:szCs w:val="28"/>
        </w:rPr>
        <w:t xml:space="preserve">. Ответственность органов местного самоуправления и должностных лиц местного самоуправления муниципального образования </w:t>
      </w:r>
      <w:r w:rsidR="001C6410" w:rsidRPr="00452E04">
        <w:rPr>
          <w:b/>
          <w:szCs w:val="28"/>
        </w:rPr>
        <w:t>Ейский</w:t>
      </w:r>
      <w:r w:rsidRPr="00452E04">
        <w:rPr>
          <w:b/>
          <w:szCs w:val="28"/>
        </w:rPr>
        <w:t xml:space="preserve"> район перед государством</w:t>
      </w:r>
    </w:p>
    <w:p w:rsidR="0073273A" w:rsidRPr="00452E04" w:rsidRDefault="0073273A" w:rsidP="00F769FC">
      <w:pPr>
        <w:pStyle w:val="211"/>
        <w:ind w:firstLine="851"/>
        <w:jc w:val="both"/>
        <w:rPr>
          <w:szCs w:val="28"/>
        </w:rPr>
      </w:pPr>
      <w:r w:rsidRPr="00452E04">
        <w:rPr>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w:t>
      </w:r>
      <w:r w:rsidR="00515057">
        <w:rPr>
          <w:szCs w:val="28"/>
        </w:rPr>
        <w:t>раснодарского края, настоящего У</w:t>
      </w:r>
      <w:r w:rsidRPr="00452E04">
        <w:rPr>
          <w:szCs w:val="28"/>
        </w:rPr>
        <w:t xml:space="preserve">става, а </w:t>
      </w:r>
      <w:r w:rsidRPr="00452E04">
        <w:rPr>
          <w:szCs w:val="28"/>
        </w:rPr>
        <w:lastRenderedPageBreak/>
        <w:t>также в случае ненадлежащего осуществления указанными органами и должностными лицами переданных им отдельных государственных полномочий.</w:t>
      </w:r>
    </w:p>
    <w:p w:rsidR="0073273A" w:rsidRPr="00452E04" w:rsidRDefault="00784955" w:rsidP="00F769FC">
      <w:pPr>
        <w:pStyle w:val="ConsNormal0"/>
        <w:ind w:firstLine="851"/>
        <w:jc w:val="both"/>
        <w:rPr>
          <w:rFonts w:ascii="Times New Roman" w:hAnsi="Times New Roman"/>
          <w:sz w:val="28"/>
          <w:szCs w:val="28"/>
        </w:rPr>
      </w:pPr>
      <w:r w:rsidRPr="00452E04">
        <w:rPr>
          <w:rFonts w:ascii="Times New Roman" w:hAnsi="Times New Roman"/>
          <w:sz w:val="28"/>
          <w:szCs w:val="28"/>
        </w:rPr>
        <w:t>Совет,</w:t>
      </w:r>
      <w:r w:rsidR="00DD56B0">
        <w:rPr>
          <w:rFonts w:ascii="Times New Roman" w:hAnsi="Times New Roman"/>
          <w:sz w:val="28"/>
          <w:szCs w:val="28"/>
        </w:rPr>
        <w:t xml:space="preserve"> </w:t>
      </w:r>
      <w:r w:rsidRPr="00452E04">
        <w:rPr>
          <w:rFonts w:ascii="Times New Roman" w:hAnsi="Times New Roman"/>
          <w:sz w:val="28"/>
          <w:szCs w:val="28"/>
        </w:rPr>
        <w:t>глава района</w:t>
      </w:r>
      <w:r w:rsidR="00DD56B0">
        <w:rPr>
          <w:rFonts w:ascii="Times New Roman" w:hAnsi="Times New Roman"/>
          <w:sz w:val="28"/>
          <w:szCs w:val="28"/>
        </w:rPr>
        <w:t xml:space="preserve"> </w:t>
      </w:r>
      <w:r w:rsidRPr="00452E04">
        <w:rPr>
          <w:rFonts w:ascii="Times New Roman" w:hAnsi="Times New Roman"/>
          <w:sz w:val="28"/>
          <w:szCs w:val="28"/>
        </w:rPr>
        <w:t>несут ответственность перед государством в порядке, установленном Федеральным законом от 06.10.2003 № 131-ФЗ «Об общих принципах организации местного самоуправления в Российской Федерации».</w:t>
      </w:r>
    </w:p>
    <w:p w:rsidR="0073273A" w:rsidRPr="00452E04" w:rsidRDefault="0073273A" w:rsidP="00F769FC">
      <w:pPr>
        <w:pStyle w:val="ConsNonformat"/>
        <w:ind w:firstLine="851"/>
        <w:rPr>
          <w:rFonts w:ascii="Times New Roman" w:hAnsi="Times New Roman"/>
          <w:sz w:val="28"/>
          <w:szCs w:val="28"/>
        </w:rPr>
      </w:pPr>
    </w:p>
    <w:p w:rsidR="003941F7" w:rsidRPr="00452E04" w:rsidRDefault="003941F7" w:rsidP="00F769FC">
      <w:pPr>
        <w:ind w:firstLine="851"/>
        <w:jc w:val="both"/>
        <w:rPr>
          <w:b/>
          <w:sz w:val="28"/>
          <w:szCs w:val="28"/>
        </w:rPr>
      </w:pPr>
      <w:r w:rsidRPr="00452E04">
        <w:rPr>
          <w:b/>
          <w:sz w:val="28"/>
          <w:szCs w:val="28"/>
        </w:rPr>
        <w:t xml:space="preserve">Статья </w:t>
      </w:r>
      <w:r w:rsidR="00BF173F" w:rsidRPr="00452E04">
        <w:rPr>
          <w:b/>
          <w:sz w:val="28"/>
          <w:szCs w:val="28"/>
        </w:rPr>
        <w:t>8</w:t>
      </w:r>
      <w:r w:rsidR="007E75E2">
        <w:rPr>
          <w:b/>
          <w:sz w:val="28"/>
          <w:szCs w:val="28"/>
        </w:rPr>
        <w:t>7</w:t>
      </w:r>
      <w:r w:rsidRPr="00452E04">
        <w:rPr>
          <w:b/>
          <w:sz w:val="28"/>
          <w:szCs w:val="28"/>
        </w:rPr>
        <w:t>. Удаление главы района в отставку</w:t>
      </w:r>
    </w:p>
    <w:p w:rsidR="00B76E85" w:rsidRPr="00EF5C6C" w:rsidRDefault="00EF5C6C" w:rsidP="00523B8B">
      <w:pPr>
        <w:tabs>
          <w:tab w:val="left" w:pos="1276"/>
        </w:tabs>
        <w:ind w:firstLine="851"/>
        <w:jc w:val="both"/>
        <w:rPr>
          <w:sz w:val="28"/>
          <w:szCs w:val="28"/>
        </w:rPr>
      </w:pPr>
      <w:r>
        <w:rPr>
          <w:sz w:val="28"/>
          <w:szCs w:val="28"/>
        </w:rPr>
        <w:t xml:space="preserve">1. </w:t>
      </w:r>
      <w:r w:rsidR="003941F7" w:rsidRPr="00EF5C6C">
        <w:rPr>
          <w:sz w:val="28"/>
          <w:szCs w:val="28"/>
        </w:rPr>
        <w:t>Совет в соответствии с Федеральным законом от 06.10.2003 № 131-ФЗ «Об общих принципах организации местного самоуправления в Российской Федерации» вправе удалить главу района в отставку по инициативе депутатов Совета или по инициативе главы администрации (губернатора) Краснодарского края.</w:t>
      </w:r>
    </w:p>
    <w:p w:rsidR="003941F7" w:rsidRPr="00B76E85" w:rsidRDefault="00EF5C6C" w:rsidP="00EF5C6C">
      <w:pPr>
        <w:pStyle w:val="af8"/>
        <w:ind w:left="851" w:firstLine="0"/>
        <w:rPr>
          <w:rFonts w:ascii="Times New Roman" w:hAnsi="Times New Roman"/>
          <w:sz w:val="28"/>
          <w:szCs w:val="28"/>
        </w:rPr>
      </w:pPr>
      <w:r>
        <w:rPr>
          <w:rFonts w:ascii="Times New Roman" w:hAnsi="Times New Roman"/>
          <w:sz w:val="28"/>
          <w:szCs w:val="28"/>
        </w:rPr>
        <w:t xml:space="preserve">2. </w:t>
      </w:r>
      <w:r w:rsidR="003941F7" w:rsidRPr="00B76E85">
        <w:rPr>
          <w:rFonts w:ascii="Times New Roman" w:hAnsi="Times New Roman"/>
          <w:sz w:val="28"/>
          <w:szCs w:val="28"/>
        </w:rPr>
        <w:t>Основаниями для удаления главы района в отставку являются:</w:t>
      </w:r>
    </w:p>
    <w:p w:rsidR="00C815DE" w:rsidRDefault="003941F7" w:rsidP="004F2FB4">
      <w:pPr>
        <w:pStyle w:val="af8"/>
        <w:numPr>
          <w:ilvl w:val="0"/>
          <w:numId w:val="46"/>
        </w:numPr>
        <w:tabs>
          <w:tab w:val="left" w:pos="1276"/>
          <w:tab w:val="left" w:pos="1418"/>
        </w:tabs>
        <w:ind w:left="0" w:firstLine="851"/>
        <w:rPr>
          <w:rFonts w:ascii="Times New Roman" w:hAnsi="Times New Roman"/>
          <w:sz w:val="28"/>
          <w:szCs w:val="28"/>
        </w:rPr>
      </w:pPr>
      <w:r w:rsidRPr="00B76E85">
        <w:rPr>
          <w:rFonts w:ascii="Times New Roman" w:hAnsi="Times New Roman"/>
          <w:sz w:val="28"/>
          <w:szCs w:val="28"/>
        </w:rPr>
        <w:t>решения, действия (бездействие) главы района</w:t>
      </w:r>
      <w:r w:rsidRPr="00B76E85">
        <w:rPr>
          <w:rFonts w:ascii="Times New Roman" w:hAnsi="Times New Roman"/>
          <w:b/>
          <w:sz w:val="28"/>
          <w:szCs w:val="28"/>
        </w:rPr>
        <w:t xml:space="preserve">, </w:t>
      </w:r>
      <w:r w:rsidRPr="00B76E85">
        <w:rPr>
          <w:rFonts w:ascii="Times New Roman" w:hAnsi="Times New Roman"/>
          <w:sz w:val="28"/>
          <w:szCs w:val="28"/>
        </w:rPr>
        <w:t>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C815DE" w:rsidRDefault="003941F7" w:rsidP="004F2FB4">
      <w:pPr>
        <w:pStyle w:val="af8"/>
        <w:numPr>
          <w:ilvl w:val="0"/>
          <w:numId w:val="46"/>
        </w:numPr>
        <w:tabs>
          <w:tab w:val="left" w:pos="1276"/>
          <w:tab w:val="left" w:pos="1418"/>
        </w:tabs>
        <w:ind w:left="0" w:firstLine="851"/>
        <w:rPr>
          <w:rFonts w:ascii="Times New Roman" w:hAnsi="Times New Roman"/>
          <w:sz w:val="28"/>
          <w:szCs w:val="28"/>
        </w:rPr>
      </w:pPr>
      <w:r w:rsidRPr="00C815DE">
        <w:rPr>
          <w:rFonts w:ascii="Times New Roman" w:hAnsi="Times New Roman"/>
          <w:sz w:val="28"/>
          <w:szCs w:val="28"/>
        </w:rPr>
        <w:t>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w:t>
      </w:r>
      <w:r w:rsidR="00515057">
        <w:rPr>
          <w:rFonts w:ascii="Times New Roman" w:hAnsi="Times New Roman"/>
          <w:sz w:val="28"/>
          <w:szCs w:val="28"/>
        </w:rPr>
        <w:t>деральными законами, настоящим У</w:t>
      </w:r>
      <w:r w:rsidRPr="00C815DE">
        <w:rPr>
          <w:rFonts w:ascii="Times New Roman" w:hAnsi="Times New Roman"/>
          <w:sz w:val="28"/>
          <w:szCs w:val="28"/>
        </w:rPr>
        <w:t>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C815DE" w:rsidRDefault="003941F7" w:rsidP="004F2FB4">
      <w:pPr>
        <w:pStyle w:val="af8"/>
        <w:numPr>
          <w:ilvl w:val="0"/>
          <w:numId w:val="46"/>
        </w:numPr>
        <w:tabs>
          <w:tab w:val="left" w:pos="1276"/>
          <w:tab w:val="left" w:pos="1418"/>
        </w:tabs>
        <w:ind w:left="0" w:firstLine="851"/>
        <w:rPr>
          <w:rFonts w:ascii="Times New Roman" w:hAnsi="Times New Roman"/>
          <w:sz w:val="28"/>
          <w:szCs w:val="28"/>
        </w:rPr>
      </w:pPr>
      <w:r w:rsidRPr="00C815DE">
        <w:rPr>
          <w:rFonts w:ascii="Times New Roman" w:hAnsi="Times New Roman"/>
          <w:sz w:val="28"/>
          <w:szCs w:val="28"/>
        </w:rPr>
        <w:t>неудовлетворительная оценка деятельности главы района Советом по результатам его ежегодного отчета перед Советом, данная два раза подряд;</w:t>
      </w:r>
    </w:p>
    <w:p w:rsidR="003D439F" w:rsidRPr="003D439F" w:rsidRDefault="003D439F" w:rsidP="004F2FB4">
      <w:pPr>
        <w:pStyle w:val="af8"/>
        <w:numPr>
          <w:ilvl w:val="0"/>
          <w:numId w:val="46"/>
        </w:numPr>
        <w:tabs>
          <w:tab w:val="left" w:pos="1276"/>
          <w:tab w:val="left" w:pos="1418"/>
        </w:tabs>
        <w:ind w:left="0" w:firstLine="851"/>
        <w:rPr>
          <w:rFonts w:ascii="Times New Roman" w:hAnsi="Times New Roman"/>
          <w:sz w:val="28"/>
          <w:szCs w:val="28"/>
        </w:rPr>
      </w:pPr>
      <w:r w:rsidRPr="003D439F">
        <w:rPr>
          <w:rFonts w:ascii="Times New Roman" w:hAnsi="Times New Roman"/>
          <w:sz w:val="28"/>
          <w:szCs w:val="28"/>
        </w:rPr>
        <w:t xml:space="preserve">несоблюдения ограничений, запретов, неисполнения обязанностей, которые установлены Федеральным </w:t>
      </w:r>
      <w:hyperlink r:id="rId73" w:history="1">
        <w:r w:rsidRPr="003D439F">
          <w:rPr>
            <w:rFonts w:ascii="Times New Roman" w:hAnsi="Times New Roman"/>
            <w:sz w:val="28"/>
            <w:szCs w:val="28"/>
          </w:rPr>
          <w:t>законом</w:t>
        </w:r>
      </w:hyperlink>
      <w:r w:rsidRPr="003D439F">
        <w:rPr>
          <w:rFonts w:ascii="Times New Roman" w:hAnsi="Times New Roman"/>
          <w:sz w:val="28"/>
          <w:szCs w:val="28"/>
        </w:rPr>
        <w:t xml:space="preserve"> от</w:t>
      </w:r>
      <w:r w:rsidR="005064A0">
        <w:rPr>
          <w:rFonts w:ascii="Times New Roman" w:hAnsi="Times New Roman"/>
          <w:sz w:val="28"/>
          <w:szCs w:val="28"/>
        </w:rPr>
        <w:t xml:space="preserve"> 25 декабря 2008 года № 273-ФЗ «</w:t>
      </w:r>
      <w:r w:rsidRPr="003D439F">
        <w:rPr>
          <w:rFonts w:ascii="Times New Roman" w:hAnsi="Times New Roman"/>
          <w:sz w:val="28"/>
          <w:szCs w:val="28"/>
        </w:rPr>
        <w:t>О противодействии коррупции</w:t>
      </w:r>
      <w:r w:rsidR="005064A0">
        <w:rPr>
          <w:rFonts w:ascii="Times New Roman" w:hAnsi="Times New Roman"/>
          <w:sz w:val="28"/>
          <w:szCs w:val="28"/>
        </w:rPr>
        <w:t>»</w:t>
      </w:r>
      <w:r w:rsidRPr="003D439F">
        <w:rPr>
          <w:rFonts w:ascii="Times New Roman" w:hAnsi="Times New Roman"/>
          <w:sz w:val="28"/>
          <w:szCs w:val="28"/>
        </w:rPr>
        <w:t xml:space="preserve">, Федеральным </w:t>
      </w:r>
      <w:hyperlink r:id="rId74" w:history="1">
        <w:r w:rsidRPr="003D439F">
          <w:rPr>
            <w:rFonts w:ascii="Times New Roman" w:hAnsi="Times New Roman"/>
            <w:sz w:val="28"/>
            <w:szCs w:val="28"/>
          </w:rPr>
          <w:t>законом</w:t>
        </w:r>
      </w:hyperlink>
      <w:r w:rsidRPr="003D439F">
        <w:rPr>
          <w:rFonts w:ascii="Times New Roman" w:hAnsi="Times New Roman"/>
          <w:sz w:val="28"/>
          <w:szCs w:val="28"/>
        </w:rPr>
        <w:t xml:space="preserve"> о</w:t>
      </w:r>
      <w:r w:rsidR="005064A0">
        <w:rPr>
          <w:rFonts w:ascii="Times New Roman" w:hAnsi="Times New Roman"/>
          <w:sz w:val="28"/>
          <w:szCs w:val="28"/>
        </w:rPr>
        <w:t>т 3 декабря 2012 года № 230-ФЗ «</w:t>
      </w:r>
      <w:r w:rsidRPr="003D43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5064A0">
        <w:rPr>
          <w:rFonts w:ascii="Times New Roman" w:hAnsi="Times New Roman"/>
          <w:sz w:val="28"/>
          <w:szCs w:val="28"/>
        </w:rPr>
        <w:t>»</w:t>
      </w:r>
      <w:r w:rsidRPr="003D439F">
        <w:rPr>
          <w:rFonts w:ascii="Times New Roman" w:hAnsi="Times New Roman"/>
          <w:sz w:val="28"/>
          <w:szCs w:val="28"/>
        </w:rPr>
        <w:t xml:space="preserve">, Федеральным </w:t>
      </w:r>
      <w:hyperlink r:id="rId75" w:history="1">
        <w:r w:rsidRPr="003D439F">
          <w:rPr>
            <w:rFonts w:ascii="Times New Roman" w:hAnsi="Times New Roman"/>
            <w:sz w:val="28"/>
            <w:szCs w:val="28"/>
          </w:rPr>
          <w:t>законом</w:t>
        </w:r>
      </w:hyperlink>
      <w:r w:rsidRPr="003D439F">
        <w:rPr>
          <w:rFonts w:ascii="Times New Roman" w:hAnsi="Times New Roman"/>
          <w:sz w:val="28"/>
          <w:szCs w:val="28"/>
        </w:rPr>
        <w:t xml:space="preserve"> от 7 мая 2013 года № 79-ФЗ </w:t>
      </w:r>
      <w:r w:rsidR="005064A0">
        <w:rPr>
          <w:rFonts w:ascii="Times New Roman" w:hAnsi="Times New Roman"/>
          <w:sz w:val="28"/>
          <w:szCs w:val="28"/>
        </w:rPr>
        <w:t>«</w:t>
      </w:r>
      <w:r w:rsidRPr="003D43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523B8B">
        <w:rPr>
          <w:rFonts w:ascii="Times New Roman" w:hAnsi="Times New Roman"/>
          <w:sz w:val="28"/>
          <w:szCs w:val="28"/>
        </w:rPr>
        <w:t>ными финансовыми инструментами»;</w:t>
      </w:r>
    </w:p>
    <w:p w:rsidR="00C815DE" w:rsidRPr="00C815DE" w:rsidRDefault="003941F7" w:rsidP="004F2FB4">
      <w:pPr>
        <w:pStyle w:val="af8"/>
        <w:numPr>
          <w:ilvl w:val="0"/>
          <w:numId w:val="46"/>
        </w:numPr>
        <w:tabs>
          <w:tab w:val="left" w:pos="1276"/>
          <w:tab w:val="left" w:pos="1418"/>
        </w:tabs>
        <w:ind w:left="0" w:firstLine="851"/>
        <w:rPr>
          <w:rFonts w:ascii="Times New Roman" w:hAnsi="Times New Roman"/>
          <w:sz w:val="28"/>
          <w:szCs w:val="28"/>
        </w:rPr>
      </w:pPr>
      <w:r w:rsidRPr="00C815DE">
        <w:rPr>
          <w:rFonts w:ascii="Times New Roman" w:hAnsi="Times New Roman"/>
          <w:bCs/>
          <w:sz w:val="28"/>
          <w:szCs w:val="28"/>
        </w:rPr>
        <w:t xml:space="preserve">допущение главой </w:t>
      </w:r>
      <w:r w:rsidRPr="00C815DE">
        <w:rPr>
          <w:rFonts w:ascii="Times New Roman" w:hAnsi="Times New Roman"/>
          <w:sz w:val="28"/>
          <w:szCs w:val="28"/>
        </w:rPr>
        <w:t xml:space="preserve">района, </w:t>
      </w:r>
      <w:r w:rsidRPr="00C815DE">
        <w:rPr>
          <w:rFonts w:ascii="Times New Roman" w:hAnsi="Times New Roman"/>
          <w:bCs/>
          <w:sz w:val="28"/>
          <w:szCs w:val="28"/>
        </w:rPr>
        <w:t xml:space="preserve">местной администрацией, иными органами и должностными лицами местного самоуправления муниципального образования </w:t>
      </w:r>
      <w:r w:rsidR="00730A71" w:rsidRPr="00C815DE">
        <w:rPr>
          <w:rFonts w:ascii="Times New Roman" w:hAnsi="Times New Roman"/>
          <w:bCs/>
          <w:sz w:val="28"/>
          <w:szCs w:val="28"/>
        </w:rPr>
        <w:t>Ейский</w:t>
      </w:r>
      <w:r w:rsidR="00DD56B0">
        <w:rPr>
          <w:rFonts w:ascii="Times New Roman" w:hAnsi="Times New Roman"/>
          <w:bCs/>
          <w:sz w:val="28"/>
          <w:szCs w:val="28"/>
        </w:rPr>
        <w:t xml:space="preserve"> </w:t>
      </w:r>
      <w:r w:rsidRPr="00C815DE">
        <w:rPr>
          <w:rFonts w:ascii="Times New Roman" w:hAnsi="Times New Roman"/>
          <w:bCs/>
          <w:sz w:val="28"/>
          <w:szCs w:val="28"/>
        </w:rPr>
        <w:t xml:space="preserve">район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w:t>
      </w:r>
      <w:r w:rsidRPr="00C815DE">
        <w:rPr>
          <w:rFonts w:ascii="Times New Roman" w:hAnsi="Times New Roman"/>
          <w:bCs/>
          <w:sz w:val="28"/>
          <w:szCs w:val="28"/>
        </w:rPr>
        <w:lastRenderedPageBreak/>
        <w:t>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12087" w:rsidRDefault="003941F7" w:rsidP="004F2FB4">
      <w:pPr>
        <w:pStyle w:val="af8"/>
        <w:numPr>
          <w:ilvl w:val="1"/>
          <w:numId w:val="49"/>
        </w:numPr>
        <w:tabs>
          <w:tab w:val="clear" w:pos="1080"/>
          <w:tab w:val="num" w:pos="1276"/>
          <w:tab w:val="left" w:pos="1418"/>
        </w:tabs>
        <w:ind w:left="0" w:firstLine="851"/>
        <w:rPr>
          <w:rFonts w:ascii="Times New Roman" w:hAnsi="Times New Roman"/>
          <w:sz w:val="28"/>
          <w:szCs w:val="28"/>
        </w:rPr>
      </w:pPr>
      <w:r w:rsidRPr="00C815DE">
        <w:rPr>
          <w:rFonts w:ascii="Times New Roman" w:hAnsi="Times New Roman"/>
          <w:sz w:val="28"/>
          <w:szCs w:val="28"/>
        </w:rPr>
        <w:t>Инициатива депутатов Совета об удалении главы района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района в отставку. О выдвижении данной инициативы глава района и глава администрации (губернатор) Краснодарского края уведомляются не позднее дня, следующего за днем внесения указанного обращения в Совет.</w:t>
      </w:r>
    </w:p>
    <w:p w:rsidR="00012087" w:rsidRDefault="003941F7" w:rsidP="004F2FB4">
      <w:pPr>
        <w:pStyle w:val="af8"/>
        <w:numPr>
          <w:ilvl w:val="1"/>
          <w:numId w:val="49"/>
        </w:numPr>
        <w:tabs>
          <w:tab w:val="clear" w:pos="1080"/>
          <w:tab w:val="num" w:pos="1276"/>
          <w:tab w:val="left" w:pos="1418"/>
        </w:tabs>
        <w:ind w:left="0" w:firstLine="851"/>
        <w:rPr>
          <w:rFonts w:ascii="Times New Roman" w:hAnsi="Times New Roman"/>
          <w:sz w:val="28"/>
          <w:szCs w:val="28"/>
        </w:rPr>
      </w:pPr>
      <w:r w:rsidRPr="00012087">
        <w:rPr>
          <w:rFonts w:ascii="Times New Roman" w:hAnsi="Times New Roman"/>
          <w:sz w:val="28"/>
          <w:szCs w:val="28"/>
        </w:rPr>
        <w:t xml:space="preserve">Рассмотрение инициативы депутатов Совета об удалении главы </w:t>
      </w:r>
      <w:r w:rsidR="00252BD3" w:rsidRPr="00012087">
        <w:rPr>
          <w:rFonts w:ascii="Times New Roman" w:hAnsi="Times New Roman"/>
          <w:sz w:val="28"/>
          <w:szCs w:val="28"/>
        </w:rPr>
        <w:t xml:space="preserve">района </w:t>
      </w:r>
      <w:r w:rsidRPr="00012087">
        <w:rPr>
          <w:rFonts w:ascii="Times New Roman" w:hAnsi="Times New Roman"/>
          <w:sz w:val="28"/>
          <w:szCs w:val="28"/>
        </w:rPr>
        <w:t>в отставку осуществляется с учетом мнения главы администрации (губернатора) Краснодарского края.</w:t>
      </w:r>
    </w:p>
    <w:p w:rsidR="00012087" w:rsidRDefault="003941F7" w:rsidP="004F2FB4">
      <w:pPr>
        <w:pStyle w:val="af8"/>
        <w:numPr>
          <w:ilvl w:val="1"/>
          <w:numId w:val="49"/>
        </w:numPr>
        <w:tabs>
          <w:tab w:val="clear" w:pos="1080"/>
          <w:tab w:val="num" w:pos="1276"/>
          <w:tab w:val="left" w:pos="1418"/>
        </w:tabs>
        <w:ind w:left="0" w:firstLine="851"/>
        <w:rPr>
          <w:rFonts w:ascii="Times New Roman" w:hAnsi="Times New Roman"/>
          <w:sz w:val="28"/>
          <w:szCs w:val="28"/>
        </w:rPr>
      </w:pPr>
      <w:r w:rsidRPr="00012087">
        <w:rPr>
          <w:rFonts w:ascii="Times New Roman" w:hAnsi="Times New Roman"/>
          <w:sz w:val="28"/>
          <w:szCs w:val="28"/>
        </w:rPr>
        <w:t xml:space="preserve">В случае, если при рассмотрении инициативы депутатов Совета об удалении главы </w:t>
      </w:r>
      <w:r w:rsidR="00252BD3" w:rsidRPr="00012087">
        <w:rPr>
          <w:rFonts w:ascii="Times New Roman" w:hAnsi="Times New Roman"/>
          <w:sz w:val="28"/>
          <w:szCs w:val="28"/>
        </w:rPr>
        <w:t xml:space="preserve">района </w:t>
      </w:r>
      <w:r w:rsidRPr="00012087">
        <w:rPr>
          <w:rFonts w:ascii="Times New Roman" w:hAnsi="Times New Roman"/>
          <w:sz w:val="28"/>
          <w:szCs w:val="28"/>
        </w:rPr>
        <w:t xml:space="preserve">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w:t>
      </w:r>
      <w:r w:rsidR="00252BD3" w:rsidRPr="00012087">
        <w:rPr>
          <w:rFonts w:ascii="Times New Roman" w:hAnsi="Times New Roman"/>
          <w:sz w:val="28"/>
          <w:szCs w:val="28"/>
        </w:rPr>
        <w:t>района</w:t>
      </w:r>
      <w:r w:rsidRPr="00012087">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w:t>
      </w:r>
      <w:r w:rsidR="00252BD3" w:rsidRPr="00012087">
        <w:rPr>
          <w:rFonts w:ascii="Times New Roman" w:hAnsi="Times New Roman"/>
          <w:sz w:val="28"/>
          <w:szCs w:val="28"/>
        </w:rPr>
        <w:t xml:space="preserve">района </w:t>
      </w:r>
      <w:r w:rsidRPr="00012087">
        <w:rPr>
          <w:rFonts w:ascii="Times New Roman" w:hAnsi="Times New Roman"/>
          <w:sz w:val="28"/>
          <w:szCs w:val="28"/>
        </w:rPr>
        <w:t>в отставку может быть принято только при согласии главы администрации (губернатора) Краснодарского края.</w:t>
      </w:r>
    </w:p>
    <w:p w:rsidR="00012087" w:rsidRDefault="003941F7" w:rsidP="004F2FB4">
      <w:pPr>
        <w:pStyle w:val="af8"/>
        <w:numPr>
          <w:ilvl w:val="1"/>
          <w:numId w:val="49"/>
        </w:numPr>
        <w:tabs>
          <w:tab w:val="clear" w:pos="1080"/>
          <w:tab w:val="num" w:pos="1276"/>
          <w:tab w:val="left" w:pos="1418"/>
        </w:tabs>
        <w:ind w:left="0" w:firstLine="851"/>
        <w:rPr>
          <w:rFonts w:ascii="Times New Roman" w:hAnsi="Times New Roman"/>
          <w:sz w:val="28"/>
          <w:szCs w:val="28"/>
        </w:rPr>
      </w:pPr>
      <w:r w:rsidRPr="00012087">
        <w:rPr>
          <w:rFonts w:ascii="Times New Roman" w:hAnsi="Times New Roman"/>
          <w:sz w:val="28"/>
          <w:szCs w:val="28"/>
        </w:rPr>
        <w:t xml:space="preserve">Инициатива главы администрации (губернатора) Краснодарского края об удалении главы </w:t>
      </w:r>
      <w:r w:rsidR="00252BD3" w:rsidRPr="00012087">
        <w:rPr>
          <w:rFonts w:ascii="Times New Roman" w:hAnsi="Times New Roman"/>
          <w:sz w:val="28"/>
          <w:szCs w:val="28"/>
        </w:rPr>
        <w:t xml:space="preserve">района </w:t>
      </w:r>
      <w:r w:rsidRPr="00012087">
        <w:rPr>
          <w:rFonts w:ascii="Times New Roman" w:hAnsi="Times New Roman"/>
          <w:sz w:val="28"/>
          <w:szCs w:val="28"/>
        </w:rPr>
        <w:t xml:space="preserve">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w:t>
      </w:r>
      <w:r w:rsidR="00252BD3" w:rsidRPr="00012087">
        <w:rPr>
          <w:rFonts w:ascii="Times New Roman" w:hAnsi="Times New Roman"/>
          <w:sz w:val="28"/>
          <w:szCs w:val="28"/>
        </w:rPr>
        <w:t xml:space="preserve">района </w:t>
      </w:r>
      <w:r w:rsidRPr="00012087">
        <w:rPr>
          <w:rFonts w:ascii="Times New Roman" w:hAnsi="Times New Roman"/>
          <w:sz w:val="28"/>
          <w:szCs w:val="28"/>
        </w:rPr>
        <w:t>уведомляется не позднее дня, следующего за днем внесения указанного обращения в Совет.</w:t>
      </w:r>
    </w:p>
    <w:p w:rsidR="00012087" w:rsidRDefault="003941F7" w:rsidP="004F2FB4">
      <w:pPr>
        <w:pStyle w:val="af8"/>
        <w:numPr>
          <w:ilvl w:val="1"/>
          <w:numId w:val="49"/>
        </w:numPr>
        <w:tabs>
          <w:tab w:val="clear" w:pos="1080"/>
          <w:tab w:val="num" w:pos="1276"/>
          <w:tab w:val="left" w:pos="1418"/>
        </w:tabs>
        <w:ind w:left="0" w:firstLine="851"/>
        <w:rPr>
          <w:rFonts w:ascii="Times New Roman" w:hAnsi="Times New Roman"/>
          <w:sz w:val="28"/>
          <w:szCs w:val="28"/>
        </w:rPr>
      </w:pPr>
      <w:r w:rsidRPr="00012087">
        <w:rPr>
          <w:rFonts w:ascii="Times New Roman" w:hAnsi="Times New Roman"/>
          <w:sz w:val="28"/>
          <w:szCs w:val="28"/>
        </w:rPr>
        <w:t xml:space="preserve">Рассмотрение инициативы депутатов Совета или главы администрации (губернатора) Краснодарского края об удалении главы </w:t>
      </w:r>
      <w:r w:rsidR="00252BD3" w:rsidRPr="00012087">
        <w:rPr>
          <w:rFonts w:ascii="Times New Roman" w:hAnsi="Times New Roman"/>
          <w:sz w:val="28"/>
          <w:szCs w:val="28"/>
        </w:rPr>
        <w:t xml:space="preserve">района </w:t>
      </w:r>
      <w:r w:rsidRPr="00012087">
        <w:rPr>
          <w:rFonts w:ascii="Times New Roman" w:hAnsi="Times New Roman"/>
          <w:sz w:val="28"/>
          <w:szCs w:val="28"/>
        </w:rPr>
        <w:t>в отставку осуществляется Советом в течение одного месяца со дня внесения соответствующего обращения.</w:t>
      </w:r>
    </w:p>
    <w:p w:rsidR="00012087" w:rsidRDefault="003941F7" w:rsidP="004F2FB4">
      <w:pPr>
        <w:pStyle w:val="af8"/>
        <w:numPr>
          <w:ilvl w:val="1"/>
          <w:numId w:val="49"/>
        </w:numPr>
        <w:tabs>
          <w:tab w:val="clear" w:pos="1080"/>
          <w:tab w:val="num" w:pos="1276"/>
          <w:tab w:val="left" w:pos="1418"/>
        </w:tabs>
        <w:ind w:left="0" w:firstLine="851"/>
        <w:rPr>
          <w:rFonts w:ascii="Times New Roman" w:hAnsi="Times New Roman"/>
          <w:sz w:val="28"/>
          <w:szCs w:val="28"/>
        </w:rPr>
      </w:pPr>
      <w:r w:rsidRPr="00012087">
        <w:rPr>
          <w:rFonts w:ascii="Times New Roman" w:hAnsi="Times New Roman"/>
          <w:sz w:val="28"/>
          <w:szCs w:val="28"/>
        </w:rPr>
        <w:t xml:space="preserve">Решение Совета об удалении главы </w:t>
      </w:r>
      <w:r w:rsidR="00252BD3" w:rsidRPr="00012087">
        <w:rPr>
          <w:rFonts w:ascii="Times New Roman" w:hAnsi="Times New Roman"/>
          <w:sz w:val="28"/>
          <w:szCs w:val="28"/>
        </w:rPr>
        <w:t xml:space="preserve">района </w:t>
      </w:r>
      <w:r w:rsidRPr="00012087">
        <w:rPr>
          <w:rFonts w:ascii="Times New Roman" w:hAnsi="Times New Roman"/>
          <w:sz w:val="28"/>
          <w:szCs w:val="28"/>
        </w:rPr>
        <w:t>в отставку считается принятым, если за него проголосовало не менее двух третей от установленной численности депутатов Совета.</w:t>
      </w:r>
    </w:p>
    <w:p w:rsidR="00012087" w:rsidRDefault="003941F7" w:rsidP="004F2FB4">
      <w:pPr>
        <w:pStyle w:val="af8"/>
        <w:numPr>
          <w:ilvl w:val="1"/>
          <w:numId w:val="49"/>
        </w:numPr>
        <w:tabs>
          <w:tab w:val="clear" w:pos="1080"/>
          <w:tab w:val="num" w:pos="1276"/>
          <w:tab w:val="left" w:pos="1418"/>
        </w:tabs>
        <w:ind w:left="0" w:firstLine="851"/>
        <w:rPr>
          <w:rFonts w:ascii="Times New Roman" w:hAnsi="Times New Roman"/>
          <w:sz w:val="28"/>
          <w:szCs w:val="28"/>
        </w:rPr>
      </w:pPr>
      <w:r w:rsidRPr="00012087">
        <w:rPr>
          <w:rFonts w:ascii="Times New Roman" w:hAnsi="Times New Roman"/>
          <w:sz w:val="28"/>
          <w:szCs w:val="28"/>
        </w:rPr>
        <w:t xml:space="preserve">Решение Совета об удалении главы </w:t>
      </w:r>
      <w:r w:rsidR="00252BD3" w:rsidRPr="00012087">
        <w:rPr>
          <w:rFonts w:ascii="Times New Roman" w:hAnsi="Times New Roman"/>
          <w:sz w:val="28"/>
          <w:szCs w:val="28"/>
        </w:rPr>
        <w:t xml:space="preserve">района </w:t>
      </w:r>
      <w:r w:rsidRPr="00012087">
        <w:rPr>
          <w:rFonts w:ascii="Times New Roman" w:hAnsi="Times New Roman"/>
          <w:sz w:val="28"/>
          <w:szCs w:val="28"/>
        </w:rPr>
        <w:t xml:space="preserve">в отставку подписывается председателем Совета. </w:t>
      </w:r>
    </w:p>
    <w:p w:rsidR="003941F7" w:rsidRPr="00012087" w:rsidRDefault="003941F7" w:rsidP="004F2FB4">
      <w:pPr>
        <w:pStyle w:val="af8"/>
        <w:numPr>
          <w:ilvl w:val="1"/>
          <w:numId w:val="49"/>
        </w:numPr>
        <w:tabs>
          <w:tab w:val="clear" w:pos="1080"/>
          <w:tab w:val="num" w:pos="1276"/>
          <w:tab w:val="left" w:pos="1418"/>
        </w:tabs>
        <w:ind w:left="0" w:firstLine="851"/>
        <w:rPr>
          <w:rFonts w:ascii="Times New Roman" w:hAnsi="Times New Roman"/>
          <w:sz w:val="28"/>
          <w:szCs w:val="28"/>
        </w:rPr>
      </w:pPr>
      <w:r w:rsidRPr="00012087">
        <w:rPr>
          <w:rFonts w:ascii="Times New Roman" w:hAnsi="Times New Roman"/>
          <w:sz w:val="28"/>
          <w:szCs w:val="28"/>
        </w:rPr>
        <w:t xml:space="preserve">При рассмотрении и принятии Советом решения об удалении главы </w:t>
      </w:r>
      <w:r w:rsidR="00252BD3" w:rsidRPr="00012087">
        <w:rPr>
          <w:rFonts w:ascii="Times New Roman" w:hAnsi="Times New Roman"/>
          <w:sz w:val="28"/>
          <w:szCs w:val="28"/>
        </w:rPr>
        <w:t xml:space="preserve">района </w:t>
      </w:r>
      <w:r w:rsidRPr="00012087">
        <w:rPr>
          <w:rFonts w:ascii="Times New Roman" w:hAnsi="Times New Roman"/>
          <w:sz w:val="28"/>
          <w:szCs w:val="28"/>
        </w:rPr>
        <w:t>в отставку должны быть обеспечены:</w:t>
      </w:r>
    </w:p>
    <w:p w:rsidR="00D73528" w:rsidRPr="00D73528" w:rsidRDefault="003941F7" w:rsidP="004F2FB4">
      <w:pPr>
        <w:pStyle w:val="af8"/>
        <w:numPr>
          <w:ilvl w:val="0"/>
          <w:numId w:val="47"/>
        </w:numPr>
        <w:tabs>
          <w:tab w:val="left" w:pos="1276"/>
        </w:tabs>
        <w:autoSpaceDE w:val="0"/>
        <w:ind w:left="0" w:firstLine="851"/>
        <w:rPr>
          <w:rFonts w:ascii="Times New Roman" w:hAnsi="Times New Roman"/>
          <w:sz w:val="28"/>
          <w:szCs w:val="28"/>
        </w:rPr>
      </w:pPr>
      <w:r w:rsidRPr="00D73528">
        <w:rPr>
          <w:rFonts w:ascii="Times New Roman" w:hAnsi="Times New Roman"/>
          <w:sz w:val="28"/>
          <w:szCs w:val="28"/>
        </w:rPr>
        <w:t>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3941F7" w:rsidRPr="00D73528" w:rsidRDefault="003941F7" w:rsidP="004F2FB4">
      <w:pPr>
        <w:pStyle w:val="af8"/>
        <w:numPr>
          <w:ilvl w:val="0"/>
          <w:numId w:val="47"/>
        </w:numPr>
        <w:tabs>
          <w:tab w:val="left" w:pos="1276"/>
        </w:tabs>
        <w:autoSpaceDE w:val="0"/>
        <w:ind w:left="0" w:firstLine="851"/>
        <w:rPr>
          <w:rFonts w:ascii="Times New Roman" w:hAnsi="Times New Roman"/>
          <w:sz w:val="28"/>
          <w:szCs w:val="28"/>
        </w:rPr>
      </w:pPr>
      <w:r w:rsidRPr="00D73528">
        <w:rPr>
          <w:rFonts w:ascii="Times New Roman" w:hAnsi="Times New Roman"/>
          <w:sz w:val="28"/>
          <w:szCs w:val="28"/>
        </w:rPr>
        <w:lastRenderedPageBreak/>
        <w:t>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0F0217" w:rsidRDefault="00523B8B" w:rsidP="004F2FB4">
      <w:pPr>
        <w:pStyle w:val="af8"/>
        <w:numPr>
          <w:ilvl w:val="1"/>
          <w:numId w:val="49"/>
        </w:numPr>
        <w:tabs>
          <w:tab w:val="clear" w:pos="1080"/>
          <w:tab w:val="num" w:pos="1276"/>
        </w:tabs>
        <w:autoSpaceDE w:val="0"/>
        <w:ind w:left="0" w:firstLine="851"/>
        <w:rPr>
          <w:rFonts w:ascii="Times New Roman" w:hAnsi="Times New Roman"/>
          <w:sz w:val="28"/>
          <w:szCs w:val="28"/>
        </w:rPr>
      </w:pPr>
      <w:r>
        <w:rPr>
          <w:rFonts w:ascii="Times New Roman" w:hAnsi="Times New Roman"/>
          <w:sz w:val="28"/>
          <w:szCs w:val="28"/>
        </w:rPr>
        <w:t xml:space="preserve"> </w:t>
      </w:r>
      <w:r w:rsidR="003941F7" w:rsidRPr="00D73528">
        <w:rPr>
          <w:rFonts w:ascii="Times New Roman" w:hAnsi="Times New Roman"/>
          <w:sz w:val="28"/>
          <w:szCs w:val="28"/>
        </w:rPr>
        <w:t xml:space="preserve">В случае, если глава </w:t>
      </w:r>
      <w:r w:rsidR="00252BD3" w:rsidRPr="00D73528">
        <w:rPr>
          <w:rFonts w:ascii="Times New Roman" w:hAnsi="Times New Roman"/>
          <w:sz w:val="28"/>
          <w:szCs w:val="28"/>
        </w:rPr>
        <w:t xml:space="preserve">района </w:t>
      </w:r>
      <w:r w:rsidR="003941F7" w:rsidRPr="00D73528">
        <w:rPr>
          <w:rFonts w:ascii="Times New Roman" w:hAnsi="Times New Roman"/>
          <w:sz w:val="28"/>
          <w:szCs w:val="28"/>
        </w:rPr>
        <w:t>не согласен с решением Совета об удалении его в отставку, он вправе в письменном виде изложить свое особое мнение.</w:t>
      </w:r>
    </w:p>
    <w:p w:rsidR="000F0217" w:rsidRDefault="00523B8B" w:rsidP="004F2FB4">
      <w:pPr>
        <w:pStyle w:val="af8"/>
        <w:numPr>
          <w:ilvl w:val="1"/>
          <w:numId w:val="49"/>
        </w:numPr>
        <w:tabs>
          <w:tab w:val="clear" w:pos="1080"/>
          <w:tab w:val="num" w:pos="1276"/>
        </w:tabs>
        <w:autoSpaceDE w:val="0"/>
        <w:ind w:left="0" w:firstLine="851"/>
        <w:rPr>
          <w:rFonts w:ascii="Times New Roman" w:hAnsi="Times New Roman"/>
          <w:sz w:val="28"/>
          <w:szCs w:val="28"/>
        </w:rPr>
      </w:pPr>
      <w:r>
        <w:rPr>
          <w:rFonts w:ascii="Times New Roman" w:hAnsi="Times New Roman"/>
          <w:sz w:val="28"/>
          <w:szCs w:val="28"/>
        </w:rPr>
        <w:t xml:space="preserve"> </w:t>
      </w:r>
      <w:r w:rsidR="003941F7" w:rsidRPr="000F0217">
        <w:rPr>
          <w:rFonts w:ascii="Times New Roman" w:hAnsi="Times New Roman"/>
          <w:sz w:val="28"/>
          <w:szCs w:val="28"/>
        </w:rPr>
        <w:t xml:space="preserve">Решение Совета об удалении главы </w:t>
      </w:r>
      <w:r w:rsidR="00252BD3" w:rsidRPr="000F0217">
        <w:rPr>
          <w:rFonts w:ascii="Times New Roman" w:hAnsi="Times New Roman"/>
          <w:sz w:val="28"/>
          <w:szCs w:val="28"/>
        </w:rPr>
        <w:t xml:space="preserve">района </w:t>
      </w:r>
      <w:r w:rsidR="003941F7" w:rsidRPr="000F0217">
        <w:rPr>
          <w:rFonts w:ascii="Times New Roman" w:hAnsi="Times New Roman"/>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глава </w:t>
      </w:r>
      <w:r w:rsidR="00252BD3" w:rsidRPr="000F0217">
        <w:rPr>
          <w:rFonts w:ascii="Times New Roman" w:hAnsi="Times New Roman"/>
          <w:sz w:val="28"/>
          <w:szCs w:val="28"/>
        </w:rPr>
        <w:t xml:space="preserve">района </w:t>
      </w:r>
      <w:r w:rsidR="003941F7" w:rsidRPr="000F0217">
        <w:rPr>
          <w:rFonts w:ascii="Times New Roman" w:hAnsi="Times New Roman"/>
          <w:sz w:val="28"/>
          <w:szCs w:val="28"/>
        </w:rPr>
        <w:t>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0F0217" w:rsidRDefault="00523B8B" w:rsidP="004F2FB4">
      <w:pPr>
        <w:pStyle w:val="af8"/>
        <w:numPr>
          <w:ilvl w:val="1"/>
          <w:numId w:val="49"/>
        </w:numPr>
        <w:tabs>
          <w:tab w:val="clear" w:pos="1080"/>
          <w:tab w:val="num" w:pos="1276"/>
        </w:tabs>
        <w:autoSpaceDE w:val="0"/>
        <w:ind w:left="0" w:firstLine="851"/>
        <w:rPr>
          <w:rFonts w:ascii="Times New Roman" w:hAnsi="Times New Roman"/>
          <w:sz w:val="28"/>
          <w:szCs w:val="28"/>
        </w:rPr>
      </w:pPr>
      <w:r>
        <w:rPr>
          <w:rFonts w:ascii="Times New Roman" w:hAnsi="Times New Roman"/>
          <w:sz w:val="28"/>
          <w:szCs w:val="28"/>
        </w:rPr>
        <w:t xml:space="preserve"> </w:t>
      </w:r>
      <w:r w:rsidR="003941F7" w:rsidRPr="000F0217">
        <w:rPr>
          <w:rFonts w:ascii="Times New Roman" w:hAnsi="Times New Roman"/>
          <w:sz w:val="28"/>
          <w:szCs w:val="28"/>
        </w:rPr>
        <w:t xml:space="preserve">В случае, если инициатива депутатов Совета или главы администрации (губернатора) Краснодарского края об удалении главы </w:t>
      </w:r>
      <w:r w:rsidR="00252BD3" w:rsidRPr="000F0217">
        <w:rPr>
          <w:rFonts w:ascii="Times New Roman" w:hAnsi="Times New Roman"/>
          <w:sz w:val="28"/>
          <w:szCs w:val="28"/>
        </w:rPr>
        <w:t xml:space="preserve">района </w:t>
      </w:r>
      <w:r w:rsidR="003941F7" w:rsidRPr="000F0217">
        <w:rPr>
          <w:rFonts w:ascii="Times New Roman" w:hAnsi="Times New Roman"/>
          <w:sz w:val="28"/>
          <w:szCs w:val="28"/>
        </w:rPr>
        <w:t xml:space="preserve">в отставку отклонена Советом, вопрос об удалении главы </w:t>
      </w:r>
      <w:r w:rsidR="00252BD3" w:rsidRPr="000F0217">
        <w:rPr>
          <w:rFonts w:ascii="Times New Roman" w:hAnsi="Times New Roman"/>
          <w:sz w:val="28"/>
          <w:szCs w:val="28"/>
        </w:rPr>
        <w:t xml:space="preserve">района </w:t>
      </w:r>
      <w:r w:rsidR="003941F7" w:rsidRPr="000F0217">
        <w:rPr>
          <w:rFonts w:ascii="Times New Roman" w:hAnsi="Times New Roman"/>
          <w:sz w:val="28"/>
          <w:szCs w:val="28"/>
        </w:rPr>
        <w:t>в отставку может быть вынесен на повторное рассмотрение Совета не ранее чем через два месяца со дня проведения сессии Совета, на которой рассматривался указанный вопрос.</w:t>
      </w:r>
    </w:p>
    <w:p w:rsidR="003941F7" w:rsidRPr="000F0217" w:rsidRDefault="00523B8B" w:rsidP="004F2FB4">
      <w:pPr>
        <w:pStyle w:val="af8"/>
        <w:numPr>
          <w:ilvl w:val="1"/>
          <w:numId w:val="49"/>
        </w:numPr>
        <w:tabs>
          <w:tab w:val="clear" w:pos="1080"/>
          <w:tab w:val="num" w:pos="1276"/>
        </w:tabs>
        <w:autoSpaceDE w:val="0"/>
        <w:ind w:left="0" w:firstLine="851"/>
        <w:rPr>
          <w:rFonts w:ascii="Times New Roman" w:hAnsi="Times New Roman"/>
          <w:sz w:val="28"/>
          <w:szCs w:val="28"/>
        </w:rPr>
      </w:pPr>
      <w:r>
        <w:rPr>
          <w:rFonts w:ascii="Times New Roman" w:hAnsi="Times New Roman"/>
          <w:bCs/>
          <w:sz w:val="28"/>
          <w:szCs w:val="28"/>
        </w:rPr>
        <w:t xml:space="preserve"> </w:t>
      </w:r>
      <w:r w:rsidR="003941F7" w:rsidRPr="000F0217">
        <w:rPr>
          <w:rFonts w:ascii="Times New Roman" w:hAnsi="Times New Roman"/>
          <w:bCs/>
          <w:sz w:val="28"/>
          <w:szCs w:val="28"/>
        </w:rPr>
        <w:t xml:space="preserve">Глава </w:t>
      </w:r>
      <w:r w:rsidR="00252BD3" w:rsidRPr="000F0217">
        <w:rPr>
          <w:rFonts w:ascii="Times New Roman" w:hAnsi="Times New Roman"/>
          <w:sz w:val="28"/>
          <w:szCs w:val="28"/>
        </w:rPr>
        <w:t>района</w:t>
      </w:r>
      <w:r w:rsidR="003941F7" w:rsidRPr="000F0217">
        <w:rPr>
          <w:rFonts w:ascii="Times New Roman" w:hAnsi="Times New Roman"/>
          <w:bCs/>
          <w:sz w:val="28"/>
          <w:szCs w:val="28"/>
        </w:rPr>
        <w:t>,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941F7" w:rsidRPr="001412BF" w:rsidRDefault="003941F7" w:rsidP="00DF3454">
      <w:pPr>
        <w:pStyle w:val="ConsNonformat"/>
        <w:ind w:firstLine="851"/>
        <w:rPr>
          <w:rFonts w:ascii="Times New Roman" w:hAnsi="Times New Roman"/>
          <w:sz w:val="28"/>
          <w:szCs w:val="28"/>
        </w:rPr>
      </w:pPr>
    </w:p>
    <w:p w:rsidR="00226BBD" w:rsidRPr="00452E04" w:rsidRDefault="0073273A" w:rsidP="00DF3454">
      <w:pPr>
        <w:pStyle w:val="ae"/>
        <w:ind w:firstLine="851"/>
        <w:rPr>
          <w:b/>
          <w:szCs w:val="28"/>
        </w:rPr>
      </w:pPr>
      <w:r w:rsidRPr="00452E04">
        <w:rPr>
          <w:b/>
          <w:szCs w:val="28"/>
        </w:rPr>
        <w:t>Статья 8</w:t>
      </w:r>
      <w:r w:rsidR="007E75E2">
        <w:rPr>
          <w:b/>
          <w:szCs w:val="28"/>
        </w:rPr>
        <w:t>8</w:t>
      </w:r>
      <w:r w:rsidRPr="00452E04">
        <w:rPr>
          <w:b/>
          <w:szCs w:val="28"/>
        </w:rPr>
        <w:t xml:space="preserve">. Ответственность органов местного самоуправления и должностных лиц местного самоуправления перед физическими и </w:t>
      </w:r>
      <w:r w:rsidR="00226BBD" w:rsidRPr="00452E04">
        <w:rPr>
          <w:b/>
          <w:szCs w:val="28"/>
        </w:rPr>
        <w:t>юридическими лицами</w:t>
      </w:r>
    </w:p>
    <w:p w:rsidR="0073273A" w:rsidRPr="00452E04" w:rsidRDefault="0073273A" w:rsidP="00DF3454">
      <w:pPr>
        <w:pStyle w:val="211"/>
        <w:ind w:firstLine="851"/>
        <w:jc w:val="both"/>
        <w:rPr>
          <w:szCs w:val="28"/>
        </w:rPr>
      </w:pPr>
      <w:r w:rsidRPr="00452E04">
        <w:rPr>
          <w:szCs w:val="28"/>
        </w:rPr>
        <w:t xml:space="preserve">Ответственность органов местного самоуправления и должностных лиц местного самоуправления муниципального образования </w:t>
      </w:r>
      <w:r w:rsidR="00730A71" w:rsidRPr="00452E04">
        <w:rPr>
          <w:szCs w:val="28"/>
        </w:rPr>
        <w:t>Ейский</w:t>
      </w:r>
      <w:r w:rsidRPr="00452E04">
        <w:rPr>
          <w:szCs w:val="28"/>
        </w:rPr>
        <w:t xml:space="preserve"> район перед физическими и юридическими лицами наступает в порядке, установленном федеральными законами.</w:t>
      </w:r>
    </w:p>
    <w:p w:rsidR="0073273A" w:rsidRPr="00452E04" w:rsidRDefault="0073273A" w:rsidP="00DF3454">
      <w:pPr>
        <w:ind w:firstLine="851"/>
        <w:jc w:val="center"/>
        <w:rPr>
          <w:b/>
          <w:sz w:val="28"/>
          <w:szCs w:val="28"/>
        </w:rPr>
      </w:pPr>
    </w:p>
    <w:p w:rsidR="0073273A" w:rsidRDefault="0073273A" w:rsidP="00DF3454">
      <w:pPr>
        <w:pStyle w:val="a6"/>
        <w:spacing w:after="0"/>
        <w:ind w:firstLine="851"/>
        <w:jc w:val="both"/>
        <w:rPr>
          <w:b/>
          <w:sz w:val="28"/>
          <w:szCs w:val="28"/>
        </w:rPr>
      </w:pPr>
      <w:r w:rsidRPr="00452E04">
        <w:rPr>
          <w:b/>
          <w:sz w:val="28"/>
          <w:szCs w:val="28"/>
        </w:rPr>
        <w:t>Статья 8</w:t>
      </w:r>
      <w:r w:rsidR="007E75E2">
        <w:rPr>
          <w:b/>
          <w:sz w:val="28"/>
          <w:szCs w:val="28"/>
        </w:rPr>
        <w:t>9</w:t>
      </w:r>
      <w:r w:rsidRPr="00452E04">
        <w:rPr>
          <w:b/>
          <w:sz w:val="28"/>
          <w:szCs w:val="28"/>
        </w:rPr>
        <w:t>.</w:t>
      </w:r>
      <w:r w:rsidR="007E75E2">
        <w:rPr>
          <w:b/>
          <w:sz w:val="28"/>
          <w:szCs w:val="28"/>
        </w:rPr>
        <w:t xml:space="preserve"> </w:t>
      </w:r>
      <w:r w:rsidRPr="00452E04">
        <w:rPr>
          <w:b/>
          <w:sz w:val="28"/>
          <w:szCs w:val="28"/>
        </w:rPr>
        <w:t>Контроль за деятельностью органов местного самоуправления и должностных лиц местного самоуправления</w:t>
      </w:r>
    </w:p>
    <w:p w:rsidR="0073273A" w:rsidRPr="00452E04" w:rsidRDefault="0073273A" w:rsidP="00DF3454">
      <w:pPr>
        <w:ind w:firstLine="851"/>
        <w:jc w:val="both"/>
        <w:rPr>
          <w:sz w:val="28"/>
          <w:szCs w:val="28"/>
        </w:rPr>
      </w:pPr>
      <w:r w:rsidRPr="00452E04">
        <w:rPr>
          <w:sz w:val="28"/>
          <w:szCs w:val="28"/>
        </w:rPr>
        <w:t xml:space="preserve">Органы местного самоуправления и должностные лица местного самоуправления муниципального образования </w:t>
      </w:r>
      <w:r w:rsidR="00730A71" w:rsidRPr="00452E04">
        <w:rPr>
          <w:sz w:val="28"/>
          <w:szCs w:val="28"/>
        </w:rPr>
        <w:t>Ейский</w:t>
      </w:r>
      <w:r w:rsidRPr="00452E04">
        <w:rPr>
          <w:sz w:val="28"/>
          <w:szCs w:val="28"/>
        </w:rPr>
        <w:t xml:space="preserve"> район, наделенные в соответствии с настоящим </w:t>
      </w:r>
      <w:r w:rsidR="00515057">
        <w:rPr>
          <w:sz w:val="28"/>
          <w:szCs w:val="28"/>
        </w:rPr>
        <w:t>У</w:t>
      </w:r>
      <w:r w:rsidRPr="00452E04">
        <w:rPr>
          <w:sz w:val="28"/>
          <w:szCs w:val="28"/>
        </w:rPr>
        <w:t xml:space="preserve">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w:t>
      </w:r>
      <w:r w:rsidR="00515057">
        <w:rPr>
          <w:sz w:val="28"/>
          <w:szCs w:val="28"/>
        </w:rPr>
        <w:t>У</w:t>
      </w:r>
      <w:r w:rsidRPr="00452E04">
        <w:rPr>
          <w:sz w:val="28"/>
          <w:szCs w:val="28"/>
        </w:rPr>
        <w:t>ставу и принятыми в соответствии с ним решениям Совета.</w:t>
      </w:r>
    </w:p>
    <w:p w:rsidR="0073273A" w:rsidRPr="00452E04" w:rsidRDefault="0073273A" w:rsidP="00DF3454">
      <w:pPr>
        <w:pStyle w:val="211"/>
        <w:ind w:firstLine="851"/>
        <w:rPr>
          <w:szCs w:val="28"/>
        </w:rPr>
      </w:pPr>
    </w:p>
    <w:p w:rsidR="0073273A" w:rsidRPr="00452E04" w:rsidRDefault="0073273A" w:rsidP="00F769FC">
      <w:pPr>
        <w:pStyle w:val="8"/>
        <w:keepNext w:val="0"/>
        <w:tabs>
          <w:tab w:val="clear" w:pos="1440"/>
        </w:tabs>
        <w:ind w:firstLine="0"/>
        <w:jc w:val="center"/>
        <w:rPr>
          <w:szCs w:val="28"/>
        </w:rPr>
      </w:pPr>
      <w:r w:rsidRPr="00452E04">
        <w:rPr>
          <w:szCs w:val="28"/>
        </w:rPr>
        <w:t>ГЛАВА 10. ЗАКЛЮЧИТЕЛЬНЫЕ ПОЛОЖЕНИЯ</w:t>
      </w:r>
    </w:p>
    <w:p w:rsidR="0073273A" w:rsidRPr="00452E04" w:rsidRDefault="0073273A" w:rsidP="00DF3454">
      <w:pPr>
        <w:ind w:firstLine="851"/>
        <w:rPr>
          <w:sz w:val="28"/>
          <w:szCs w:val="28"/>
        </w:rPr>
      </w:pPr>
    </w:p>
    <w:p w:rsidR="00071D69" w:rsidRDefault="0073273A" w:rsidP="00071D69">
      <w:pPr>
        <w:ind w:firstLine="851"/>
        <w:jc w:val="both"/>
        <w:rPr>
          <w:b/>
          <w:sz w:val="28"/>
          <w:szCs w:val="28"/>
        </w:rPr>
      </w:pPr>
      <w:r w:rsidRPr="00452E04">
        <w:rPr>
          <w:b/>
          <w:sz w:val="28"/>
          <w:szCs w:val="28"/>
        </w:rPr>
        <w:t xml:space="preserve">Статья </w:t>
      </w:r>
      <w:r w:rsidR="007E75E2">
        <w:rPr>
          <w:b/>
          <w:sz w:val="28"/>
          <w:szCs w:val="28"/>
        </w:rPr>
        <w:t>90</w:t>
      </w:r>
      <w:r w:rsidR="00515057">
        <w:rPr>
          <w:b/>
          <w:sz w:val="28"/>
          <w:szCs w:val="28"/>
        </w:rPr>
        <w:t>. Вступление в силу У</w:t>
      </w:r>
      <w:r w:rsidRPr="00452E04">
        <w:rPr>
          <w:b/>
          <w:sz w:val="28"/>
          <w:szCs w:val="28"/>
        </w:rPr>
        <w:t xml:space="preserve">става муниципального образования </w:t>
      </w:r>
      <w:r w:rsidR="00730A71" w:rsidRPr="00452E04">
        <w:rPr>
          <w:b/>
          <w:sz w:val="28"/>
          <w:szCs w:val="28"/>
        </w:rPr>
        <w:t>Ейский</w:t>
      </w:r>
      <w:r w:rsidRPr="00452E04">
        <w:rPr>
          <w:b/>
          <w:sz w:val="28"/>
          <w:szCs w:val="28"/>
        </w:rPr>
        <w:t xml:space="preserve"> район</w:t>
      </w:r>
    </w:p>
    <w:p w:rsidR="008D27B0" w:rsidRPr="00C32E41" w:rsidRDefault="008D27B0" w:rsidP="004F2FB4">
      <w:pPr>
        <w:pStyle w:val="af8"/>
        <w:numPr>
          <w:ilvl w:val="3"/>
          <w:numId w:val="49"/>
        </w:numPr>
        <w:tabs>
          <w:tab w:val="clear" w:pos="1800"/>
          <w:tab w:val="num" w:pos="0"/>
          <w:tab w:val="left" w:pos="1276"/>
        </w:tabs>
        <w:ind w:left="0" w:firstLine="851"/>
        <w:rPr>
          <w:rFonts w:ascii="Times New Roman" w:hAnsi="Times New Roman"/>
          <w:sz w:val="28"/>
          <w:szCs w:val="28"/>
        </w:rPr>
      </w:pPr>
      <w:r w:rsidRPr="00C32E41">
        <w:rPr>
          <w:rFonts w:ascii="Times New Roman" w:hAnsi="Times New Roman"/>
          <w:sz w:val="28"/>
          <w:szCs w:val="28"/>
        </w:rPr>
        <w:t xml:space="preserve">Устав муниципального образования </w:t>
      </w:r>
      <w:r w:rsidR="00071D69" w:rsidRPr="00C32E41">
        <w:rPr>
          <w:rFonts w:ascii="Times New Roman" w:hAnsi="Times New Roman"/>
          <w:sz w:val="28"/>
          <w:szCs w:val="28"/>
        </w:rPr>
        <w:t>Ейский</w:t>
      </w:r>
      <w:r w:rsidRPr="00C32E41">
        <w:rPr>
          <w:rFonts w:ascii="Times New Roman" w:hAnsi="Times New Roman"/>
          <w:sz w:val="28"/>
          <w:szCs w:val="28"/>
        </w:rPr>
        <w:t xml:space="preserve"> район </w:t>
      </w:r>
      <w:r w:rsidRPr="00C32E41">
        <w:rPr>
          <w:rFonts w:ascii="Times New Roman" w:hAnsi="Times New Roman"/>
          <w:sz w:val="28"/>
          <w:szCs w:val="28"/>
          <w:lang w:eastAsia="ru-RU"/>
        </w:rPr>
        <w:t xml:space="preserve">подлежит официальному опубликованию (обнародованию) после его государственной </w:t>
      </w:r>
      <w:r w:rsidRPr="00C32E41">
        <w:rPr>
          <w:rFonts w:ascii="Times New Roman" w:hAnsi="Times New Roman"/>
          <w:sz w:val="28"/>
          <w:szCs w:val="28"/>
          <w:lang w:eastAsia="ru-RU"/>
        </w:rPr>
        <w:lastRenderedPageBreak/>
        <w:t>регистрации и вступает в силу после его официального опубликования (обнародования).</w:t>
      </w:r>
    </w:p>
    <w:p w:rsidR="007E75E2" w:rsidRDefault="00C32E41" w:rsidP="007E75E2">
      <w:pPr>
        <w:pStyle w:val="af8"/>
        <w:numPr>
          <w:ilvl w:val="3"/>
          <w:numId w:val="49"/>
        </w:numPr>
        <w:tabs>
          <w:tab w:val="clear" w:pos="1800"/>
          <w:tab w:val="num" w:pos="0"/>
          <w:tab w:val="left" w:pos="1276"/>
        </w:tabs>
        <w:ind w:left="0" w:firstLine="851"/>
        <w:rPr>
          <w:rFonts w:ascii="Times New Roman" w:hAnsi="Times New Roman"/>
          <w:sz w:val="28"/>
          <w:szCs w:val="28"/>
        </w:rPr>
      </w:pPr>
      <w:r w:rsidRPr="00C32E41">
        <w:rPr>
          <w:rFonts w:ascii="Times New Roman" w:hAnsi="Times New Roman"/>
          <w:sz w:val="28"/>
          <w:szCs w:val="28"/>
        </w:rPr>
        <w:t>Пункт 8 части 1 статьи</w:t>
      </w:r>
      <w:r w:rsidR="00515057">
        <w:rPr>
          <w:rFonts w:ascii="Times New Roman" w:hAnsi="Times New Roman"/>
          <w:sz w:val="28"/>
          <w:szCs w:val="28"/>
        </w:rPr>
        <w:t xml:space="preserve"> 8 настоящего У</w:t>
      </w:r>
      <w:r w:rsidRPr="00C32E41">
        <w:rPr>
          <w:rFonts w:ascii="Times New Roman" w:hAnsi="Times New Roman"/>
          <w:sz w:val="28"/>
          <w:szCs w:val="28"/>
        </w:rPr>
        <w:t>става вступает в силу в сроки, установленные федеральным законом, определяющим порядок организации и деятельности муниципальной милиции.</w:t>
      </w:r>
      <w:bookmarkStart w:id="9" w:name="Par4"/>
      <w:bookmarkStart w:id="10" w:name="Par10"/>
      <w:bookmarkEnd w:id="9"/>
      <w:bookmarkEnd w:id="10"/>
    </w:p>
    <w:p w:rsidR="007E75E2" w:rsidRPr="007E75E2" w:rsidRDefault="007E75E2" w:rsidP="007E75E2">
      <w:pPr>
        <w:pStyle w:val="af8"/>
        <w:numPr>
          <w:ilvl w:val="3"/>
          <w:numId w:val="49"/>
        </w:numPr>
        <w:tabs>
          <w:tab w:val="clear" w:pos="1800"/>
          <w:tab w:val="num" w:pos="0"/>
          <w:tab w:val="left" w:pos="1276"/>
        </w:tabs>
        <w:ind w:left="0" w:firstLine="851"/>
        <w:rPr>
          <w:rFonts w:ascii="Times New Roman" w:hAnsi="Times New Roman"/>
          <w:sz w:val="28"/>
          <w:szCs w:val="28"/>
        </w:rPr>
      </w:pPr>
      <w:r w:rsidRPr="007E75E2">
        <w:rPr>
          <w:rFonts w:ascii="Times New Roman" w:hAnsi="Times New Roman"/>
          <w:sz w:val="28"/>
          <w:szCs w:val="28"/>
        </w:rPr>
        <w:t xml:space="preserve">Пункт 15 части 3 статьи 8 настоящего устава применяется к правоотношениям, возникающим со дня вступления в силу Закона Краснодарского края от 9 декабря 2019 года № 4174-КЗ </w:t>
      </w:r>
      <w:r>
        <w:rPr>
          <w:rFonts w:ascii="Times New Roman" w:hAnsi="Times New Roman"/>
          <w:sz w:val="28"/>
          <w:szCs w:val="28"/>
        </w:rPr>
        <w:t>«</w:t>
      </w:r>
      <w:r w:rsidRPr="007E75E2">
        <w:rPr>
          <w:rFonts w:ascii="Times New Roman" w:hAnsi="Times New Roman"/>
          <w:sz w:val="28"/>
          <w:szCs w:val="28"/>
        </w:rPr>
        <w:t>О внесении изменения в стать</w:t>
      </w:r>
      <w:r>
        <w:rPr>
          <w:rFonts w:ascii="Times New Roman" w:hAnsi="Times New Roman"/>
          <w:sz w:val="28"/>
          <w:szCs w:val="28"/>
        </w:rPr>
        <w:t>ю 2 Закона Краснодарского края «</w:t>
      </w:r>
      <w:r w:rsidRPr="007E75E2">
        <w:rPr>
          <w:rFonts w:ascii="Times New Roman" w:hAnsi="Times New Roman"/>
          <w:sz w:val="28"/>
          <w:szCs w:val="28"/>
        </w:rPr>
        <w:t>О закреплении за сельскими поселениями Краснодарского края отдельных вопросов местно</w:t>
      </w:r>
      <w:r>
        <w:rPr>
          <w:rFonts w:ascii="Times New Roman" w:hAnsi="Times New Roman"/>
          <w:sz w:val="28"/>
          <w:szCs w:val="28"/>
        </w:rPr>
        <w:t>го значения городских поселений»</w:t>
      </w:r>
      <w:r w:rsidRPr="007E75E2">
        <w:rPr>
          <w:rFonts w:ascii="Times New Roman" w:hAnsi="Times New Roman"/>
          <w:sz w:val="28"/>
          <w:szCs w:val="28"/>
        </w:rPr>
        <w:t>.</w:t>
      </w:r>
    </w:p>
    <w:p w:rsidR="007E75E2" w:rsidRPr="00275447" w:rsidRDefault="007E75E2" w:rsidP="007E75E2">
      <w:pPr>
        <w:pStyle w:val="af8"/>
        <w:tabs>
          <w:tab w:val="left" w:pos="1276"/>
        </w:tabs>
        <w:ind w:left="851" w:firstLine="0"/>
        <w:rPr>
          <w:rFonts w:ascii="Times New Roman" w:hAnsi="Times New Roman"/>
          <w:sz w:val="28"/>
          <w:szCs w:val="28"/>
        </w:rPr>
      </w:pPr>
    </w:p>
    <w:p w:rsidR="0073273A" w:rsidRPr="001412BF" w:rsidRDefault="0073273A" w:rsidP="00DF3454">
      <w:pPr>
        <w:ind w:firstLine="851"/>
        <w:jc w:val="both"/>
        <w:rPr>
          <w:b/>
          <w:sz w:val="28"/>
          <w:szCs w:val="28"/>
        </w:rPr>
      </w:pPr>
      <w:r w:rsidRPr="00452E04">
        <w:rPr>
          <w:b/>
          <w:sz w:val="28"/>
          <w:szCs w:val="28"/>
        </w:rPr>
        <w:t xml:space="preserve">Статья </w:t>
      </w:r>
      <w:r w:rsidR="001C2B2A" w:rsidRPr="00452E04">
        <w:rPr>
          <w:b/>
          <w:sz w:val="28"/>
          <w:szCs w:val="28"/>
        </w:rPr>
        <w:t>9</w:t>
      </w:r>
      <w:r w:rsidR="007E75E2">
        <w:rPr>
          <w:b/>
          <w:sz w:val="28"/>
          <w:szCs w:val="28"/>
        </w:rPr>
        <w:t>1</w:t>
      </w:r>
      <w:r w:rsidRPr="00452E04">
        <w:rPr>
          <w:b/>
          <w:sz w:val="28"/>
          <w:szCs w:val="28"/>
        </w:rPr>
        <w:t>. Приведение нормативных правовых актов в соответствие</w:t>
      </w:r>
      <w:r w:rsidR="00515057">
        <w:rPr>
          <w:b/>
          <w:sz w:val="28"/>
          <w:szCs w:val="28"/>
        </w:rPr>
        <w:t xml:space="preserve"> с настоящим У</w:t>
      </w:r>
      <w:r w:rsidRPr="001412BF">
        <w:rPr>
          <w:b/>
          <w:sz w:val="28"/>
          <w:szCs w:val="28"/>
        </w:rPr>
        <w:t>ставом</w:t>
      </w:r>
    </w:p>
    <w:p w:rsidR="0073273A" w:rsidRDefault="0073273A" w:rsidP="00DF3454">
      <w:pPr>
        <w:ind w:firstLine="851"/>
        <w:jc w:val="both"/>
        <w:rPr>
          <w:sz w:val="28"/>
          <w:szCs w:val="28"/>
        </w:rPr>
      </w:pPr>
      <w:r w:rsidRPr="001412BF">
        <w:rPr>
          <w:sz w:val="28"/>
          <w:szCs w:val="28"/>
        </w:rPr>
        <w:t xml:space="preserve">Нормативные правовые акты, принятые органами и должностными лицами местного самоуправления муниципального образования </w:t>
      </w:r>
      <w:r w:rsidR="001146B9">
        <w:rPr>
          <w:sz w:val="28"/>
          <w:szCs w:val="28"/>
        </w:rPr>
        <w:t>Ейский</w:t>
      </w:r>
      <w:r w:rsidRPr="001412BF">
        <w:rPr>
          <w:sz w:val="28"/>
          <w:szCs w:val="28"/>
        </w:rPr>
        <w:t xml:space="preserve"> район, в течение шести месяцев приводя</w:t>
      </w:r>
      <w:r w:rsidR="00515057">
        <w:rPr>
          <w:sz w:val="28"/>
          <w:szCs w:val="28"/>
        </w:rPr>
        <w:t>тся в соответствие с настоящим У</w:t>
      </w:r>
      <w:r w:rsidRPr="001412BF">
        <w:rPr>
          <w:sz w:val="28"/>
          <w:szCs w:val="28"/>
        </w:rPr>
        <w:t>ставом.</w:t>
      </w:r>
    </w:p>
    <w:p w:rsidR="0073273A" w:rsidRDefault="0073273A" w:rsidP="00DF3454">
      <w:pPr>
        <w:ind w:firstLine="851"/>
        <w:jc w:val="both"/>
        <w:rPr>
          <w:sz w:val="28"/>
          <w:szCs w:val="28"/>
        </w:rPr>
      </w:pPr>
    </w:p>
    <w:sectPr w:rsidR="0073273A" w:rsidSect="003D439F">
      <w:headerReference w:type="default" r:id="rId76"/>
      <w:pgSz w:w="11905" w:h="16837"/>
      <w:pgMar w:top="1134" w:right="567" w:bottom="851"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C9F" w:rsidRDefault="00477C9F" w:rsidP="0020645A">
      <w:r>
        <w:separator/>
      </w:r>
    </w:p>
  </w:endnote>
  <w:endnote w:type="continuationSeparator" w:id="1">
    <w:p w:rsidR="00477C9F" w:rsidRDefault="00477C9F" w:rsidP="002064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Calibri"/>
    <w:panose1 w:val="00000000000000000000"/>
    <w:charset w:val="00"/>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C9F" w:rsidRDefault="00477C9F" w:rsidP="0020645A">
      <w:r>
        <w:separator/>
      </w:r>
    </w:p>
  </w:footnote>
  <w:footnote w:type="continuationSeparator" w:id="1">
    <w:p w:rsidR="00477C9F" w:rsidRDefault="00477C9F" w:rsidP="002064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C0" w:rsidRPr="006A26F2" w:rsidRDefault="00A84D79">
    <w:pPr>
      <w:pStyle w:val="af4"/>
      <w:jc w:val="center"/>
      <w:rPr>
        <w:sz w:val="28"/>
        <w:szCs w:val="28"/>
      </w:rPr>
    </w:pPr>
    <w:r w:rsidRPr="006A26F2">
      <w:rPr>
        <w:sz w:val="28"/>
        <w:szCs w:val="28"/>
      </w:rPr>
      <w:fldChar w:fldCharType="begin"/>
    </w:r>
    <w:r w:rsidR="00A951C0" w:rsidRPr="006A26F2">
      <w:rPr>
        <w:sz w:val="28"/>
        <w:szCs w:val="28"/>
      </w:rPr>
      <w:instrText>PAGE   \* MERGEFORMAT</w:instrText>
    </w:r>
    <w:r w:rsidRPr="006A26F2">
      <w:rPr>
        <w:sz w:val="28"/>
        <w:szCs w:val="28"/>
      </w:rPr>
      <w:fldChar w:fldCharType="separate"/>
    </w:r>
    <w:r w:rsidR="005A30A8">
      <w:rPr>
        <w:noProof/>
        <w:sz w:val="28"/>
        <w:szCs w:val="28"/>
      </w:rPr>
      <w:t>2</w:t>
    </w:r>
    <w:r w:rsidRPr="006A26F2">
      <w:rPr>
        <w:sz w:val="28"/>
        <w:szCs w:val="28"/>
      </w:rPr>
      <w:fldChar w:fldCharType="end"/>
    </w:r>
  </w:p>
  <w:p w:rsidR="00A951C0" w:rsidRDefault="00A951C0">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1901"/>
        </w:tabs>
        <w:ind w:left="1901" w:hanging="1050"/>
      </w:pPr>
      <w:rPr>
        <w:rFonts w:ascii="Times New Roman" w:hAnsi="Times New Roman" w:cs="Times New Roman"/>
      </w:rPr>
    </w:lvl>
    <w:lvl w:ilvl="1">
      <w:start w:val="1"/>
      <w:numFmt w:val="bullet"/>
      <w:lvlText w:val="o"/>
      <w:lvlJc w:val="left"/>
      <w:pPr>
        <w:tabs>
          <w:tab w:val="num" w:pos="1931"/>
        </w:tabs>
        <w:ind w:left="1931" w:hanging="360"/>
      </w:pPr>
      <w:rPr>
        <w:rFonts w:ascii="Courier New" w:hAnsi="Courier New"/>
      </w:rPr>
    </w:lvl>
    <w:lvl w:ilvl="2">
      <w:start w:val="1"/>
      <w:numFmt w:val="bullet"/>
      <w:lvlText w:val=""/>
      <w:lvlJc w:val="left"/>
      <w:pPr>
        <w:tabs>
          <w:tab w:val="num" w:pos="2651"/>
        </w:tabs>
        <w:ind w:left="2651" w:hanging="360"/>
      </w:pPr>
      <w:rPr>
        <w:rFonts w:ascii="Wingdings" w:hAnsi="Wingdings"/>
      </w:rPr>
    </w:lvl>
    <w:lvl w:ilvl="3">
      <w:start w:val="1"/>
      <w:numFmt w:val="bullet"/>
      <w:lvlText w:val=""/>
      <w:lvlJc w:val="left"/>
      <w:pPr>
        <w:tabs>
          <w:tab w:val="num" w:pos="3371"/>
        </w:tabs>
        <w:ind w:left="3371" w:hanging="360"/>
      </w:pPr>
      <w:rPr>
        <w:rFonts w:ascii="Symbol" w:hAnsi="Symbol"/>
      </w:rPr>
    </w:lvl>
    <w:lvl w:ilvl="4">
      <w:start w:val="1"/>
      <w:numFmt w:val="bullet"/>
      <w:lvlText w:val="o"/>
      <w:lvlJc w:val="left"/>
      <w:pPr>
        <w:tabs>
          <w:tab w:val="num" w:pos="4091"/>
        </w:tabs>
        <w:ind w:left="4091" w:hanging="360"/>
      </w:pPr>
      <w:rPr>
        <w:rFonts w:ascii="Courier New" w:hAnsi="Courier New"/>
      </w:rPr>
    </w:lvl>
    <w:lvl w:ilvl="5">
      <w:start w:val="1"/>
      <w:numFmt w:val="bullet"/>
      <w:lvlText w:val=""/>
      <w:lvlJc w:val="left"/>
      <w:pPr>
        <w:tabs>
          <w:tab w:val="num" w:pos="4811"/>
        </w:tabs>
        <w:ind w:left="4811" w:hanging="360"/>
      </w:pPr>
      <w:rPr>
        <w:rFonts w:ascii="Wingdings" w:hAnsi="Wingdings"/>
      </w:rPr>
    </w:lvl>
    <w:lvl w:ilvl="6">
      <w:start w:val="1"/>
      <w:numFmt w:val="bullet"/>
      <w:lvlText w:val=""/>
      <w:lvlJc w:val="left"/>
      <w:pPr>
        <w:tabs>
          <w:tab w:val="num" w:pos="5531"/>
        </w:tabs>
        <w:ind w:left="5531" w:hanging="360"/>
      </w:pPr>
      <w:rPr>
        <w:rFonts w:ascii="Symbol" w:hAnsi="Symbol"/>
      </w:rPr>
    </w:lvl>
    <w:lvl w:ilvl="7">
      <w:start w:val="1"/>
      <w:numFmt w:val="bullet"/>
      <w:lvlText w:val="o"/>
      <w:lvlJc w:val="left"/>
      <w:pPr>
        <w:tabs>
          <w:tab w:val="num" w:pos="6251"/>
        </w:tabs>
        <w:ind w:left="6251" w:hanging="360"/>
      </w:pPr>
      <w:rPr>
        <w:rFonts w:ascii="Courier New" w:hAnsi="Courier New"/>
      </w:rPr>
    </w:lvl>
    <w:lvl w:ilvl="8">
      <w:start w:val="1"/>
      <w:numFmt w:val="bullet"/>
      <w:lvlText w:val=""/>
      <w:lvlJc w:val="left"/>
      <w:pPr>
        <w:tabs>
          <w:tab w:val="num" w:pos="6971"/>
        </w:tabs>
        <w:ind w:left="6971" w:hanging="360"/>
      </w:pPr>
      <w:rPr>
        <w:rFonts w:ascii="Wingdings" w:hAnsi="Wingdings"/>
      </w:rPr>
    </w:lvl>
  </w:abstractNum>
  <w:abstractNum w:abstractNumId="1">
    <w:nsid w:val="00000004"/>
    <w:multiLevelType w:val="multilevel"/>
    <w:tmpl w:val="00000004"/>
    <w:name w:val="WW8Num4"/>
    <w:lvl w:ilvl="0">
      <w:start w:val="4"/>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5"/>
    <w:multiLevelType w:val="multilevel"/>
    <w:tmpl w:val="7946F4F8"/>
    <w:lvl w:ilvl="0">
      <w:start w:val="1"/>
      <w:numFmt w:val="decimal"/>
      <w:lvlText w:val="%1."/>
      <w:lvlJc w:val="left"/>
      <w:pPr>
        <w:tabs>
          <w:tab w:val="num" w:pos="1353"/>
        </w:tabs>
        <w:ind w:left="1353" w:hanging="360"/>
      </w:pPr>
      <w:rPr>
        <w:strike w:val="0"/>
        <w:dstrike w:val="0"/>
      </w:rPr>
    </w:lvl>
    <w:lvl w:ilvl="1">
      <w:start w:val="1"/>
      <w:numFmt w:val="decimal"/>
      <w:lvlText w:val="%2)"/>
      <w:lvlJc w:val="left"/>
      <w:pPr>
        <w:tabs>
          <w:tab w:val="num" w:pos="4169"/>
        </w:tabs>
        <w:ind w:left="4169" w:hanging="1050"/>
      </w:pPr>
      <w:rPr>
        <w:strike w:val="0"/>
      </w:r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rPr>
        <w:rFonts w:ascii="Times New Roman" w:hAnsi="Times New Roman" w:cs="Times New Roman" w:hint="default"/>
      </w:r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rPr>
        <w:rFonts w:ascii="Times New Roman" w:hAnsi="Times New Roman" w:cs="Times New Roman" w:hint="default"/>
      </w:r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3">
    <w:nsid w:val="00000006"/>
    <w:multiLevelType w:val="multilevel"/>
    <w:tmpl w:val="64B4A622"/>
    <w:lvl w:ilvl="0">
      <w:start w:val="1"/>
      <w:numFmt w:val="decimal"/>
      <w:lvlText w:val="%1)"/>
      <w:lvlJc w:val="left"/>
      <w:pPr>
        <w:tabs>
          <w:tab w:val="num" w:pos="1060"/>
        </w:tabs>
        <w:ind w:left="10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sz w:val="28"/>
        <w:szCs w:val="28"/>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7"/>
    <w:multiLevelType w:val="multilevel"/>
    <w:tmpl w:val="00000007"/>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1"/>
      <w:numFmt w:val="decimal"/>
      <w:lvlText w:val="%3)"/>
      <w:lvlJc w:val="left"/>
      <w:pPr>
        <w:tabs>
          <w:tab w:val="num" w:pos="1495"/>
        </w:tabs>
        <w:ind w:left="1495"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B"/>
    <w:multiLevelType w:val="multilevel"/>
    <w:tmpl w:val="647A1C54"/>
    <w:lvl w:ilvl="0">
      <w:start w:val="1"/>
      <w:numFmt w:val="decimal"/>
      <w:lvlText w:val="%1."/>
      <w:lvlJc w:val="left"/>
      <w:pPr>
        <w:tabs>
          <w:tab w:val="num" w:pos="1211"/>
        </w:tabs>
        <w:ind w:left="1211"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070"/>
        </w:tabs>
        <w:ind w:left="1070" w:hanging="360"/>
      </w:pPr>
    </w:lvl>
    <w:lvl w:ilvl="3">
      <w:start w:val="1"/>
      <w:numFmt w:val="decimal"/>
      <w:lvlText w:val="%4."/>
      <w:lvlJc w:val="left"/>
      <w:pPr>
        <w:tabs>
          <w:tab w:val="num" w:pos="1800"/>
        </w:tabs>
        <w:ind w:left="1800" w:hanging="360"/>
      </w:pPr>
      <w:rPr>
        <w:sz w:val="28"/>
        <w:szCs w:val="28"/>
      </w:rPr>
    </w:lvl>
    <w:lvl w:ilvl="4">
      <w:start w:val="1"/>
      <w:numFmt w:val="decimal"/>
      <w:lvlText w:val="%5."/>
      <w:lvlJc w:val="left"/>
      <w:pPr>
        <w:tabs>
          <w:tab w:val="num" w:pos="2160"/>
        </w:tabs>
        <w:ind w:left="2160" w:hanging="360"/>
      </w:pPr>
      <w:rPr>
        <w:sz w:val="28"/>
        <w:szCs w:val="28"/>
      </w:rPr>
    </w:lvl>
    <w:lvl w:ilvl="5">
      <w:start w:val="1"/>
      <w:numFmt w:val="decimal"/>
      <w:lvlText w:val="%6."/>
      <w:lvlJc w:val="left"/>
      <w:pPr>
        <w:tabs>
          <w:tab w:val="num" w:pos="2520"/>
        </w:tabs>
        <w:ind w:left="2520" w:hanging="360"/>
      </w:pPr>
      <w:rPr>
        <w:sz w:val="28"/>
        <w:szCs w:val="28"/>
      </w:r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C"/>
    <w:multiLevelType w:val="multilevel"/>
    <w:tmpl w:val="0000000C"/>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D"/>
    <w:multiLevelType w:val="multilevel"/>
    <w:tmpl w:val="FAB6C68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E"/>
    <w:multiLevelType w:val="multilevel"/>
    <w:tmpl w:val="0000000E"/>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F"/>
    <w:multiLevelType w:val="multilevel"/>
    <w:tmpl w:val="0000000F"/>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10"/>
    <w:multiLevelType w:val="multilevel"/>
    <w:tmpl w:val="00000010"/>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1"/>
    <w:multiLevelType w:val="multilevel"/>
    <w:tmpl w:val="00000011"/>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2"/>
    <w:multiLevelType w:val="multilevel"/>
    <w:tmpl w:val="00000012"/>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7"/>
    <w:multiLevelType w:val="multilevel"/>
    <w:tmpl w:val="7886429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rPr>
    </w:lvl>
    <w:lvl w:ilvl="2">
      <w:start w:val="13"/>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sz w:val="28"/>
        <w:szCs w:val="28"/>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rPr>
        <w:rFonts w:ascii="Times New Roman" w:hAnsi="Times New Roman" w:cs="Times New Roman" w:hint="default"/>
        <w:sz w:val="28"/>
        <w:szCs w:val="28"/>
      </w:rPr>
    </w:lvl>
    <w:lvl w:ilvl="6">
      <w:start w:val="1"/>
      <w:numFmt w:val="decimal"/>
      <w:lvlText w:val="%7."/>
      <w:lvlJc w:val="left"/>
      <w:pPr>
        <w:tabs>
          <w:tab w:val="num" w:pos="2880"/>
        </w:tabs>
        <w:ind w:left="2880" w:hanging="360"/>
      </w:pPr>
      <w:rPr>
        <w:sz w:val="28"/>
        <w:szCs w:val="28"/>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C87442E"/>
    <w:multiLevelType w:val="multilevel"/>
    <w:tmpl w:val="C854D38C"/>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ascii="Times New Roman" w:eastAsia="Calibri" w:hAnsi="Times New Roman" w:cs="Times New Roman"/>
      </w:rPr>
    </w:lvl>
    <w:lvl w:ilvl="2">
      <w:start w:val="2"/>
      <w:numFmt w:val="decimal"/>
      <w:lvlText w:val="%3."/>
      <w:lvlJc w:val="left"/>
      <w:pPr>
        <w:tabs>
          <w:tab w:val="num" w:pos="1070"/>
        </w:tabs>
        <w:ind w:left="1070" w:hanging="360"/>
      </w:pPr>
      <w:rPr>
        <w:rFonts w:hint="default"/>
      </w:rPr>
    </w:lvl>
    <w:lvl w:ilvl="3">
      <w:start w:val="1"/>
      <w:numFmt w:val="decimal"/>
      <w:lvlText w:val="%4."/>
      <w:lvlJc w:val="left"/>
      <w:pPr>
        <w:tabs>
          <w:tab w:val="num" w:pos="1800"/>
        </w:tabs>
        <w:ind w:left="1800" w:hanging="360"/>
      </w:pPr>
      <w:rPr>
        <w:rFonts w:hint="default"/>
        <w:sz w:val="28"/>
        <w:szCs w:val="28"/>
      </w:rPr>
    </w:lvl>
    <w:lvl w:ilvl="4">
      <w:start w:val="1"/>
      <w:numFmt w:val="decimal"/>
      <w:lvlText w:val="%5."/>
      <w:lvlJc w:val="left"/>
      <w:pPr>
        <w:tabs>
          <w:tab w:val="num" w:pos="2160"/>
        </w:tabs>
        <w:ind w:left="2160" w:hanging="360"/>
      </w:pPr>
      <w:rPr>
        <w:rFonts w:hint="default"/>
        <w:sz w:val="28"/>
        <w:szCs w:val="28"/>
      </w:rPr>
    </w:lvl>
    <w:lvl w:ilvl="5">
      <w:start w:val="1"/>
      <w:numFmt w:val="decimal"/>
      <w:lvlText w:val="%6."/>
      <w:lvlJc w:val="left"/>
      <w:pPr>
        <w:tabs>
          <w:tab w:val="num" w:pos="2520"/>
        </w:tabs>
        <w:ind w:left="2520" w:hanging="360"/>
      </w:pPr>
      <w:rPr>
        <w:rFonts w:hint="default"/>
        <w:sz w:val="28"/>
        <w:szCs w:val="28"/>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
    <w:nsid w:val="0DB16E4B"/>
    <w:multiLevelType w:val="hybridMultilevel"/>
    <w:tmpl w:val="8E1410CA"/>
    <w:lvl w:ilvl="0" w:tplc="8E8630F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9">
    <w:nsid w:val="0F892EA5"/>
    <w:multiLevelType w:val="hybridMultilevel"/>
    <w:tmpl w:val="06369768"/>
    <w:lvl w:ilvl="0" w:tplc="139A78D8">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20">
    <w:nsid w:val="13E14F42"/>
    <w:multiLevelType w:val="hybridMultilevel"/>
    <w:tmpl w:val="C8FE5C9C"/>
    <w:lvl w:ilvl="0" w:tplc="1F38F4C4">
      <w:start w:val="1"/>
      <w:numFmt w:val="decimal"/>
      <w:lvlText w:val="%1)"/>
      <w:lvlJc w:val="left"/>
      <w:pPr>
        <w:ind w:left="1991" w:hanging="1140"/>
      </w:pPr>
      <w:rPr>
        <w:rFonts w:ascii="Times New Roman" w:eastAsia="Arial" w:hAnsi="Times New Roman" w:cs="Arial"/>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179F76A5"/>
    <w:multiLevelType w:val="hybridMultilevel"/>
    <w:tmpl w:val="3EAE0246"/>
    <w:lvl w:ilvl="0" w:tplc="9132B3E0">
      <w:start w:val="1"/>
      <w:numFmt w:val="decimal"/>
      <w:lvlText w:val="%1)"/>
      <w:lvlJc w:val="left"/>
      <w:pPr>
        <w:ind w:left="2216" w:hanging="136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18A533D0"/>
    <w:multiLevelType w:val="hybridMultilevel"/>
    <w:tmpl w:val="EA8A7702"/>
    <w:lvl w:ilvl="0" w:tplc="E160DA0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195D354C"/>
    <w:multiLevelType w:val="hybridMultilevel"/>
    <w:tmpl w:val="0476817E"/>
    <w:lvl w:ilvl="0" w:tplc="238283DC">
      <w:start w:val="1"/>
      <w:numFmt w:val="decimal"/>
      <w:lvlText w:val="%1)"/>
      <w:lvlJc w:val="left"/>
      <w:pPr>
        <w:ind w:left="2283" w:hanging="1290"/>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1A2A0624"/>
    <w:multiLevelType w:val="hybridMultilevel"/>
    <w:tmpl w:val="A974630E"/>
    <w:lvl w:ilvl="0" w:tplc="76DE91D8">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1A490B8C"/>
    <w:multiLevelType w:val="hybridMultilevel"/>
    <w:tmpl w:val="4BE4CA8E"/>
    <w:lvl w:ilvl="0" w:tplc="E196B4B0">
      <w:start w:val="8"/>
      <w:numFmt w:val="decimal"/>
      <w:lvlText w:val="%1."/>
      <w:lvlJc w:val="left"/>
      <w:pPr>
        <w:ind w:left="1070" w:hanging="360"/>
      </w:pPr>
      <w:rPr>
        <w:rFonts w:hint="default"/>
      </w:rPr>
    </w:lvl>
    <w:lvl w:ilvl="1" w:tplc="4E602F9A">
      <w:start w:val="1"/>
      <w:numFmt w:val="decimal"/>
      <w:lvlText w:val="%2)"/>
      <w:lvlJc w:val="left"/>
      <w:pPr>
        <w:ind w:left="2340" w:hanging="12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C077CA3"/>
    <w:multiLevelType w:val="hybridMultilevel"/>
    <w:tmpl w:val="3490C6AE"/>
    <w:lvl w:ilvl="0" w:tplc="0419000F">
      <w:start w:val="8"/>
      <w:numFmt w:val="decimal"/>
      <w:lvlText w:val="%1."/>
      <w:lvlJc w:val="left"/>
      <w:pPr>
        <w:ind w:left="720" w:hanging="360"/>
      </w:pPr>
      <w:rPr>
        <w:rFonts w:hint="default"/>
      </w:rPr>
    </w:lvl>
    <w:lvl w:ilvl="1" w:tplc="5ACA8C7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C812D3B"/>
    <w:multiLevelType w:val="hybridMultilevel"/>
    <w:tmpl w:val="8F5AFDF4"/>
    <w:lvl w:ilvl="0" w:tplc="DD8CFB5C">
      <w:start w:val="1"/>
      <w:numFmt w:val="decimal"/>
      <w:lvlText w:val="%1."/>
      <w:lvlJc w:val="left"/>
      <w:pPr>
        <w:ind w:left="2096" w:hanging="1245"/>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28">
    <w:nsid w:val="1DD10ED4"/>
    <w:multiLevelType w:val="hybridMultilevel"/>
    <w:tmpl w:val="DC9ABDC4"/>
    <w:lvl w:ilvl="0" w:tplc="047EC310">
      <w:start w:val="1"/>
      <w:numFmt w:val="decimal"/>
      <w:lvlText w:val="%1)"/>
      <w:lvlJc w:val="left"/>
      <w:pPr>
        <w:ind w:left="2246" w:hanging="139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1EAB32F3"/>
    <w:multiLevelType w:val="hybridMultilevel"/>
    <w:tmpl w:val="B2D4EF1E"/>
    <w:lvl w:ilvl="0" w:tplc="8E8630F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30">
    <w:nsid w:val="1F7324A1"/>
    <w:multiLevelType w:val="singleLevel"/>
    <w:tmpl w:val="E206C490"/>
    <w:lvl w:ilvl="0">
      <w:start w:val="1"/>
      <w:numFmt w:val="decimal"/>
      <w:lvlText w:val="%1."/>
      <w:lvlJc w:val="left"/>
      <w:pPr>
        <w:tabs>
          <w:tab w:val="num" w:pos="1211"/>
        </w:tabs>
        <w:ind w:left="1211" w:hanging="360"/>
      </w:pPr>
    </w:lvl>
  </w:abstractNum>
  <w:abstractNum w:abstractNumId="31">
    <w:nsid w:val="22956B07"/>
    <w:multiLevelType w:val="hybridMultilevel"/>
    <w:tmpl w:val="70FE4C28"/>
    <w:lvl w:ilvl="0" w:tplc="E160DA0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23AE70C1"/>
    <w:multiLevelType w:val="hybridMultilevel"/>
    <w:tmpl w:val="B614B2EA"/>
    <w:lvl w:ilvl="0" w:tplc="8E8630F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33">
    <w:nsid w:val="25585AD8"/>
    <w:multiLevelType w:val="multilevel"/>
    <w:tmpl w:val="C3F8A054"/>
    <w:lvl w:ilvl="0">
      <w:start w:val="1"/>
      <w:numFmt w:val="decimal"/>
      <w:lvlText w:val="%1."/>
      <w:lvlJc w:val="left"/>
      <w:pPr>
        <w:tabs>
          <w:tab w:val="num" w:pos="720"/>
        </w:tabs>
        <w:ind w:left="720" w:hanging="360"/>
      </w:pPr>
      <w:rPr>
        <w:rFonts w:ascii="Times New Roman" w:eastAsia="Andale Sans UI" w:hAnsi="Times New Roman" w:cs="Times New Roman"/>
      </w:rPr>
    </w:lvl>
    <w:lvl w:ilvl="1">
      <w:start w:val="3"/>
      <w:numFmt w:val="decimal"/>
      <w:lvlText w:val="%2."/>
      <w:lvlJc w:val="left"/>
      <w:pPr>
        <w:tabs>
          <w:tab w:val="num" w:pos="1080"/>
        </w:tabs>
        <w:ind w:left="1080" w:hanging="360"/>
      </w:pPr>
      <w:rPr>
        <w:rFonts w:hint="default"/>
      </w:rPr>
    </w:lvl>
    <w:lvl w:ilvl="2">
      <w:start w:val="2"/>
      <w:numFmt w:val="decimal"/>
      <w:lvlText w:val="%3."/>
      <w:lvlJc w:val="left"/>
      <w:pPr>
        <w:tabs>
          <w:tab w:val="num" w:pos="1070"/>
        </w:tabs>
        <w:ind w:left="1070" w:hanging="360"/>
      </w:pPr>
      <w:rPr>
        <w:rFonts w:hint="default"/>
      </w:rPr>
    </w:lvl>
    <w:lvl w:ilvl="3">
      <w:start w:val="1"/>
      <w:numFmt w:val="decimal"/>
      <w:lvlText w:val="%4."/>
      <w:lvlJc w:val="left"/>
      <w:pPr>
        <w:tabs>
          <w:tab w:val="num" w:pos="1800"/>
        </w:tabs>
        <w:ind w:left="1800" w:hanging="360"/>
      </w:pPr>
      <w:rPr>
        <w:rFonts w:hint="default"/>
        <w:sz w:val="28"/>
        <w:szCs w:val="28"/>
      </w:rPr>
    </w:lvl>
    <w:lvl w:ilvl="4">
      <w:start w:val="1"/>
      <w:numFmt w:val="decimal"/>
      <w:lvlText w:val="%5."/>
      <w:lvlJc w:val="left"/>
      <w:pPr>
        <w:tabs>
          <w:tab w:val="num" w:pos="2160"/>
        </w:tabs>
        <w:ind w:left="2160" w:hanging="360"/>
      </w:pPr>
      <w:rPr>
        <w:rFonts w:hint="default"/>
        <w:sz w:val="28"/>
        <w:szCs w:val="28"/>
      </w:rPr>
    </w:lvl>
    <w:lvl w:ilvl="5">
      <w:start w:val="1"/>
      <w:numFmt w:val="decimal"/>
      <w:lvlText w:val="%6."/>
      <w:lvlJc w:val="left"/>
      <w:pPr>
        <w:tabs>
          <w:tab w:val="num" w:pos="2520"/>
        </w:tabs>
        <w:ind w:left="2520" w:hanging="360"/>
      </w:pPr>
      <w:rPr>
        <w:rFonts w:hint="default"/>
        <w:sz w:val="28"/>
        <w:szCs w:val="28"/>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4">
    <w:nsid w:val="25667C8C"/>
    <w:multiLevelType w:val="multilevel"/>
    <w:tmpl w:val="53F205D0"/>
    <w:lvl w:ilvl="0">
      <w:start w:val="8"/>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2"/>
      <w:numFmt w:val="decimal"/>
      <w:lvlText w:val="%3."/>
      <w:lvlJc w:val="left"/>
      <w:pPr>
        <w:tabs>
          <w:tab w:val="num" w:pos="1495"/>
        </w:tabs>
        <w:ind w:left="1495" w:hanging="360"/>
      </w:pPr>
      <w:rPr>
        <w:rFonts w:hint="default"/>
      </w:rPr>
    </w:lvl>
    <w:lvl w:ilvl="3">
      <w:start w:val="1"/>
      <w:numFmt w:val="decimal"/>
      <w:lvlText w:val="%4."/>
      <w:lvlJc w:val="left"/>
      <w:pPr>
        <w:tabs>
          <w:tab w:val="num" w:pos="1800"/>
        </w:tabs>
        <w:ind w:left="1800" w:hanging="360"/>
      </w:pPr>
      <w:rPr>
        <w:rFonts w:hint="default"/>
        <w:sz w:val="28"/>
        <w:szCs w:val="28"/>
      </w:rPr>
    </w:lvl>
    <w:lvl w:ilvl="4">
      <w:start w:val="1"/>
      <w:numFmt w:val="decimal"/>
      <w:lvlText w:val="%5."/>
      <w:lvlJc w:val="left"/>
      <w:pPr>
        <w:tabs>
          <w:tab w:val="num" w:pos="2160"/>
        </w:tabs>
        <w:ind w:left="2160" w:hanging="360"/>
      </w:pPr>
      <w:rPr>
        <w:rFonts w:hint="default"/>
        <w:sz w:val="28"/>
        <w:szCs w:val="28"/>
      </w:rPr>
    </w:lvl>
    <w:lvl w:ilvl="5">
      <w:start w:val="1"/>
      <w:numFmt w:val="decimal"/>
      <w:lvlText w:val="%6."/>
      <w:lvlJc w:val="left"/>
      <w:pPr>
        <w:tabs>
          <w:tab w:val="num" w:pos="2520"/>
        </w:tabs>
        <w:ind w:left="2520" w:hanging="360"/>
      </w:pPr>
      <w:rPr>
        <w:rFonts w:hint="default"/>
        <w:sz w:val="28"/>
        <w:szCs w:val="28"/>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5">
    <w:nsid w:val="27E37472"/>
    <w:multiLevelType w:val="hybridMultilevel"/>
    <w:tmpl w:val="B6D21ECE"/>
    <w:lvl w:ilvl="0" w:tplc="AE185A2C">
      <w:start w:val="1"/>
      <w:numFmt w:val="decimal"/>
      <w:lvlText w:val="%1)"/>
      <w:lvlJc w:val="left"/>
      <w:pPr>
        <w:ind w:left="2066" w:hanging="121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29682D9E"/>
    <w:multiLevelType w:val="multilevel"/>
    <w:tmpl w:val="6C906E70"/>
    <w:lvl w:ilvl="0">
      <w:start w:val="13"/>
      <w:numFmt w:val="decimal"/>
      <w:lvlText w:val="%1."/>
      <w:lvlJc w:val="left"/>
      <w:pPr>
        <w:tabs>
          <w:tab w:val="num" w:pos="1353"/>
        </w:tabs>
        <w:ind w:left="1353" w:hanging="360"/>
      </w:pPr>
      <w:rPr>
        <w:rFonts w:hint="default"/>
        <w:strike w:val="0"/>
        <w:dstrike w:val="0"/>
      </w:rPr>
    </w:lvl>
    <w:lvl w:ilvl="1">
      <w:start w:val="1"/>
      <w:numFmt w:val="decimal"/>
      <w:lvlText w:val="%2)"/>
      <w:lvlJc w:val="left"/>
      <w:pPr>
        <w:tabs>
          <w:tab w:val="num" w:pos="4169"/>
        </w:tabs>
        <w:ind w:left="4169" w:hanging="1050"/>
      </w:pPr>
      <w:rPr>
        <w:rFonts w:hint="default"/>
        <w:strike w:val="0"/>
      </w:rPr>
    </w:lvl>
    <w:lvl w:ilvl="2">
      <w:start w:val="1"/>
      <w:numFmt w:val="lowerRoman"/>
      <w:lvlText w:val="%3."/>
      <w:lvlJc w:val="left"/>
      <w:pPr>
        <w:tabs>
          <w:tab w:val="num" w:pos="2793"/>
        </w:tabs>
        <w:ind w:left="2793" w:hanging="180"/>
      </w:pPr>
      <w:rPr>
        <w:rFonts w:hint="default"/>
      </w:rPr>
    </w:lvl>
    <w:lvl w:ilvl="3">
      <w:start w:val="2"/>
      <w:numFmt w:val="decimal"/>
      <w:lvlText w:val="%4."/>
      <w:lvlJc w:val="left"/>
      <w:pPr>
        <w:tabs>
          <w:tab w:val="num" w:pos="3513"/>
        </w:tabs>
        <w:ind w:left="3513" w:hanging="360"/>
      </w:pPr>
      <w:rPr>
        <w:rFonts w:ascii="Times New Roman" w:hAnsi="Times New Roman" w:cs="Times New Roman" w:hint="default"/>
      </w:rPr>
    </w:lvl>
    <w:lvl w:ilvl="4">
      <w:start w:val="1"/>
      <w:numFmt w:val="lowerLetter"/>
      <w:lvlText w:val="%5."/>
      <w:lvlJc w:val="left"/>
      <w:pPr>
        <w:tabs>
          <w:tab w:val="num" w:pos="4233"/>
        </w:tabs>
        <w:ind w:left="4233" w:hanging="360"/>
      </w:pPr>
      <w:rPr>
        <w:rFonts w:hint="default"/>
      </w:rPr>
    </w:lvl>
    <w:lvl w:ilvl="5">
      <w:start w:val="1"/>
      <w:numFmt w:val="lowerRoman"/>
      <w:lvlText w:val="%6."/>
      <w:lvlJc w:val="left"/>
      <w:pPr>
        <w:tabs>
          <w:tab w:val="num" w:pos="4953"/>
        </w:tabs>
        <w:ind w:left="4953" w:hanging="180"/>
      </w:pPr>
      <w:rPr>
        <w:rFonts w:hint="default"/>
      </w:rPr>
    </w:lvl>
    <w:lvl w:ilvl="6">
      <w:start w:val="1"/>
      <w:numFmt w:val="decimal"/>
      <w:lvlText w:val="%7."/>
      <w:lvlJc w:val="left"/>
      <w:pPr>
        <w:tabs>
          <w:tab w:val="num" w:pos="5673"/>
        </w:tabs>
        <w:ind w:left="5673" w:hanging="360"/>
      </w:pPr>
      <w:rPr>
        <w:rFonts w:ascii="Times New Roman" w:hAnsi="Times New Roman" w:cs="Times New Roman" w:hint="default"/>
      </w:rPr>
    </w:lvl>
    <w:lvl w:ilvl="7">
      <w:start w:val="1"/>
      <w:numFmt w:val="lowerLetter"/>
      <w:lvlText w:val="%8."/>
      <w:lvlJc w:val="left"/>
      <w:pPr>
        <w:tabs>
          <w:tab w:val="num" w:pos="6393"/>
        </w:tabs>
        <w:ind w:left="6393" w:hanging="360"/>
      </w:pPr>
      <w:rPr>
        <w:rFonts w:hint="default"/>
      </w:rPr>
    </w:lvl>
    <w:lvl w:ilvl="8">
      <w:start w:val="1"/>
      <w:numFmt w:val="lowerRoman"/>
      <w:lvlText w:val="%9."/>
      <w:lvlJc w:val="left"/>
      <w:pPr>
        <w:tabs>
          <w:tab w:val="num" w:pos="7113"/>
        </w:tabs>
        <w:ind w:left="7113" w:hanging="180"/>
      </w:pPr>
      <w:rPr>
        <w:rFonts w:hint="default"/>
      </w:rPr>
    </w:lvl>
  </w:abstractNum>
  <w:abstractNum w:abstractNumId="37">
    <w:nsid w:val="2A803A55"/>
    <w:multiLevelType w:val="hybridMultilevel"/>
    <w:tmpl w:val="AA947E52"/>
    <w:lvl w:ilvl="0" w:tplc="A8D4825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2DB6543E"/>
    <w:multiLevelType w:val="multilevel"/>
    <w:tmpl w:val="F238CFEE"/>
    <w:lvl w:ilvl="0">
      <w:start w:val="8"/>
      <w:numFmt w:val="decimal"/>
      <w:lvlText w:val="%1."/>
      <w:lvlJc w:val="left"/>
      <w:pPr>
        <w:tabs>
          <w:tab w:val="num" w:pos="720"/>
        </w:tabs>
        <w:ind w:left="720" w:hanging="360"/>
      </w:pPr>
      <w:rPr>
        <w:rFonts w:hint="default"/>
      </w:rPr>
    </w:lvl>
    <w:lvl w:ilvl="1">
      <w:start w:val="5"/>
      <w:numFmt w:val="decimal"/>
      <w:lvlText w:val="%2."/>
      <w:lvlJc w:val="left"/>
      <w:pPr>
        <w:tabs>
          <w:tab w:val="num" w:pos="1080"/>
        </w:tabs>
        <w:ind w:left="1080" w:hanging="360"/>
      </w:pPr>
      <w:rPr>
        <w:rFonts w:hint="default"/>
      </w:rPr>
    </w:lvl>
    <w:lvl w:ilvl="2">
      <w:start w:val="4"/>
      <w:numFmt w:val="decimal"/>
      <w:lvlText w:val="%3."/>
      <w:lvlJc w:val="left"/>
      <w:pPr>
        <w:tabs>
          <w:tab w:val="num" w:pos="1070"/>
        </w:tabs>
        <w:ind w:left="1070" w:hanging="360"/>
      </w:pPr>
      <w:rPr>
        <w:rFonts w:hint="default"/>
      </w:rPr>
    </w:lvl>
    <w:lvl w:ilvl="3">
      <w:start w:val="1"/>
      <w:numFmt w:val="decimal"/>
      <w:lvlText w:val="%4."/>
      <w:lvlJc w:val="left"/>
      <w:pPr>
        <w:tabs>
          <w:tab w:val="num" w:pos="1800"/>
        </w:tabs>
        <w:ind w:left="1800" w:hanging="360"/>
      </w:pPr>
      <w:rPr>
        <w:rFonts w:hint="default"/>
        <w:sz w:val="28"/>
        <w:szCs w:val="28"/>
      </w:rPr>
    </w:lvl>
    <w:lvl w:ilvl="4">
      <w:start w:val="1"/>
      <w:numFmt w:val="decimal"/>
      <w:lvlText w:val="%5."/>
      <w:lvlJc w:val="left"/>
      <w:pPr>
        <w:tabs>
          <w:tab w:val="num" w:pos="2160"/>
        </w:tabs>
        <w:ind w:left="2160" w:hanging="360"/>
      </w:pPr>
      <w:rPr>
        <w:rFonts w:hint="default"/>
        <w:sz w:val="28"/>
        <w:szCs w:val="28"/>
      </w:rPr>
    </w:lvl>
    <w:lvl w:ilvl="5">
      <w:start w:val="1"/>
      <w:numFmt w:val="decimal"/>
      <w:lvlText w:val="%6."/>
      <w:lvlJc w:val="left"/>
      <w:pPr>
        <w:tabs>
          <w:tab w:val="num" w:pos="2520"/>
        </w:tabs>
        <w:ind w:left="2520" w:hanging="360"/>
      </w:pPr>
      <w:rPr>
        <w:rFonts w:hint="default"/>
        <w:sz w:val="28"/>
        <w:szCs w:val="28"/>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9">
    <w:nsid w:val="2EE42314"/>
    <w:multiLevelType w:val="hybridMultilevel"/>
    <w:tmpl w:val="10CEF05A"/>
    <w:lvl w:ilvl="0" w:tplc="F692F2F4">
      <w:start w:val="1"/>
      <w:numFmt w:val="decimal"/>
      <w:lvlText w:val="%1)"/>
      <w:lvlJc w:val="left"/>
      <w:pPr>
        <w:ind w:left="2126" w:hanging="12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37DE0C09"/>
    <w:multiLevelType w:val="hybridMultilevel"/>
    <w:tmpl w:val="9948DDB2"/>
    <w:lvl w:ilvl="0" w:tplc="CF58E6BE">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39482C02"/>
    <w:multiLevelType w:val="hybridMultilevel"/>
    <w:tmpl w:val="849CE9FC"/>
    <w:lvl w:ilvl="0" w:tplc="FC8AC854">
      <w:start w:val="1"/>
      <w:numFmt w:val="decimal"/>
      <w:lvlText w:val="%1."/>
      <w:lvlJc w:val="left"/>
      <w:pPr>
        <w:ind w:left="1211" w:hanging="360"/>
      </w:pPr>
      <w:rPr>
        <w:rFonts w:hint="default"/>
      </w:rPr>
    </w:lvl>
    <w:lvl w:ilvl="1" w:tplc="80BC198A">
      <w:start w:val="1"/>
      <w:numFmt w:val="decimal"/>
      <w:lvlText w:val="%2)"/>
      <w:lvlJc w:val="left"/>
      <w:pPr>
        <w:ind w:left="1931" w:hanging="36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397B6814"/>
    <w:multiLevelType w:val="hybridMultilevel"/>
    <w:tmpl w:val="DEE6DD0E"/>
    <w:lvl w:ilvl="0" w:tplc="EF1ED46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3AED61AE"/>
    <w:multiLevelType w:val="hybridMultilevel"/>
    <w:tmpl w:val="33DC0A88"/>
    <w:lvl w:ilvl="0" w:tplc="D6CE4238">
      <w:start w:val="1"/>
      <w:numFmt w:val="decimal"/>
      <w:lvlText w:val="%1)"/>
      <w:lvlJc w:val="left"/>
      <w:pPr>
        <w:ind w:left="2231" w:hanging="138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3B987FFB"/>
    <w:multiLevelType w:val="hybridMultilevel"/>
    <w:tmpl w:val="2DD6EBA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5">
    <w:nsid w:val="3D983256"/>
    <w:multiLevelType w:val="hybridMultilevel"/>
    <w:tmpl w:val="A16C4CBC"/>
    <w:lvl w:ilvl="0" w:tplc="EEC455A2">
      <w:start w:val="1"/>
      <w:numFmt w:val="decimal"/>
      <w:lvlText w:val="%1."/>
      <w:lvlJc w:val="left"/>
      <w:pPr>
        <w:ind w:left="2156" w:hanging="1305"/>
      </w:pPr>
      <w:rPr>
        <w:rFonts w:cs="Times New Roman" w:hint="default"/>
      </w:rPr>
    </w:lvl>
    <w:lvl w:ilvl="1" w:tplc="DCF8CDD4">
      <w:start w:val="1"/>
      <w:numFmt w:val="decimal"/>
      <w:lvlText w:val="%2)"/>
      <w:lvlJc w:val="left"/>
      <w:pPr>
        <w:ind w:left="2051" w:hanging="1200"/>
      </w:pPr>
      <w:rPr>
        <w:rFonts w:cs="Times New Roman" w:hint="default"/>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46">
    <w:nsid w:val="403315A6"/>
    <w:multiLevelType w:val="hybridMultilevel"/>
    <w:tmpl w:val="4906E432"/>
    <w:lvl w:ilvl="0" w:tplc="CA687EAE">
      <w:start w:val="3"/>
      <w:numFmt w:val="decimal"/>
      <w:lvlText w:val="%1."/>
      <w:lvlJc w:val="left"/>
      <w:pPr>
        <w:ind w:left="4860" w:hanging="1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355661E"/>
    <w:multiLevelType w:val="hybridMultilevel"/>
    <w:tmpl w:val="D57C8BBA"/>
    <w:lvl w:ilvl="0" w:tplc="8E8630F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48">
    <w:nsid w:val="4417721C"/>
    <w:multiLevelType w:val="hybridMultilevel"/>
    <w:tmpl w:val="BD12E8AA"/>
    <w:lvl w:ilvl="0" w:tplc="E160DA0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9">
    <w:nsid w:val="45AC254A"/>
    <w:multiLevelType w:val="multilevel"/>
    <w:tmpl w:val="6F744360"/>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2"/>
      <w:numFmt w:val="decimal"/>
      <w:lvlText w:val="%3."/>
      <w:lvlJc w:val="left"/>
      <w:pPr>
        <w:tabs>
          <w:tab w:val="num" w:pos="1070"/>
        </w:tabs>
        <w:ind w:left="1070" w:hanging="360"/>
      </w:pPr>
      <w:rPr>
        <w:rFonts w:hint="default"/>
      </w:rPr>
    </w:lvl>
    <w:lvl w:ilvl="3">
      <w:start w:val="1"/>
      <w:numFmt w:val="decimal"/>
      <w:lvlText w:val="%4."/>
      <w:lvlJc w:val="left"/>
      <w:pPr>
        <w:tabs>
          <w:tab w:val="num" w:pos="1800"/>
        </w:tabs>
        <w:ind w:left="1800" w:hanging="360"/>
      </w:pPr>
      <w:rPr>
        <w:rFonts w:hint="default"/>
        <w:sz w:val="28"/>
        <w:szCs w:val="28"/>
      </w:rPr>
    </w:lvl>
    <w:lvl w:ilvl="4">
      <w:start w:val="1"/>
      <w:numFmt w:val="decimal"/>
      <w:lvlText w:val="%5."/>
      <w:lvlJc w:val="left"/>
      <w:pPr>
        <w:tabs>
          <w:tab w:val="num" w:pos="2160"/>
        </w:tabs>
        <w:ind w:left="2160" w:hanging="360"/>
      </w:pPr>
      <w:rPr>
        <w:rFonts w:hint="default"/>
        <w:sz w:val="28"/>
        <w:szCs w:val="28"/>
      </w:rPr>
    </w:lvl>
    <w:lvl w:ilvl="5">
      <w:start w:val="1"/>
      <w:numFmt w:val="decimal"/>
      <w:lvlText w:val="%6."/>
      <w:lvlJc w:val="left"/>
      <w:pPr>
        <w:tabs>
          <w:tab w:val="num" w:pos="2520"/>
        </w:tabs>
        <w:ind w:left="2520" w:hanging="360"/>
      </w:pPr>
      <w:rPr>
        <w:rFonts w:hint="default"/>
        <w:sz w:val="28"/>
        <w:szCs w:val="28"/>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0">
    <w:nsid w:val="45DC59B9"/>
    <w:multiLevelType w:val="hybridMultilevel"/>
    <w:tmpl w:val="F3628F42"/>
    <w:lvl w:ilvl="0" w:tplc="23524C8C">
      <w:start w:val="1"/>
      <w:numFmt w:val="decimal"/>
      <w:lvlText w:val="%1)"/>
      <w:lvlJc w:val="left"/>
      <w:pPr>
        <w:ind w:left="2231" w:hanging="138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46783E4C"/>
    <w:multiLevelType w:val="hybridMultilevel"/>
    <w:tmpl w:val="763C4770"/>
    <w:lvl w:ilvl="0" w:tplc="E160DA0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2">
    <w:nsid w:val="4B3F62E4"/>
    <w:multiLevelType w:val="multilevel"/>
    <w:tmpl w:val="886C1DF6"/>
    <w:lvl w:ilvl="0">
      <w:start w:val="7"/>
      <w:numFmt w:val="decimal"/>
      <w:lvlText w:val="%1."/>
      <w:lvlJc w:val="left"/>
      <w:pPr>
        <w:ind w:left="1070" w:hanging="360"/>
      </w:pPr>
      <w:rPr>
        <w:rFonts w:hint="default"/>
      </w:rPr>
    </w:lvl>
    <w:lvl w:ilvl="1">
      <w:start w:val="1"/>
      <w:numFmt w:val="decimal"/>
      <w:lvlText w:val="%2)"/>
      <w:lvlJc w:val="left"/>
      <w:pPr>
        <w:ind w:left="1850" w:hanging="1140"/>
      </w:pPr>
      <w:rPr>
        <w:rFonts w:hint="default"/>
      </w:r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4FE30B9E"/>
    <w:multiLevelType w:val="hybridMultilevel"/>
    <w:tmpl w:val="D09EC2E4"/>
    <w:lvl w:ilvl="0" w:tplc="E160DA0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4">
    <w:nsid w:val="50F76A09"/>
    <w:multiLevelType w:val="hybridMultilevel"/>
    <w:tmpl w:val="5AC46EA0"/>
    <w:lvl w:ilvl="0" w:tplc="8E8630FA">
      <w:start w:val="1"/>
      <w:numFmt w:val="bullet"/>
      <w:lvlText w:val=""/>
      <w:lvlJc w:val="left"/>
      <w:pPr>
        <w:ind w:left="1560" w:hanging="360"/>
      </w:pPr>
      <w:rPr>
        <w:rFonts w:ascii="Symbol" w:hAnsi="Symbol" w:hint="default"/>
      </w:rPr>
    </w:lvl>
    <w:lvl w:ilvl="1" w:tplc="04190003">
      <w:start w:val="1"/>
      <w:numFmt w:val="bullet"/>
      <w:lvlText w:val="o"/>
      <w:lvlJc w:val="left"/>
      <w:pPr>
        <w:ind w:left="2280" w:hanging="360"/>
      </w:pPr>
      <w:rPr>
        <w:rFonts w:ascii="Courier New" w:hAnsi="Courier New" w:hint="default"/>
      </w:rPr>
    </w:lvl>
    <w:lvl w:ilvl="2" w:tplc="04190005">
      <w:start w:val="1"/>
      <w:numFmt w:val="bullet"/>
      <w:lvlText w:val=""/>
      <w:lvlJc w:val="left"/>
      <w:pPr>
        <w:ind w:left="3000" w:hanging="360"/>
      </w:pPr>
      <w:rPr>
        <w:rFonts w:ascii="Wingdings" w:hAnsi="Wingdings" w:hint="default"/>
      </w:rPr>
    </w:lvl>
    <w:lvl w:ilvl="3" w:tplc="04190001">
      <w:start w:val="1"/>
      <w:numFmt w:val="bullet"/>
      <w:lvlText w:val=""/>
      <w:lvlJc w:val="left"/>
      <w:pPr>
        <w:ind w:left="3720" w:hanging="360"/>
      </w:pPr>
      <w:rPr>
        <w:rFonts w:ascii="Symbol" w:hAnsi="Symbol" w:hint="default"/>
      </w:rPr>
    </w:lvl>
    <w:lvl w:ilvl="4" w:tplc="04190003">
      <w:start w:val="1"/>
      <w:numFmt w:val="bullet"/>
      <w:lvlText w:val="o"/>
      <w:lvlJc w:val="left"/>
      <w:pPr>
        <w:ind w:left="4440" w:hanging="360"/>
      </w:pPr>
      <w:rPr>
        <w:rFonts w:ascii="Courier New" w:hAnsi="Courier New" w:hint="default"/>
      </w:rPr>
    </w:lvl>
    <w:lvl w:ilvl="5" w:tplc="04190005">
      <w:start w:val="1"/>
      <w:numFmt w:val="bullet"/>
      <w:lvlText w:val=""/>
      <w:lvlJc w:val="left"/>
      <w:pPr>
        <w:ind w:left="5160" w:hanging="360"/>
      </w:pPr>
      <w:rPr>
        <w:rFonts w:ascii="Wingdings" w:hAnsi="Wingdings" w:hint="default"/>
      </w:rPr>
    </w:lvl>
    <w:lvl w:ilvl="6" w:tplc="04190001">
      <w:start w:val="1"/>
      <w:numFmt w:val="bullet"/>
      <w:lvlText w:val=""/>
      <w:lvlJc w:val="left"/>
      <w:pPr>
        <w:ind w:left="5880" w:hanging="360"/>
      </w:pPr>
      <w:rPr>
        <w:rFonts w:ascii="Symbol" w:hAnsi="Symbol" w:hint="default"/>
      </w:rPr>
    </w:lvl>
    <w:lvl w:ilvl="7" w:tplc="04190003">
      <w:start w:val="1"/>
      <w:numFmt w:val="bullet"/>
      <w:lvlText w:val="o"/>
      <w:lvlJc w:val="left"/>
      <w:pPr>
        <w:ind w:left="6600" w:hanging="360"/>
      </w:pPr>
      <w:rPr>
        <w:rFonts w:ascii="Courier New" w:hAnsi="Courier New" w:hint="default"/>
      </w:rPr>
    </w:lvl>
    <w:lvl w:ilvl="8" w:tplc="04190005">
      <w:start w:val="1"/>
      <w:numFmt w:val="bullet"/>
      <w:lvlText w:val=""/>
      <w:lvlJc w:val="left"/>
      <w:pPr>
        <w:ind w:left="7320" w:hanging="360"/>
      </w:pPr>
      <w:rPr>
        <w:rFonts w:ascii="Wingdings" w:hAnsi="Wingdings" w:hint="default"/>
      </w:rPr>
    </w:lvl>
  </w:abstractNum>
  <w:abstractNum w:abstractNumId="55">
    <w:nsid w:val="511A2330"/>
    <w:multiLevelType w:val="hybridMultilevel"/>
    <w:tmpl w:val="73F63E6E"/>
    <w:lvl w:ilvl="0" w:tplc="AFDABF1C">
      <w:start w:val="1"/>
      <w:numFmt w:val="decimal"/>
      <w:lvlText w:val="%1)"/>
      <w:lvlJc w:val="left"/>
      <w:pPr>
        <w:ind w:left="2276" w:hanging="14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6">
    <w:nsid w:val="546143B3"/>
    <w:multiLevelType w:val="hybridMultilevel"/>
    <w:tmpl w:val="1A66390E"/>
    <w:lvl w:ilvl="0" w:tplc="0A969712">
      <w:start w:val="1"/>
      <w:numFmt w:val="decimal"/>
      <w:lvlText w:val="%1)"/>
      <w:lvlJc w:val="left"/>
      <w:pPr>
        <w:ind w:left="2081" w:hanging="123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7">
    <w:nsid w:val="57063699"/>
    <w:multiLevelType w:val="hybridMultilevel"/>
    <w:tmpl w:val="9B5E05B2"/>
    <w:lvl w:ilvl="0" w:tplc="8E8630F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58">
    <w:nsid w:val="5A4D0918"/>
    <w:multiLevelType w:val="hybridMultilevel"/>
    <w:tmpl w:val="B0F65246"/>
    <w:lvl w:ilvl="0" w:tplc="A8D4825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9">
    <w:nsid w:val="5BFE565E"/>
    <w:multiLevelType w:val="hybridMultilevel"/>
    <w:tmpl w:val="4492DFC6"/>
    <w:lvl w:ilvl="0" w:tplc="E160DA0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0">
    <w:nsid w:val="5C712F89"/>
    <w:multiLevelType w:val="hybridMultilevel"/>
    <w:tmpl w:val="A3928194"/>
    <w:lvl w:ilvl="0" w:tplc="DCF8CDD4">
      <w:start w:val="1"/>
      <w:numFmt w:val="decimal"/>
      <w:lvlText w:val="%1)"/>
      <w:lvlJc w:val="left"/>
      <w:pPr>
        <w:ind w:left="2771" w:hanging="120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1A30497"/>
    <w:multiLevelType w:val="multilevel"/>
    <w:tmpl w:val="9604934E"/>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2"/>
      <w:numFmt w:val="decimal"/>
      <w:lvlText w:val="%3."/>
      <w:lvlJc w:val="left"/>
      <w:pPr>
        <w:tabs>
          <w:tab w:val="num" w:pos="1070"/>
        </w:tabs>
        <w:ind w:left="1070" w:hanging="360"/>
      </w:pPr>
      <w:rPr>
        <w:rFonts w:hint="default"/>
      </w:rPr>
    </w:lvl>
    <w:lvl w:ilvl="3">
      <w:start w:val="3"/>
      <w:numFmt w:val="decimal"/>
      <w:lvlText w:val="%4."/>
      <w:lvlJc w:val="left"/>
      <w:pPr>
        <w:tabs>
          <w:tab w:val="num" w:pos="1800"/>
        </w:tabs>
        <w:ind w:left="1800" w:hanging="360"/>
      </w:pPr>
      <w:rPr>
        <w:rFonts w:hint="default"/>
        <w:sz w:val="28"/>
        <w:szCs w:val="28"/>
      </w:rPr>
    </w:lvl>
    <w:lvl w:ilvl="4">
      <w:start w:val="1"/>
      <w:numFmt w:val="decimal"/>
      <w:lvlText w:val="%5."/>
      <w:lvlJc w:val="left"/>
      <w:pPr>
        <w:tabs>
          <w:tab w:val="num" w:pos="2160"/>
        </w:tabs>
        <w:ind w:left="2160" w:hanging="360"/>
      </w:pPr>
      <w:rPr>
        <w:rFonts w:hint="default"/>
        <w:sz w:val="28"/>
        <w:szCs w:val="28"/>
      </w:rPr>
    </w:lvl>
    <w:lvl w:ilvl="5">
      <w:start w:val="1"/>
      <w:numFmt w:val="decimal"/>
      <w:lvlText w:val="%6."/>
      <w:lvlJc w:val="left"/>
      <w:pPr>
        <w:tabs>
          <w:tab w:val="num" w:pos="2520"/>
        </w:tabs>
        <w:ind w:left="2520" w:hanging="360"/>
      </w:pPr>
      <w:rPr>
        <w:rFonts w:hint="default"/>
        <w:sz w:val="28"/>
        <w:szCs w:val="28"/>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2">
    <w:nsid w:val="622E4815"/>
    <w:multiLevelType w:val="hybridMultilevel"/>
    <w:tmpl w:val="8F56700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3">
    <w:nsid w:val="63F447BB"/>
    <w:multiLevelType w:val="hybridMultilevel"/>
    <w:tmpl w:val="6A76A8CE"/>
    <w:lvl w:ilvl="0" w:tplc="A38004CC">
      <w:start w:val="1"/>
      <w:numFmt w:val="decimal"/>
      <w:lvlText w:val="%1)"/>
      <w:lvlJc w:val="left"/>
      <w:pPr>
        <w:ind w:left="2141" w:hanging="12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4">
    <w:nsid w:val="65083DD5"/>
    <w:multiLevelType w:val="hybridMultilevel"/>
    <w:tmpl w:val="0BEE29E0"/>
    <w:lvl w:ilvl="0" w:tplc="D6CE4238">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5">
    <w:nsid w:val="6A6F73A5"/>
    <w:multiLevelType w:val="hybridMultilevel"/>
    <w:tmpl w:val="6284CA0A"/>
    <w:lvl w:ilvl="0" w:tplc="9C52A1DE">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6">
    <w:nsid w:val="6A953343"/>
    <w:multiLevelType w:val="hybridMultilevel"/>
    <w:tmpl w:val="AD96D844"/>
    <w:lvl w:ilvl="0" w:tplc="249AB224">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7">
    <w:nsid w:val="6BD357C2"/>
    <w:multiLevelType w:val="multilevel"/>
    <w:tmpl w:val="88AE230C"/>
    <w:lvl w:ilvl="0">
      <w:start w:val="1"/>
      <w:numFmt w:val="decimal"/>
      <w:lvlText w:val="%1."/>
      <w:lvlJc w:val="left"/>
      <w:pPr>
        <w:tabs>
          <w:tab w:val="num" w:pos="1070"/>
        </w:tabs>
        <w:ind w:left="1070" w:hanging="360"/>
      </w:pPr>
      <w:rPr>
        <w:rFonts w:hint="default"/>
        <w:i w:val="0"/>
      </w:rPr>
    </w:lvl>
    <w:lvl w:ilvl="1">
      <w:start w:val="1"/>
      <w:numFmt w:val="lowerLetter"/>
      <w:lvlText w:val="%2."/>
      <w:lvlJc w:val="left"/>
      <w:pPr>
        <w:tabs>
          <w:tab w:val="num" w:pos="1430"/>
        </w:tabs>
        <w:ind w:left="1430" w:hanging="360"/>
      </w:pPr>
      <w:rPr>
        <w:rFonts w:hint="default"/>
      </w:rPr>
    </w:lvl>
    <w:lvl w:ilvl="2">
      <w:start w:val="1"/>
      <w:numFmt w:val="lowerRoman"/>
      <w:lvlText w:val="%3."/>
      <w:lvlJc w:val="left"/>
      <w:pPr>
        <w:tabs>
          <w:tab w:val="num" w:pos="2150"/>
        </w:tabs>
        <w:ind w:left="2150" w:hanging="180"/>
      </w:pPr>
      <w:rPr>
        <w:rFonts w:hint="default"/>
      </w:rPr>
    </w:lvl>
    <w:lvl w:ilvl="3">
      <w:start w:val="1"/>
      <w:numFmt w:val="decimal"/>
      <w:lvlText w:val="%4."/>
      <w:lvlJc w:val="left"/>
      <w:pPr>
        <w:tabs>
          <w:tab w:val="num" w:pos="2870"/>
        </w:tabs>
        <w:ind w:left="2870" w:hanging="360"/>
      </w:pPr>
      <w:rPr>
        <w:rFonts w:hint="default"/>
      </w:rPr>
    </w:lvl>
    <w:lvl w:ilvl="4">
      <w:start w:val="1"/>
      <w:numFmt w:val="lowerLetter"/>
      <w:lvlText w:val="%5."/>
      <w:lvlJc w:val="left"/>
      <w:pPr>
        <w:tabs>
          <w:tab w:val="num" w:pos="3590"/>
        </w:tabs>
        <w:ind w:left="3590" w:hanging="360"/>
      </w:pPr>
      <w:rPr>
        <w:rFonts w:hint="default"/>
      </w:rPr>
    </w:lvl>
    <w:lvl w:ilvl="5">
      <w:start w:val="1"/>
      <w:numFmt w:val="lowerRoman"/>
      <w:lvlText w:val="%6."/>
      <w:lvlJc w:val="left"/>
      <w:pPr>
        <w:tabs>
          <w:tab w:val="num" w:pos="4310"/>
        </w:tabs>
        <w:ind w:left="4310" w:hanging="180"/>
      </w:pPr>
      <w:rPr>
        <w:rFonts w:hint="default"/>
      </w:rPr>
    </w:lvl>
    <w:lvl w:ilvl="6">
      <w:start w:val="1"/>
      <w:numFmt w:val="decimal"/>
      <w:lvlText w:val="%7."/>
      <w:lvlJc w:val="left"/>
      <w:pPr>
        <w:tabs>
          <w:tab w:val="num" w:pos="5030"/>
        </w:tabs>
        <w:ind w:left="5030" w:hanging="360"/>
      </w:pPr>
      <w:rPr>
        <w:rFonts w:hint="default"/>
      </w:rPr>
    </w:lvl>
    <w:lvl w:ilvl="7">
      <w:start w:val="1"/>
      <w:numFmt w:val="lowerLetter"/>
      <w:lvlText w:val="%8."/>
      <w:lvlJc w:val="left"/>
      <w:pPr>
        <w:tabs>
          <w:tab w:val="num" w:pos="5750"/>
        </w:tabs>
        <w:ind w:left="5750" w:hanging="360"/>
      </w:pPr>
      <w:rPr>
        <w:rFonts w:hint="default"/>
      </w:rPr>
    </w:lvl>
    <w:lvl w:ilvl="8">
      <w:start w:val="1"/>
      <w:numFmt w:val="lowerRoman"/>
      <w:lvlText w:val="%9."/>
      <w:lvlJc w:val="left"/>
      <w:pPr>
        <w:tabs>
          <w:tab w:val="num" w:pos="6470"/>
        </w:tabs>
        <w:ind w:left="6470" w:hanging="180"/>
      </w:pPr>
      <w:rPr>
        <w:rFonts w:hint="default"/>
      </w:rPr>
    </w:lvl>
  </w:abstractNum>
  <w:abstractNum w:abstractNumId="68">
    <w:nsid w:val="6C055BDA"/>
    <w:multiLevelType w:val="hybridMultilevel"/>
    <w:tmpl w:val="10F29546"/>
    <w:lvl w:ilvl="0" w:tplc="8E8630F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69">
    <w:nsid w:val="6DE130C6"/>
    <w:multiLevelType w:val="hybridMultilevel"/>
    <w:tmpl w:val="5314A4B0"/>
    <w:lvl w:ilvl="0" w:tplc="E6447DAA">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0">
    <w:nsid w:val="6E254854"/>
    <w:multiLevelType w:val="hybridMultilevel"/>
    <w:tmpl w:val="72E0544E"/>
    <w:lvl w:ilvl="0" w:tplc="A8D4825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1">
    <w:nsid w:val="6E755239"/>
    <w:multiLevelType w:val="hybridMultilevel"/>
    <w:tmpl w:val="3AA0751A"/>
    <w:lvl w:ilvl="0" w:tplc="CB60D2B8">
      <w:start w:val="1"/>
      <w:numFmt w:val="decimal"/>
      <w:lvlText w:val="%1)"/>
      <w:lvlJc w:val="left"/>
      <w:pPr>
        <w:ind w:left="2156" w:hanging="13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2">
    <w:nsid w:val="6E7721E7"/>
    <w:multiLevelType w:val="hybridMultilevel"/>
    <w:tmpl w:val="52805F40"/>
    <w:lvl w:ilvl="0" w:tplc="8E8630F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73">
    <w:nsid w:val="6F420F5A"/>
    <w:multiLevelType w:val="hybridMultilevel"/>
    <w:tmpl w:val="0768A264"/>
    <w:lvl w:ilvl="0" w:tplc="18D85C0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4">
    <w:nsid w:val="74750780"/>
    <w:multiLevelType w:val="hybridMultilevel"/>
    <w:tmpl w:val="D75ED170"/>
    <w:lvl w:ilvl="0" w:tplc="FEE069D0">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5">
    <w:nsid w:val="74B46736"/>
    <w:multiLevelType w:val="hybridMultilevel"/>
    <w:tmpl w:val="C81A3F7E"/>
    <w:lvl w:ilvl="0" w:tplc="6CFC953E">
      <w:start w:val="7"/>
      <w:numFmt w:val="decimal"/>
      <w:lvlText w:val="%1."/>
      <w:lvlJc w:val="left"/>
      <w:pPr>
        <w:ind w:left="1070" w:hanging="360"/>
      </w:pPr>
      <w:rPr>
        <w:rFonts w:hint="default"/>
      </w:rPr>
    </w:lvl>
    <w:lvl w:ilvl="1" w:tplc="40B4A458">
      <w:start w:val="1"/>
      <w:numFmt w:val="decimal"/>
      <w:lvlText w:val="%2)"/>
      <w:lvlJc w:val="left"/>
      <w:pPr>
        <w:ind w:left="2220" w:hanging="1140"/>
      </w:pPr>
      <w:rPr>
        <w:rFonts w:hint="default"/>
        <w:sz w:val="28"/>
        <w:szCs w:val="28"/>
      </w:r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6ED3A55"/>
    <w:multiLevelType w:val="hybridMultilevel"/>
    <w:tmpl w:val="84EE1454"/>
    <w:lvl w:ilvl="0" w:tplc="3C8C1262">
      <w:start w:val="1"/>
      <w:numFmt w:val="decimal"/>
      <w:lvlText w:val="%1)"/>
      <w:lvlJc w:val="left"/>
      <w:pPr>
        <w:ind w:left="2021" w:hanging="11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7">
    <w:nsid w:val="791600FF"/>
    <w:multiLevelType w:val="hybridMultilevel"/>
    <w:tmpl w:val="4B0CA47A"/>
    <w:lvl w:ilvl="0" w:tplc="A8D4825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8">
    <w:nsid w:val="7CFE621A"/>
    <w:multiLevelType w:val="hybridMultilevel"/>
    <w:tmpl w:val="0DEA1792"/>
    <w:lvl w:ilvl="0" w:tplc="8A26751C">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9">
    <w:nsid w:val="7DF9093A"/>
    <w:multiLevelType w:val="hybridMultilevel"/>
    <w:tmpl w:val="A65239D8"/>
    <w:lvl w:ilvl="0" w:tplc="15107C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3"/>
  </w:num>
  <w:num w:numId="3">
    <w:abstractNumId w:val="5"/>
  </w:num>
  <w:num w:numId="4">
    <w:abstractNumId w:val="8"/>
  </w:num>
  <w:num w:numId="5">
    <w:abstractNumId w:val="10"/>
  </w:num>
  <w:num w:numId="6">
    <w:abstractNumId w:val="16"/>
  </w:num>
  <w:num w:numId="7">
    <w:abstractNumId w:val="41"/>
  </w:num>
  <w:num w:numId="8">
    <w:abstractNumId w:val="19"/>
  </w:num>
  <w:num w:numId="9">
    <w:abstractNumId w:val="27"/>
  </w:num>
  <w:num w:numId="10">
    <w:abstractNumId w:val="32"/>
  </w:num>
  <w:num w:numId="11">
    <w:abstractNumId w:val="57"/>
  </w:num>
  <w:num w:numId="12">
    <w:abstractNumId w:val="72"/>
  </w:num>
  <w:num w:numId="13">
    <w:abstractNumId w:val="18"/>
  </w:num>
  <w:num w:numId="14">
    <w:abstractNumId w:val="29"/>
  </w:num>
  <w:num w:numId="15">
    <w:abstractNumId w:val="47"/>
  </w:num>
  <w:num w:numId="16">
    <w:abstractNumId w:val="68"/>
  </w:num>
  <w:num w:numId="17">
    <w:abstractNumId w:val="54"/>
  </w:num>
  <w:num w:numId="18">
    <w:abstractNumId w:val="45"/>
  </w:num>
  <w:num w:numId="19">
    <w:abstractNumId w:val="44"/>
  </w:num>
  <w:num w:numId="20">
    <w:abstractNumId w:val="62"/>
  </w:num>
  <w:num w:numId="21">
    <w:abstractNumId w:val="48"/>
  </w:num>
  <w:num w:numId="22">
    <w:abstractNumId w:val="23"/>
  </w:num>
  <w:num w:numId="23">
    <w:abstractNumId w:val="73"/>
  </w:num>
  <w:num w:numId="24">
    <w:abstractNumId w:val="76"/>
  </w:num>
  <w:num w:numId="25">
    <w:abstractNumId w:val="66"/>
  </w:num>
  <w:num w:numId="26">
    <w:abstractNumId w:val="26"/>
  </w:num>
  <w:num w:numId="27">
    <w:abstractNumId w:val="65"/>
  </w:num>
  <w:num w:numId="28">
    <w:abstractNumId w:val="53"/>
  </w:num>
  <w:num w:numId="29">
    <w:abstractNumId w:val="77"/>
  </w:num>
  <w:num w:numId="30">
    <w:abstractNumId w:val="58"/>
  </w:num>
  <w:num w:numId="31">
    <w:abstractNumId w:val="42"/>
  </w:num>
  <w:num w:numId="32">
    <w:abstractNumId w:val="37"/>
  </w:num>
  <w:num w:numId="33">
    <w:abstractNumId w:val="70"/>
  </w:num>
  <w:num w:numId="34">
    <w:abstractNumId w:val="63"/>
  </w:num>
  <w:num w:numId="35">
    <w:abstractNumId w:val="39"/>
  </w:num>
  <w:num w:numId="36">
    <w:abstractNumId w:val="31"/>
  </w:num>
  <w:num w:numId="37">
    <w:abstractNumId w:val="43"/>
  </w:num>
  <w:num w:numId="38">
    <w:abstractNumId w:val="35"/>
  </w:num>
  <w:num w:numId="39">
    <w:abstractNumId w:val="64"/>
  </w:num>
  <w:num w:numId="40">
    <w:abstractNumId w:val="79"/>
  </w:num>
  <w:num w:numId="41">
    <w:abstractNumId w:val="21"/>
  </w:num>
  <w:num w:numId="42">
    <w:abstractNumId w:val="78"/>
  </w:num>
  <w:num w:numId="43">
    <w:abstractNumId w:val="74"/>
  </w:num>
  <w:num w:numId="44">
    <w:abstractNumId w:val="55"/>
  </w:num>
  <w:num w:numId="45">
    <w:abstractNumId w:val="59"/>
  </w:num>
  <w:num w:numId="46">
    <w:abstractNumId w:val="50"/>
  </w:num>
  <w:num w:numId="47">
    <w:abstractNumId w:val="71"/>
  </w:num>
  <w:num w:numId="48">
    <w:abstractNumId w:val="17"/>
  </w:num>
  <w:num w:numId="49">
    <w:abstractNumId w:val="33"/>
  </w:num>
  <w:num w:numId="50">
    <w:abstractNumId w:val="69"/>
  </w:num>
  <w:num w:numId="51">
    <w:abstractNumId w:val="67"/>
  </w:num>
  <w:num w:numId="52">
    <w:abstractNumId w:val="75"/>
  </w:num>
  <w:num w:numId="53">
    <w:abstractNumId w:val="25"/>
  </w:num>
  <w:num w:numId="54">
    <w:abstractNumId w:val="36"/>
  </w:num>
  <w:num w:numId="55">
    <w:abstractNumId w:val="22"/>
  </w:num>
  <w:num w:numId="56">
    <w:abstractNumId w:val="52"/>
  </w:num>
  <w:num w:numId="57">
    <w:abstractNumId w:val="28"/>
  </w:num>
  <w:num w:numId="58">
    <w:abstractNumId w:val="40"/>
  </w:num>
  <w:num w:numId="59">
    <w:abstractNumId w:val="56"/>
  </w:num>
  <w:num w:numId="60">
    <w:abstractNumId w:val="20"/>
  </w:num>
  <w:num w:numId="61">
    <w:abstractNumId w:val="51"/>
  </w:num>
  <w:num w:numId="62">
    <w:abstractNumId w:val="46"/>
  </w:num>
  <w:num w:numId="63">
    <w:abstractNumId w:val="49"/>
  </w:num>
  <w:num w:numId="64">
    <w:abstractNumId w:val="61"/>
  </w:num>
  <w:num w:numId="65">
    <w:abstractNumId w:val="34"/>
  </w:num>
  <w:num w:numId="66">
    <w:abstractNumId w:val="38"/>
  </w:num>
  <w:num w:numId="67">
    <w:abstractNumId w:val="60"/>
  </w:num>
  <w:num w:numId="68">
    <w:abstractNumId w:val="30"/>
    <w:lvlOverride w:ilvl="0">
      <w:startOverride w:val="1"/>
    </w:lvlOverride>
  </w:num>
  <w:num w:numId="69">
    <w:abstractNumId w:val="24"/>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1051C"/>
    <w:rsid w:val="00000980"/>
    <w:rsid w:val="00001AB4"/>
    <w:rsid w:val="0000434F"/>
    <w:rsid w:val="00010B73"/>
    <w:rsid w:val="00010D93"/>
    <w:rsid w:val="00012087"/>
    <w:rsid w:val="000132F4"/>
    <w:rsid w:val="000147F6"/>
    <w:rsid w:val="0001550B"/>
    <w:rsid w:val="00022118"/>
    <w:rsid w:val="000233EE"/>
    <w:rsid w:val="00027C45"/>
    <w:rsid w:val="000302CA"/>
    <w:rsid w:val="0003054A"/>
    <w:rsid w:val="00030B59"/>
    <w:rsid w:val="00031604"/>
    <w:rsid w:val="0003280D"/>
    <w:rsid w:val="000328D6"/>
    <w:rsid w:val="000330CF"/>
    <w:rsid w:val="00033936"/>
    <w:rsid w:val="00034DED"/>
    <w:rsid w:val="0003625F"/>
    <w:rsid w:val="0003637A"/>
    <w:rsid w:val="000370AF"/>
    <w:rsid w:val="00037C59"/>
    <w:rsid w:val="000422B1"/>
    <w:rsid w:val="00042D7D"/>
    <w:rsid w:val="00043B97"/>
    <w:rsid w:val="000479DF"/>
    <w:rsid w:val="0005427A"/>
    <w:rsid w:val="00054707"/>
    <w:rsid w:val="00054EB7"/>
    <w:rsid w:val="0005555D"/>
    <w:rsid w:val="000567DA"/>
    <w:rsid w:val="00056DDC"/>
    <w:rsid w:val="000603D8"/>
    <w:rsid w:val="00060617"/>
    <w:rsid w:val="000609A3"/>
    <w:rsid w:val="000617EF"/>
    <w:rsid w:val="000643A0"/>
    <w:rsid w:val="00064479"/>
    <w:rsid w:val="00064B9E"/>
    <w:rsid w:val="00065840"/>
    <w:rsid w:val="00067431"/>
    <w:rsid w:val="00071D69"/>
    <w:rsid w:val="000729B3"/>
    <w:rsid w:val="0007301C"/>
    <w:rsid w:val="00073374"/>
    <w:rsid w:val="00073535"/>
    <w:rsid w:val="000740BC"/>
    <w:rsid w:val="00074A2D"/>
    <w:rsid w:val="00075470"/>
    <w:rsid w:val="00076F70"/>
    <w:rsid w:val="000803A6"/>
    <w:rsid w:val="000807F8"/>
    <w:rsid w:val="00081ACE"/>
    <w:rsid w:val="00082B09"/>
    <w:rsid w:val="00082FAA"/>
    <w:rsid w:val="000831FD"/>
    <w:rsid w:val="0008482C"/>
    <w:rsid w:val="00086390"/>
    <w:rsid w:val="00087038"/>
    <w:rsid w:val="000907AA"/>
    <w:rsid w:val="000918D2"/>
    <w:rsid w:val="00091E5D"/>
    <w:rsid w:val="000924AF"/>
    <w:rsid w:val="00094B1C"/>
    <w:rsid w:val="000955CE"/>
    <w:rsid w:val="000959C7"/>
    <w:rsid w:val="00095B3D"/>
    <w:rsid w:val="00096397"/>
    <w:rsid w:val="00096557"/>
    <w:rsid w:val="00096623"/>
    <w:rsid w:val="00096B53"/>
    <w:rsid w:val="000A0F35"/>
    <w:rsid w:val="000A129B"/>
    <w:rsid w:val="000A146C"/>
    <w:rsid w:val="000A54E9"/>
    <w:rsid w:val="000A7A97"/>
    <w:rsid w:val="000B1A8D"/>
    <w:rsid w:val="000B2E35"/>
    <w:rsid w:val="000B365A"/>
    <w:rsid w:val="000B3DD1"/>
    <w:rsid w:val="000B4523"/>
    <w:rsid w:val="000B5217"/>
    <w:rsid w:val="000B643E"/>
    <w:rsid w:val="000B760F"/>
    <w:rsid w:val="000C085F"/>
    <w:rsid w:val="000C2D65"/>
    <w:rsid w:val="000C2FBF"/>
    <w:rsid w:val="000C372E"/>
    <w:rsid w:val="000C3C50"/>
    <w:rsid w:val="000C4212"/>
    <w:rsid w:val="000D055A"/>
    <w:rsid w:val="000D10F5"/>
    <w:rsid w:val="000D127E"/>
    <w:rsid w:val="000D27B8"/>
    <w:rsid w:val="000D374B"/>
    <w:rsid w:val="000D478C"/>
    <w:rsid w:val="000D4F4B"/>
    <w:rsid w:val="000E0B87"/>
    <w:rsid w:val="000E12BF"/>
    <w:rsid w:val="000E13F9"/>
    <w:rsid w:val="000E1513"/>
    <w:rsid w:val="000E16A5"/>
    <w:rsid w:val="000E2310"/>
    <w:rsid w:val="000E45A2"/>
    <w:rsid w:val="000E4E60"/>
    <w:rsid w:val="000E5A4B"/>
    <w:rsid w:val="000F0217"/>
    <w:rsid w:val="000F0AC9"/>
    <w:rsid w:val="000F0C80"/>
    <w:rsid w:val="000F0D4C"/>
    <w:rsid w:val="000F0DCA"/>
    <w:rsid w:val="000F1821"/>
    <w:rsid w:val="000F1908"/>
    <w:rsid w:val="000F21D0"/>
    <w:rsid w:val="000F352A"/>
    <w:rsid w:val="000F4B81"/>
    <w:rsid w:val="000F6391"/>
    <w:rsid w:val="000F719C"/>
    <w:rsid w:val="000F7615"/>
    <w:rsid w:val="000F7A6C"/>
    <w:rsid w:val="00103904"/>
    <w:rsid w:val="0010414B"/>
    <w:rsid w:val="001047B0"/>
    <w:rsid w:val="00105AC2"/>
    <w:rsid w:val="00106648"/>
    <w:rsid w:val="00107058"/>
    <w:rsid w:val="0011051C"/>
    <w:rsid w:val="00110A5B"/>
    <w:rsid w:val="00110BC5"/>
    <w:rsid w:val="00111EBB"/>
    <w:rsid w:val="00112CFE"/>
    <w:rsid w:val="00114277"/>
    <w:rsid w:val="001146B9"/>
    <w:rsid w:val="00115256"/>
    <w:rsid w:val="001160C1"/>
    <w:rsid w:val="00117005"/>
    <w:rsid w:val="00117689"/>
    <w:rsid w:val="00117C8E"/>
    <w:rsid w:val="00120013"/>
    <w:rsid w:val="00121BAC"/>
    <w:rsid w:val="00121BC1"/>
    <w:rsid w:val="00122455"/>
    <w:rsid w:val="00125BA7"/>
    <w:rsid w:val="00126FCC"/>
    <w:rsid w:val="00127975"/>
    <w:rsid w:val="001304F8"/>
    <w:rsid w:val="0013067C"/>
    <w:rsid w:val="00130DC7"/>
    <w:rsid w:val="0013140C"/>
    <w:rsid w:val="001324AC"/>
    <w:rsid w:val="0013327A"/>
    <w:rsid w:val="001340D3"/>
    <w:rsid w:val="001342E3"/>
    <w:rsid w:val="00135A32"/>
    <w:rsid w:val="001365FE"/>
    <w:rsid w:val="001375CC"/>
    <w:rsid w:val="001378B2"/>
    <w:rsid w:val="00141287"/>
    <w:rsid w:val="001412BF"/>
    <w:rsid w:val="0014207E"/>
    <w:rsid w:val="001425B2"/>
    <w:rsid w:val="00144338"/>
    <w:rsid w:val="001447B8"/>
    <w:rsid w:val="00144F43"/>
    <w:rsid w:val="00146C8F"/>
    <w:rsid w:val="001514F7"/>
    <w:rsid w:val="00152CF5"/>
    <w:rsid w:val="001536C2"/>
    <w:rsid w:val="00154C64"/>
    <w:rsid w:val="0015547A"/>
    <w:rsid w:val="0015590F"/>
    <w:rsid w:val="00156C16"/>
    <w:rsid w:val="00157C9B"/>
    <w:rsid w:val="00160018"/>
    <w:rsid w:val="001604F1"/>
    <w:rsid w:val="001629C0"/>
    <w:rsid w:val="00162F1D"/>
    <w:rsid w:val="0016431C"/>
    <w:rsid w:val="0016464D"/>
    <w:rsid w:val="00165BF4"/>
    <w:rsid w:val="0016635A"/>
    <w:rsid w:val="00166850"/>
    <w:rsid w:val="0016701E"/>
    <w:rsid w:val="0017180F"/>
    <w:rsid w:val="00181C76"/>
    <w:rsid w:val="0018293D"/>
    <w:rsid w:val="00182976"/>
    <w:rsid w:val="00182A72"/>
    <w:rsid w:val="00185AA7"/>
    <w:rsid w:val="0018636B"/>
    <w:rsid w:val="00190074"/>
    <w:rsid w:val="00190AA4"/>
    <w:rsid w:val="00190D0A"/>
    <w:rsid w:val="00192031"/>
    <w:rsid w:val="00195984"/>
    <w:rsid w:val="00197244"/>
    <w:rsid w:val="001A01E7"/>
    <w:rsid w:val="001A071B"/>
    <w:rsid w:val="001A1711"/>
    <w:rsid w:val="001A1B48"/>
    <w:rsid w:val="001A20DC"/>
    <w:rsid w:val="001A29C3"/>
    <w:rsid w:val="001A3487"/>
    <w:rsid w:val="001A41DF"/>
    <w:rsid w:val="001A479C"/>
    <w:rsid w:val="001A6596"/>
    <w:rsid w:val="001A6B65"/>
    <w:rsid w:val="001B10A2"/>
    <w:rsid w:val="001B2EB0"/>
    <w:rsid w:val="001B3342"/>
    <w:rsid w:val="001B3755"/>
    <w:rsid w:val="001B4469"/>
    <w:rsid w:val="001B4AE0"/>
    <w:rsid w:val="001B500D"/>
    <w:rsid w:val="001B530E"/>
    <w:rsid w:val="001B590B"/>
    <w:rsid w:val="001B5BA3"/>
    <w:rsid w:val="001B6A64"/>
    <w:rsid w:val="001C2B2A"/>
    <w:rsid w:val="001C3828"/>
    <w:rsid w:val="001C3BAE"/>
    <w:rsid w:val="001C52CB"/>
    <w:rsid w:val="001C6410"/>
    <w:rsid w:val="001C6CAC"/>
    <w:rsid w:val="001D18B9"/>
    <w:rsid w:val="001D6292"/>
    <w:rsid w:val="001D66F3"/>
    <w:rsid w:val="001D6788"/>
    <w:rsid w:val="001E0992"/>
    <w:rsid w:val="001E0B9A"/>
    <w:rsid w:val="001E1D65"/>
    <w:rsid w:val="001E1EA0"/>
    <w:rsid w:val="001E31C8"/>
    <w:rsid w:val="001E446A"/>
    <w:rsid w:val="001E4B85"/>
    <w:rsid w:val="001E56A4"/>
    <w:rsid w:val="001E5BCD"/>
    <w:rsid w:val="001E7631"/>
    <w:rsid w:val="001E783B"/>
    <w:rsid w:val="001F02EE"/>
    <w:rsid w:val="001F08F7"/>
    <w:rsid w:val="001F0E50"/>
    <w:rsid w:val="001F3D0D"/>
    <w:rsid w:val="001F62C5"/>
    <w:rsid w:val="001F791D"/>
    <w:rsid w:val="00202AFA"/>
    <w:rsid w:val="00202EE2"/>
    <w:rsid w:val="002038FD"/>
    <w:rsid w:val="00203D07"/>
    <w:rsid w:val="00203E6B"/>
    <w:rsid w:val="00203EE3"/>
    <w:rsid w:val="002051E1"/>
    <w:rsid w:val="00205BDC"/>
    <w:rsid w:val="0020645A"/>
    <w:rsid w:val="00206B15"/>
    <w:rsid w:val="00207003"/>
    <w:rsid w:val="002070CF"/>
    <w:rsid w:val="002139D2"/>
    <w:rsid w:val="0021520A"/>
    <w:rsid w:val="00216095"/>
    <w:rsid w:val="002169C6"/>
    <w:rsid w:val="00220375"/>
    <w:rsid w:val="00220617"/>
    <w:rsid w:val="00220DBA"/>
    <w:rsid w:val="0022241B"/>
    <w:rsid w:val="002224AC"/>
    <w:rsid w:val="002234A8"/>
    <w:rsid w:val="002245A9"/>
    <w:rsid w:val="00225076"/>
    <w:rsid w:val="002251BC"/>
    <w:rsid w:val="00226B6E"/>
    <w:rsid w:val="00226BBD"/>
    <w:rsid w:val="00233DD8"/>
    <w:rsid w:val="00234364"/>
    <w:rsid w:val="002343A0"/>
    <w:rsid w:val="00234F01"/>
    <w:rsid w:val="00235CAD"/>
    <w:rsid w:val="00235CDB"/>
    <w:rsid w:val="00237008"/>
    <w:rsid w:val="00237D47"/>
    <w:rsid w:val="00237D86"/>
    <w:rsid w:val="00240913"/>
    <w:rsid w:val="00240A35"/>
    <w:rsid w:val="0024160A"/>
    <w:rsid w:val="00241743"/>
    <w:rsid w:val="0024351F"/>
    <w:rsid w:val="00243528"/>
    <w:rsid w:val="00244114"/>
    <w:rsid w:val="00244642"/>
    <w:rsid w:val="0024499D"/>
    <w:rsid w:val="00244B8E"/>
    <w:rsid w:val="00245101"/>
    <w:rsid w:val="00252BD3"/>
    <w:rsid w:val="00252ED9"/>
    <w:rsid w:val="00254E88"/>
    <w:rsid w:val="00257CF6"/>
    <w:rsid w:val="00260C40"/>
    <w:rsid w:val="002610D8"/>
    <w:rsid w:val="00261159"/>
    <w:rsid w:val="0026368C"/>
    <w:rsid w:val="00266B33"/>
    <w:rsid w:val="00267506"/>
    <w:rsid w:val="00267560"/>
    <w:rsid w:val="00270657"/>
    <w:rsid w:val="0027174D"/>
    <w:rsid w:val="00273A9F"/>
    <w:rsid w:val="00275447"/>
    <w:rsid w:val="00276346"/>
    <w:rsid w:val="00276DFB"/>
    <w:rsid w:val="00280A20"/>
    <w:rsid w:val="00281BDD"/>
    <w:rsid w:val="00282F67"/>
    <w:rsid w:val="00283C82"/>
    <w:rsid w:val="0028401D"/>
    <w:rsid w:val="0028429A"/>
    <w:rsid w:val="00285543"/>
    <w:rsid w:val="00286656"/>
    <w:rsid w:val="00287163"/>
    <w:rsid w:val="00292192"/>
    <w:rsid w:val="002921CF"/>
    <w:rsid w:val="0029320D"/>
    <w:rsid w:val="00294311"/>
    <w:rsid w:val="00295281"/>
    <w:rsid w:val="002A0064"/>
    <w:rsid w:val="002A0165"/>
    <w:rsid w:val="002A0B77"/>
    <w:rsid w:val="002A44FE"/>
    <w:rsid w:val="002A5301"/>
    <w:rsid w:val="002A7C58"/>
    <w:rsid w:val="002A7CA6"/>
    <w:rsid w:val="002B027C"/>
    <w:rsid w:val="002B27D7"/>
    <w:rsid w:val="002B3033"/>
    <w:rsid w:val="002B35C6"/>
    <w:rsid w:val="002B36F9"/>
    <w:rsid w:val="002B42A3"/>
    <w:rsid w:val="002B58AB"/>
    <w:rsid w:val="002B623C"/>
    <w:rsid w:val="002B670E"/>
    <w:rsid w:val="002B7EFF"/>
    <w:rsid w:val="002C187B"/>
    <w:rsid w:val="002C1DE2"/>
    <w:rsid w:val="002C4F38"/>
    <w:rsid w:val="002C5AEE"/>
    <w:rsid w:val="002C63A4"/>
    <w:rsid w:val="002C734E"/>
    <w:rsid w:val="002C7353"/>
    <w:rsid w:val="002C7CF5"/>
    <w:rsid w:val="002D07F7"/>
    <w:rsid w:val="002D1736"/>
    <w:rsid w:val="002D4198"/>
    <w:rsid w:val="002D4572"/>
    <w:rsid w:val="002D4619"/>
    <w:rsid w:val="002D4AFC"/>
    <w:rsid w:val="002D789C"/>
    <w:rsid w:val="002E0C21"/>
    <w:rsid w:val="002E121A"/>
    <w:rsid w:val="002E3AD9"/>
    <w:rsid w:val="002E3B9D"/>
    <w:rsid w:val="002E40AC"/>
    <w:rsid w:val="002E45E6"/>
    <w:rsid w:val="002E5235"/>
    <w:rsid w:val="002E69AA"/>
    <w:rsid w:val="002E71FC"/>
    <w:rsid w:val="002F2A63"/>
    <w:rsid w:val="002F3567"/>
    <w:rsid w:val="002F3AF4"/>
    <w:rsid w:val="002F4AB8"/>
    <w:rsid w:val="002F5177"/>
    <w:rsid w:val="002F5FE7"/>
    <w:rsid w:val="00301265"/>
    <w:rsid w:val="0030145D"/>
    <w:rsid w:val="0030169A"/>
    <w:rsid w:val="00301804"/>
    <w:rsid w:val="00301808"/>
    <w:rsid w:val="00301DB0"/>
    <w:rsid w:val="00302366"/>
    <w:rsid w:val="003040AB"/>
    <w:rsid w:val="003040BB"/>
    <w:rsid w:val="0030461C"/>
    <w:rsid w:val="00304779"/>
    <w:rsid w:val="00304784"/>
    <w:rsid w:val="0030595B"/>
    <w:rsid w:val="00306BDC"/>
    <w:rsid w:val="00307119"/>
    <w:rsid w:val="00307B19"/>
    <w:rsid w:val="00310132"/>
    <w:rsid w:val="00310E33"/>
    <w:rsid w:val="00311DE0"/>
    <w:rsid w:val="003124B7"/>
    <w:rsid w:val="00313C40"/>
    <w:rsid w:val="00317853"/>
    <w:rsid w:val="003204DE"/>
    <w:rsid w:val="00320CCD"/>
    <w:rsid w:val="003235A8"/>
    <w:rsid w:val="0032381D"/>
    <w:rsid w:val="0032566C"/>
    <w:rsid w:val="0032618B"/>
    <w:rsid w:val="00327C37"/>
    <w:rsid w:val="00327EB1"/>
    <w:rsid w:val="00330218"/>
    <w:rsid w:val="0033199E"/>
    <w:rsid w:val="00331DE6"/>
    <w:rsid w:val="00332483"/>
    <w:rsid w:val="00332D62"/>
    <w:rsid w:val="00333330"/>
    <w:rsid w:val="00333AE3"/>
    <w:rsid w:val="00334D2B"/>
    <w:rsid w:val="0033529A"/>
    <w:rsid w:val="00336376"/>
    <w:rsid w:val="00336473"/>
    <w:rsid w:val="00337D43"/>
    <w:rsid w:val="00342304"/>
    <w:rsid w:val="00342D0F"/>
    <w:rsid w:val="003442FA"/>
    <w:rsid w:val="00344ABD"/>
    <w:rsid w:val="00345C5E"/>
    <w:rsid w:val="00346214"/>
    <w:rsid w:val="00346A95"/>
    <w:rsid w:val="00346BFD"/>
    <w:rsid w:val="00350FCB"/>
    <w:rsid w:val="00352418"/>
    <w:rsid w:val="00354375"/>
    <w:rsid w:val="00355752"/>
    <w:rsid w:val="003558C5"/>
    <w:rsid w:val="00355E24"/>
    <w:rsid w:val="00355E61"/>
    <w:rsid w:val="00357623"/>
    <w:rsid w:val="00357764"/>
    <w:rsid w:val="00357B28"/>
    <w:rsid w:val="00360A72"/>
    <w:rsid w:val="00360E77"/>
    <w:rsid w:val="003623DE"/>
    <w:rsid w:val="00362801"/>
    <w:rsid w:val="0036289E"/>
    <w:rsid w:val="0036354D"/>
    <w:rsid w:val="00363761"/>
    <w:rsid w:val="00364630"/>
    <w:rsid w:val="00366442"/>
    <w:rsid w:val="00366FED"/>
    <w:rsid w:val="00367EC8"/>
    <w:rsid w:val="00371DDD"/>
    <w:rsid w:val="00371E64"/>
    <w:rsid w:val="003737A4"/>
    <w:rsid w:val="00373DCE"/>
    <w:rsid w:val="00374009"/>
    <w:rsid w:val="00377423"/>
    <w:rsid w:val="00377958"/>
    <w:rsid w:val="00377DBD"/>
    <w:rsid w:val="0038168B"/>
    <w:rsid w:val="00383E7C"/>
    <w:rsid w:val="0038445E"/>
    <w:rsid w:val="00384E78"/>
    <w:rsid w:val="00386187"/>
    <w:rsid w:val="00391E20"/>
    <w:rsid w:val="00392575"/>
    <w:rsid w:val="003941F7"/>
    <w:rsid w:val="00395514"/>
    <w:rsid w:val="00397963"/>
    <w:rsid w:val="003A085A"/>
    <w:rsid w:val="003A08FE"/>
    <w:rsid w:val="003A098B"/>
    <w:rsid w:val="003A0BFB"/>
    <w:rsid w:val="003A0EBA"/>
    <w:rsid w:val="003A13DD"/>
    <w:rsid w:val="003A2536"/>
    <w:rsid w:val="003A43C1"/>
    <w:rsid w:val="003A5082"/>
    <w:rsid w:val="003A52A7"/>
    <w:rsid w:val="003A68F7"/>
    <w:rsid w:val="003A76A4"/>
    <w:rsid w:val="003A7D83"/>
    <w:rsid w:val="003B0373"/>
    <w:rsid w:val="003B0B19"/>
    <w:rsid w:val="003B0DB3"/>
    <w:rsid w:val="003B1653"/>
    <w:rsid w:val="003B1FA7"/>
    <w:rsid w:val="003B4B34"/>
    <w:rsid w:val="003B54AA"/>
    <w:rsid w:val="003C0D52"/>
    <w:rsid w:val="003C1D27"/>
    <w:rsid w:val="003C3F8A"/>
    <w:rsid w:val="003C404D"/>
    <w:rsid w:val="003C4076"/>
    <w:rsid w:val="003C4235"/>
    <w:rsid w:val="003C5B44"/>
    <w:rsid w:val="003C5C44"/>
    <w:rsid w:val="003D05A5"/>
    <w:rsid w:val="003D1845"/>
    <w:rsid w:val="003D1C6D"/>
    <w:rsid w:val="003D1FCA"/>
    <w:rsid w:val="003D439F"/>
    <w:rsid w:val="003D5917"/>
    <w:rsid w:val="003D7138"/>
    <w:rsid w:val="003E11A0"/>
    <w:rsid w:val="003E1A13"/>
    <w:rsid w:val="003E32FF"/>
    <w:rsid w:val="003E39DD"/>
    <w:rsid w:val="003E67CA"/>
    <w:rsid w:val="003E6A6E"/>
    <w:rsid w:val="003E7217"/>
    <w:rsid w:val="003F1668"/>
    <w:rsid w:val="003F1921"/>
    <w:rsid w:val="003F1933"/>
    <w:rsid w:val="003F1B82"/>
    <w:rsid w:val="003F1D0D"/>
    <w:rsid w:val="003F1F89"/>
    <w:rsid w:val="003F340F"/>
    <w:rsid w:val="00400759"/>
    <w:rsid w:val="00400F93"/>
    <w:rsid w:val="00401ECE"/>
    <w:rsid w:val="00402515"/>
    <w:rsid w:val="004029E7"/>
    <w:rsid w:val="004030BA"/>
    <w:rsid w:val="00404C1E"/>
    <w:rsid w:val="004058BA"/>
    <w:rsid w:val="00406ABE"/>
    <w:rsid w:val="00406C46"/>
    <w:rsid w:val="00406DA0"/>
    <w:rsid w:val="0040705F"/>
    <w:rsid w:val="00411045"/>
    <w:rsid w:val="0041167D"/>
    <w:rsid w:val="004136E7"/>
    <w:rsid w:val="00413877"/>
    <w:rsid w:val="00414BE6"/>
    <w:rsid w:val="004211A9"/>
    <w:rsid w:val="00422916"/>
    <w:rsid w:val="0042457D"/>
    <w:rsid w:val="004258F9"/>
    <w:rsid w:val="0042744F"/>
    <w:rsid w:val="0043034D"/>
    <w:rsid w:val="00430E7D"/>
    <w:rsid w:val="00431EDE"/>
    <w:rsid w:val="004322EC"/>
    <w:rsid w:val="004326C5"/>
    <w:rsid w:val="004337C4"/>
    <w:rsid w:val="00434525"/>
    <w:rsid w:val="00434A81"/>
    <w:rsid w:val="00436B90"/>
    <w:rsid w:val="00436CC3"/>
    <w:rsid w:val="00437652"/>
    <w:rsid w:val="00441E20"/>
    <w:rsid w:val="00441F1F"/>
    <w:rsid w:val="004436DA"/>
    <w:rsid w:val="0044430F"/>
    <w:rsid w:val="00445491"/>
    <w:rsid w:val="004458C1"/>
    <w:rsid w:val="00445CAA"/>
    <w:rsid w:val="004468ED"/>
    <w:rsid w:val="0044690F"/>
    <w:rsid w:val="00447BF9"/>
    <w:rsid w:val="004503FA"/>
    <w:rsid w:val="00452281"/>
    <w:rsid w:val="00452693"/>
    <w:rsid w:val="00452B61"/>
    <w:rsid w:val="00452E04"/>
    <w:rsid w:val="0045312E"/>
    <w:rsid w:val="004540AE"/>
    <w:rsid w:val="004547ED"/>
    <w:rsid w:val="00454DA0"/>
    <w:rsid w:val="00455076"/>
    <w:rsid w:val="004552FB"/>
    <w:rsid w:val="004558F6"/>
    <w:rsid w:val="00457972"/>
    <w:rsid w:val="0046102A"/>
    <w:rsid w:val="004630B9"/>
    <w:rsid w:val="0046317E"/>
    <w:rsid w:val="004636D6"/>
    <w:rsid w:val="0046533D"/>
    <w:rsid w:val="004657B0"/>
    <w:rsid w:val="0047029B"/>
    <w:rsid w:val="00470C90"/>
    <w:rsid w:val="00471807"/>
    <w:rsid w:val="0047213A"/>
    <w:rsid w:val="00477C9F"/>
    <w:rsid w:val="00480B25"/>
    <w:rsid w:val="004837CF"/>
    <w:rsid w:val="00483C88"/>
    <w:rsid w:val="00486C7D"/>
    <w:rsid w:val="00487D39"/>
    <w:rsid w:val="00490136"/>
    <w:rsid w:val="004904B7"/>
    <w:rsid w:val="00491490"/>
    <w:rsid w:val="004934D7"/>
    <w:rsid w:val="00493732"/>
    <w:rsid w:val="004937AB"/>
    <w:rsid w:val="00493A6E"/>
    <w:rsid w:val="00494D0C"/>
    <w:rsid w:val="00495072"/>
    <w:rsid w:val="00495F29"/>
    <w:rsid w:val="004975BD"/>
    <w:rsid w:val="00497CBD"/>
    <w:rsid w:val="00497CFC"/>
    <w:rsid w:val="004A095C"/>
    <w:rsid w:val="004A2131"/>
    <w:rsid w:val="004A3151"/>
    <w:rsid w:val="004A342C"/>
    <w:rsid w:val="004A3FD4"/>
    <w:rsid w:val="004A42C6"/>
    <w:rsid w:val="004A5FF4"/>
    <w:rsid w:val="004A6336"/>
    <w:rsid w:val="004A69E0"/>
    <w:rsid w:val="004A6C44"/>
    <w:rsid w:val="004A6E70"/>
    <w:rsid w:val="004A6FAB"/>
    <w:rsid w:val="004A7810"/>
    <w:rsid w:val="004B0132"/>
    <w:rsid w:val="004B01D3"/>
    <w:rsid w:val="004B10DC"/>
    <w:rsid w:val="004B159C"/>
    <w:rsid w:val="004B1D96"/>
    <w:rsid w:val="004B2130"/>
    <w:rsid w:val="004B2983"/>
    <w:rsid w:val="004B3D04"/>
    <w:rsid w:val="004B3F74"/>
    <w:rsid w:val="004B5686"/>
    <w:rsid w:val="004B5C16"/>
    <w:rsid w:val="004B5F4C"/>
    <w:rsid w:val="004C0DD2"/>
    <w:rsid w:val="004C0F8F"/>
    <w:rsid w:val="004C0FA2"/>
    <w:rsid w:val="004C5F51"/>
    <w:rsid w:val="004C6655"/>
    <w:rsid w:val="004C7086"/>
    <w:rsid w:val="004D0137"/>
    <w:rsid w:val="004D0531"/>
    <w:rsid w:val="004D0D0F"/>
    <w:rsid w:val="004D10A2"/>
    <w:rsid w:val="004D2FD5"/>
    <w:rsid w:val="004D3B86"/>
    <w:rsid w:val="004D5260"/>
    <w:rsid w:val="004D7B8E"/>
    <w:rsid w:val="004E1A95"/>
    <w:rsid w:val="004E1B6B"/>
    <w:rsid w:val="004E2718"/>
    <w:rsid w:val="004E2D29"/>
    <w:rsid w:val="004E35EF"/>
    <w:rsid w:val="004E3A5F"/>
    <w:rsid w:val="004E4258"/>
    <w:rsid w:val="004E4E69"/>
    <w:rsid w:val="004E5C78"/>
    <w:rsid w:val="004E72BE"/>
    <w:rsid w:val="004E796B"/>
    <w:rsid w:val="004F0191"/>
    <w:rsid w:val="004F0839"/>
    <w:rsid w:val="004F09D6"/>
    <w:rsid w:val="004F1071"/>
    <w:rsid w:val="004F1947"/>
    <w:rsid w:val="004F25E7"/>
    <w:rsid w:val="004F2FB4"/>
    <w:rsid w:val="004F324D"/>
    <w:rsid w:val="004F352B"/>
    <w:rsid w:val="004F36C0"/>
    <w:rsid w:val="004F3CEB"/>
    <w:rsid w:val="004F4590"/>
    <w:rsid w:val="004F4814"/>
    <w:rsid w:val="004F52DD"/>
    <w:rsid w:val="004F5981"/>
    <w:rsid w:val="004F6664"/>
    <w:rsid w:val="004F6FFC"/>
    <w:rsid w:val="005012E8"/>
    <w:rsid w:val="00501BAB"/>
    <w:rsid w:val="005020F4"/>
    <w:rsid w:val="00502916"/>
    <w:rsid w:val="00502F2B"/>
    <w:rsid w:val="00505FF7"/>
    <w:rsid w:val="005064A0"/>
    <w:rsid w:val="005072A5"/>
    <w:rsid w:val="00507E7A"/>
    <w:rsid w:val="005101DD"/>
    <w:rsid w:val="005115B1"/>
    <w:rsid w:val="00513631"/>
    <w:rsid w:val="00515057"/>
    <w:rsid w:val="00517722"/>
    <w:rsid w:val="00517BFD"/>
    <w:rsid w:val="00521535"/>
    <w:rsid w:val="00521836"/>
    <w:rsid w:val="0052219F"/>
    <w:rsid w:val="00523B03"/>
    <w:rsid w:val="00523B8B"/>
    <w:rsid w:val="00525B98"/>
    <w:rsid w:val="00526654"/>
    <w:rsid w:val="00530CC1"/>
    <w:rsid w:val="00531201"/>
    <w:rsid w:val="0053127B"/>
    <w:rsid w:val="005317D0"/>
    <w:rsid w:val="0053276A"/>
    <w:rsid w:val="00532F4F"/>
    <w:rsid w:val="00533F51"/>
    <w:rsid w:val="00535215"/>
    <w:rsid w:val="00535442"/>
    <w:rsid w:val="005370E7"/>
    <w:rsid w:val="005425FE"/>
    <w:rsid w:val="0054306F"/>
    <w:rsid w:val="0054323D"/>
    <w:rsid w:val="005434F6"/>
    <w:rsid w:val="005437FF"/>
    <w:rsid w:val="005439E5"/>
    <w:rsid w:val="0054470F"/>
    <w:rsid w:val="00544898"/>
    <w:rsid w:val="00545173"/>
    <w:rsid w:val="0055150B"/>
    <w:rsid w:val="0055196D"/>
    <w:rsid w:val="00551F5C"/>
    <w:rsid w:val="00553D67"/>
    <w:rsid w:val="005549A6"/>
    <w:rsid w:val="00554CEE"/>
    <w:rsid w:val="00556013"/>
    <w:rsid w:val="0055624F"/>
    <w:rsid w:val="0055750E"/>
    <w:rsid w:val="005602B8"/>
    <w:rsid w:val="00560B10"/>
    <w:rsid w:val="00564738"/>
    <w:rsid w:val="005649D6"/>
    <w:rsid w:val="0056701B"/>
    <w:rsid w:val="005671D9"/>
    <w:rsid w:val="00570E66"/>
    <w:rsid w:val="00571508"/>
    <w:rsid w:val="00571558"/>
    <w:rsid w:val="00574527"/>
    <w:rsid w:val="00574ACD"/>
    <w:rsid w:val="00575792"/>
    <w:rsid w:val="00575EFE"/>
    <w:rsid w:val="005775CC"/>
    <w:rsid w:val="00581338"/>
    <w:rsid w:val="00581448"/>
    <w:rsid w:val="0058147E"/>
    <w:rsid w:val="00581D0C"/>
    <w:rsid w:val="00582DBD"/>
    <w:rsid w:val="00582F38"/>
    <w:rsid w:val="00582F88"/>
    <w:rsid w:val="005832E2"/>
    <w:rsid w:val="00584AFA"/>
    <w:rsid w:val="00585519"/>
    <w:rsid w:val="0058679B"/>
    <w:rsid w:val="005875BE"/>
    <w:rsid w:val="0058765C"/>
    <w:rsid w:val="00587661"/>
    <w:rsid w:val="00587A77"/>
    <w:rsid w:val="00587B7E"/>
    <w:rsid w:val="00590352"/>
    <w:rsid w:val="00590C11"/>
    <w:rsid w:val="0059161A"/>
    <w:rsid w:val="00591933"/>
    <w:rsid w:val="00592759"/>
    <w:rsid w:val="00592A8C"/>
    <w:rsid w:val="0059341C"/>
    <w:rsid w:val="005942B9"/>
    <w:rsid w:val="00594FFB"/>
    <w:rsid w:val="00595C7A"/>
    <w:rsid w:val="00597701"/>
    <w:rsid w:val="005A1D77"/>
    <w:rsid w:val="005A30A8"/>
    <w:rsid w:val="005A3CE6"/>
    <w:rsid w:val="005A44FF"/>
    <w:rsid w:val="005A450B"/>
    <w:rsid w:val="005A4C87"/>
    <w:rsid w:val="005A5B37"/>
    <w:rsid w:val="005A6608"/>
    <w:rsid w:val="005B032F"/>
    <w:rsid w:val="005B0ED5"/>
    <w:rsid w:val="005B0F67"/>
    <w:rsid w:val="005B12CB"/>
    <w:rsid w:val="005B4A0D"/>
    <w:rsid w:val="005C092B"/>
    <w:rsid w:val="005C18C1"/>
    <w:rsid w:val="005C2B36"/>
    <w:rsid w:val="005C2D9A"/>
    <w:rsid w:val="005C35CC"/>
    <w:rsid w:val="005C4B79"/>
    <w:rsid w:val="005C50EE"/>
    <w:rsid w:val="005C5CA0"/>
    <w:rsid w:val="005C7194"/>
    <w:rsid w:val="005D24B1"/>
    <w:rsid w:val="005D4459"/>
    <w:rsid w:val="005D4D60"/>
    <w:rsid w:val="005D558C"/>
    <w:rsid w:val="005D5F39"/>
    <w:rsid w:val="005D6560"/>
    <w:rsid w:val="005D705F"/>
    <w:rsid w:val="005D758A"/>
    <w:rsid w:val="005E0565"/>
    <w:rsid w:val="005E0ECC"/>
    <w:rsid w:val="005E170D"/>
    <w:rsid w:val="005E1DD3"/>
    <w:rsid w:val="005E3360"/>
    <w:rsid w:val="005E4B4E"/>
    <w:rsid w:val="005E7057"/>
    <w:rsid w:val="005F149C"/>
    <w:rsid w:val="005F14D2"/>
    <w:rsid w:val="005F2E88"/>
    <w:rsid w:val="005F3537"/>
    <w:rsid w:val="005F3894"/>
    <w:rsid w:val="005F3EE3"/>
    <w:rsid w:val="005F4AD8"/>
    <w:rsid w:val="005F5CEA"/>
    <w:rsid w:val="005F6247"/>
    <w:rsid w:val="00600C74"/>
    <w:rsid w:val="006011DA"/>
    <w:rsid w:val="0060133B"/>
    <w:rsid w:val="006013B3"/>
    <w:rsid w:val="006024A5"/>
    <w:rsid w:val="00603C50"/>
    <w:rsid w:val="0060492A"/>
    <w:rsid w:val="00604E9C"/>
    <w:rsid w:val="00605504"/>
    <w:rsid w:val="0061108B"/>
    <w:rsid w:val="0061174A"/>
    <w:rsid w:val="006117C6"/>
    <w:rsid w:val="00613260"/>
    <w:rsid w:val="006205CF"/>
    <w:rsid w:val="00623F29"/>
    <w:rsid w:val="006240F2"/>
    <w:rsid w:val="00624461"/>
    <w:rsid w:val="006277B8"/>
    <w:rsid w:val="00632737"/>
    <w:rsid w:val="00634202"/>
    <w:rsid w:val="00634A37"/>
    <w:rsid w:val="00634F2D"/>
    <w:rsid w:val="0063675F"/>
    <w:rsid w:val="00636EA3"/>
    <w:rsid w:val="00637D6A"/>
    <w:rsid w:val="00640134"/>
    <w:rsid w:val="00641822"/>
    <w:rsid w:val="00641D16"/>
    <w:rsid w:val="00643411"/>
    <w:rsid w:val="00643652"/>
    <w:rsid w:val="0064684A"/>
    <w:rsid w:val="0064684D"/>
    <w:rsid w:val="00651A45"/>
    <w:rsid w:val="006620DE"/>
    <w:rsid w:val="006626EF"/>
    <w:rsid w:val="00663599"/>
    <w:rsid w:val="00663A5A"/>
    <w:rsid w:val="00663F1D"/>
    <w:rsid w:val="00664D41"/>
    <w:rsid w:val="00666D78"/>
    <w:rsid w:val="0066782A"/>
    <w:rsid w:val="00670912"/>
    <w:rsid w:val="00671ABD"/>
    <w:rsid w:val="0067260F"/>
    <w:rsid w:val="006726D4"/>
    <w:rsid w:val="00673947"/>
    <w:rsid w:val="00673CDC"/>
    <w:rsid w:val="00675676"/>
    <w:rsid w:val="00675BD1"/>
    <w:rsid w:val="00676042"/>
    <w:rsid w:val="00676805"/>
    <w:rsid w:val="006776B1"/>
    <w:rsid w:val="0068108E"/>
    <w:rsid w:val="00681FB5"/>
    <w:rsid w:val="00682C7D"/>
    <w:rsid w:val="0068305C"/>
    <w:rsid w:val="006833AE"/>
    <w:rsid w:val="00687F79"/>
    <w:rsid w:val="0069007A"/>
    <w:rsid w:val="00690F98"/>
    <w:rsid w:val="00691013"/>
    <w:rsid w:val="006915C3"/>
    <w:rsid w:val="00692570"/>
    <w:rsid w:val="006928D1"/>
    <w:rsid w:val="006933AE"/>
    <w:rsid w:val="00693A9B"/>
    <w:rsid w:val="00693B86"/>
    <w:rsid w:val="00694037"/>
    <w:rsid w:val="0069436E"/>
    <w:rsid w:val="00695071"/>
    <w:rsid w:val="00696180"/>
    <w:rsid w:val="00696743"/>
    <w:rsid w:val="0069799C"/>
    <w:rsid w:val="006A26F2"/>
    <w:rsid w:val="006A39B5"/>
    <w:rsid w:val="006A5B37"/>
    <w:rsid w:val="006A660F"/>
    <w:rsid w:val="006A7A2C"/>
    <w:rsid w:val="006A7E5F"/>
    <w:rsid w:val="006A7EAB"/>
    <w:rsid w:val="006B341C"/>
    <w:rsid w:val="006B3A90"/>
    <w:rsid w:val="006B54E0"/>
    <w:rsid w:val="006C052A"/>
    <w:rsid w:val="006C07F8"/>
    <w:rsid w:val="006C0D4D"/>
    <w:rsid w:val="006C1098"/>
    <w:rsid w:val="006C2926"/>
    <w:rsid w:val="006C3288"/>
    <w:rsid w:val="006C5B5F"/>
    <w:rsid w:val="006C66C6"/>
    <w:rsid w:val="006D0410"/>
    <w:rsid w:val="006D4CA0"/>
    <w:rsid w:val="006D5BED"/>
    <w:rsid w:val="006E0842"/>
    <w:rsid w:val="006E1A13"/>
    <w:rsid w:val="006E52EC"/>
    <w:rsid w:val="006E5981"/>
    <w:rsid w:val="006E66DA"/>
    <w:rsid w:val="006F0102"/>
    <w:rsid w:val="006F2954"/>
    <w:rsid w:val="006F30E0"/>
    <w:rsid w:val="006F42F0"/>
    <w:rsid w:val="006F4FE8"/>
    <w:rsid w:val="006F5F8E"/>
    <w:rsid w:val="00704555"/>
    <w:rsid w:val="00704A06"/>
    <w:rsid w:val="00704DB1"/>
    <w:rsid w:val="007050A2"/>
    <w:rsid w:val="007056B5"/>
    <w:rsid w:val="00706025"/>
    <w:rsid w:val="0070694F"/>
    <w:rsid w:val="00710462"/>
    <w:rsid w:val="00713209"/>
    <w:rsid w:val="00713823"/>
    <w:rsid w:val="00714AF6"/>
    <w:rsid w:val="00715C25"/>
    <w:rsid w:val="00717920"/>
    <w:rsid w:val="00717D67"/>
    <w:rsid w:val="007203B9"/>
    <w:rsid w:val="0072249F"/>
    <w:rsid w:val="00722556"/>
    <w:rsid w:val="00723AD9"/>
    <w:rsid w:val="00726CCD"/>
    <w:rsid w:val="007274B5"/>
    <w:rsid w:val="00730A71"/>
    <w:rsid w:val="00731359"/>
    <w:rsid w:val="0073273A"/>
    <w:rsid w:val="00733EE7"/>
    <w:rsid w:val="00735427"/>
    <w:rsid w:val="00735FCC"/>
    <w:rsid w:val="00740E7F"/>
    <w:rsid w:val="007426D0"/>
    <w:rsid w:val="00742A31"/>
    <w:rsid w:val="007447D7"/>
    <w:rsid w:val="00744BF0"/>
    <w:rsid w:val="00746BBF"/>
    <w:rsid w:val="00746D69"/>
    <w:rsid w:val="00750580"/>
    <w:rsid w:val="00750833"/>
    <w:rsid w:val="00751073"/>
    <w:rsid w:val="007523F8"/>
    <w:rsid w:val="0075534C"/>
    <w:rsid w:val="00755449"/>
    <w:rsid w:val="0075616F"/>
    <w:rsid w:val="00756EB3"/>
    <w:rsid w:val="0075745F"/>
    <w:rsid w:val="00757E84"/>
    <w:rsid w:val="0076057D"/>
    <w:rsid w:val="00761565"/>
    <w:rsid w:val="00761F34"/>
    <w:rsid w:val="007634F8"/>
    <w:rsid w:val="00764D86"/>
    <w:rsid w:val="00766F83"/>
    <w:rsid w:val="0076778D"/>
    <w:rsid w:val="007708FD"/>
    <w:rsid w:val="00771E6C"/>
    <w:rsid w:val="007737FB"/>
    <w:rsid w:val="00774952"/>
    <w:rsid w:val="0077677B"/>
    <w:rsid w:val="00776BCC"/>
    <w:rsid w:val="00784955"/>
    <w:rsid w:val="00784B67"/>
    <w:rsid w:val="00784C01"/>
    <w:rsid w:val="00784F6C"/>
    <w:rsid w:val="00786D9C"/>
    <w:rsid w:val="00786FE7"/>
    <w:rsid w:val="00787F29"/>
    <w:rsid w:val="00790CB5"/>
    <w:rsid w:val="007936EF"/>
    <w:rsid w:val="007959BB"/>
    <w:rsid w:val="00796C7C"/>
    <w:rsid w:val="00797A6B"/>
    <w:rsid w:val="00797D20"/>
    <w:rsid w:val="007A0FB4"/>
    <w:rsid w:val="007A2131"/>
    <w:rsid w:val="007A477B"/>
    <w:rsid w:val="007A590B"/>
    <w:rsid w:val="007A6083"/>
    <w:rsid w:val="007A75B7"/>
    <w:rsid w:val="007B2198"/>
    <w:rsid w:val="007B71B7"/>
    <w:rsid w:val="007B7670"/>
    <w:rsid w:val="007B7834"/>
    <w:rsid w:val="007C038C"/>
    <w:rsid w:val="007C116D"/>
    <w:rsid w:val="007C18A5"/>
    <w:rsid w:val="007C196A"/>
    <w:rsid w:val="007C2B7E"/>
    <w:rsid w:val="007C2FC9"/>
    <w:rsid w:val="007C3843"/>
    <w:rsid w:val="007C3FD4"/>
    <w:rsid w:val="007C420E"/>
    <w:rsid w:val="007C6E01"/>
    <w:rsid w:val="007C7127"/>
    <w:rsid w:val="007D0AFA"/>
    <w:rsid w:val="007D0BB1"/>
    <w:rsid w:val="007D0C88"/>
    <w:rsid w:val="007D249F"/>
    <w:rsid w:val="007D287E"/>
    <w:rsid w:val="007D2EAF"/>
    <w:rsid w:val="007D3C20"/>
    <w:rsid w:val="007D4887"/>
    <w:rsid w:val="007D5825"/>
    <w:rsid w:val="007D6F1D"/>
    <w:rsid w:val="007D7C51"/>
    <w:rsid w:val="007E1139"/>
    <w:rsid w:val="007E14F6"/>
    <w:rsid w:val="007E1B25"/>
    <w:rsid w:val="007E30C3"/>
    <w:rsid w:val="007E548A"/>
    <w:rsid w:val="007E5B0F"/>
    <w:rsid w:val="007E6086"/>
    <w:rsid w:val="007E6DEB"/>
    <w:rsid w:val="007E6EB6"/>
    <w:rsid w:val="007E75E2"/>
    <w:rsid w:val="007F0997"/>
    <w:rsid w:val="007F1730"/>
    <w:rsid w:val="007F3398"/>
    <w:rsid w:val="007F3A78"/>
    <w:rsid w:val="007F420D"/>
    <w:rsid w:val="007F46A0"/>
    <w:rsid w:val="007F5477"/>
    <w:rsid w:val="007F58DF"/>
    <w:rsid w:val="007F6110"/>
    <w:rsid w:val="007F622F"/>
    <w:rsid w:val="007F798C"/>
    <w:rsid w:val="00800152"/>
    <w:rsid w:val="00800B3D"/>
    <w:rsid w:val="008011E4"/>
    <w:rsid w:val="00803FF6"/>
    <w:rsid w:val="00806973"/>
    <w:rsid w:val="00806DCB"/>
    <w:rsid w:val="00806F79"/>
    <w:rsid w:val="00806F92"/>
    <w:rsid w:val="008106DB"/>
    <w:rsid w:val="00811199"/>
    <w:rsid w:val="00811960"/>
    <w:rsid w:val="00811FF7"/>
    <w:rsid w:val="008121D8"/>
    <w:rsid w:val="00812DB7"/>
    <w:rsid w:val="00814B3A"/>
    <w:rsid w:val="00814E10"/>
    <w:rsid w:val="00814F45"/>
    <w:rsid w:val="00815122"/>
    <w:rsid w:val="00815756"/>
    <w:rsid w:val="0081740F"/>
    <w:rsid w:val="008202FB"/>
    <w:rsid w:val="008204A7"/>
    <w:rsid w:val="0082123E"/>
    <w:rsid w:val="00822C5C"/>
    <w:rsid w:val="00822CC8"/>
    <w:rsid w:val="00823843"/>
    <w:rsid w:val="00823934"/>
    <w:rsid w:val="00823ADF"/>
    <w:rsid w:val="00823E62"/>
    <w:rsid w:val="00824CA0"/>
    <w:rsid w:val="00825294"/>
    <w:rsid w:val="008264F7"/>
    <w:rsid w:val="0082708F"/>
    <w:rsid w:val="00827FFD"/>
    <w:rsid w:val="0083130B"/>
    <w:rsid w:val="008320A9"/>
    <w:rsid w:val="0083240B"/>
    <w:rsid w:val="00832B72"/>
    <w:rsid w:val="00833660"/>
    <w:rsid w:val="00833E11"/>
    <w:rsid w:val="008347C5"/>
    <w:rsid w:val="00834FC0"/>
    <w:rsid w:val="00835A88"/>
    <w:rsid w:val="0083610A"/>
    <w:rsid w:val="00840018"/>
    <w:rsid w:val="00841F71"/>
    <w:rsid w:val="00843120"/>
    <w:rsid w:val="00844F11"/>
    <w:rsid w:val="00845197"/>
    <w:rsid w:val="00845F9C"/>
    <w:rsid w:val="008476C3"/>
    <w:rsid w:val="008477E4"/>
    <w:rsid w:val="00851245"/>
    <w:rsid w:val="00853140"/>
    <w:rsid w:val="0085317A"/>
    <w:rsid w:val="0085444F"/>
    <w:rsid w:val="00855281"/>
    <w:rsid w:val="008571F7"/>
    <w:rsid w:val="00861208"/>
    <w:rsid w:val="008620C2"/>
    <w:rsid w:val="00862E26"/>
    <w:rsid w:val="00863E4B"/>
    <w:rsid w:val="00865C34"/>
    <w:rsid w:val="00870FE8"/>
    <w:rsid w:val="00872BEF"/>
    <w:rsid w:val="008737E4"/>
    <w:rsid w:val="0087397E"/>
    <w:rsid w:val="00873AE0"/>
    <w:rsid w:val="00873E0F"/>
    <w:rsid w:val="00877233"/>
    <w:rsid w:val="008801EC"/>
    <w:rsid w:val="00881E34"/>
    <w:rsid w:val="0088240B"/>
    <w:rsid w:val="00882D68"/>
    <w:rsid w:val="00883EB2"/>
    <w:rsid w:val="0088680C"/>
    <w:rsid w:val="00887560"/>
    <w:rsid w:val="00890079"/>
    <w:rsid w:val="008918AC"/>
    <w:rsid w:val="00895123"/>
    <w:rsid w:val="00895A48"/>
    <w:rsid w:val="008A0534"/>
    <w:rsid w:val="008A3D0F"/>
    <w:rsid w:val="008A42B9"/>
    <w:rsid w:val="008A4A4C"/>
    <w:rsid w:val="008A53E1"/>
    <w:rsid w:val="008A5448"/>
    <w:rsid w:val="008A7E6A"/>
    <w:rsid w:val="008A7F77"/>
    <w:rsid w:val="008B0673"/>
    <w:rsid w:val="008B1119"/>
    <w:rsid w:val="008B1AFE"/>
    <w:rsid w:val="008B2816"/>
    <w:rsid w:val="008B4526"/>
    <w:rsid w:val="008B4D67"/>
    <w:rsid w:val="008B55B5"/>
    <w:rsid w:val="008B68B2"/>
    <w:rsid w:val="008B6CDA"/>
    <w:rsid w:val="008B6F49"/>
    <w:rsid w:val="008B76A9"/>
    <w:rsid w:val="008C2F2D"/>
    <w:rsid w:val="008C3DF2"/>
    <w:rsid w:val="008C43B0"/>
    <w:rsid w:val="008C59FC"/>
    <w:rsid w:val="008C5C88"/>
    <w:rsid w:val="008D1236"/>
    <w:rsid w:val="008D27B0"/>
    <w:rsid w:val="008D45DB"/>
    <w:rsid w:val="008D554E"/>
    <w:rsid w:val="008E0038"/>
    <w:rsid w:val="008E1BF3"/>
    <w:rsid w:val="008E421D"/>
    <w:rsid w:val="008E4992"/>
    <w:rsid w:val="008E60C3"/>
    <w:rsid w:val="008E6860"/>
    <w:rsid w:val="008E73A4"/>
    <w:rsid w:val="008E7CDF"/>
    <w:rsid w:val="008F1DD0"/>
    <w:rsid w:val="008F2230"/>
    <w:rsid w:val="008F43A9"/>
    <w:rsid w:val="008F43B0"/>
    <w:rsid w:val="008F57CE"/>
    <w:rsid w:val="008F5CAA"/>
    <w:rsid w:val="008F5CC5"/>
    <w:rsid w:val="008F5DA5"/>
    <w:rsid w:val="008F5E27"/>
    <w:rsid w:val="008F5E50"/>
    <w:rsid w:val="008F69E7"/>
    <w:rsid w:val="008F7EAB"/>
    <w:rsid w:val="0090086C"/>
    <w:rsid w:val="00900BA5"/>
    <w:rsid w:val="00901A00"/>
    <w:rsid w:val="00901C61"/>
    <w:rsid w:val="0090222C"/>
    <w:rsid w:val="009025A3"/>
    <w:rsid w:val="00903B66"/>
    <w:rsid w:val="00904A50"/>
    <w:rsid w:val="00905F01"/>
    <w:rsid w:val="00906EDD"/>
    <w:rsid w:val="00910658"/>
    <w:rsid w:val="00911EDE"/>
    <w:rsid w:val="0091395B"/>
    <w:rsid w:val="00914D04"/>
    <w:rsid w:val="00916857"/>
    <w:rsid w:val="009203F3"/>
    <w:rsid w:val="00921457"/>
    <w:rsid w:val="00922143"/>
    <w:rsid w:val="009239BC"/>
    <w:rsid w:val="00923E5B"/>
    <w:rsid w:val="00925249"/>
    <w:rsid w:val="009254D0"/>
    <w:rsid w:val="00925BDD"/>
    <w:rsid w:val="00925D84"/>
    <w:rsid w:val="0092624A"/>
    <w:rsid w:val="009262E3"/>
    <w:rsid w:val="00926BF3"/>
    <w:rsid w:val="009325AA"/>
    <w:rsid w:val="00933211"/>
    <w:rsid w:val="00933BD9"/>
    <w:rsid w:val="0093467C"/>
    <w:rsid w:val="00934B96"/>
    <w:rsid w:val="00934DC6"/>
    <w:rsid w:val="009376BC"/>
    <w:rsid w:val="009411C5"/>
    <w:rsid w:val="00943AD3"/>
    <w:rsid w:val="00945181"/>
    <w:rsid w:val="00945B9A"/>
    <w:rsid w:val="00946688"/>
    <w:rsid w:val="00947D60"/>
    <w:rsid w:val="00950954"/>
    <w:rsid w:val="00950D0E"/>
    <w:rsid w:val="00950ED1"/>
    <w:rsid w:val="00951EE4"/>
    <w:rsid w:val="00951FC9"/>
    <w:rsid w:val="009547ED"/>
    <w:rsid w:val="0095728D"/>
    <w:rsid w:val="00957F71"/>
    <w:rsid w:val="0096090D"/>
    <w:rsid w:val="00960922"/>
    <w:rsid w:val="00960A0E"/>
    <w:rsid w:val="00963C23"/>
    <w:rsid w:val="00964346"/>
    <w:rsid w:val="00964396"/>
    <w:rsid w:val="0096495F"/>
    <w:rsid w:val="00966E82"/>
    <w:rsid w:val="00970428"/>
    <w:rsid w:val="009712E0"/>
    <w:rsid w:val="00972091"/>
    <w:rsid w:val="00972E54"/>
    <w:rsid w:val="00974190"/>
    <w:rsid w:val="009752A5"/>
    <w:rsid w:val="009754DD"/>
    <w:rsid w:val="009761CE"/>
    <w:rsid w:val="00976916"/>
    <w:rsid w:val="00977A4A"/>
    <w:rsid w:val="009801FE"/>
    <w:rsid w:val="0098152F"/>
    <w:rsid w:val="0098242D"/>
    <w:rsid w:val="009824E2"/>
    <w:rsid w:val="00982C1E"/>
    <w:rsid w:val="00982DE2"/>
    <w:rsid w:val="00983F0E"/>
    <w:rsid w:val="00986417"/>
    <w:rsid w:val="00987332"/>
    <w:rsid w:val="00990454"/>
    <w:rsid w:val="009912D4"/>
    <w:rsid w:val="0099172A"/>
    <w:rsid w:val="009921E0"/>
    <w:rsid w:val="00992661"/>
    <w:rsid w:val="00993B9C"/>
    <w:rsid w:val="009956EB"/>
    <w:rsid w:val="009965F8"/>
    <w:rsid w:val="009974C7"/>
    <w:rsid w:val="00997687"/>
    <w:rsid w:val="009A1406"/>
    <w:rsid w:val="009A336C"/>
    <w:rsid w:val="009A392A"/>
    <w:rsid w:val="009A3D4B"/>
    <w:rsid w:val="009A447C"/>
    <w:rsid w:val="009A55DB"/>
    <w:rsid w:val="009A66F4"/>
    <w:rsid w:val="009A6E39"/>
    <w:rsid w:val="009A7F96"/>
    <w:rsid w:val="009B0EED"/>
    <w:rsid w:val="009B113C"/>
    <w:rsid w:val="009B586B"/>
    <w:rsid w:val="009B6139"/>
    <w:rsid w:val="009B6909"/>
    <w:rsid w:val="009B72F1"/>
    <w:rsid w:val="009C01F7"/>
    <w:rsid w:val="009C075D"/>
    <w:rsid w:val="009C1F57"/>
    <w:rsid w:val="009C2961"/>
    <w:rsid w:val="009C384B"/>
    <w:rsid w:val="009C5F23"/>
    <w:rsid w:val="009C63D7"/>
    <w:rsid w:val="009C733F"/>
    <w:rsid w:val="009C7A4E"/>
    <w:rsid w:val="009D0BE3"/>
    <w:rsid w:val="009D0CAD"/>
    <w:rsid w:val="009D10C6"/>
    <w:rsid w:val="009D2FB6"/>
    <w:rsid w:val="009D337A"/>
    <w:rsid w:val="009D726B"/>
    <w:rsid w:val="009D7B3E"/>
    <w:rsid w:val="009E0610"/>
    <w:rsid w:val="009E5AAB"/>
    <w:rsid w:val="009E5EFF"/>
    <w:rsid w:val="009E68E8"/>
    <w:rsid w:val="009E6B01"/>
    <w:rsid w:val="009F01BC"/>
    <w:rsid w:val="009F08EA"/>
    <w:rsid w:val="009F1202"/>
    <w:rsid w:val="009F18D8"/>
    <w:rsid w:val="009F1AD2"/>
    <w:rsid w:val="009F1B9C"/>
    <w:rsid w:val="009F2A42"/>
    <w:rsid w:val="009F2C32"/>
    <w:rsid w:val="009F4CF1"/>
    <w:rsid w:val="009F61AC"/>
    <w:rsid w:val="00A0026A"/>
    <w:rsid w:val="00A01525"/>
    <w:rsid w:val="00A0173E"/>
    <w:rsid w:val="00A01B64"/>
    <w:rsid w:val="00A04A60"/>
    <w:rsid w:val="00A0550A"/>
    <w:rsid w:val="00A06B0B"/>
    <w:rsid w:val="00A10471"/>
    <w:rsid w:val="00A112DE"/>
    <w:rsid w:val="00A11E3C"/>
    <w:rsid w:val="00A121C4"/>
    <w:rsid w:val="00A124EA"/>
    <w:rsid w:val="00A12DA2"/>
    <w:rsid w:val="00A14535"/>
    <w:rsid w:val="00A14D48"/>
    <w:rsid w:val="00A20045"/>
    <w:rsid w:val="00A23290"/>
    <w:rsid w:val="00A241CC"/>
    <w:rsid w:val="00A26A4D"/>
    <w:rsid w:val="00A26CE0"/>
    <w:rsid w:val="00A27241"/>
    <w:rsid w:val="00A277A5"/>
    <w:rsid w:val="00A27EAC"/>
    <w:rsid w:val="00A30E2F"/>
    <w:rsid w:val="00A31055"/>
    <w:rsid w:val="00A33F1D"/>
    <w:rsid w:val="00A34C08"/>
    <w:rsid w:val="00A35164"/>
    <w:rsid w:val="00A352BB"/>
    <w:rsid w:val="00A36398"/>
    <w:rsid w:val="00A36AF4"/>
    <w:rsid w:val="00A40754"/>
    <w:rsid w:val="00A40A6C"/>
    <w:rsid w:val="00A41EAA"/>
    <w:rsid w:val="00A41EC4"/>
    <w:rsid w:val="00A426B5"/>
    <w:rsid w:val="00A4328D"/>
    <w:rsid w:val="00A438E4"/>
    <w:rsid w:val="00A43A36"/>
    <w:rsid w:val="00A450BE"/>
    <w:rsid w:val="00A45FFD"/>
    <w:rsid w:val="00A51767"/>
    <w:rsid w:val="00A538FA"/>
    <w:rsid w:val="00A54B67"/>
    <w:rsid w:val="00A54CD6"/>
    <w:rsid w:val="00A564A1"/>
    <w:rsid w:val="00A572FC"/>
    <w:rsid w:val="00A57302"/>
    <w:rsid w:val="00A620F3"/>
    <w:rsid w:val="00A627E4"/>
    <w:rsid w:val="00A62892"/>
    <w:rsid w:val="00A64861"/>
    <w:rsid w:val="00A652C5"/>
    <w:rsid w:val="00A65E67"/>
    <w:rsid w:val="00A66826"/>
    <w:rsid w:val="00A66DE6"/>
    <w:rsid w:val="00A67CCE"/>
    <w:rsid w:val="00A702A0"/>
    <w:rsid w:val="00A705CF"/>
    <w:rsid w:val="00A70660"/>
    <w:rsid w:val="00A70B0A"/>
    <w:rsid w:val="00A7147E"/>
    <w:rsid w:val="00A729AB"/>
    <w:rsid w:val="00A84148"/>
    <w:rsid w:val="00A84298"/>
    <w:rsid w:val="00A84D79"/>
    <w:rsid w:val="00A85B24"/>
    <w:rsid w:val="00A85DB3"/>
    <w:rsid w:val="00A8734E"/>
    <w:rsid w:val="00A9113A"/>
    <w:rsid w:val="00A91976"/>
    <w:rsid w:val="00A91CBB"/>
    <w:rsid w:val="00A92B4C"/>
    <w:rsid w:val="00A93641"/>
    <w:rsid w:val="00A93DCA"/>
    <w:rsid w:val="00A951C0"/>
    <w:rsid w:val="00A954A1"/>
    <w:rsid w:val="00A9569D"/>
    <w:rsid w:val="00A974F8"/>
    <w:rsid w:val="00AA0A37"/>
    <w:rsid w:val="00AA4EC4"/>
    <w:rsid w:val="00AA5582"/>
    <w:rsid w:val="00AA6741"/>
    <w:rsid w:val="00AA6B30"/>
    <w:rsid w:val="00AA708F"/>
    <w:rsid w:val="00AA7AC3"/>
    <w:rsid w:val="00AB2062"/>
    <w:rsid w:val="00AB226E"/>
    <w:rsid w:val="00AB45EE"/>
    <w:rsid w:val="00AB4845"/>
    <w:rsid w:val="00AB5523"/>
    <w:rsid w:val="00AB5955"/>
    <w:rsid w:val="00AB5D50"/>
    <w:rsid w:val="00AB6738"/>
    <w:rsid w:val="00AC036B"/>
    <w:rsid w:val="00AC32DB"/>
    <w:rsid w:val="00AC4A01"/>
    <w:rsid w:val="00AC6E06"/>
    <w:rsid w:val="00AD0AD5"/>
    <w:rsid w:val="00AD16FC"/>
    <w:rsid w:val="00AD1951"/>
    <w:rsid w:val="00AD3BE5"/>
    <w:rsid w:val="00AD3E72"/>
    <w:rsid w:val="00AD4871"/>
    <w:rsid w:val="00AD4F41"/>
    <w:rsid w:val="00AD74FF"/>
    <w:rsid w:val="00AE1DB9"/>
    <w:rsid w:val="00AE3771"/>
    <w:rsid w:val="00AE6E57"/>
    <w:rsid w:val="00AE7285"/>
    <w:rsid w:val="00AE7498"/>
    <w:rsid w:val="00AF02E4"/>
    <w:rsid w:val="00AF0D23"/>
    <w:rsid w:val="00AF134D"/>
    <w:rsid w:val="00AF3D21"/>
    <w:rsid w:val="00AF58D5"/>
    <w:rsid w:val="00AF6971"/>
    <w:rsid w:val="00AF76DC"/>
    <w:rsid w:val="00B007B2"/>
    <w:rsid w:val="00B015B7"/>
    <w:rsid w:val="00B01B41"/>
    <w:rsid w:val="00B021A6"/>
    <w:rsid w:val="00B02241"/>
    <w:rsid w:val="00B025F8"/>
    <w:rsid w:val="00B066B8"/>
    <w:rsid w:val="00B071FF"/>
    <w:rsid w:val="00B11C2D"/>
    <w:rsid w:val="00B12747"/>
    <w:rsid w:val="00B12BE4"/>
    <w:rsid w:val="00B139B2"/>
    <w:rsid w:val="00B15245"/>
    <w:rsid w:val="00B15B91"/>
    <w:rsid w:val="00B15FD0"/>
    <w:rsid w:val="00B1718B"/>
    <w:rsid w:val="00B17C92"/>
    <w:rsid w:val="00B20B3D"/>
    <w:rsid w:val="00B222DE"/>
    <w:rsid w:val="00B2299D"/>
    <w:rsid w:val="00B242B4"/>
    <w:rsid w:val="00B246B7"/>
    <w:rsid w:val="00B25D80"/>
    <w:rsid w:val="00B305A9"/>
    <w:rsid w:val="00B32676"/>
    <w:rsid w:val="00B34AE2"/>
    <w:rsid w:val="00B34E29"/>
    <w:rsid w:val="00B356FD"/>
    <w:rsid w:val="00B369B9"/>
    <w:rsid w:val="00B36DE9"/>
    <w:rsid w:val="00B37C74"/>
    <w:rsid w:val="00B4068C"/>
    <w:rsid w:val="00B40CA4"/>
    <w:rsid w:val="00B41EF3"/>
    <w:rsid w:val="00B42632"/>
    <w:rsid w:val="00B42D42"/>
    <w:rsid w:val="00B430C2"/>
    <w:rsid w:val="00B46238"/>
    <w:rsid w:val="00B4712B"/>
    <w:rsid w:val="00B517E4"/>
    <w:rsid w:val="00B52CE4"/>
    <w:rsid w:val="00B5445F"/>
    <w:rsid w:val="00B55A0B"/>
    <w:rsid w:val="00B57CB5"/>
    <w:rsid w:val="00B60BE3"/>
    <w:rsid w:val="00B60E05"/>
    <w:rsid w:val="00B61A1D"/>
    <w:rsid w:val="00B62C24"/>
    <w:rsid w:val="00B646F7"/>
    <w:rsid w:val="00B666E3"/>
    <w:rsid w:val="00B70481"/>
    <w:rsid w:val="00B70AF6"/>
    <w:rsid w:val="00B711E0"/>
    <w:rsid w:val="00B7260A"/>
    <w:rsid w:val="00B72992"/>
    <w:rsid w:val="00B7386D"/>
    <w:rsid w:val="00B738AC"/>
    <w:rsid w:val="00B740B6"/>
    <w:rsid w:val="00B74826"/>
    <w:rsid w:val="00B74D8E"/>
    <w:rsid w:val="00B76E85"/>
    <w:rsid w:val="00B80A06"/>
    <w:rsid w:val="00B83B24"/>
    <w:rsid w:val="00B843CC"/>
    <w:rsid w:val="00B84AF6"/>
    <w:rsid w:val="00B860F2"/>
    <w:rsid w:val="00B902F1"/>
    <w:rsid w:val="00B90725"/>
    <w:rsid w:val="00B90F62"/>
    <w:rsid w:val="00B93138"/>
    <w:rsid w:val="00B93607"/>
    <w:rsid w:val="00B94A07"/>
    <w:rsid w:val="00B9522A"/>
    <w:rsid w:val="00B953DE"/>
    <w:rsid w:val="00BA2237"/>
    <w:rsid w:val="00BA2A23"/>
    <w:rsid w:val="00BA2A2F"/>
    <w:rsid w:val="00BA4A51"/>
    <w:rsid w:val="00BA51CE"/>
    <w:rsid w:val="00BA5628"/>
    <w:rsid w:val="00BA63CE"/>
    <w:rsid w:val="00BA7FDC"/>
    <w:rsid w:val="00BB186B"/>
    <w:rsid w:val="00BB1F03"/>
    <w:rsid w:val="00BB2173"/>
    <w:rsid w:val="00BB41AA"/>
    <w:rsid w:val="00BB4F88"/>
    <w:rsid w:val="00BB5F82"/>
    <w:rsid w:val="00BB6C90"/>
    <w:rsid w:val="00BB7DFD"/>
    <w:rsid w:val="00BC0B63"/>
    <w:rsid w:val="00BC1F45"/>
    <w:rsid w:val="00BC3822"/>
    <w:rsid w:val="00BC4244"/>
    <w:rsid w:val="00BC518B"/>
    <w:rsid w:val="00BC5D5E"/>
    <w:rsid w:val="00BC663A"/>
    <w:rsid w:val="00BC7164"/>
    <w:rsid w:val="00BC7F8B"/>
    <w:rsid w:val="00BD120E"/>
    <w:rsid w:val="00BD1459"/>
    <w:rsid w:val="00BD1E5F"/>
    <w:rsid w:val="00BD1E68"/>
    <w:rsid w:val="00BD2717"/>
    <w:rsid w:val="00BD2DEC"/>
    <w:rsid w:val="00BD4F4B"/>
    <w:rsid w:val="00BD5957"/>
    <w:rsid w:val="00BD7757"/>
    <w:rsid w:val="00BE0498"/>
    <w:rsid w:val="00BE055F"/>
    <w:rsid w:val="00BE0C1A"/>
    <w:rsid w:val="00BE3497"/>
    <w:rsid w:val="00BE4097"/>
    <w:rsid w:val="00BE4644"/>
    <w:rsid w:val="00BE558E"/>
    <w:rsid w:val="00BE616C"/>
    <w:rsid w:val="00BE70E3"/>
    <w:rsid w:val="00BF04FD"/>
    <w:rsid w:val="00BF0726"/>
    <w:rsid w:val="00BF099B"/>
    <w:rsid w:val="00BF0FFA"/>
    <w:rsid w:val="00BF1370"/>
    <w:rsid w:val="00BF1603"/>
    <w:rsid w:val="00BF173F"/>
    <w:rsid w:val="00BF1FB1"/>
    <w:rsid w:val="00BF3DF5"/>
    <w:rsid w:val="00BF4917"/>
    <w:rsid w:val="00BF5BDB"/>
    <w:rsid w:val="00BF6023"/>
    <w:rsid w:val="00BF61FC"/>
    <w:rsid w:val="00BF67CF"/>
    <w:rsid w:val="00BF76E9"/>
    <w:rsid w:val="00C01443"/>
    <w:rsid w:val="00C01A25"/>
    <w:rsid w:val="00C02B03"/>
    <w:rsid w:val="00C031E9"/>
    <w:rsid w:val="00C03D30"/>
    <w:rsid w:val="00C04A7E"/>
    <w:rsid w:val="00C05D23"/>
    <w:rsid w:val="00C07C80"/>
    <w:rsid w:val="00C103E0"/>
    <w:rsid w:val="00C127B5"/>
    <w:rsid w:val="00C12BAF"/>
    <w:rsid w:val="00C13719"/>
    <w:rsid w:val="00C152E9"/>
    <w:rsid w:val="00C16AE4"/>
    <w:rsid w:val="00C170B2"/>
    <w:rsid w:val="00C17F45"/>
    <w:rsid w:val="00C20113"/>
    <w:rsid w:val="00C20C34"/>
    <w:rsid w:val="00C22099"/>
    <w:rsid w:val="00C22244"/>
    <w:rsid w:val="00C225A8"/>
    <w:rsid w:val="00C227E5"/>
    <w:rsid w:val="00C23B93"/>
    <w:rsid w:val="00C2408F"/>
    <w:rsid w:val="00C2434F"/>
    <w:rsid w:val="00C270AB"/>
    <w:rsid w:val="00C27237"/>
    <w:rsid w:val="00C272FF"/>
    <w:rsid w:val="00C30107"/>
    <w:rsid w:val="00C30236"/>
    <w:rsid w:val="00C31AF3"/>
    <w:rsid w:val="00C32E41"/>
    <w:rsid w:val="00C330EE"/>
    <w:rsid w:val="00C35691"/>
    <w:rsid w:val="00C40F90"/>
    <w:rsid w:val="00C41549"/>
    <w:rsid w:val="00C41B16"/>
    <w:rsid w:val="00C42BEE"/>
    <w:rsid w:val="00C44CC1"/>
    <w:rsid w:val="00C461CF"/>
    <w:rsid w:val="00C47131"/>
    <w:rsid w:val="00C504BA"/>
    <w:rsid w:val="00C50B66"/>
    <w:rsid w:val="00C51772"/>
    <w:rsid w:val="00C51C5D"/>
    <w:rsid w:val="00C52EB6"/>
    <w:rsid w:val="00C53CC6"/>
    <w:rsid w:val="00C53EA4"/>
    <w:rsid w:val="00C53F49"/>
    <w:rsid w:val="00C55258"/>
    <w:rsid w:val="00C55B82"/>
    <w:rsid w:val="00C560FD"/>
    <w:rsid w:val="00C6002F"/>
    <w:rsid w:val="00C6116D"/>
    <w:rsid w:val="00C6160C"/>
    <w:rsid w:val="00C628D7"/>
    <w:rsid w:val="00C635EF"/>
    <w:rsid w:val="00C64EB7"/>
    <w:rsid w:val="00C65A9B"/>
    <w:rsid w:val="00C66391"/>
    <w:rsid w:val="00C675EA"/>
    <w:rsid w:val="00C7008F"/>
    <w:rsid w:val="00C703A1"/>
    <w:rsid w:val="00C74775"/>
    <w:rsid w:val="00C74FE5"/>
    <w:rsid w:val="00C75DBB"/>
    <w:rsid w:val="00C769C1"/>
    <w:rsid w:val="00C803AE"/>
    <w:rsid w:val="00C80AAB"/>
    <w:rsid w:val="00C815DE"/>
    <w:rsid w:val="00C81A22"/>
    <w:rsid w:val="00C835BE"/>
    <w:rsid w:val="00C83780"/>
    <w:rsid w:val="00C83896"/>
    <w:rsid w:val="00C84090"/>
    <w:rsid w:val="00C8416E"/>
    <w:rsid w:val="00C850F1"/>
    <w:rsid w:val="00C86051"/>
    <w:rsid w:val="00C86742"/>
    <w:rsid w:val="00C86FC3"/>
    <w:rsid w:val="00C87551"/>
    <w:rsid w:val="00C9165C"/>
    <w:rsid w:val="00C922C1"/>
    <w:rsid w:val="00C934CC"/>
    <w:rsid w:val="00C944A3"/>
    <w:rsid w:val="00C95B73"/>
    <w:rsid w:val="00C967D2"/>
    <w:rsid w:val="00C968B4"/>
    <w:rsid w:val="00C97748"/>
    <w:rsid w:val="00C9776B"/>
    <w:rsid w:val="00CA0964"/>
    <w:rsid w:val="00CA1FDC"/>
    <w:rsid w:val="00CA221F"/>
    <w:rsid w:val="00CA46BA"/>
    <w:rsid w:val="00CA5938"/>
    <w:rsid w:val="00CA6720"/>
    <w:rsid w:val="00CA775C"/>
    <w:rsid w:val="00CB01D2"/>
    <w:rsid w:val="00CB2969"/>
    <w:rsid w:val="00CB2FA1"/>
    <w:rsid w:val="00CB4009"/>
    <w:rsid w:val="00CB4CA2"/>
    <w:rsid w:val="00CB5319"/>
    <w:rsid w:val="00CB6233"/>
    <w:rsid w:val="00CC09CC"/>
    <w:rsid w:val="00CC25EE"/>
    <w:rsid w:val="00CC2801"/>
    <w:rsid w:val="00CC50E7"/>
    <w:rsid w:val="00CC57A6"/>
    <w:rsid w:val="00CC67E1"/>
    <w:rsid w:val="00CC6A05"/>
    <w:rsid w:val="00CC6E98"/>
    <w:rsid w:val="00CC727A"/>
    <w:rsid w:val="00CC7BC6"/>
    <w:rsid w:val="00CC7E4C"/>
    <w:rsid w:val="00CD2D57"/>
    <w:rsid w:val="00CD361D"/>
    <w:rsid w:val="00CD3AC5"/>
    <w:rsid w:val="00CD3C7F"/>
    <w:rsid w:val="00CD4C6C"/>
    <w:rsid w:val="00CD6EAB"/>
    <w:rsid w:val="00CD7674"/>
    <w:rsid w:val="00CE062E"/>
    <w:rsid w:val="00CE08FC"/>
    <w:rsid w:val="00CE0A28"/>
    <w:rsid w:val="00CE19B7"/>
    <w:rsid w:val="00CE3891"/>
    <w:rsid w:val="00CE6912"/>
    <w:rsid w:val="00CE758B"/>
    <w:rsid w:val="00CE76D4"/>
    <w:rsid w:val="00CF04C5"/>
    <w:rsid w:val="00CF0BD6"/>
    <w:rsid w:val="00CF110F"/>
    <w:rsid w:val="00CF1845"/>
    <w:rsid w:val="00CF311B"/>
    <w:rsid w:val="00CF3215"/>
    <w:rsid w:val="00CF3893"/>
    <w:rsid w:val="00CF4B36"/>
    <w:rsid w:val="00CF61D2"/>
    <w:rsid w:val="00CF70E5"/>
    <w:rsid w:val="00CF7FCA"/>
    <w:rsid w:val="00D006E4"/>
    <w:rsid w:val="00D02140"/>
    <w:rsid w:val="00D02236"/>
    <w:rsid w:val="00D04711"/>
    <w:rsid w:val="00D04995"/>
    <w:rsid w:val="00D06AF9"/>
    <w:rsid w:val="00D10FB3"/>
    <w:rsid w:val="00D11141"/>
    <w:rsid w:val="00D13088"/>
    <w:rsid w:val="00D13110"/>
    <w:rsid w:val="00D13E61"/>
    <w:rsid w:val="00D1444F"/>
    <w:rsid w:val="00D1458C"/>
    <w:rsid w:val="00D14F22"/>
    <w:rsid w:val="00D154D1"/>
    <w:rsid w:val="00D16FC6"/>
    <w:rsid w:val="00D2064E"/>
    <w:rsid w:val="00D23834"/>
    <w:rsid w:val="00D23D98"/>
    <w:rsid w:val="00D25304"/>
    <w:rsid w:val="00D25708"/>
    <w:rsid w:val="00D3132B"/>
    <w:rsid w:val="00D3166B"/>
    <w:rsid w:val="00D31A74"/>
    <w:rsid w:val="00D40745"/>
    <w:rsid w:val="00D41DE2"/>
    <w:rsid w:val="00D41E23"/>
    <w:rsid w:val="00D4218F"/>
    <w:rsid w:val="00D4387D"/>
    <w:rsid w:val="00D44573"/>
    <w:rsid w:val="00D4493A"/>
    <w:rsid w:val="00D46816"/>
    <w:rsid w:val="00D471AB"/>
    <w:rsid w:val="00D47978"/>
    <w:rsid w:val="00D50211"/>
    <w:rsid w:val="00D530E5"/>
    <w:rsid w:val="00D53FA7"/>
    <w:rsid w:val="00D56449"/>
    <w:rsid w:val="00D614B8"/>
    <w:rsid w:val="00D6306F"/>
    <w:rsid w:val="00D634F8"/>
    <w:rsid w:val="00D64A4A"/>
    <w:rsid w:val="00D652FB"/>
    <w:rsid w:val="00D65997"/>
    <w:rsid w:val="00D65DF7"/>
    <w:rsid w:val="00D65DFF"/>
    <w:rsid w:val="00D674CB"/>
    <w:rsid w:val="00D73528"/>
    <w:rsid w:val="00D75C7A"/>
    <w:rsid w:val="00D7634B"/>
    <w:rsid w:val="00D777FA"/>
    <w:rsid w:val="00D8010D"/>
    <w:rsid w:val="00D82BDE"/>
    <w:rsid w:val="00D8387A"/>
    <w:rsid w:val="00D83AEE"/>
    <w:rsid w:val="00D84931"/>
    <w:rsid w:val="00D849D9"/>
    <w:rsid w:val="00D84DFF"/>
    <w:rsid w:val="00D85853"/>
    <w:rsid w:val="00D865D1"/>
    <w:rsid w:val="00D86767"/>
    <w:rsid w:val="00D87F90"/>
    <w:rsid w:val="00D9065E"/>
    <w:rsid w:val="00D92E15"/>
    <w:rsid w:val="00D93330"/>
    <w:rsid w:val="00D95F86"/>
    <w:rsid w:val="00D978C4"/>
    <w:rsid w:val="00DA028F"/>
    <w:rsid w:val="00DA1A0C"/>
    <w:rsid w:val="00DA6636"/>
    <w:rsid w:val="00DB017C"/>
    <w:rsid w:val="00DB1860"/>
    <w:rsid w:val="00DB23C1"/>
    <w:rsid w:val="00DB3094"/>
    <w:rsid w:val="00DB4F89"/>
    <w:rsid w:val="00DB5785"/>
    <w:rsid w:val="00DB649F"/>
    <w:rsid w:val="00DB6B38"/>
    <w:rsid w:val="00DB7E72"/>
    <w:rsid w:val="00DC1884"/>
    <w:rsid w:val="00DC2602"/>
    <w:rsid w:val="00DC3C4E"/>
    <w:rsid w:val="00DC44D0"/>
    <w:rsid w:val="00DC4840"/>
    <w:rsid w:val="00DC58CA"/>
    <w:rsid w:val="00DC6913"/>
    <w:rsid w:val="00DC6F9C"/>
    <w:rsid w:val="00DC7D85"/>
    <w:rsid w:val="00DD033A"/>
    <w:rsid w:val="00DD10AA"/>
    <w:rsid w:val="00DD111B"/>
    <w:rsid w:val="00DD1A0B"/>
    <w:rsid w:val="00DD3C90"/>
    <w:rsid w:val="00DD474A"/>
    <w:rsid w:val="00DD56B0"/>
    <w:rsid w:val="00DD7414"/>
    <w:rsid w:val="00DD7951"/>
    <w:rsid w:val="00DE1EE4"/>
    <w:rsid w:val="00DE31F5"/>
    <w:rsid w:val="00DE327B"/>
    <w:rsid w:val="00DE393C"/>
    <w:rsid w:val="00DE5644"/>
    <w:rsid w:val="00DE696C"/>
    <w:rsid w:val="00DE7682"/>
    <w:rsid w:val="00DF125C"/>
    <w:rsid w:val="00DF16F9"/>
    <w:rsid w:val="00DF1D5E"/>
    <w:rsid w:val="00DF26D8"/>
    <w:rsid w:val="00DF3454"/>
    <w:rsid w:val="00DF6038"/>
    <w:rsid w:val="00DF6CD2"/>
    <w:rsid w:val="00DF78F2"/>
    <w:rsid w:val="00DF7D80"/>
    <w:rsid w:val="00E01224"/>
    <w:rsid w:val="00E017BA"/>
    <w:rsid w:val="00E0193D"/>
    <w:rsid w:val="00E035E3"/>
    <w:rsid w:val="00E04F1F"/>
    <w:rsid w:val="00E060E1"/>
    <w:rsid w:val="00E106F3"/>
    <w:rsid w:val="00E10D75"/>
    <w:rsid w:val="00E129BB"/>
    <w:rsid w:val="00E12CAC"/>
    <w:rsid w:val="00E13086"/>
    <w:rsid w:val="00E137FE"/>
    <w:rsid w:val="00E1380F"/>
    <w:rsid w:val="00E143FD"/>
    <w:rsid w:val="00E151B5"/>
    <w:rsid w:val="00E1712F"/>
    <w:rsid w:val="00E17EC9"/>
    <w:rsid w:val="00E23C68"/>
    <w:rsid w:val="00E24C7A"/>
    <w:rsid w:val="00E2504B"/>
    <w:rsid w:val="00E254C8"/>
    <w:rsid w:val="00E25502"/>
    <w:rsid w:val="00E27434"/>
    <w:rsid w:val="00E30365"/>
    <w:rsid w:val="00E303E7"/>
    <w:rsid w:val="00E304DB"/>
    <w:rsid w:val="00E30A31"/>
    <w:rsid w:val="00E31C11"/>
    <w:rsid w:val="00E336F0"/>
    <w:rsid w:val="00E34336"/>
    <w:rsid w:val="00E358CC"/>
    <w:rsid w:val="00E36254"/>
    <w:rsid w:val="00E37420"/>
    <w:rsid w:val="00E41873"/>
    <w:rsid w:val="00E41BF8"/>
    <w:rsid w:val="00E42BDB"/>
    <w:rsid w:val="00E4389C"/>
    <w:rsid w:val="00E46C65"/>
    <w:rsid w:val="00E47399"/>
    <w:rsid w:val="00E477D1"/>
    <w:rsid w:val="00E50B6A"/>
    <w:rsid w:val="00E51D68"/>
    <w:rsid w:val="00E53920"/>
    <w:rsid w:val="00E5701A"/>
    <w:rsid w:val="00E5735A"/>
    <w:rsid w:val="00E605CD"/>
    <w:rsid w:val="00E61561"/>
    <w:rsid w:val="00E63A7C"/>
    <w:rsid w:val="00E63B66"/>
    <w:rsid w:val="00E64DCB"/>
    <w:rsid w:val="00E65F40"/>
    <w:rsid w:val="00E66080"/>
    <w:rsid w:val="00E6659D"/>
    <w:rsid w:val="00E671C6"/>
    <w:rsid w:val="00E67658"/>
    <w:rsid w:val="00E67900"/>
    <w:rsid w:val="00E67DD5"/>
    <w:rsid w:val="00E720CB"/>
    <w:rsid w:val="00E72375"/>
    <w:rsid w:val="00E72CED"/>
    <w:rsid w:val="00E7333E"/>
    <w:rsid w:val="00E73A6F"/>
    <w:rsid w:val="00E7557A"/>
    <w:rsid w:val="00E77D91"/>
    <w:rsid w:val="00E801AE"/>
    <w:rsid w:val="00E81861"/>
    <w:rsid w:val="00E820D9"/>
    <w:rsid w:val="00E82D2D"/>
    <w:rsid w:val="00E91A67"/>
    <w:rsid w:val="00E9200D"/>
    <w:rsid w:val="00E92AA2"/>
    <w:rsid w:val="00E934C7"/>
    <w:rsid w:val="00E96B98"/>
    <w:rsid w:val="00E977E2"/>
    <w:rsid w:val="00E97B94"/>
    <w:rsid w:val="00EA0E76"/>
    <w:rsid w:val="00EA11BD"/>
    <w:rsid w:val="00EA139F"/>
    <w:rsid w:val="00EA1DF1"/>
    <w:rsid w:val="00EA1EF9"/>
    <w:rsid w:val="00EA2078"/>
    <w:rsid w:val="00EA248F"/>
    <w:rsid w:val="00EA2B7B"/>
    <w:rsid w:val="00EA30A1"/>
    <w:rsid w:val="00EA3AD5"/>
    <w:rsid w:val="00EA76AE"/>
    <w:rsid w:val="00EB1D0D"/>
    <w:rsid w:val="00EB2777"/>
    <w:rsid w:val="00EB2A0C"/>
    <w:rsid w:val="00EB4D4F"/>
    <w:rsid w:val="00EB6B48"/>
    <w:rsid w:val="00EB77B4"/>
    <w:rsid w:val="00EB7EAD"/>
    <w:rsid w:val="00EC075E"/>
    <w:rsid w:val="00EC0B37"/>
    <w:rsid w:val="00EC2DBA"/>
    <w:rsid w:val="00EC442B"/>
    <w:rsid w:val="00EC5A57"/>
    <w:rsid w:val="00EC5D1F"/>
    <w:rsid w:val="00EC66E8"/>
    <w:rsid w:val="00EC7A36"/>
    <w:rsid w:val="00EC7DC8"/>
    <w:rsid w:val="00ED0AC1"/>
    <w:rsid w:val="00ED2094"/>
    <w:rsid w:val="00ED3172"/>
    <w:rsid w:val="00ED3904"/>
    <w:rsid w:val="00ED5DA4"/>
    <w:rsid w:val="00ED70EC"/>
    <w:rsid w:val="00ED783D"/>
    <w:rsid w:val="00EE0FFC"/>
    <w:rsid w:val="00EE119E"/>
    <w:rsid w:val="00EE2C76"/>
    <w:rsid w:val="00EE2EB8"/>
    <w:rsid w:val="00EE3A57"/>
    <w:rsid w:val="00EE3C48"/>
    <w:rsid w:val="00EE3EC4"/>
    <w:rsid w:val="00EE6978"/>
    <w:rsid w:val="00EE7758"/>
    <w:rsid w:val="00EF006F"/>
    <w:rsid w:val="00EF0E06"/>
    <w:rsid w:val="00EF5C6C"/>
    <w:rsid w:val="00EF641C"/>
    <w:rsid w:val="00EF6610"/>
    <w:rsid w:val="00EF6D3D"/>
    <w:rsid w:val="00EF6D7E"/>
    <w:rsid w:val="00EF6E83"/>
    <w:rsid w:val="00EF73CD"/>
    <w:rsid w:val="00F019ED"/>
    <w:rsid w:val="00F02268"/>
    <w:rsid w:val="00F02F91"/>
    <w:rsid w:val="00F037F5"/>
    <w:rsid w:val="00F073D0"/>
    <w:rsid w:val="00F10EF9"/>
    <w:rsid w:val="00F12468"/>
    <w:rsid w:val="00F13C02"/>
    <w:rsid w:val="00F14D81"/>
    <w:rsid w:val="00F15023"/>
    <w:rsid w:val="00F1505C"/>
    <w:rsid w:val="00F2061A"/>
    <w:rsid w:val="00F22591"/>
    <w:rsid w:val="00F225E5"/>
    <w:rsid w:val="00F23630"/>
    <w:rsid w:val="00F23D44"/>
    <w:rsid w:val="00F257A0"/>
    <w:rsid w:val="00F307FE"/>
    <w:rsid w:val="00F30D5D"/>
    <w:rsid w:val="00F3124E"/>
    <w:rsid w:val="00F3194E"/>
    <w:rsid w:val="00F335D1"/>
    <w:rsid w:val="00F33EA2"/>
    <w:rsid w:val="00F34DD4"/>
    <w:rsid w:val="00F375B0"/>
    <w:rsid w:val="00F37E4E"/>
    <w:rsid w:val="00F43493"/>
    <w:rsid w:val="00F434A3"/>
    <w:rsid w:val="00F47329"/>
    <w:rsid w:val="00F50100"/>
    <w:rsid w:val="00F51432"/>
    <w:rsid w:val="00F517E6"/>
    <w:rsid w:val="00F528E1"/>
    <w:rsid w:val="00F529EC"/>
    <w:rsid w:val="00F530D3"/>
    <w:rsid w:val="00F5376F"/>
    <w:rsid w:val="00F54D78"/>
    <w:rsid w:val="00F57F9A"/>
    <w:rsid w:val="00F6037E"/>
    <w:rsid w:val="00F61011"/>
    <w:rsid w:val="00F61D45"/>
    <w:rsid w:val="00F62329"/>
    <w:rsid w:val="00F63012"/>
    <w:rsid w:val="00F6328A"/>
    <w:rsid w:val="00F6396A"/>
    <w:rsid w:val="00F63FEA"/>
    <w:rsid w:val="00F7250B"/>
    <w:rsid w:val="00F7265E"/>
    <w:rsid w:val="00F731B9"/>
    <w:rsid w:val="00F73700"/>
    <w:rsid w:val="00F73EC1"/>
    <w:rsid w:val="00F75535"/>
    <w:rsid w:val="00F7561B"/>
    <w:rsid w:val="00F769FC"/>
    <w:rsid w:val="00F76C1B"/>
    <w:rsid w:val="00F81F72"/>
    <w:rsid w:val="00F81FEB"/>
    <w:rsid w:val="00F827B8"/>
    <w:rsid w:val="00F82CEC"/>
    <w:rsid w:val="00F83BFF"/>
    <w:rsid w:val="00F842F8"/>
    <w:rsid w:val="00F8688F"/>
    <w:rsid w:val="00F90F70"/>
    <w:rsid w:val="00F90F84"/>
    <w:rsid w:val="00F91B8F"/>
    <w:rsid w:val="00F93881"/>
    <w:rsid w:val="00F94146"/>
    <w:rsid w:val="00F95839"/>
    <w:rsid w:val="00F966AF"/>
    <w:rsid w:val="00F9695A"/>
    <w:rsid w:val="00F96FAE"/>
    <w:rsid w:val="00F970D4"/>
    <w:rsid w:val="00F97532"/>
    <w:rsid w:val="00F97A4F"/>
    <w:rsid w:val="00FA091C"/>
    <w:rsid w:val="00FA2175"/>
    <w:rsid w:val="00FA2285"/>
    <w:rsid w:val="00FA5BC6"/>
    <w:rsid w:val="00FA6773"/>
    <w:rsid w:val="00FA6946"/>
    <w:rsid w:val="00FA7A62"/>
    <w:rsid w:val="00FA7CDD"/>
    <w:rsid w:val="00FA7F80"/>
    <w:rsid w:val="00FB27E1"/>
    <w:rsid w:val="00FB43F6"/>
    <w:rsid w:val="00FB43FD"/>
    <w:rsid w:val="00FB4D74"/>
    <w:rsid w:val="00FB4F6D"/>
    <w:rsid w:val="00FB50D6"/>
    <w:rsid w:val="00FB5BE1"/>
    <w:rsid w:val="00FB6EDF"/>
    <w:rsid w:val="00FC029E"/>
    <w:rsid w:val="00FC0A6B"/>
    <w:rsid w:val="00FC1A0F"/>
    <w:rsid w:val="00FC2097"/>
    <w:rsid w:val="00FC4E71"/>
    <w:rsid w:val="00FC703B"/>
    <w:rsid w:val="00FC73B6"/>
    <w:rsid w:val="00FD05EB"/>
    <w:rsid w:val="00FD1740"/>
    <w:rsid w:val="00FD1BD5"/>
    <w:rsid w:val="00FD2B26"/>
    <w:rsid w:val="00FD3141"/>
    <w:rsid w:val="00FD70CD"/>
    <w:rsid w:val="00FE097A"/>
    <w:rsid w:val="00FE0AFD"/>
    <w:rsid w:val="00FE0C52"/>
    <w:rsid w:val="00FE187D"/>
    <w:rsid w:val="00FE1C12"/>
    <w:rsid w:val="00FE37EA"/>
    <w:rsid w:val="00FE4306"/>
    <w:rsid w:val="00FE4955"/>
    <w:rsid w:val="00FE4AB3"/>
    <w:rsid w:val="00FE5747"/>
    <w:rsid w:val="00FE5EC8"/>
    <w:rsid w:val="00FE73E9"/>
    <w:rsid w:val="00FF034D"/>
    <w:rsid w:val="00FF08B1"/>
    <w:rsid w:val="00FF3BA3"/>
    <w:rsid w:val="00FF3F3C"/>
    <w:rsid w:val="00FF461D"/>
    <w:rsid w:val="00FF47AA"/>
    <w:rsid w:val="00FF5601"/>
    <w:rsid w:val="00FF625F"/>
    <w:rsid w:val="00FF7A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73A"/>
    <w:pPr>
      <w:widowControl w:val="0"/>
      <w:suppressAutoHyphens/>
    </w:pPr>
    <w:rPr>
      <w:rFonts w:ascii="Times New Roman" w:eastAsia="Andale Sans UI" w:hAnsi="Times New Roman"/>
      <w:kern w:val="1"/>
      <w:sz w:val="24"/>
      <w:szCs w:val="24"/>
      <w:lang w:eastAsia="en-US"/>
    </w:rPr>
  </w:style>
  <w:style w:type="paragraph" w:styleId="1">
    <w:name w:val="heading 1"/>
    <w:basedOn w:val="a"/>
    <w:next w:val="a"/>
    <w:link w:val="10"/>
    <w:qFormat/>
    <w:rsid w:val="0073273A"/>
    <w:pPr>
      <w:keepNext/>
      <w:tabs>
        <w:tab w:val="num" w:pos="432"/>
      </w:tabs>
      <w:spacing w:before="120" w:after="60"/>
      <w:ind w:left="432" w:hanging="432"/>
      <w:jc w:val="center"/>
      <w:outlineLvl w:val="0"/>
    </w:pPr>
    <w:rPr>
      <w:rFonts w:ascii="Arial" w:hAnsi="Arial"/>
      <w:b/>
      <w:i/>
      <w:sz w:val="28"/>
    </w:rPr>
  </w:style>
  <w:style w:type="paragraph" w:styleId="2">
    <w:name w:val="heading 2"/>
    <w:basedOn w:val="a"/>
    <w:next w:val="a"/>
    <w:link w:val="20"/>
    <w:qFormat/>
    <w:rsid w:val="0073273A"/>
    <w:pPr>
      <w:keepNext/>
      <w:tabs>
        <w:tab w:val="num" w:pos="576"/>
      </w:tabs>
      <w:spacing w:before="120" w:after="60"/>
      <w:ind w:firstLine="737"/>
      <w:jc w:val="both"/>
      <w:outlineLvl w:val="1"/>
    </w:pPr>
    <w:rPr>
      <w:rFonts w:ascii="Arial" w:hAnsi="Arial"/>
      <w:b/>
    </w:rPr>
  </w:style>
  <w:style w:type="paragraph" w:styleId="3">
    <w:name w:val="heading 3"/>
    <w:basedOn w:val="a"/>
    <w:next w:val="a"/>
    <w:link w:val="30"/>
    <w:qFormat/>
    <w:rsid w:val="0073273A"/>
    <w:pPr>
      <w:keepNext/>
      <w:tabs>
        <w:tab w:val="num" w:pos="720"/>
      </w:tabs>
      <w:ind w:firstLine="900"/>
      <w:jc w:val="both"/>
      <w:outlineLvl w:val="2"/>
    </w:pPr>
    <w:rPr>
      <w:rFonts w:ascii="Arial" w:hAnsi="Arial"/>
      <w:b/>
    </w:rPr>
  </w:style>
  <w:style w:type="paragraph" w:styleId="4">
    <w:name w:val="heading 4"/>
    <w:basedOn w:val="a"/>
    <w:next w:val="a"/>
    <w:link w:val="40"/>
    <w:qFormat/>
    <w:rsid w:val="0073273A"/>
    <w:pPr>
      <w:keepNext/>
      <w:tabs>
        <w:tab w:val="num" w:pos="864"/>
      </w:tabs>
      <w:ind w:left="864" w:hanging="864"/>
      <w:outlineLvl w:val="3"/>
    </w:pPr>
    <w:rPr>
      <w:rFonts w:ascii="Arial" w:hAnsi="Arial"/>
      <w:b/>
    </w:rPr>
  </w:style>
  <w:style w:type="paragraph" w:styleId="5">
    <w:name w:val="heading 5"/>
    <w:basedOn w:val="a"/>
    <w:next w:val="a"/>
    <w:link w:val="50"/>
    <w:qFormat/>
    <w:rsid w:val="0073273A"/>
    <w:pPr>
      <w:keepNext/>
      <w:tabs>
        <w:tab w:val="num" w:pos="1008"/>
      </w:tabs>
      <w:ind w:left="1008" w:hanging="1008"/>
      <w:outlineLvl w:val="4"/>
    </w:pPr>
    <w:rPr>
      <w:sz w:val="28"/>
    </w:rPr>
  </w:style>
  <w:style w:type="paragraph" w:styleId="8">
    <w:name w:val="heading 8"/>
    <w:basedOn w:val="a"/>
    <w:next w:val="a"/>
    <w:link w:val="80"/>
    <w:qFormat/>
    <w:rsid w:val="0073273A"/>
    <w:pPr>
      <w:keepNext/>
      <w:tabs>
        <w:tab w:val="num" w:pos="1440"/>
      </w:tabs>
      <w:ind w:firstLine="720"/>
      <w:outlineLvl w:val="7"/>
    </w:pPr>
    <w:rPr>
      <w:b/>
      <w:sz w:val="28"/>
    </w:rPr>
  </w:style>
  <w:style w:type="paragraph" w:styleId="9">
    <w:name w:val="heading 9"/>
    <w:basedOn w:val="a"/>
    <w:next w:val="a"/>
    <w:link w:val="90"/>
    <w:qFormat/>
    <w:rsid w:val="0073273A"/>
    <w:pPr>
      <w:keepNext/>
      <w:tabs>
        <w:tab w:val="num" w:pos="1584"/>
      </w:tabs>
      <w:ind w:left="1584" w:hanging="1584"/>
      <w:jc w:val="both"/>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273A"/>
    <w:rPr>
      <w:rFonts w:ascii="Arial" w:eastAsia="Andale Sans UI" w:hAnsi="Arial" w:cs="Times New Roman"/>
      <w:b/>
      <w:i/>
      <w:kern w:val="1"/>
      <w:sz w:val="28"/>
      <w:szCs w:val="24"/>
    </w:rPr>
  </w:style>
  <w:style w:type="character" w:customStyle="1" w:styleId="20">
    <w:name w:val="Заголовок 2 Знак"/>
    <w:basedOn w:val="a0"/>
    <w:link w:val="2"/>
    <w:rsid w:val="0073273A"/>
    <w:rPr>
      <w:rFonts w:ascii="Arial" w:eastAsia="Andale Sans UI" w:hAnsi="Arial" w:cs="Times New Roman"/>
      <w:b/>
      <w:kern w:val="1"/>
      <w:sz w:val="24"/>
      <w:szCs w:val="24"/>
    </w:rPr>
  </w:style>
  <w:style w:type="character" w:customStyle="1" w:styleId="30">
    <w:name w:val="Заголовок 3 Знак"/>
    <w:basedOn w:val="a0"/>
    <w:link w:val="3"/>
    <w:rsid w:val="0073273A"/>
    <w:rPr>
      <w:rFonts w:ascii="Arial" w:eastAsia="Andale Sans UI" w:hAnsi="Arial" w:cs="Times New Roman"/>
      <w:b/>
      <w:kern w:val="1"/>
      <w:sz w:val="24"/>
      <w:szCs w:val="24"/>
    </w:rPr>
  </w:style>
  <w:style w:type="character" w:customStyle="1" w:styleId="40">
    <w:name w:val="Заголовок 4 Знак"/>
    <w:basedOn w:val="a0"/>
    <w:link w:val="4"/>
    <w:rsid w:val="0073273A"/>
    <w:rPr>
      <w:rFonts w:ascii="Arial" w:eastAsia="Andale Sans UI" w:hAnsi="Arial" w:cs="Times New Roman"/>
      <w:b/>
      <w:kern w:val="1"/>
      <w:sz w:val="24"/>
      <w:szCs w:val="24"/>
    </w:rPr>
  </w:style>
  <w:style w:type="character" w:customStyle="1" w:styleId="50">
    <w:name w:val="Заголовок 5 Знак"/>
    <w:basedOn w:val="a0"/>
    <w:link w:val="5"/>
    <w:rsid w:val="0073273A"/>
    <w:rPr>
      <w:rFonts w:ascii="Times New Roman" w:eastAsia="Andale Sans UI" w:hAnsi="Times New Roman" w:cs="Times New Roman"/>
      <w:kern w:val="1"/>
      <w:sz w:val="28"/>
      <w:szCs w:val="24"/>
    </w:rPr>
  </w:style>
  <w:style w:type="character" w:customStyle="1" w:styleId="80">
    <w:name w:val="Заголовок 8 Знак"/>
    <w:basedOn w:val="a0"/>
    <w:link w:val="8"/>
    <w:rsid w:val="0073273A"/>
    <w:rPr>
      <w:rFonts w:ascii="Times New Roman" w:eastAsia="Andale Sans UI" w:hAnsi="Times New Roman" w:cs="Times New Roman"/>
      <w:b/>
      <w:kern w:val="1"/>
      <w:sz w:val="28"/>
      <w:szCs w:val="24"/>
    </w:rPr>
  </w:style>
  <w:style w:type="character" w:customStyle="1" w:styleId="90">
    <w:name w:val="Заголовок 9 Знак"/>
    <w:basedOn w:val="a0"/>
    <w:link w:val="9"/>
    <w:rsid w:val="0073273A"/>
    <w:rPr>
      <w:rFonts w:ascii="Times New Roman" w:eastAsia="Andale Sans UI" w:hAnsi="Times New Roman" w:cs="Times New Roman"/>
      <w:b/>
      <w:kern w:val="1"/>
      <w:sz w:val="24"/>
      <w:szCs w:val="24"/>
    </w:rPr>
  </w:style>
  <w:style w:type="character" w:customStyle="1" w:styleId="WW8Num3z0">
    <w:name w:val="WW8Num3z0"/>
    <w:rsid w:val="0073273A"/>
    <w:rPr>
      <w:rFonts w:ascii="Times New Roman" w:hAnsi="Times New Roman" w:cs="Times New Roman"/>
    </w:rPr>
  </w:style>
  <w:style w:type="character" w:customStyle="1" w:styleId="WW8Num3z1">
    <w:name w:val="WW8Num3z1"/>
    <w:rsid w:val="0073273A"/>
    <w:rPr>
      <w:rFonts w:ascii="Courier New" w:hAnsi="Courier New"/>
    </w:rPr>
  </w:style>
  <w:style w:type="character" w:customStyle="1" w:styleId="WW8Num3z2">
    <w:name w:val="WW8Num3z2"/>
    <w:rsid w:val="0073273A"/>
    <w:rPr>
      <w:rFonts w:ascii="Wingdings" w:hAnsi="Wingdings"/>
    </w:rPr>
  </w:style>
  <w:style w:type="character" w:customStyle="1" w:styleId="WW8Num3z3">
    <w:name w:val="WW8Num3z3"/>
    <w:rsid w:val="0073273A"/>
    <w:rPr>
      <w:rFonts w:ascii="Symbol" w:hAnsi="Symbol"/>
    </w:rPr>
  </w:style>
  <w:style w:type="character" w:customStyle="1" w:styleId="WW8Num5z0">
    <w:name w:val="WW8Num5z0"/>
    <w:rsid w:val="0073273A"/>
    <w:rPr>
      <w:strike w:val="0"/>
      <w:dstrike w:val="0"/>
    </w:rPr>
  </w:style>
  <w:style w:type="character" w:customStyle="1" w:styleId="Absatz-Standardschriftart">
    <w:name w:val="Absatz-Standardschriftart"/>
    <w:rsid w:val="0073273A"/>
  </w:style>
  <w:style w:type="character" w:customStyle="1" w:styleId="WW-Absatz-Standardschriftart">
    <w:name w:val="WW-Absatz-Standardschriftart"/>
    <w:rsid w:val="0073273A"/>
  </w:style>
  <w:style w:type="character" w:customStyle="1" w:styleId="WW-Absatz-Standardschriftart1">
    <w:name w:val="WW-Absatz-Standardschriftart1"/>
    <w:rsid w:val="0073273A"/>
  </w:style>
  <w:style w:type="character" w:customStyle="1" w:styleId="WW-Absatz-Standardschriftart11">
    <w:name w:val="WW-Absatz-Standardschriftart11"/>
    <w:rsid w:val="0073273A"/>
  </w:style>
  <w:style w:type="character" w:customStyle="1" w:styleId="WW-Absatz-Standardschriftart111">
    <w:name w:val="WW-Absatz-Standardschriftart111"/>
    <w:rsid w:val="0073273A"/>
  </w:style>
  <w:style w:type="character" w:customStyle="1" w:styleId="WW-Absatz-Standardschriftart1111">
    <w:name w:val="WW-Absatz-Standardschriftart1111"/>
    <w:rsid w:val="0073273A"/>
  </w:style>
  <w:style w:type="character" w:customStyle="1" w:styleId="WW-Absatz-Standardschriftart11111">
    <w:name w:val="WW-Absatz-Standardschriftart11111"/>
    <w:rsid w:val="0073273A"/>
  </w:style>
  <w:style w:type="character" w:customStyle="1" w:styleId="WW-Absatz-Standardschriftart111111">
    <w:name w:val="WW-Absatz-Standardschriftart111111"/>
    <w:rsid w:val="0073273A"/>
  </w:style>
  <w:style w:type="character" w:customStyle="1" w:styleId="WW-Absatz-Standardschriftart1111111">
    <w:name w:val="WW-Absatz-Standardschriftart1111111"/>
    <w:rsid w:val="0073273A"/>
  </w:style>
  <w:style w:type="character" w:customStyle="1" w:styleId="WW-Absatz-Standardschriftart11111111">
    <w:name w:val="WW-Absatz-Standardschriftart11111111"/>
    <w:rsid w:val="0073273A"/>
  </w:style>
  <w:style w:type="character" w:customStyle="1" w:styleId="WW-Absatz-Standardschriftart111111111">
    <w:name w:val="WW-Absatz-Standardschriftart111111111"/>
    <w:rsid w:val="0073273A"/>
  </w:style>
  <w:style w:type="character" w:customStyle="1" w:styleId="WW-Absatz-Standardschriftart1111111111">
    <w:name w:val="WW-Absatz-Standardschriftart1111111111"/>
    <w:rsid w:val="0073273A"/>
  </w:style>
  <w:style w:type="character" w:customStyle="1" w:styleId="WW-Absatz-Standardschriftart11111111111">
    <w:name w:val="WW-Absatz-Standardschriftart11111111111"/>
    <w:rsid w:val="0073273A"/>
  </w:style>
  <w:style w:type="character" w:customStyle="1" w:styleId="WW-Absatz-Standardschriftart111111111111">
    <w:name w:val="WW-Absatz-Standardschriftart111111111111"/>
    <w:rsid w:val="0073273A"/>
  </w:style>
  <w:style w:type="character" w:customStyle="1" w:styleId="WW-Absatz-Standardschriftart1111111111111">
    <w:name w:val="WW-Absatz-Standardschriftart1111111111111"/>
    <w:rsid w:val="0073273A"/>
  </w:style>
  <w:style w:type="character" w:customStyle="1" w:styleId="WW-Absatz-Standardschriftart11111111111111">
    <w:name w:val="WW-Absatz-Standardschriftart11111111111111"/>
    <w:rsid w:val="0073273A"/>
  </w:style>
  <w:style w:type="character" w:customStyle="1" w:styleId="WW-Absatz-Standardschriftart111111111111111">
    <w:name w:val="WW-Absatz-Standardschriftart111111111111111"/>
    <w:rsid w:val="0073273A"/>
  </w:style>
  <w:style w:type="character" w:customStyle="1" w:styleId="WW-Absatz-Standardschriftart1111111111111111">
    <w:name w:val="WW-Absatz-Standardschriftart1111111111111111"/>
    <w:rsid w:val="0073273A"/>
  </w:style>
  <w:style w:type="character" w:customStyle="1" w:styleId="WW-Absatz-Standardschriftart11111111111111111">
    <w:name w:val="WW-Absatz-Standardschriftart11111111111111111"/>
    <w:rsid w:val="0073273A"/>
  </w:style>
  <w:style w:type="character" w:customStyle="1" w:styleId="WW-Absatz-Standardschriftart111111111111111111">
    <w:name w:val="WW-Absatz-Standardschriftart111111111111111111"/>
    <w:rsid w:val="0073273A"/>
  </w:style>
  <w:style w:type="character" w:customStyle="1" w:styleId="WW-Absatz-Standardschriftart1111111111111111111">
    <w:name w:val="WW-Absatz-Standardschriftart1111111111111111111"/>
    <w:rsid w:val="0073273A"/>
  </w:style>
  <w:style w:type="character" w:customStyle="1" w:styleId="WW8Num8z0">
    <w:name w:val="WW8Num8z0"/>
    <w:rsid w:val="0073273A"/>
    <w:rPr>
      <w:rFonts w:ascii="Times New Roman" w:hAnsi="Times New Roman" w:cs="Times New Roman"/>
    </w:rPr>
  </w:style>
  <w:style w:type="character" w:customStyle="1" w:styleId="WW8Num8z1">
    <w:name w:val="WW8Num8z1"/>
    <w:rsid w:val="0073273A"/>
    <w:rPr>
      <w:rFonts w:ascii="Courier New" w:hAnsi="Courier New"/>
    </w:rPr>
  </w:style>
  <w:style w:type="character" w:customStyle="1" w:styleId="WW8Num8z2">
    <w:name w:val="WW8Num8z2"/>
    <w:rsid w:val="0073273A"/>
    <w:rPr>
      <w:rFonts w:ascii="Wingdings" w:hAnsi="Wingdings"/>
    </w:rPr>
  </w:style>
  <w:style w:type="character" w:customStyle="1" w:styleId="WW8Num8z3">
    <w:name w:val="WW8Num8z3"/>
    <w:rsid w:val="0073273A"/>
    <w:rPr>
      <w:rFonts w:ascii="Symbol" w:hAnsi="Symbol"/>
    </w:rPr>
  </w:style>
  <w:style w:type="character" w:customStyle="1" w:styleId="WW8Num4z0">
    <w:name w:val="WW8Num4z0"/>
    <w:rsid w:val="0073273A"/>
    <w:rPr>
      <w:strike w:val="0"/>
      <w:dstrike w:val="0"/>
    </w:rPr>
  </w:style>
  <w:style w:type="character" w:customStyle="1" w:styleId="11">
    <w:name w:val="Основной шрифт абзаца1"/>
    <w:rsid w:val="0073273A"/>
  </w:style>
  <w:style w:type="character" w:customStyle="1" w:styleId="a3">
    <w:name w:val="Не вступил в силу"/>
    <w:rsid w:val="0073273A"/>
    <w:rPr>
      <w:strike/>
      <w:color w:val="008080"/>
    </w:rPr>
  </w:style>
  <w:style w:type="character" w:customStyle="1" w:styleId="grame">
    <w:name w:val="grame"/>
    <w:basedOn w:val="11"/>
    <w:rsid w:val="0073273A"/>
  </w:style>
  <w:style w:type="character" w:customStyle="1" w:styleId="a4">
    <w:name w:val="Символ нумерации"/>
    <w:rsid w:val="0073273A"/>
  </w:style>
  <w:style w:type="character" w:customStyle="1" w:styleId="21">
    <w:name w:val="Основной шрифт абзаца2"/>
    <w:rsid w:val="0073273A"/>
  </w:style>
  <w:style w:type="paragraph" w:customStyle="1" w:styleId="a5">
    <w:name w:val="Заголовок"/>
    <w:basedOn w:val="a"/>
    <w:next w:val="a6"/>
    <w:rsid w:val="0073273A"/>
    <w:pPr>
      <w:keepNext/>
      <w:spacing w:before="240" w:after="120"/>
    </w:pPr>
    <w:rPr>
      <w:rFonts w:ascii="Arial" w:hAnsi="Arial" w:cs="Tahoma"/>
      <w:sz w:val="28"/>
      <w:szCs w:val="28"/>
    </w:rPr>
  </w:style>
  <w:style w:type="paragraph" w:styleId="a6">
    <w:name w:val="Body Text"/>
    <w:basedOn w:val="a"/>
    <w:link w:val="a7"/>
    <w:rsid w:val="0073273A"/>
    <w:pPr>
      <w:spacing w:after="120"/>
    </w:pPr>
  </w:style>
  <w:style w:type="character" w:customStyle="1" w:styleId="a7">
    <w:name w:val="Основной текст Знак"/>
    <w:basedOn w:val="a0"/>
    <w:link w:val="a6"/>
    <w:rsid w:val="0073273A"/>
    <w:rPr>
      <w:rFonts w:ascii="Times New Roman" w:eastAsia="Andale Sans UI" w:hAnsi="Times New Roman" w:cs="Times New Roman"/>
      <w:kern w:val="1"/>
      <w:sz w:val="24"/>
      <w:szCs w:val="24"/>
    </w:rPr>
  </w:style>
  <w:style w:type="paragraph" w:styleId="a8">
    <w:name w:val="List"/>
    <w:basedOn w:val="a6"/>
    <w:rsid w:val="0073273A"/>
    <w:rPr>
      <w:rFonts w:cs="Tahoma"/>
    </w:rPr>
  </w:style>
  <w:style w:type="paragraph" w:customStyle="1" w:styleId="12">
    <w:name w:val="Название1"/>
    <w:basedOn w:val="a"/>
    <w:rsid w:val="0073273A"/>
    <w:pPr>
      <w:suppressLineNumbers/>
      <w:spacing w:before="120" w:after="120"/>
    </w:pPr>
    <w:rPr>
      <w:rFonts w:cs="Tahoma"/>
      <w:i/>
      <w:iCs/>
    </w:rPr>
  </w:style>
  <w:style w:type="paragraph" w:customStyle="1" w:styleId="13">
    <w:name w:val="Указатель1"/>
    <w:basedOn w:val="a"/>
    <w:rsid w:val="0073273A"/>
    <w:pPr>
      <w:suppressLineNumbers/>
    </w:pPr>
    <w:rPr>
      <w:rFonts w:cs="Tahoma"/>
    </w:rPr>
  </w:style>
  <w:style w:type="paragraph" w:styleId="a9">
    <w:name w:val="Title"/>
    <w:basedOn w:val="a5"/>
    <w:next w:val="aa"/>
    <w:link w:val="ab"/>
    <w:qFormat/>
    <w:rsid w:val="0073273A"/>
  </w:style>
  <w:style w:type="character" w:customStyle="1" w:styleId="ab">
    <w:name w:val="Название Знак"/>
    <w:basedOn w:val="a0"/>
    <w:link w:val="a9"/>
    <w:rsid w:val="0073273A"/>
    <w:rPr>
      <w:rFonts w:ascii="Arial" w:eastAsia="Andale Sans UI" w:hAnsi="Arial" w:cs="Tahoma"/>
      <w:kern w:val="1"/>
      <w:sz w:val="28"/>
      <w:szCs w:val="28"/>
    </w:rPr>
  </w:style>
  <w:style w:type="paragraph" w:styleId="aa">
    <w:name w:val="Subtitle"/>
    <w:basedOn w:val="a5"/>
    <w:next w:val="a6"/>
    <w:link w:val="ac"/>
    <w:qFormat/>
    <w:rsid w:val="0073273A"/>
    <w:pPr>
      <w:jc w:val="center"/>
    </w:pPr>
    <w:rPr>
      <w:i/>
      <w:iCs/>
    </w:rPr>
  </w:style>
  <w:style w:type="character" w:customStyle="1" w:styleId="ac">
    <w:name w:val="Подзаголовок Знак"/>
    <w:basedOn w:val="a0"/>
    <w:link w:val="aa"/>
    <w:rsid w:val="0073273A"/>
    <w:rPr>
      <w:rFonts w:ascii="Arial" w:eastAsia="Andale Sans UI" w:hAnsi="Arial" w:cs="Tahoma"/>
      <w:i/>
      <w:iCs/>
      <w:kern w:val="1"/>
      <w:sz w:val="28"/>
      <w:szCs w:val="28"/>
    </w:rPr>
  </w:style>
  <w:style w:type="paragraph" w:customStyle="1" w:styleId="14">
    <w:name w:val="Текст1"/>
    <w:basedOn w:val="a"/>
    <w:rsid w:val="0073273A"/>
    <w:rPr>
      <w:rFonts w:ascii="Courier New" w:hAnsi="Courier New"/>
      <w:sz w:val="20"/>
    </w:rPr>
  </w:style>
  <w:style w:type="paragraph" w:customStyle="1" w:styleId="consnormal">
    <w:name w:val="consnormal"/>
    <w:basedOn w:val="a"/>
    <w:rsid w:val="0073273A"/>
    <w:pPr>
      <w:spacing w:before="100" w:after="100"/>
    </w:pPr>
  </w:style>
  <w:style w:type="paragraph" w:customStyle="1" w:styleId="ad">
    <w:name w:val="Содержимое таблицы"/>
    <w:basedOn w:val="a"/>
    <w:rsid w:val="0073273A"/>
    <w:pPr>
      <w:suppressLineNumbers/>
    </w:pPr>
  </w:style>
  <w:style w:type="paragraph" w:customStyle="1" w:styleId="210">
    <w:name w:val="Основной текст 21"/>
    <w:basedOn w:val="a"/>
    <w:rsid w:val="0073273A"/>
    <w:pPr>
      <w:jc w:val="both"/>
    </w:pPr>
    <w:rPr>
      <w:sz w:val="28"/>
    </w:rPr>
  </w:style>
  <w:style w:type="paragraph" w:customStyle="1" w:styleId="ConsNormal0">
    <w:name w:val="ConsNormal"/>
    <w:rsid w:val="0073273A"/>
    <w:pPr>
      <w:widowControl w:val="0"/>
      <w:suppressAutoHyphens/>
      <w:autoSpaceDE w:val="0"/>
      <w:ind w:firstLine="720"/>
    </w:pPr>
    <w:rPr>
      <w:rFonts w:ascii="Arial" w:eastAsia="Arial" w:hAnsi="Arial" w:cs="Arial"/>
      <w:kern w:val="1"/>
      <w:lang w:eastAsia="ar-SA"/>
    </w:rPr>
  </w:style>
  <w:style w:type="paragraph" w:customStyle="1" w:styleId="211">
    <w:name w:val="Основной текст с отступом 21"/>
    <w:basedOn w:val="a"/>
    <w:rsid w:val="0073273A"/>
    <w:pPr>
      <w:ind w:firstLine="900"/>
    </w:pPr>
    <w:rPr>
      <w:sz w:val="28"/>
    </w:rPr>
  </w:style>
  <w:style w:type="paragraph" w:customStyle="1" w:styleId="ConsNonformat">
    <w:name w:val="ConsNonformat"/>
    <w:rsid w:val="0073273A"/>
    <w:pPr>
      <w:widowControl w:val="0"/>
      <w:suppressAutoHyphens/>
      <w:autoSpaceDE w:val="0"/>
    </w:pPr>
    <w:rPr>
      <w:rFonts w:ascii="Courier New" w:eastAsia="Arial" w:hAnsi="Courier New" w:cs="Courier New"/>
      <w:kern w:val="1"/>
      <w:lang w:eastAsia="ar-SA"/>
    </w:rPr>
  </w:style>
  <w:style w:type="paragraph" w:customStyle="1" w:styleId="31">
    <w:name w:val="Основной текст 31"/>
    <w:basedOn w:val="a"/>
    <w:rsid w:val="0073273A"/>
    <w:pPr>
      <w:jc w:val="both"/>
    </w:pPr>
  </w:style>
  <w:style w:type="paragraph" w:styleId="ae">
    <w:name w:val="Body Text Indent"/>
    <w:basedOn w:val="a"/>
    <w:link w:val="af"/>
    <w:rsid w:val="0073273A"/>
    <w:pPr>
      <w:ind w:firstLine="900"/>
      <w:jc w:val="both"/>
    </w:pPr>
    <w:rPr>
      <w:sz w:val="28"/>
    </w:rPr>
  </w:style>
  <w:style w:type="character" w:customStyle="1" w:styleId="af">
    <w:name w:val="Основной текст с отступом Знак"/>
    <w:basedOn w:val="a0"/>
    <w:link w:val="ae"/>
    <w:rsid w:val="0073273A"/>
    <w:rPr>
      <w:rFonts w:ascii="Times New Roman" w:eastAsia="Andale Sans UI" w:hAnsi="Times New Roman" w:cs="Times New Roman"/>
      <w:kern w:val="1"/>
      <w:sz w:val="28"/>
      <w:szCs w:val="24"/>
    </w:rPr>
  </w:style>
  <w:style w:type="paragraph" w:customStyle="1" w:styleId="310">
    <w:name w:val="Основной текст с отступом 31"/>
    <w:basedOn w:val="a"/>
    <w:rsid w:val="0073273A"/>
    <w:pPr>
      <w:ind w:firstLine="900"/>
      <w:jc w:val="both"/>
    </w:pPr>
    <w:rPr>
      <w:color w:val="000000"/>
      <w:sz w:val="28"/>
    </w:rPr>
  </w:style>
  <w:style w:type="paragraph" w:customStyle="1" w:styleId="af0">
    <w:name w:val="адресат"/>
    <w:basedOn w:val="a"/>
    <w:next w:val="a"/>
    <w:rsid w:val="0073273A"/>
    <w:pPr>
      <w:autoSpaceDE w:val="0"/>
      <w:jc w:val="center"/>
    </w:pPr>
    <w:rPr>
      <w:sz w:val="30"/>
    </w:rPr>
  </w:style>
  <w:style w:type="paragraph" w:customStyle="1" w:styleId="ConsTitle">
    <w:name w:val="ConsTitle"/>
    <w:rsid w:val="0073273A"/>
    <w:pPr>
      <w:widowControl w:val="0"/>
      <w:suppressAutoHyphens/>
      <w:autoSpaceDE w:val="0"/>
    </w:pPr>
    <w:rPr>
      <w:rFonts w:ascii="Arial" w:eastAsia="Arial" w:hAnsi="Arial" w:cs="Arial"/>
      <w:b/>
      <w:bCs/>
      <w:kern w:val="1"/>
      <w:sz w:val="16"/>
      <w:szCs w:val="16"/>
      <w:lang w:eastAsia="ar-SA"/>
    </w:rPr>
  </w:style>
  <w:style w:type="paragraph" w:customStyle="1" w:styleId="af1">
    <w:name w:val="Стиль"/>
    <w:rsid w:val="0073273A"/>
    <w:pPr>
      <w:widowControl w:val="0"/>
      <w:suppressAutoHyphens/>
      <w:ind w:firstLine="720"/>
      <w:jc w:val="both"/>
    </w:pPr>
    <w:rPr>
      <w:rFonts w:ascii="Arial" w:eastAsia="Arial" w:hAnsi="Arial"/>
      <w:kern w:val="1"/>
      <w:sz w:val="24"/>
      <w:lang w:eastAsia="ar-SA"/>
    </w:rPr>
  </w:style>
  <w:style w:type="paragraph" w:customStyle="1" w:styleId="af2">
    <w:name w:val="Содержимое врезки"/>
    <w:basedOn w:val="a6"/>
    <w:rsid w:val="0073273A"/>
  </w:style>
  <w:style w:type="paragraph" w:customStyle="1" w:styleId="ConsPlusNormal">
    <w:name w:val="ConsPlusNormal"/>
    <w:next w:val="a"/>
    <w:rsid w:val="0073273A"/>
    <w:pPr>
      <w:widowControl w:val="0"/>
      <w:suppressAutoHyphens/>
      <w:autoSpaceDE w:val="0"/>
      <w:ind w:firstLine="720"/>
    </w:pPr>
    <w:rPr>
      <w:rFonts w:ascii="Arial" w:eastAsia="Arial" w:hAnsi="Arial" w:cs="Arial"/>
      <w:kern w:val="1"/>
      <w:lang w:eastAsia="fa-IR" w:bidi="fa-IR"/>
    </w:rPr>
  </w:style>
  <w:style w:type="paragraph" w:customStyle="1" w:styleId="ConsPlusNonformat">
    <w:name w:val="ConsPlusNonformat"/>
    <w:basedOn w:val="a"/>
    <w:next w:val="ConsPlusNormal"/>
    <w:rsid w:val="0073273A"/>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73273A"/>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73273A"/>
    <w:pPr>
      <w:autoSpaceDE w:val="0"/>
    </w:pPr>
    <w:rPr>
      <w:rFonts w:ascii="Arial" w:eastAsia="Arial" w:hAnsi="Arial" w:cs="Arial"/>
      <w:sz w:val="20"/>
      <w:szCs w:val="20"/>
      <w:lang w:eastAsia="fa-IR" w:bidi="fa-IR"/>
    </w:rPr>
  </w:style>
  <w:style w:type="paragraph" w:customStyle="1" w:styleId="ConsPlusDocList">
    <w:name w:val="ConsPlusDocList"/>
    <w:basedOn w:val="a"/>
    <w:rsid w:val="0073273A"/>
    <w:pPr>
      <w:autoSpaceDE w:val="0"/>
    </w:pPr>
    <w:rPr>
      <w:rFonts w:ascii="Courier New" w:eastAsia="Courier New" w:hAnsi="Courier New" w:cs="Courier New"/>
      <w:sz w:val="20"/>
      <w:szCs w:val="20"/>
      <w:lang w:eastAsia="fa-IR" w:bidi="fa-IR"/>
    </w:rPr>
  </w:style>
  <w:style w:type="paragraph" w:customStyle="1" w:styleId="af3">
    <w:name w:val="Заголовок таблицы"/>
    <w:basedOn w:val="ad"/>
    <w:rsid w:val="0073273A"/>
    <w:pPr>
      <w:jc w:val="center"/>
    </w:pPr>
    <w:rPr>
      <w:b/>
      <w:bCs/>
    </w:rPr>
  </w:style>
  <w:style w:type="paragraph" w:styleId="af4">
    <w:name w:val="header"/>
    <w:basedOn w:val="a"/>
    <w:link w:val="af5"/>
    <w:uiPriority w:val="99"/>
    <w:unhideWhenUsed/>
    <w:rsid w:val="0020645A"/>
    <w:pPr>
      <w:tabs>
        <w:tab w:val="center" w:pos="4677"/>
        <w:tab w:val="right" w:pos="9355"/>
      </w:tabs>
    </w:pPr>
  </w:style>
  <w:style w:type="character" w:customStyle="1" w:styleId="af5">
    <w:name w:val="Верхний колонтитул Знак"/>
    <w:basedOn w:val="a0"/>
    <w:link w:val="af4"/>
    <w:uiPriority w:val="99"/>
    <w:rsid w:val="0020645A"/>
    <w:rPr>
      <w:rFonts w:ascii="Times New Roman" w:eastAsia="Andale Sans UI" w:hAnsi="Times New Roman" w:cs="Times New Roman"/>
      <w:kern w:val="1"/>
      <w:sz w:val="24"/>
      <w:szCs w:val="24"/>
    </w:rPr>
  </w:style>
  <w:style w:type="paragraph" w:styleId="af6">
    <w:name w:val="footer"/>
    <w:basedOn w:val="a"/>
    <w:link w:val="af7"/>
    <w:uiPriority w:val="99"/>
    <w:unhideWhenUsed/>
    <w:rsid w:val="0020645A"/>
    <w:pPr>
      <w:tabs>
        <w:tab w:val="center" w:pos="4677"/>
        <w:tab w:val="right" w:pos="9355"/>
      </w:tabs>
    </w:pPr>
  </w:style>
  <w:style w:type="character" w:customStyle="1" w:styleId="af7">
    <w:name w:val="Нижний колонтитул Знак"/>
    <w:basedOn w:val="a0"/>
    <w:link w:val="af6"/>
    <w:uiPriority w:val="99"/>
    <w:rsid w:val="0020645A"/>
    <w:rPr>
      <w:rFonts w:ascii="Times New Roman" w:eastAsia="Andale Sans UI" w:hAnsi="Times New Roman" w:cs="Times New Roman"/>
      <w:kern w:val="1"/>
      <w:sz w:val="24"/>
      <w:szCs w:val="24"/>
    </w:rPr>
  </w:style>
  <w:style w:type="paragraph" w:styleId="af8">
    <w:name w:val="List Paragraph"/>
    <w:basedOn w:val="a"/>
    <w:uiPriority w:val="34"/>
    <w:qFormat/>
    <w:rsid w:val="00EA0E76"/>
    <w:pPr>
      <w:widowControl/>
      <w:suppressAutoHyphens w:val="0"/>
      <w:ind w:left="720" w:firstLine="851"/>
      <w:contextualSpacing/>
      <w:jc w:val="both"/>
    </w:pPr>
    <w:rPr>
      <w:rFonts w:ascii="Calibri" w:eastAsia="Calibri" w:hAnsi="Calibri"/>
      <w:kern w:val="0"/>
      <w:sz w:val="22"/>
      <w:szCs w:val="22"/>
    </w:rPr>
  </w:style>
  <w:style w:type="paragraph" w:customStyle="1" w:styleId="22">
    <w:name w:val="Основной текст с отступом 22"/>
    <w:basedOn w:val="a"/>
    <w:rsid w:val="00A702A0"/>
    <w:pPr>
      <w:overflowPunct w:val="0"/>
      <w:autoSpaceDE w:val="0"/>
      <w:spacing w:before="20" w:after="20"/>
      <w:ind w:firstLine="708"/>
      <w:jc w:val="both"/>
      <w:textAlignment w:val="baseline"/>
    </w:pPr>
    <w:rPr>
      <w:sz w:val="28"/>
      <w:szCs w:val="28"/>
    </w:rPr>
  </w:style>
  <w:style w:type="paragraph" w:styleId="af9">
    <w:name w:val="Balloon Text"/>
    <w:basedOn w:val="a"/>
    <w:link w:val="afa"/>
    <w:uiPriority w:val="99"/>
    <w:semiHidden/>
    <w:unhideWhenUsed/>
    <w:rsid w:val="00383E7C"/>
    <w:rPr>
      <w:rFonts w:ascii="Tahoma" w:hAnsi="Tahoma" w:cs="Tahoma"/>
      <w:sz w:val="16"/>
      <w:szCs w:val="16"/>
    </w:rPr>
  </w:style>
  <w:style w:type="character" w:customStyle="1" w:styleId="afa">
    <w:name w:val="Текст выноски Знак"/>
    <w:basedOn w:val="a0"/>
    <w:link w:val="af9"/>
    <w:uiPriority w:val="99"/>
    <w:semiHidden/>
    <w:rsid w:val="00383E7C"/>
    <w:rPr>
      <w:rFonts w:ascii="Tahoma" w:eastAsia="Andale Sans UI" w:hAnsi="Tahoma" w:cs="Tahoma"/>
      <w:kern w:val="1"/>
      <w:sz w:val="16"/>
      <w:szCs w:val="16"/>
    </w:rPr>
  </w:style>
  <w:style w:type="paragraph" w:customStyle="1" w:styleId="WW-2">
    <w:name w:val="WW-Основной текст с отступом 2"/>
    <w:basedOn w:val="a"/>
    <w:rsid w:val="003A5082"/>
    <w:pPr>
      <w:widowControl/>
      <w:spacing w:line="100" w:lineRule="atLeast"/>
    </w:pPr>
    <w:rPr>
      <w:lang w:eastAsia="ar-SA"/>
    </w:rPr>
  </w:style>
  <w:style w:type="character" w:styleId="afb">
    <w:name w:val="Hyperlink"/>
    <w:basedOn w:val="a0"/>
    <w:uiPriority w:val="99"/>
    <w:unhideWhenUsed/>
    <w:rsid w:val="00BF67CF"/>
    <w:rPr>
      <w:color w:val="0000FF"/>
      <w:u w:val="single"/>
    </w:rPr>
  </w:style>
  <w:style w:type="paragraph" w:customStyle="1" w:styleId="220">
    <w:name w:val="Основной текст 22"/>
    <w:basedOn w:val="a"/>
    <w:rsid w:val="001146B9"/>
    <w:pPr>
      <w:widowControl/>
      <w:jc w:val="both"/>
    </w:pPr>
    <w:rPr>
      <w:rFonts w:eastAsia="Times New Roman"/>
      <w:kern w:val="0"/>
      <w:sz w:val="28"/>
      <w:szCs w:val="28"/>
      <w:lang w:eastAsia="ar-SA"/>
    </w:rPr>
  </w:style>
  <w:style w:type="paragraph" w:customStyle="1" w:styleId="15">
    <w:name w:val="Основной текст с отступом1"/>
    <w:basedOn w:val="a"/>
    <w:link w:val="BodyTextIndentChar"/>
    <w:rsid w:val="007D7C51"/>
    <w:pPr>
      <w:ind w:firstLine="900"/>
      <w:jc w:val="both"/>
    </w:pPr>
    <w:rPr>
      <w:rFonts w:eastAsia="Times New Roman"/>
    </w:rPr>
  </w:style>
  <w:style w:type="character" w:customStyle="1" w:styleId="BodyTextIndentChar">
    <w:name w:val="Body Text Indent Char"/>
    <w:link w:val="15"/>
    <w:rsid w:val="007D7C51"/>
    <w:rPr>
      <w:rFonts w:ascii="Times New Roman" w:eastAsia="Times New Roman" w:hAnsi="Times New Roman" w:cs="Times New Roman"/>
      <w:kern w:val="1"/>
      <w:sz w:val="24"/>
      <w:szCs w:val="24"/>
    </w:rPr>
  </w:style>
  <w:style w:type="paragraph" w:styleId="afc">
    <w:name w:val="Plain Text"/>
    <w:basedOn w:val="a"/>
    <w:link w:val="afd"/>
    <w:rsid w:val="00ED783D"/>
    <w:pPr>
      <w:widowControl/>
      <w:suppressAutoHyphens w:val="0"/>
    </w:pPr>
    <w:rPr>
      <w:rFonts w:ascii="Courier New" w:eastAsia="Times New Roman" w:hAnsi="Courier New"/>
      <w:kern w:val="0"/>
      <w:sz w:val="20"/>
      <w:szCs w:val="20"/>
    </w:rPr>
  </w:style>
  <w:style w:type="character" w:customStyle="1" w:styleId="afd">
    <w:name w:val="Текст Знак"/>
    <w:basedOn w:val="a0"/>
    <w:link w:val="afc"/>
    <w:rsid w:val="00ED783D"/>
    <w:rPr>
      <w:rFonts w:ascii="Courier New" w:eastAsia="Times New Roman" w:hAnsi="Courier New"/>
    </w:rPr>
  </w:style>
  <w:style w:type="table" w:styleId="afe">
    <w:name w:val="Table Grid"/>
    <w:basedOn w:val="a1"/>
    <w:uiPriority w:val="59"/>
    <w:rsid w:val="003018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6662259">
      <w:bodyDiv w:val="1"/>
      <w:marLeft w:val="0"/>
      <w:marRight w:val="0"/>
      <w:marTop w:val="0"/>
      <w:marBottom w:val="0"/>
      <w:divBdr>
        <w:top w:val="none" w:sz="0" w:space="0" w:color="auto"/>
        <w:left w:val="none" w:sz="0" w:space="0" w:color="auto"/>
        <w:bottom w:val="none" w:sz="0" w:space="0" w:color="auto"/>
        <w:right w:val="none" w:sz="0" w:space="0" w:color="auto"/>
      </w:divBdr>
    </w:div>
    <w:div w:id="629555222">
      <w:bodyDiv w:val="1"/>
      <w:marLeft w:val="0"/>
      <w:marRight w:val="0"/>
      <w:marTop w:val="0"/>
      <w:marBottom w:val="0"/>
      <w:divBdr>
        <w:top w:val="none" w:sz="0" w:space="0" w:color="auto"/>
        <w:left w:val="none" w:sz="0" w:space="0" w:color="auto"/>
        <w:bottom w:val="none" w:sz="0" w:space="0" w:color="auto"/>
        <w:right w:val="none" w:sz="0" w:space="0" w:color="auto"/>
      </w:divBdr>
    </w:div>
    <w:div w:id="771776649">
      <w:bodyDiv w:val="1"/>
      <w:marLeft w:val="0"/>
      <w:marRight w:val="0"/>
      <w:marTop w:val="0"/>
      <w:marBottom w:val="0"/>
      <w:divBdr>
        <w:top w:val="none" w:sz="0" w:space="0" w:color="auto"/>
        <w:left w:val="none" w:sz="0" w:space="0" w:color="auto"/>
        <w:bottom w:val="none" w:sz="0" w:space="0" w:color="auto"/>
        <w:right w:val="none" w:sz="0" w:space="0" w:color="auto"/>
      </w:divBdr>
    </w:div>
    <w:div w:id="1129398198">
      <w:bodyDiv w:val="1"/>
      <w:marLeft w:val="0"/>
      <w:marRight w:val="0"/>
      <w:marTop w:val="0"/>
      <w:marBottom w:val="0"/>
      <w:divBdr>
        <w:top w:val="none" w:sz="0" w:space="0" w:color="auto"/>
        <w:left w:val="none" w:sz="0" w:space="0" w:color="auto"/>
        <w:bottom w:val="none" w:sz="0" w:space="0" w:color="auto"/>
        <w:right w:val="none" w:sz="0" w:space="0" w:color="auto"/>
      </w:divBdr>
    </w:div>
    <w:div w:id="1533224665">
      <w:bodyDiv w:val="1"/>
      <w:marLeft w:val="0"/>
      <w:marRight w:val="0"/>
      <w:marTop w:val="0"/>
      <w:marBottom w:val="0"/>
      <w:divBdr>
        <w:top w:val="none" w:sz="0" w:space="0" w:color="auto"/>
        <w:left w:val="none" w:sz="0" w:space="0" w:color="auto"/>
        <w:bottom w:val="none" w:sz="0" w:space="0" w:color="auto"/>
        <w:right w:val="none" w:sz="0" w:space="0" w:color="auto"/>
      </w:divBdr>
    </w:div>
    <w:div w:id="1558593061">
      <w:bodyDiv w:val="1"/>
      <w:marLeft w:val="0"/>
      <w:marRight w:val="0"/>
      <w:marTop w:val="0"/>
      <w:marBottom w:val="0"/>
      <w:divBdr>
        <w:top w:val="none" w:sz="0" w:space="0" w:color="auto"/>
        <w:left w:val="none" w:sz="0" w:space="0" w:color="auto"/>
        <w:bottom w:val="none" w:sz="0" w:space="0" w:color="auto"/>
        <w:right w:val="none" w:sz="0" w:space="0" w:color="auto"/>
      </w:divBdr>
    </w:div>
    <w:div w:id="1579900358">
      <w:bodyDiv w:val="1"/>
      <w:marLeft w:val="0"/>
      <w:marRight w:val="0"/>
      <w:marTop w:val="0"/>
      <w:marBottom w:val="0"/>
      <w:divBdr>
        <w:top w:val="none" w:sz="0" w:space="0" w:color="auto"/>
        <w:left w:val="none" w:sz="0" w:space="0" w:color="auto"/>
        <w:bottom w:val="none" w:sz="0" w:space="0" w:color="auto"/>
        <w:right w:val="none" w:sz="0" w:space="0" w:color="auto"/>
      </w:divBdr>
    </w:div>
    <w:div w:id="2098016453">
      <w:bodyDiv w:val="1"/>
      <w:marLeft w:val="0"/>
      <w:marRight w:val="0"/>
      <w:marTop w:val="0"/>
      <w:marBottom w:val="0"/>
      <w:divBdr>
        <w:top w:val="none" w:sz="0" w:space="0" w:color="auto"/>
        <w:left w:val="none" w:sz="0" w:space="0" w:color="auto"/>
        <w:bottom w:val="none" w:sz="0" w:space="0" w:color="auto"/>
        <w:right w:val="none" w:sz="0" w:space="0" w:color="auto"/>
      </w:divBdr>
    </w:div>
    <w:div w:id="214515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12236;fld=134;dst=100103" TargetMode="External"/><Relationship Id="rId18" Type="http://schemas.openxmlformats.org/officeDocument/2006/relationships/hyperlink" Target="consultantplus://offline/ref=AF70BBC11AB74A1738FEF44CB324E271DB3A28E5A1318F23FD4591E16622A198640B44F482D6D0BBF2F4A558E24722D99119F54FB5DE6C1CS1J7K" TargetMode="External"/><Relationship Id="rId26" Type="http://schemas.openxmlformats.org/officeDocument/2006/relationships/hyperlink" Target="consultantplus://offline/ref=7DDA996C36D306468DD6F56D5CAF6A5485DC229F2E05B9C45BB8F08E0A2F58BB51ABB544F11AlFP" TargetMode="External"/><Relationship Id="rId39" Type="http://schemas.openxmlformats.org/officeDocument/2006/relationships/hyperlink" Target="consultantplus://offline/ref=CF2075795604EAE03CAD8E3452D3E27B955D5ADC5A9BA133B4F61EAF06pDF3H" TargetMode="External"/><Relationship Id="rId21" Type="http://schemas.openxmlformats.org/officeDocument/2006/relationships/hyperlink" Target="consultantplus://offline/ref=71896795445CAB72B68C233FDA060D2AED9D71733BD3D3ADBB5FD1D7E47F19F2A9CF1079B23F7EA7J" TargetMode="External"/><Relationship Id="rId34" Type="http://schemas.openxmlformats.org/officeDocument/2006/relationships/hyperlink" Target="consultantplus://offline/ref=CF2075795604EAE03CAD8E3452D3E27B955D5ADC5A9EA133B4F61EAF06pDF3H" TargetMode="External"/><Relationship Id="rId42" Type="http://schemas.openxmlformats.org/officeDocument/2006/relationships/hyperlink" Target="consultantplus://offline/ref=91B003F6E8003A4C9A47CCE1B3258942A5F5E417B639F8F6113474ED12C17E97A1C2969F0B33F001z5xBL" TargetMode="External"/><Relationship Id="rId47" Type="http://schemas.openxmlformats.org/officeDocument/2006/relationships/hyperlink" Target="consultantplus://offline/ref=D7763408C2A25C5A49CAB7ED0A76B38706C74D5643B777E134020625313E4D15F316B37B8AF5681177T6M" TargetMode="External"/><Relationship Id="rId50" Type="http://schemas.openxmlformats.org/officeDocument/2006/relationships/hyperlink" Target="consultantplus://offline/ref=D7763408C2A25C5A49CAB7ED0A76B38706C74D5643B777E134020625313E4D15F316B37B8AF5691677TCM" TargetMode="External"/><Relationship Id="rId55" Type="http://schemas.openxmlformats.org/officeDocument/2006/relationships/hyperlink" Target="consultantplus://offline/ref=FF6C5A8D2CD0C640DB2E0029C87739B074776C780DC5FE32E1B97027B58A696FA40D1EC542DA16X6d6O" TargetMode="External"/><Relationship Id="rId63" Type="http://schemas.openxmlformats.org/officeDocument/2006/relationships/hyperlink" Target="consultantplus://offline/ref=8B6C48BA89949EC198B7B630F02CE6E62AAF92AC9B68142512736F2938OCv3G" TargetMode="External"/><Relationship Id="rId68" Type="http://schemas.openxmlformats.org/officeDocument/2006/relationships/hyperlink" Target="consultantplus://offline/ref=4F69FF648CB6A241D07B11F450D5D1097BF17F289C1F3059B3F4E7949D25BF2AD0E1F9A0DE422CB7D1B5CCB874aC4FH"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consultantplus://offline/ref=14FF488E4D0B61CCAF64FD63DD7D323EEC5532FC17EF8B97CFFD74372BDC74D19D2CA46AB5473975C8EAD7D88404D5F2FC9D7B974F45S0CFK" TargetMode="External"/><Relationship Id="rId2" Type="http://schemas.openxmlformats.org/officeDocument/2006/relationships/numbering" Target="numbering.xml"/><Relationship Id="rId16" Type="http://schemas.openxmlformats.org/officeDocument/2006/relationships/hyperlink" Target="consultantplus://offline/ref=2A2CB0A9EC893F8345FC398FF407DF39A782612D7C8D85A0BD064300C4B70A12514F5B78E3hDRBH" TargetMode="External"/><Relationship Id="rId29" Type="http://schemas.openxmlformats.org/officeDocument/2006/relationships/hyperlink" Target="consultantplus://offline/ref=5A809F9354D1F5C413437D54462DC5AB6EA0D2720566A35E1845949AE8r9F6O" TargetMode="External"/><Relationship Id="rId11" Type="http://schemas.openxmlformats.org/officeDocument/2006/relationships/hyperlink" Target="consultantplus://offline/ref=47ED3A08316056FCF8692493C680E14DD008A17DD28FCFA2B472785E091FADC80849C56ED7F1hBF3J" TargetMode="External"/><Relationship Id="rId24" Type="http://schemas.openxmlformats.org/officeDocument/2006/relationships/hyperlink" Target="consultantplus://offline/ref=7DDA996C36D306468DD6F56D5CAF6A5485DC289A280FB9C45BB8F08E0A2F58BB51ABB546F4AABAAC12l3P" TargetMode="External"/><Relationship Id="rId32" Type="http://schemas.openxmlformats.org/officeDocument/2006/relationships/hyperlink" Target="consultantplus://offline/ref=CF2075795604EAE03CAD8E3452D3E27B955D5ADC5A9BA133B4F61EAF06pDF3H" TargetMode="External"/><Relationship Id="rId37" Type="http://schemas.openxmlformats.org/officeDocument/2006/relationships/hyperlink" Target="consultantplus://offline/ref=8B6C48BA89949EC198B7B630F02CE6E629A69EA7996A142512736F2938OCv3G" TargetMode="External"/><Relationship Id="rId40" Type="http://schemas.openxmlformats.org/officeDocument/2006/relationships/hyperlink" Target="consultantplus://offline/ref=CF2075795604EAE03CAD8E3452D3E27B955D5ADC5A9CA133B4F61EAF06pDF3H" TargetMode="External"/><Relationship Id="rId45" Type="http://schemas.openxmlformats.org/officeDocument/2006/relationships/hyperlink" Target="consultantplus://offline/ref=D7763408C2A25C5A49CAB7ED0A76B38706C74D5643B777E134020625313E4D15F316B37B8AF5681277T2M" TargetMode="External"/><Relationship Id="rId53" Type="http://schemas.openxmlformats.org/officeDocument/2006/relationships/hyperlink" Target="consultantplus://offline/ref=D7763408C2A25C5A49CAB7ED0A76B38706C74D5643B777E134020625313E4D15F316B37B8AF56B1F77TCM" TargetMode="External"/><Relationship Id="rId58" Type="http://schemas.openxmlformats.org/officeDocument/2006/relationships/hyperlink" Target="consultantplus://offline/ref=5AE3EAAAD16A55D1CF26D00A6A74E99EF6F889960ECE1DD8E3CE0513741B4EO" TargetMode="External"/><Relationship Id="rId66" Type="http://schemas.openxmlformats.org/officeDocument/2006/relationships/hyperlink" Target="consultantplus://offline/main?base=LAW;n=110266;fld=134;dst=100097" TargetMode="External"/><Relationship Id="rId74" Type="http://schemas.openxmlformats.org/officeDocument/2006/relationships/hyperlink" Target="consultantplus://offline/ref=8B6C48BA89949EC198B7B630F02CE6E629A69EA7996A142512736F2938OCv3G" TargetMode="External"/><Relationship Id="rId5" Type="http://schemas.openxmlformats.org/officeDocument/2006/relationships/webSettings" Target="webSettings.xml"/><Relationship Id="rId15" Type="http://schemas.openxmlformats.org/officeDocument/2006/relationships/hyperlink" Target="consultantplus://offline/ref=2A2CB0A9EC893F8345FC398FF407DF39A782612D7C8D85A0BD064300C4B70A12514F5B78E3hDRAH" TargetMode="External"/><Relationship Id="rId23" Type="http://schemas.openxmlformats.org/officeDocument/2006/relationships/hyperlink" Target="consultantplus://offline/ref=71896795445CAB72B68C233FDA060D2AED9D71733BD3D3ADBB5FD1D7E47F19F2A9CF1079B0307EAFJ" TargetMode="External"/><Relationship Id="rId28" Type="http://schemas.openxmlformats.org/officeDocument/2006/relationships/hyperlink" Target="consultantplus://offline/ref=5A345373019C8D56C13BA18748645D86133630663ACF3D35117758F98ACD1DFD782D19u3E9I" TargetMode="External"/><Relationship Id="rId36" Type="http://schemas.openxmlformats.org/officeDocument/2006/relationships/hyperlink" Target="consultantplus://offline/ref=8B6C48BA89949EC198B7B630F02CE6E62AAF92AC9B68142512736F2938OCv3G" TargetMode="External"/><Relationship Id="rId49" Type="http://schemas.openxmlformats.org/officeDocument/2006/relationships/hyperlink" Target="consultantplus://offline/ref=D7763408C2A25C5A49CAB7ED0A76B38706C74D5643B777E134020625313E4D15F316B37C8D7FT6M" TargetMode="External"/><Relationship Id="rId57" Type="http://schemas.openxmlformats.org/officeDocument/2006/relationships/hyperlink" Target="consultantplus://offline/ref=FF6C5A8D2CD0C640DB2E0029C87739B070756B7A04CDA338E9E07C25B2X8d5O" TargetMode="External"/><Relationship Id="rId61" Type="http://schemas.openxmlformats.org/officeDocument/2006/relationships/hyperlink" Target="consultantplus://offline/main?base=LAW;n=110266;fld=134;dst=100061" TargetMode="External"/><Relationship Id="rId10" Type="http://schemas.openxmlformats.org/officeDocument/2006/relationships/hyperlink" Target="consultantplus://offline/ref=71896795445CAB72B68C233FDA060D2AED9D71733BD3D3ADBB5FD1D7E47F19F2A9CF107AB13D7EA9J" TargetMode="External"/><Relationship Id="rId19" Type="http://schemas.openxmlformats.org/officeDocument/2006/relationships/hyperlink" Target="consultantplus://offline/ref=7DDA996C36D306468DD6F56D5CAF6A5485D3299F2A0CB9C45BB8F08E0A2F58BB51ABB544F41AlCP" TargetMode="External"/><Relationship Id="rId31" Type="http://schemas.openxmlformats.org/officeDocument/2006/relationships/hyperlink" Target="consultantplus://offline/ref=9A37DE814D0E373DDB8C77FC4AD0E699E650947B42378CAB07003580C5m6bDM" TargetMode="External"/><Relationship Id="rId44" Type="http://schemas.openxmlformats.org/officeDocument/2006/relationships/hyperlink" Target="consultantplus://offline/ref=D7763408C2A25C5A49CAB7ED0A76B38706C74D5643B777E134020625313E4D15F316B37B8AF46D1277TCM" TargetMode="External"/><Relationship Id="rId52" Type="http://schemas.openxmlformats.org/officeDocument/2006/relationships/hyperlink" Target="consultantplus://offline/ref=D7763408C2A25C5A49CAB7ED0A76B38706C74D5643B777E134020625313E4D15F316B37C8D7FT1M" TargetMode="External"/><Relationship Id="rId60" Type="http://schemas.openxmlformats.org/officeDocument/2006/relationships/hyperlink" Target="consultantplus://offline/ref=8B6C48BA89949EC198B7B630F02CE6E629A69FA1976F142512736F2938OCv3G" TargetMode="External"/><Relationship Id="rId65" Type="http://schemas.openxmlformats.org/officeDocument/2006/relationships/hyperlink" Target="consultantplus://offline/ref=8B6C48BA89949EC198B7B630F02CE6E629A69FA1976F142512736F2938OCv3G" TargetMode="External"/><Relationship Id="rId73" Type="http://schemas.openxmlformats.org/officeDocument/2006/relationships/hyperlink" Target="consultantplus://offline/ref=8B6C48BA89949EC198B7B630F02CE6E62AAF92AC9B68142512736F2938OCv3G"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1896795445CAB72B68C233FDA060D2AED9D71733BD3D3ADBB5FD1D7E47F19F2A9CF107AB738EAE273AFJ" TargetMode="External"/><Relationship Id="rId14" Type="http://schemas.openxmlformats.org/officeDocument/2006/relationships/hyperlink" Target="consultantplus://offline/ref=9F393901CAA96718D1248F81417B8CBFA1AF3D03159AB252F12F029E6DYBXAL" TargetMode="External"/><Relationship Id="rId22" Type="http://schemas.openxmlformats.org/officeDocument/2006/relationships/hyperlink" Target="consultantplus://offline/ref=71896795445CAB72B68C233FDA060D2AED9D71733BD3D3ADBB5FD1D7E47F19F2A9CF1079B23F7EA7J" TargetMode="External"/><Relationship Id="rId27" Type="http://schemas.openxmlformats.org/officeDocument/2006/relationships/hyperlink" Target="consultantplus://offline/ref=E9C0764A2C56E9D77E85DC31A032245769E3EFC7570E56C6CC12EDC718P8c3H" TargetMode="External"/><Relationship Id="rId30" Type="http://schemas.openxmlformats.org/officeDocument/2006/relationships/hyperlink" Target="consultantplus://offline/ref=F20F1095FF97913EA8E2196A46A0DD74CC958BDFFA37F37E86F641XFm5N" TargetMode="External"/><Relationship Id="rId35" Type="http://schemas.openxmlformats.org/officeDocument/2006/relationships/hyperlink" Target="consultantplus://offline/ref=D1B110EDB7D238E9706197607E373609A8B158C5642D15FA58A38A993CCBhBN" TargetMode="External"/><Relationship Id="rId43" Type="http://schemas.openxmlformats.org/officeDocument/2006/relationships/hyperlink" Target="consultantplus://offline/ref=D7763408C2A25C5A49CAB7ED0A76B38706C74D5643B777E134020625313E4D15F316B37B8AF46E1677TCM" TargetMode="External"/><Relationship Id="rId48" Type="http://schemas.openxmlformats.org/officeDocument/2006/relationships/hyperlink" Target="consultantplus://offline/ref=D7763408C2A25C5A49CAB7ED0A76B38706C74D5643B777E134020625313E4D15F316B37B8AF46E1077T4M" TargetMode="External"/><Relationship Id="rId56" Type="http://schemas.openxmlformats.org/officeDocument/2006/relationships/hyperlink" Target="consultantplus://offline/ref=FF6C5A8D2CD0C640DB2E0029C87739B074776C780DC5FE32E1B97027B58A696FA40D1EC542DA15X6d2O" TargetMode="External"/><Relationship Id="rId64" Type="http://schemas.openxmlformats.org/officeDocument/2006/relationships/hyperlink" Target="consultantplus://offline/ref=8B6C48BA89949EC198B7B630F02CE6E629A69EA7996A142512736F2938OCv3G" TargetMode="External"/><Relationship Id="rId69" Type="http://schemas.openxmlformats.org/officeDocument/2006/relationships/hyperlink" Target="http://&#1087;&#1088;&#1072;&#1074;&#1086;-&#1084;&#1080;&#1085;&#1102;&#1089;&#1090;.&#1088;&#1092;)." TargetMode="External"/><Relationship Id="rId77" Type="http://schemas.openxmlformats.org/officeDocument/2006/relationships/fontTable" Target="fontTable.xml"/><Relationship Id="rId8" Type="http://schemas.openxmlformats.org/officeDocument/2006/relationships/hyperlink" Target="consultantplus://offline/ref=47ED3A08316056FCF8692493C680E14DD008A17DD28FCFA2B472785E091FADC80849C56ED5FEhBFBJ" TargetMode="External"/><Relationship Id="rId51" Type="http://schemas.openxmlformats.org/officeDocument/2006/relationships/hyperlink" Target="consultantplus://offline/ref=D7763408C2A25C5A49CAB7ED0A76B38706C74D5643B777E134020625313E4D15F316B37B8AF5691577T7M" TargetMode="External"/><Relationship Id="rId72" Type="http://schemas.openxmlformats.org/officeDocument/2006/relationships/hyperlink" Target="consultantplus://offline/ref=14FF488E4D0B61CCAF64FD63DD7D323EEC5532FC17EF8B97CFFD74372BDC74D19D2CA46AB5463675C8EAD7D88404D5F2FC9D7B974F45S0CFK" TargetMode="External"/><Relationship Id="rId3" Type="http://schemas.openxmlformats.org/officeDocument/2006/relationships/styles" Target="styles.xml"/><Relationship Id="rId12" Type="http://schemas.openxmlformats.org/officeDocument/2006/relationships/hyperlink" Target="consultantplus://offline/main?base=LAW;n=114073;fld=134;dst=100403" TargetMode="External"/><Relationship Id="rId17" Type="http://schemas.openxmlformats.org/officeDocument/2006/relationships/hyperlink" Target="consultantplus://offline/ref=7DDA996C36D306468DD6F56D5CAF6A5485DC289B2E0BB9C45BB8F08E0A2F58BB51ABB5451Fl6P" TargetMode="External"/><Relationship Id="rId25" Type="http://schemas.openxmlformats.org/officeDocument/2006/relationships/hyperlink" Target="consultantplus://offline/ref=7DDA996C36D306468DD6F56D5CAF6A5485DC289A2F0AB9C45BB8F08E0A2F58BB51ABB546F4AAB8AD12lBP" TargetMode="External"/><Relationship Id="rId33" Type="http://schemas.openxmlformats.org/officeDocument/2006/relationships/hyperlink" Target="consultantplus://offline/ref=CF2075795604EAE03CAD8E3452D3E27B955D5ADC5A9CA133B4F61EAF06pDF3H" TargetMode="External"/><Relationship Id="rId38" Type="http://schemas.openxmlformats.org/officeDocument/2006/relationships/hyperlink" Target="consultantplus://offline/ref=8B6C48BA89949EC198B7B630F02CE6E629A69FA1976F142512736F2938OCv3G" TargetMode="External"/><Relationship Id="rId46" Type="http://schemas.openxmlformats.org/officeDocument/2006/relationships/hyperlink" Target="consultantplus://offline/ref=D7763408C2A25C5A49CAB7ED0A76B38706C74D5643B777E134020625313E4D15F316B37B8AF5681177T5M" TargetMode="External"/><Relationship Id="rId59" Type="http://schemas.openxmlformats.org/officeDocument/2006/relationships/hyperlink" Target="consultantplus://offline/ref=8B6C48BA89949EC198B7B630F02CE6E629A69EA7996A142512736F2938OCv3G" TargetMode="External"/><Relationship Id="rId67" Type="http://schemas.openxmlformats.org/officeDocument/2006/relationships/hyperlink" Target="consultantplus://offline/ref=4F69FF648CB6A241D07B11F450D5D1097BF17F289C1F3059B3F4E7949D25BF2AD0E1F9A0DE422CB7D1B5CCB874aC4FH" TargetMode="External"/><Relationship Id="rId20" Type="http://schemas.openxmlformats.org/officeDocument/2006/relationships/hyperlink" Target="consultantplus://offline/ref=7DDA996C36D306468DD6F56D5CAF6A5485D3299F2A0CB9C45BB8F08E0A12lFP" TargetMode="External"/><Relationship Id="rId41" Type="http://schemas.openxmlformats.org/officeDocument/2006/relationships/hyperlink" Target="consultantplus://offline/ref=CF2075795604EAE03CAD8E3452D3E27B955D5ADC5A9EA133B4F61EAF06pDF3H" TargetMode="External"/><Relationship Id="rId54" Type="http://schemas.openxmlformats.org/officeDocument/2006/relationships/hyperlink" Target="consultantplus://offline/ref=D7763408C2A25C5A49CAB7ED0A76B38706C74D5643B777E134020625313E4D15F316B37B8AF56B1E77T5M" TargetMode="External"/><Relationship Id="rId62" Type="http://schemas.openxmlformats.org/officeDocument/2006/relationships/hyperlink" Target="consultantplus://offline/main?base=LAW;n=110266;fld=134;dst=100067" TargetMode="External"/><Relationship Id="rId70" Type="http://schemas.openxmlformats.org/officeDocument/2006/relationships/hyperlink" Target="consultantplus://offline/ref=14FF488E4D0B61CCAF64FD63DD7D323EEC5532FC17EF8B97CFFD74372BDC74D19D2CA46CB9413075C8EAD7D88404D5F2FC9D7B974F45S0CFK" TargetMode="External"/><Relationship Id="rId75" Type="http://schemas.openxmlformats.org/officeDocument/2006/relationships/hyperlink" Target="consultantplus://offline/ref=8B6C48BA89949EC198B7B630F02CE6E629A69FA1976F142512736F2938OCv3G"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B103D-F64D-4E6E-94ED-E9AFF15EF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93</Pages>
  <Words>35619</Words>
  <Characters>203034</Characters>
  <Application>Microsoft Office Word</Application>
  <DocSecurity>0</DocSecurity>
  <Lines>1691</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238177</CharactersWithSpaces>
  <SharedDoc>false</SharedDoc>
  <HLinks>
    <vt:vector size="348" baseType="variant">
      <vt:variant>
        <vt:i4>5308420</vt:i4>
      </vt:variant>
      <vt:variant>
        <vt:i4>171</vt:i4>
      </vt:variant>
      <vt:variant>
        <vt:i4>0</vt:i4>
      </vt:variant>
      <vt:variant>
        <vt:i4>5</vt:i4>
      </vt:variant>
      <vt:variant>
        <vt:lpwstr>consultantplus://offline/ref=8B6C48BA89949EC198B7B630F02CE6E629A69FA1976F142512736F2938OCv3G</vt:lpwstr>
      </vt:variant>
      <vt:variant>
        <vt:lpwstr/>
      </vt:variant>
      <vt:variant>
        <vt:i4>5308424</vt:i4>
      </vt:variant>
      <vt:variant>
        <vt:i4>168</vt:i4>
      </vt:variant>
      <vt:variant>
        <vt:i4>0</vt:i4>
      </vt:variant>
      <vt:variant>
        <vt:i4>5</vt:i4>
      </vt:variant>
      <vt:variant>
        <vt:lpwstr>consultantplus://offline/ref=8B6C48BA89949EC198B7B630F02CE6E629A69EA7996A142512736F2938OCv3G</vt:lpwstr>
      </vt:variant>
      <vt:variant>
        <vt:lpwstr/>
      </vt:variant>
      <vt:variant>
        <vt:i4>5308417</vt:i4>
      </vt:variant>
      <vt:variant>
        <vt:i4>165</vt:i4>
      </vt:variant>
      <vt:variant>
        <vt:i4>0</vt:i4>
      </vt:variant>
      <vt:variant>
        <vt:i4>5</vt:i4>
      </vt:variant>
      <vt:variant>
        <vt:lpwstr>consultantplus://offline/ref=8B6C48BA89949EC198B7B630F02CE6E62AAF92AC9B68142512736F2938OCv3G</vt:lpwstr>
      </vt:variant>
      <vt:variant>
        <vt:lpwstr/>
      </vt:variant>
      <vt:variant>
        <vt:i4>7798845</vt:i4>
      </vt:variant>
      <vt:variant>
        <vt:i4>162</vt:i4>
      </vt:variant>
      <vt:variant>
        <vt:i4>0</vt:i4>
      </vt:variant>
      <vt:variant>
        <vt:i4>5</vt:i4>
      </vt:variant>
      <vt:variant>
        <vt:lpwstr>consultantplus://offline/ref=4877D9329D1ED507F78C7EB7FE26D5DB4F90AADD2DF0D9640986477D154531FAD5E464E6C1D4IAe8H</vt:lpwstr>
      </vt:variant>
      <vt:variant>
        <vt:lpwstr/>
      </vt:variant>
      <vt:variant>
        <vt:i4>7798890</vt:i4>
      </vt:variant>
      <vt:variant>
        <vt:i4>159</vt:i4>
      </vt:variant>
      <vt:variant>
        <vt:i4>0</vt:i4>
      </vt:variant>
      <vt:variant>
        <vt:i4>5</vt:i4>
      </vt:variant>
      <vt:variant>
        <vt:lpwstr>consultantplus://offline/ref=4877D9329D1ED507F78C7EB7FE26D5DB4F90AADD2DF0D9640986477D154531FAD5E464E6CED6IAe9H</vt:lpwstr>
      </vt:variant>
      <vt:variant>
        <vt:lpwstr/>
      </vt:variant>
      <vt:variant>
        <vt:i4>2687077</vt:i4>
      </vt:variant>
      <vt:variant>
        <vt:i4>156</vt:i4>
      </vt:variant>
      <vt:variant>
        <vt:i4>0</vt:i4>
      </vt:variant>
      <vt:variant>
        <vt:i4>5</vt:i4>
      </vt:variant>
      <vt:variant>
        <vt:lpwstr>consultantplus://offline/ref=23698AD763B209C116729DB1DFC12408B03C53261D07AD36AA8F9103A83D2074DC73D4B03DD7JDi2I</vt:lpwstr>
      </vt:variant>
      <vt:variant>
        <vt:lpwstr/>
      </vt:variant>
      <vt:variant>
        <vt:i4>327745</vt:i4>
      </vt:variant>
      <vt:variant>
        <vt:i4>153</vt:i4>
      </vt:variant>
      <vt:variant>
        <vt:i4>0</vt:i4>
      </vt:variant>
      <vt:variant>
        <vt:i4>5</vt:i4>
      </vt:variant>
      <vt:variant>
        <vt:lpwstr>http://www.yeiskraion.ru/</vt:lpwstr>
      </vt:variant>
      <vt:variant>
        <vt:lpwstr/>
      </vt:variant>
      <vt:variant>
        <vt:i4>327745</vt:i4>
      </vt:variant>
      <vt:variant>
        <vt:i4>150</vt:i4>
      </vt:variant>
      <vt:variant>
        <vt:i4>0</vt:i4>
      </vt:variant>
      <vt:variant>
        <vt:i4>5</vt:i4>
      </vt:variant>
      <vt:variant>
        <vt:lpwstr>http://www.yeiskraion.ru/</vt:lpwstr>
      </vt:variant>
      <vt:variant>
        <vt:lpwstr/>
      </vt:variant>
      <vt:variant>
        <vt:i4>327745</vt:i4>
      </vt:variant>
      <vt:variant>
        <vt:i4>147</vt:i4>
      </vt:variant>
      <vt:variant>
        <vt:i4>0</vt:i4>
      </vt:variant>
      <vt:variant>
        <vt:i4>5</vt:i4>
      </vt:variant>
      <vt:variant>
        <vt:lpwstr>http://www.yeiskraion.ru/</vt:lpwstr>
      </vt:variant>
      <vt:variant>
        <vt:lpwstr/>
      </vt:variant>
      <vt:variant>
        <vt:i4>3539047</vt:i4>
      </vt:variant>
      <vt:variant>
        <vt:i4>144</vt:i4>
      </vt:variant>
      <vt:variant>
        <vt:i4>0</vt:i4>
      </vt:variant>
      <vt:variant>
        <vt:i4>5</vt:i4>
      </vt:variant>
      <vt:variant>
        <vt:lpwstr>consultantplus://offline/main?base=LAW;n=110266;fld=134;dst=100097</vt:lpwstr>
      </vt:variant>
      <vt:variant>
        <vt:lpwstr/>
      </vt:variant>
      <vt:variant>
        <vt:i4>3604591</vt:i4>
      </vt:variant>
      <vt:variant>
        <vt:i4>141</vt:i4>
      </vt:variant>
      <vt:variant>
        <vt:i4>0</vt:i4>
      </vt:variant>
      <vt:variant>
        <vt:i4>5</vt:i4>
      </vt:variant>
      <vt:variant>
        <vt:lpwstr>consultantplus://offline/main?base=LAW;n=112715;fld=134;dst=100370</vt:lpwstr>
      </vt:variant>
      <vt:variant>
        <vt:lpwstr/>
      </vt:variant>
      <vt:variant>
        <vt:i4>5308420</vt:i4>
      </vt:variant>
      <vt:variant>
        <vt:i4>138</vt:i4>
      </vt:variant>
      <vt:variant>
        <vt:i4>0</vt:i4>
      </vt:variant>
      <vt:variant>
        <vt:i4>5</vt:i4>
      </vt:variant>
      <vt:variant>
        <vt:lpwstr>consultantplus://offline/ref=8B6C48BA89949EC198B7B630F02CE6E629A69FA1976F142512736F2938OCv3G</vt:lpwstr>
      </vt:variant>
      <vt:variant>
        <vt:lpwstr/>
      </vt:variant>
      <vt:variant>
        <vt:i4>5308424</vt:i4>
      </vt:variant>
      <vt:variant>
        <vt:i4>135</vt:i4>
      </vt:variant>
      <vt:variant>
        <vt:i4>0</vt:i4>
      </vt:variant>
      <vt:variant>
        <vt:i4>5</vt:i4>
      </vt:variant>
      <vt:variant>
        <vt:lpwstr>consultantplus://offline/ref=8B6C48BA89949EC198B7B630F02CE6E629A69EA7996A142512736F2938OCv3G</vt:lpwstr>
      </vt:variant>
      <vt:variant>
        <vt:lpwstr/>
      </vt:variant>
      <vt:variant>
        <vt:i4>5308417</vt:i4>
      </vt:variant>
      <vt:variant>
        <vt:i4>132</vt:i4>
      </vt:variant>
      <vt:variant>
        <vt:i4>0</vt:i4>
      </vt:variant>
      <vt:variant>
        <vt:i4>5</vt:i4>
      </vt:variant>
      <vt:variant>
        <vt:lpwstr>consultantplus://offline/ref=8B6C48BA89949EC198B7B630F02CE6E62AAF92AC9B68142512736F2938OCv3G</vt:lpwstr>
      </vt:variant>
      <vt:variant>
        <vt:lpwstr/>
      </vt:variant>
      <vt:variant>
        <vt:i4>3539048</vt:i4>
      </vt:variant>
      <vt:variant>
        <vt:i4>129</vt:i4>
      </vt:variant>
      <vt:variant>
        <vt:i4>0</vt:i4>
      </vt:variant>
      <vt:variant>
        <vt:i4>5</vt:i4>
      </vt:variant>
      <vt:variant>
        <vt:lpwstr>consultantplus://offline/main?base=LAW;n=110266;fld=134;dst=100067</vt:lpwstr>
      </vt:variant>
      <vt:variant>
        <vt:lpwstr/>
      </vt:variant>
      <vt:variant>
        <vt:i4>3145832</vt:i4>
      </vt:variant>
      <vt:variant>
        <vt:i4>126</vt:i4>
      </vt:variant>
      <vt:variant>
        <vt:i4>0</vt:i4>
      </vt:variant>
      <vt:variant>
        <vt:i4>5</vt:i4>
      </vt:variant>
      <vt:variant>
        <vt:lpwstr>consultantplus://offline/main?base=LAW;n=110266;fld=134;dst=100061</vt:lpwstr>
      </vt:variant>
      <vt:variant>
        <vt:lpwstr/>
      </vt:variant>
      <vt:variant>
        <vt:i4>5308420</vt:i4>
      </vt:variant>
      <vt:variant>
        <vt:i4>123</vt:i4>
      </vt:variant>
      <vt:variant>
        <vt:i4>0</vt:i4>
      </vt:variant>
      <vt:variant>
        <vt:i4>5</vt:i4>
      </vt:variant>
      <vt:variant>
        <vt:lpwstr>consultantplus://offline/ref=8B6C48BA89949EC198B7B630F02CE6E629A69FA1976F142512736F2938OCv3G</vt:lpwstr>
      </vt:variant>
      <vt:variant>
        <vt:lpwstr/>
      </vt:variant>
      <vt:variant>
        <vt:i4>5308424</vt:i4>
      </vt:variant>
      <vt:variant>
        <vt:i4>120</vt:i4>
      </vt:variant>
      <vt:variant>
        <vt:i4>0</vt:i4>
      </vt:variant>
      <vt:variant>
        <vt:i4>5</vt:i4>
      </vt:variant>
      <vt:variant>
        <vt:lpwstr>consultantplus://offline/ref=8B6C48BA89949EC198B7B630F02CE6E629A69EA7996A142512736F2938OCv3G</vt:lpwstr>
      </vt:variant>
      <vt:variant>
        <vt:lpwstr/>
      </vt:variant>
      <vt:variant>
        <vt:i4>1441873</vt:i4>
      </vt:variant>
      <vt:variant>
        <vt:i4>117</vt:i4>
      </vt:variant>
      <vt:variant>
        <vt:i4>0</vt:i4>
      </vt:variant>
      <vt:variant>
        <vt:i4>5</vt:i4>
      </vt:variant>
      <vt:variant>
        <vt:lpwstr>consultantplus://offline/ref=5AE3EAAAD16A55D1CF26D00A6A74E99EF6F889960ECE1DD8E3CE0513741B4EO</vt:lpwstr>
      </vt:variant>
      <vt:variant>
        <vt:lpwstr/>
      </vt:variant>
      <vt:variant>
        <vt:i4>6094849</vt:i4>
      </vt:variant>
      <vt:variant>
        <vt:i4>114</vt:i4>
      </vt:variant>
      <vt:variant>
        <vt:i4>0</vt:i4>
      </vt:variant>
      <vt:variant>
        <vt:i4>5</vt:i4>
      </vt:variant>
      <vt:variant>
        <vt:lpwstr>consultantplus://offline/ref=FF6C5A8D2CD0C640DB2E0029C87739B070756B7A04CDA338E9E07C25B2X8d5O</vt:lpwstr>
      </vt:variant>
      <vt:variant>
        <vt:lpwstr/>
      </vt:variant>
      <vt:variant>
        <vt:i4>458756</vt:i4>
      </vt:variant>
      <vt:variant>
        <vt:i4>111</vt:i4>
      </vt:variant>
      <vt:variant>
        <vt:i4>0</vt:i4>
      </vt:variant>
      <vt:variant>
        <vt:i4>5</vt:i4>
      </vt:variant>
      <vt:variant>
        <vt:lpwstr>consultantplus://offline/ref=FF6C5A8D2CD0C640DB2E0029C87739B074776C780DC5FE32E1B97027B58A696FA40D1EC542DA15X6d2O</vt:lpwstr>
      </vt:variant>
      <vt:variant>
        <vt:lpwstr/>
      </vt:variant>
      <vt:variant>
        <vt:i4>458755</vt:i4>
      </vt:variant>
      <vt:variant>
        <vt:i4>108</vt:i4>
      </vt:variant>
      <vt:variant>
        <vt:i4>0</vt:i4>
      </vt:variant>
      <vt:variant>
        <vt:i4>5</vt:i4>
      </vt:variant>
      <vt:variant>
        <vt:lpwstr>consultantplus://offline/ref=FF6C5A8D2CD0C640DB2E0029C87739B074776C780DC5FE32E1B97027B58A696FA40D1EC542DA16X6d6O</vt:lpwstr>
      </vt:variant>
      <vt:variant>
        <vt:lpwstr/>
      </vt:variant>
      <vt:variant>
        <vt:i4>3932258</vt:i4>
      </vt:variant>
      <vt:variant>
        <vt:i4>105</vt:i4>
      </vt:variant>
      <vt:variant>
        <vt:i4>0</vt:i4>
      </vt:variant>
      <vt:variant>
        <vt:i4>5</vt:i4>
      </vt:variant>
      <vt:variant>
        <vt:lpwstr>consultantplus://offline/ref=D7763408C2A25C5A49CAB7ED0A76B38706C74D5643B777E134020625313E4D15F316B37B8AF56B1E77T5M</vt:lpwstr>
      </vt:variant>
      <vt:variant>
        <vt:lpwstr/>
      </vt:variant>
      <vt:variant>
        <vt:i4>3932215</vt:i4>
      </vt:variant>
      <vt:variant>
        <vt:i4>102</vt:i4>
      </vt:variant>
      <vt:variant>
        <vt:i4>0</vt:i4>
      </vt:variant>
      <vt:variant>
        <vt:i4>5</vt:i4>
      </vt:variant>
      <vt:variant>
        <vt:lpwstr>consultantplus://offline/ref=D7763408C2A25C5A49CAB7ED0A76B38706C74D5643B777E134020625313E4D15F316B37B8AF56B1F77TCM</vt:lpwstr>
      </vt:variant>
      <vt:variant>
        <vt:lpwstr/>
      </vt:variant>
      <vt:variant>
        <vt:i4>6094849</vt:i4>
      </vt:variant>
      <vt:variant>
        <vt:i4>99</vt:i4>
      </vt:variant>
      <vt:variant>
        <vt:i4>0</vt:i4>
      </vt:variant>
      <vt:variant>
        <vt:i4>5</vt:i4>
      </vt:variant>
      <vt:variant>
        <vt:lpwstr>consultantplus://offline/ref=D7763408C2A25C5A49CAB7ED0A76B38706C74D5643B777E134020625313E4D15F316B37C8D7FT1M</vt:lpwstr>
      </vt:variant>
      <vt:variant>
        <vt:lpwstr/>
      </vt:variant>
      <vt:variant>
        <vt:i4>3932267</vt:i4>
      </vt:variant>
      <vt:variant>
        <vt:i4>96</vt:i4>
      </vt:variant>
      <vt:variant>
        <vt:i4>0</vt:i4>
      </vt:variant>
      <vt:variant>
        <vt:i4>5</vt:i4>
      </vt:variant>
      <vt:variant>
        <vt:lpwstr>consultantplus://offline/ref=D7763408C2A25C5A49CAB7ED0A76B38706C74D5643B777E134020625313E4D15F316B37B8AF5691577T7M</vt:lpwstr>
      </vt:variant>
      <vt:variant>
        <vt:lpwstr/>
      </vt:variant>
      <vt:variant>
        <vt:i4>3932220</vt:i4>
      </vt:variant>
      <vt:variant>
        <vt:i4>93</vt:i4>
      </vt:variant>
      <vt:variant>
        <vt:i4>0</vt:i4>
      </vt:variant>
      <vt:variant>
        <vt:i4>5</vt:i4>
      </vt:variant>
      <vt:variant>
        <vt:lpwstr>consultantplus://offline/ref=D7763408C2A25C5A49CAB7ED0A76B38706C74D5643B777E134020625313E4D15F316B37B8AF5691677TCM</vt:lpwstr>
      </vt:variant>
      <vt:variant>
        <vt:lpwstr/>
      </vt:variant>
      <vt:variant>
        <vt:i4>6094854</vt:i4>
      </vt:variant>
      <vt:variant>
        <vt:i4>90</vt:i4>
      </vt:variant>
      <vt:variant>
        <vt:i4>0</vt:i4>
      </vt:variant>
      <vt:variant>
        <vt:i4>5</vt:i4>
      </vt:variant>
      <vt:variant>
        <vt:lpwstr>consultantplus://offline/ref=D7763408C2A25C5A49CAB7ED0A76B38706C74D5643B777E134020625313E4D15F316B37C8D7FT6M</vt:lpwstr>
      </vt:variant>
      <vt:variant>
        <vt:lpwstr/>
      </vt:variant>
      <vt:variant>
        <vt:i4>3932208</vt:i4>
      </vt:variant>
      <vt:variant>
        <vt:i4>87</vt:i4>
      </vt:variant>
      <vt:variant>
        <vt:i4>0</vt:i4>
      </vt:variant>
      <vt:variant>
        <vt:i4>5</vt:i4>
      </vt:variant>
      <vt:variant>
        <vt:lpwstr>consultantplus://offline/ref=D7763408C2A25C5A49CAB7ED0A76B38706C74D5643B777E134020625313E4D15F316B37B8AF46E1077T4M</vt:lpwstr>
      </vt:variant>
      <vt:variant>
        <vt:lpwstr/>
      </vt:variant>
      <vt:variant>
        <vt:i4>3932271</vt:i4>
      </vt:variant>
      <vt:variant>
        <vt:i4>84</vt:i4>
      </vt:variant>
      <vt:variant>
        <vt:i4>0</vt:i4>
      </vt:variant>
      <vt:variant>
        <vt:i4>5</vt:i4>
      </vt:variant>
      <vt:variant>
        <vt:lpwstr>consultantplus://offline/ref=D7763408C2A25C5A49CAB7ED0A76B38706C74D5643B777E134020625313E4D15F316B37B8AF5681177T6M</vt:lpwstr>
      </vt:variant>
      <vt:variant>
        <vt:lpwstr/>
      </vt:variant>
      <vt:variant>
        <vt:i4>3932268</vt:i4>
      </vt:variant>
      <vt:variant>
        <vt:i4>81</vt:i4>
      </vt:variant>
      <vt:variant>
        <vt:i4>0</vt:i4>
      </vt:variant>
      <vt:variant>
        <vt:i4>5</vt:i4>
      </vt:variant>
      <vt:variant>
        <vt:lpwstr>consultantplus://offline/ref=D7763408C2A25C5A49CAB7ED0A76B38706C74D5643B777E134020625313E4D15F316B37B8AF5681177T5M</vt:lpwstr>
      </vt:variant>
      <vt:variant>
        <vt:lpwstr/>
      </vt:variant>
      <vt:variant>
        <vt:i4>3932264</vt:i4>
      </vt:variant>
      <vt:variant>
        <vt:i4>78</vt:i4>
      </vt:variant>
      <vt:variant>
        <vt:i4>0</vt:i4>
      </vt:variant>
      <vt:variant>
        <vt:i4>5</vt:i4>
      </vt:variant>
      <vt:variant>
        <vt:lpwstr>consultantplus://offline/ref=D7763408C2A25C5A49CAB7ED0A76B38706C74D5643B777E134020625313E4D15F316B37B8AF5681277T2M</vt:lpwstr>
      </vt:variant>
      <vt:variant>
        <vt:lpwstr/>
      </vt:variant>
      <vt:variant>
        <vt:i4>3932260</vt:i4>
      </vt:variant>
      <vt:variant>
        <vt:i4>75</vt:i4>
      </vt:variant>
      <vt:variant>
        <vt:i4>0</vt:i4>
      </vt:variant>
      <vt:variant>
        <vt:i4>5</vt:i4>
      </vt:variant>
      <vt:variant>
        <vt:lpwstr>consultantplus://offline/ref=D7763408C2A25C5A49CAB7ED0A76B38706C74D5643B777E134020625313E4D15F316B37B8AF46D1277TCM</vt:lpwstr>
      </vt:variant>
      <vt:variant>
        <vt:lpwstr/>
      </vt:variant>
      <vt:variant>
        <vt:i4>3932257</vt:i4>
      </vt:variant>
      <vt:variant>
        <vt:i4>72</vt:i4>
      </vt:variant>
      <vt:variant>
        <vt:i4>0</vt:i4>
      </vt:variant>
      <vt:variant>
        <vt:i4>5</vt:i4>
      </vt:variant>
      <vt:variant>
        <vt:lpwstr>consultantplus://offline/ref=D7763408C2A25C5A49CAB7ED0A76B38706C74D5643B777E134020625313E4D15F316B37B8AF46E1677TCM</vt:lpwstr>
      </vt:variant>
      <vt:variant>
        <vt:lpwstr/>
      </vt:variant>
      <vt:variant>
        <vt:i4>8060980</vt:i4>
      </vt:variant>
      <vt:variant>
        <vt:i4>69</vt:i4>
      </vt:variant>
      <vt:variant>
        <vt:i4>0</vt:i4>
      </vt:variant>
      <vt:variant>
        <vt:i4>5</vt:i4>
      </vt:variant>
      <vt:variant>
        <vt:lpwstr>consultantplus://offline/ref=91B003F6E8003A4C9A47CCE1B3258942A5F5E417B639F8F6113474ED12C17E97A1C2969F0B33F001z5xBL</vt:lpwstr>
      </vt:variant>
      <vt:variant>
        <vt:lpwstr/>
      </vt:variant>
      <vt:variant>
        <vt:i4>5439578</vt:i4>
      </vt:variant>
      <vt:variant>
        <vt:i4>66</vt:i4>
      </vt:variant>
      <vt:variant>
        <vt:i4>0</vt:i4>
      </vt:variant>
      <vt:variant>
        <vt:i4>5</vt:i4>
      </vt:variant>
      <vt:variant>
        <vt:lpwstr>consultantplus://offline/ref=CF2075795604EAE03CAD8E3452D3E27B955D5ADC5A9EA133B4F61EAF06pDF3H</vt:lpwstr>
      </vt:variant>
      <vt:variant>
        <vt:lpwstr/>
      </vt:variant>
      <vt:variant>
        <vt:i4>5439580</vt:i4>
      </vt:variant>
      <vt:variant>
        <vt:i4>63</vt:i4>
      </vt:variant>
      <vt:variant>
        <vt:i4>0</vt:i4>
      </vt:variant>
      <vt:variant>
        <vt:i4>5</vt:i4>
      </vt:variant>
      <vt:variant>
        <vt:lpwstr>consultantplus://offline/ref=CF2075795604EAE03CAD8E3452D3E27B955D5ADC5A9CA133B4F61EAF06pDF3H</vt:lpwstr>
      </vt:variant>
      <vt:variant>
        <vt:lpwstr/>
      </vt:variant>
      <vt:variant>
        <vt:i4>5439581</vt:i4>
      </vt:variant>
      <vt:variant>
        <vt:i4>60</vt:i4>
      </vt:variant>
      <vt:variant>
        <vt:i4>0</vt:i4>
      </vt:variant>
      <vt:variant>
        <vt:i4>5</vt:i4>
      </vt:variant>
      <vt:variant>
        <vt:lpwstr>consultantplus://offline/ref=CF2075795604EAE03CAD8E3452D3E27B955D5ADC5A9BA133B4F61EAF06pDF3H</vt:lpwstr>
      </vt:variant>
      <vt:variant>
        <vt:lpwstr/>
      </vt:variant>
      <vt:variant>
        <vt:i4>5308420</vt:i4>
      </vt:variant>
      <vt:variant>
        <vt:i4>57</vt:i4>
      </vt:variant>
      <vt:variant>
        <vt:i4>0</vt:i4>
      </vt:variant>
      <vt:variant>
        <vt:i4>5</vt:i4>
      </vt:variant>
      <vt:variant>
        <vt:lpwstr>consultantplus://offline/ref=8B6C48BA89949EC198B7B630F02CE6E629A69FA1976F142512736F2938OCv3G</vt:lpwstr>
      </vt:variant>
      <vt:variant>
        <vt:lpwstr/>
      </vt:variant>
      <vt:variant>
        <vt:i4>5308424</vt:i4>
      </vt:variant>
      <vt:variant>
        <vt:i4>54</vt:i4>
      </vt:variant>
      <vt:variant>
        <vt:i4>0</vt:i4>
      </vt:variant>
      <vt:variant>
        <vt:i4>5</vt:i4>
      </vt:variant>
      <vt:variant>
        <vt:lpwstr>consultantplus://offline/ref=8B6C48BA89949EC198B7B630F02CE6E629A69EA7996A142512736F2938OCv3G</vt:lpwstr>
      </vt:variant>
      <vt:variant>
        <vt:lpwstr/>
      </vt:variant>
      <vt:variant>
        <vt:i4>5308417</vt:i4>
      </vt:variant>
      <vt:variant>
        <vt:i4>51</vt:i4>
      </vt:variant>
      <vt:variant>
        <vt:i4>0</vt:i4>
      </vt:variant>
      <vt:variant>
        <vt:i4>5</vt:i4>
      </vt:variant>
      <vt:variant>
        <vt:lpwstr>consultantplus://offline/ref=8B6C48BA89949EC198B7B630F02CE6E62AAF92AC9B68142512736F2938OCv3G</vt:lpwstr>
      </vt:variant>
      <vt:variant>
        <vt:lpwstr/>
      </vt:variant>
      <vt:variant>
        <vt:i4>4849754</vt:i4>
      </vt:variant>
      <vt:variant>
        <vt:i4>48</vt:i4>
      </vt:variant>
      <vt:variant>
        <vt:i4>0</vt:i4>
      </vt:variant>
      <vt:variant>
        <vt:i4>5</vt:i4>
      </vt:variant>
      <vt:variant>
        <vt:lpwstr>consultantplus://offline/ref=D1B110EDB7D238E9706197607E373609A8B158C5642D15FA58A38A993CCBhBN</vt:lpwstr>
      </vt:variant>
      <vt:variant>
        <vt:lpwstr/>
      </vt:variant>
      <vt:variant>
        <vt:i4>5439578</vt:i4>
      </vt:variant>
      <vt:variant>
        <vt:i4>45</vt:i4>
      </vt:variant>
      <vt:variant>
        <vt:i4>0</vt:i4>
      </vt:variant>
      <vt:variant>
        <vt:i4>5</vt:i4>
      </vt:variant>
      <vt:variant>
        <vt:lpwstr>consultantplus://offline/ref=CF2075795604EAE03CAD8E3452D3E27B955D5ADC5A9EA133B4F61EAF06pDF3H</vt:lpwstr>
      </vt:variant>
      <vt:variant>
        <vt:lpwstr/>
      </vt:variant>
      <vt:variant>
        <vt:i4>5439580</vt:i4>
      </vt:variant>
      <vt:variant>
        <vt:i4>42</vt:i4>
      </vt:variant>
      <vt:variant>
        <vt:i4>0</vt:i4>
      </vt:variant>
      <vt:variant>
        <vt:i4>5</vt:i4>
      </vt:variant>
      <vt:variant>
        <vt:lpwstr>consultantplus://offline/ref=CF2075795604EAE03CAD8E3452D3E27B955D5ADC5A9CA133B4F61EAF06pDF3H</vt:lpwstr>
      </vt:variant>
      <vt:variant>
        <vt:lpwstr/>
      </vt:variant>
      <vt:variant>
        <vt:i4>5439581</vt:i4>
      </vt:variant>
      <vt:variant>
        <vt:i4>39</vt:i4>
      </vt:variant>
      <vt:variant>
        <vt:i4>0</vt:i4>
      </vt:variant>
      <vt:variant>
        <vt:i4>5</vt:i4>
      </vt:variant>
      <vt:variant>
        <vt:lpwstr>consultantplus://offline/ref=CF2075795604EAE03CAD8E3452D3E27B955D5ADC5A9BA133B4F61EAF06pDF3H</vt:lpwstr>
      </vt:variant>
      <vt:variant>
        <vt:lpwstr/>
      </vt:variant>
      <vt:variant>
        <vt:i4>5832705</vt:i4>
      </vt:variant>
      <vt:variant>
        <vt:i4>36</vt:i4>
      </vt:variant>
      <vt:variant>
        <vt:i4>0</vt:i4>
      </vt:variant>
      <vt:variant>
        <vt:i4>5</vt:i4>
      </vt:variant>
      <vt:variant>
        <vt:lpwstr>consultantplus://offline/ref=F20F1095FF97913EA8E2196A46A0DD74CC958BDFFA37F37E86F641XFm5N</vt:lpwstr>
      </vt:variant>
      <vt:variant>
        <vt:lpwstr/>
      </vt:variant>
      <vt:variant>
        <vt:i4>5374047</vt:i4>
      </vt:variant>
      <vt:variant>
        <vt:i4>33</vt:i4>
      </vt:variant>
      <vt:variant>
        <vt:i4>0</vt:i4>
      </vt:variant>
      <vt:variant>
        <vt:i4>5</vt:i4>
      </vt:variant>
      <vt:variant>
        <vt:lpwstr>consultantplus://offline/ref=E9C0764A2C56E9D77E85DC31A032245769E3EFC7570E56C6CC12EDC718P8c3H</vt:lpwstr>
      </vt:variant>
      <vt:variant>
        <vt:lpwstr/>
      </vt:variant>
      <vt:variant>
        <vt:i4>5308417</vt:i4>
      </vt:variant>
      <vt:variant>
        <vt:i4>30</vt:i4>
      </vt:variant>
      <vt:variant>
        <vt:i4>0</vt:i4>
      </vt:variant>
      <vt:variant>
        <vt:i4>5</vt:i4>
      </vt:variant>
      <vt:variant>
        <vt:lpwstr>consultantplus://offline/ref=7DDA996C36D306468DD6F56D5CAF6A5485DC229F2E05B9C45BB8F08E0A2F58BB51ABB544F11AlFP</vt:lpwstr>
      </vt:variant>
      <vt:variant>
        <vt:lpwstr/>
      </vt:variant>
      <vt:variant>
        <vt:i4>3342390</vt:i4>
      </vt:variant>
      <vt:variant>
        <vt:i4>27</vt:i4>
      </vt:variant>
      <vt:variant>
        <vt:i4>0</vt:i4>
      </vt:variant>
      <vt:variant>
        <vt:i4>5</vt:i4>
      </vt:variant>
      <vt:variant>
        <vt:lpwstr>consultantplus://offline/ref=7DDA996C36D306468DD6F56D5CAF6A5485DC289A2F0AB9C45BB8F08E0A2F58BB51ABB546F4AAB8AD12lBP</vt:lpwstr>
      </vt:variant>
      <vt:variant>
        <vt:lpwstr/>
      </vt:variant>
      <vt:variant>
        <vt:i4>3342432</vt:i4>
      </vt:variant>
      <vt:variant>
        <vt:i4>24</vt:i4>
      </vt:variant>
      <vt:variant>
        <vt:i4>0</vt:i4>
      </vt:variant>
      <vt:variant>
        <vt:i4>5</vt:i4>
      </vt:variant>
      <vt:variant>
        <vt:lpwstr>consultantplus://offline/ref=7DDA996C36D306468DD6F56D5CAF6A5485DC289A280FB9C45BB8F08E0A2F58BB51ABB546F4AABAAC12l3P</vt:lpwstr>
      </vt:variant>
      <vt:variant>
        <vt:lpwstr/>
      </vt:variant>
      <vt:variant>
        <vt:i4>5242884</vt:i4>
      </vt:variant>
      <vt:variant>
        <vt:i4>21</vt:i4>
      </vt:variant>
      <vt:variant>
        <vt:i4>0</vt:i4>
      </vt:variant>
      <vt:variant>
        <vt:i4>5</vt:i4>
      </vt:variant>
      <vt:variant>
        <vt:lpwstr>consultantplus://offline/ref=7DDA996C36D306468DD6F56D5CAF6A5485D3299F2A0CB9C45BB8F08E0A12lFP</vt:lpwstr>
      </vt:variant>
      <vt:variant>
        <vt:lpwstr/>
      </vt:variant>
      <vt:variant>
        <vt:i4>5308424</vt:i4>
      </vt:variant>
      <vt:variant>
        <vt:i4>18</vt:i4>
      </vt:variant>
      <vt:variant>
        <vt:i4>0</vt:i4>
      </vt:variant>
      <vt:variant>
        <vt:i4>5</vt:i4>
      </vt:variant>
      <vt:variant>
        <vt:lpwstr>consultantplus://offline/ref=7DDA996C36D306468DD6F56D5CAF6A5485D3299F2A0CB9C45BB8F08E0A2F58BB51ABB544F41AlCP</vt:lpwstr>
      </vt:variant>
      <vt:variant>
        <vt:lpwstr/>
      </vt:variant>
      <vt:variant>
        <vt:i4>3604543</vt:i4>
      </vt:variant>
      <vt:variant>
        <vt:i4>15</vt:i4>
      </vt:variant>
      <vt:variant>
        <vt:i4>0</vt:i4>
      </vt:variant>
      <vt:variant>
        <vt:i4>5</vt:i4>
      </vt:variant>
      <vt:variant>
        <vt:lpwstr>consultantplus://offline/ref=7DDA996C36D306468DD6F56D5CAF6A5485DC289B2E0BB9C45BB8F08E0A2F58BB51ABB5451Fl6P</vt:lpwstr>
      </vt:variant>
      <vt:variant>
        <vt:lpwstr/>
      </vt:variant>
      <vt:variant>
        <vt:i4>91</vt:i4>
      </vt:variant>
      <vt:variant>
        <vt:i4>12</vt:i4>
      </vt:variant>
      <vt:variant>
        <vt:i4>0</vt:i4>
      </vt:variant>
      <vt:variant>
        <vt:i4>5</vt:i4>
      </vt:variant>
      <vt:variant>
        <vt:lpwstr>consultantplus://offline/ref=2A2CB0A9EC893F8345FC398FF407DF39A782612D7C8D85A0BD064300C4B70A12514F5B78E3hDRBH</vt:lpwstr>
      </vt:variant>
      <vt:variant>
        <vt:lpwstr/>
      </vt:variant>
      <vt:variant>
        <vt:i4>88</vt:i4>
      </vt:variant>
      <vt:variant>
        <vt:i4>9</vt:i4>
      </vt:variant>
      <vt:variant>
        <vt:i4>0</vt:i4>
      </vt:variant>
      <vt:variant>
        <vt:i4>5</vt:i4>
      </vt:variant>
      <vt:variant>
        <vt:lpwstr>consultantplus://offline/ref=2A2CB0A9EC893F8345FC398FF407DF39A782612D7C8D85A0BD064300C4B70A12514F5B78E3hDRAH</vt:lpwstr>
      </vt:variant>
      <vt:variant>
        <vt:lpwstr/>
      </vt:variant>
      <vt:variant>
        <vt:i4>1900630</vt:i4>
      </vt:variant>
      <vt:variant>
        <vt:i4>6</vt:i4>
      </vt:variant>
      <vt:variant>
        <vt:i4>0</vt:i4>
      </vt:variant>
      <vt:variant>
        <vt:i4>5</vt:i4>
      </vt:variant>
      <vt:variant>
        <vt:lpwstr>consultantplus://offline/ref=9F393901CAA96718D1248F81417B8CBFA1AF3D03159AB252F12F029E6DYBXAL</vt:lpwstr>
      </vt:variant>
      <vt:variant>
        <vt:lpwstr/>
      </vt:variant>
      <vt:variant>
        <vt:i4>3407982</vt:i4>
      </vt:variant>
      <vt:variant>
        <vt:i4>3</vt:i4>
      </vt:variant>
      <vt:variant>
        <vt:i4>0</vt:i4>
      </vt:variant>
      <vt:variant>
        <vt:i4>5</vt:i4>
      </vt:variant>
      <vt:variant>
        <vt:lpwstr>consultantplus://offline/main?base=LAW;n=112236;fld=134;dst=100103</vt:lpwstr>
      </vt:variant>
      <vt:variant>
        <vt:lpwstr/>
      </vt:variant>
      <vt:variant>
        <vt:i4>3342441</vt:i4>
      </vt:variant>
      <vt:variant>
        <vt:i4>0</vt:i4>
      </vt:variant>
      <vt:variant>
        <vt:i4>0</vt:i4>
      </vt:variant>
      <vt:variant>
        <vt:i4>5</vt:i4>
      </vt:variant>
      <vt:variant>
        <vt:lpwstr>consultantplus://offline/main?base=LAW;n=114073;fld=134;dst=100403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c05_04</cp:lastModifiedBy>
  <cp:revision>34</cp:revision>
  <cp:lastPrinted>2022-07-06T07:26:00Z</cp:lastPrinted>
  <dcterms:created xsi:type="dcterms:W3CDTF">2022-05-19T13:10:00Z</dcterms:created>
  <dcterms:modified xsi:type="dcterms:W3CDTF">2022-07-06T11:35:00Z</dcterms:modified>
</cp:coreProperties>
</file>